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D7" w:rsidRPr="007A5F0F" w:rsidRDefault="001646D7" w:rsidP="00B977C5">
      <w:pPr>
        <w:jc w:val="center"/>
        <w:rPr>
          <w:rFonts w:ascii="Times New Roman" w:eastAsia="Times New Roman" w:hAnsi="Times New Roman"/>
          <w:b/>
          <w:sz w:val="24"/>
          <w:szCs w:val="24"/>
          <w:lang w:val="ru-RU"/>
        </w:rPr>
      </w:pPr>
      <w:bookmarkStart w:id="0" w:name="_Toc116032510"/>
      <w:r w:rsidRPr="007A5F0F">
        <w:rPr>
          <w:rFonts w:ascii="Times New Roman" w:eastAsia="Times New Roman" w:hAnsi="Times New Roman"/>
          <w:b/>
          <w:sz w:val="24"/>
          <w:szCs w:val="24"/>
          <w:lang w:val="ru-RU"/>
        </w:rPr>
        <w:t>Муниципальное автономное общеобразовательное учреждение</w:t>
      </w:r>
    </w:p>
    <w:p w:rsidR="001646D7" w:rsidRPr="007A5F0F" w:rsidRDefault="001646D7" w:rsidP="00B977C5">
      <w:pPr>
        <w:jc w:val="center"/>
        <w:rPr>
          <w:rFonts w:ascii="Times New Roman" w:eastAsia="Times New Roman" w:hAnsi="Times New Roman"/>
          <w:b/>
          <w:sz w:val="24"/>
          <w:szCs w:val="24"/>
          <w:lang w:val="ru-RU"/>
        </w:rPr>
      </w:pPr>
      <w:r w:rsidRPr="007A5F0F">
        <w:rPr>
          <w:rFonts w:ascii="Times New Roman" w:eastAsia="Times New Roman" w:hAnsi="Times New Roman"/>
          <w:b/>
          <w:sz w:val="24"/>
          <w:szCs w:val="24"/>
          <w:lang w:val="ru-RU"/>
        </w:rPr>
        <w:t>«Средняя общеобразовательная школа № 3 имени Ивана Ивановича Рынкового»</w:t>
      </w:r>
    </w:p>
    <w:p w:rsidR="001646D7" w:rsidRPr="007A5F0F" w:rsidRDefault="001646D7" w:rsidP="00B977C5">
      <w:pPr>
        <w:jc w:val="center"/>
        <w:rPr>
          <w:rFonts w:ascii="Times New Roman" w:eastAsia="Times New Roman" w:hAnsi="Times New Roman"/>
          <w:b/>
          <w:sz w:val="24"/>
          <w:szCs w:val="24"/>
          <w:lang w:val="ru-RU"/>
        </w:rPr>
      </w:pPr>
      <w:r w:rsidRPr="007A5F0F">
        <w:rPr>
          <w:rFonts w:ascii="Times New Roman" w:eastAsia="Times New Roman" w:hAnsi="Times New Roman"/>
          <w:b/>
          <w:sz w:val="24"/>
          <w:szCs w:val="24"/>
          <w:lang w:val="ru-RU"/>
        </w:rPr>
        <w:t>(МАОУ «СОШ №3 им. И.И. Рынкового»)</w:t>
      </w:r>
    </w:p>
    <w:p w:rsidR="001646D7" w:rsidRPr="007A5F0F" w:rsidRDefault="001646D7" w:rsidP="00B977C5">
      <w:pPr>
        <w:jc w:val="center"/>
        <w:rPr>
          <w:rFonts w:ascii="Times New Roman" w:eastAsia="Times New Roman" w:hAnsi="Times New Roman"/>
          <w:b/>
          <w:sz w:val="24"/>
          <w:szCs w:val="24"/>
          <w:lang w:val="ru-RU"/>
        </w:rPr>
      </w:pPr>
      <w:r w:rsidRPr="007A5F0F">
        <w:rPr>
          <w:rFonts w:ascii="Times New Roman" w:eastAsia="Times New Roman" w:hAnsi="Times New Roman"/>
          <w:b/>
          <w:sz w:val="24"/>
          <w:szCs w:val="24"/>
          <w:lang w:val="ru-RU"/>
        </w:rPr>
        <w:t>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4252"/>
      </w:tblGrid>
      <w:tr w:rsidR="00F33F23" w:rsidRPr="000C3BEA" w:rsidTr="001646D7">
        <w:trPr>
          <w:trHeight w:val="2466"/>
        </w:trPr>
        <w:tc>
          <w:tcPr>
            <w:tcW w:w="6062" w:type="dxa"/>
            <w:tcBorders>
              <w:top w:val="nil"/>
              <w:left w:val="nil"/>
              <w:bottom w:val="nil"/>
              <w:right w:val="nil"/>
            </w:tcBorders>
          </w:tcPr>
          <w:p w:rsidR="00F33F23" w:rsidRPr="00543BDA" w:rsidRDefault="00F33F23" w:rsidP="009320ED">
            <w:pPr>
              <w:jc w:val="center"/>
              <w:rPr>
                <w:rFonts w:ascii="Times New Roman" w:eastAsia="Times New Roman" w:hAnsi="Times New Roman"/>
                <w:sz w:val="24"/>
                <w:szCs w:val="24"/>
                <w:lang w:val="ru-RU"/>
              </w:rPr>
            </w:pPr>
            <w:proofErr w:type="gramStart"/>
            <w:r w:rsidRPr="00543BDA">
              <w:rPr>
                <w:rFonts w:ascii="Times New Roman" w:eastAsia="Times New Roman" w:hAnsi="Times New Roman"/>
                <w:sz w:val="24"/>
                <w:szCs w:val="24"/>
                <w:lang w:val="ru-RU"/>
              </w:rPr>
              <w:t>ПРИНЯТА</w:t>
            </w:r>
            <w:proofErr w:type="gramEnd"/>
          </w:p>
          <w:p w:rsidR="00F33F23" w:rsidRPr="00543BDA" w:rsidRDefault="00F33F23" w:rsidP="009320ED">
            <w:pPr>
              <w:jc w:val="center"/>
              <w:rPr>
                <w:rFonts w:ascii="Times New Roman" w:eastAsia="Times New Roman" w:hAnsi="Times New Roman"/>
                <w:sz w:val="24"/>
                <w:szCs w:val="24"/>
                <w:lang w:val="ru-RU"/>
              </w:rPr>
            </w:pPr>
            <w:r w:rsidRPr="00543BDA">
              <w:rPr>
                <w:rFonts w:ascii="Times New Roman" w:eastAsia="Times New Roman" w:hAnsi="Times New Roman"/>
                <w:sz w:val="24"/>
                <w:szCs w:val="24"/>
                <w:lang w:val="ru-RU"/>
              </w:rPr>
              <w:t xml:space="preserve"> на заседании Педагогического Совета</w:t>
            </w:r>
          </w:p>
          <w:p w:rsidR="00F33F23" w:rsidRPr="00543BDA" w:rsidRDefault="00F33F23" w:rsidP="009320ED">
            <w:pPr>
              <w:jc w:val="center"/>
              <w:rPr>
                <w:rFonts w:ascii="Times New Roman" w:eastAsia="Times New Roman" w:hAnsi="Times New Roman"/>
                <w:sz w:val="24"/>
                <w:szCs w:val="24"/>
                <w:lang w:val="ru-RU"/>
              </w:rPr>
            </w:pPr>
            <w:r w:rsidRPr="00543BDA">
              <w:rPr>
                <w:rFonts w:ascii="Times New Roman" w:eastAsia="Times New Roman" w:hAnsi="Times New Roman"/>
                <w:sz w:val="24"/>
                <w:szCs w:val="24"/>
                <w:lang w:val="ru-RU"/>
              </w:rPr>
              <w:t>МАОУ «СОШ № 3 им. И.И. Рынкового»</w:t>
            </w:r>
          </w:p>
          <w:p w:rsidR="00F33F23" w:rsidRPr="00BD0E1B" w:rsidRDefault="00F33F23" w:rsidP="009320ED">
            <w:pPr>
              <w:jc w:val="center"/>
              <w:rPr>
                <w:rFonts w:ascii="Times New Roman" w:eastAsia="Times New Roman" w:hAnsi="Times New Roman"/>
                <w:sz w:val="24"/>
                <w:szCs w:val="24"/>
                <w:lang w:val="ru-RU"/>
              </w:rPr>
            </w:pPr>
            <w:r w:rsidRPr="00BD0E1B">
              <w:rPr>
                <w:rFonts w:ascii="Times New Roman" w:eastAsia="Times New Roman" w:hAnsi="Times New Roman"/>
                <w:sz w:val="24"/>
                <w:szCs w:val="24"/>
                <w:lang w:val="ru-RU"/>
              </w:rPr>
              <w:t>Протокол №1 от 31.08.2023</w:t>
            </w:r>
          </w:p>
        </w:tc>
        <w:tc>
          <w:tcPr>
            <w:tcW w:w="4252" w:type="dxa"/>
            <w:tcBorders>
              <w:top w:val="nil"/>
              <w:left w:val="nil"/>
              <w:bottom w:val="nil"/>
              <w:right w:val="nil"/>
            </w:tcBorders>
            <w:hideMark/>
          </w:tcPr>
          <w:p w:rsidR="00F33F23" w:rsidRPr="00543BDA" w:rsidRDefault="00F33F23" w:rsidP="009320ED">
            <w:pPr>
              <w:jc w:val="center"/>
              <w:rPr>
                <w:rFonts w:ascii="Times New Roman" w:eastAsia="Times New Roman" w:hAnsi="Times New Roman"/>
                <w:sz w:val="24"/>
                <w:szCs w:val="24"/>
                <w:lang w:val="ru-RU"/>
              </w:rPr>
            </w:pPr>
            <w:r w:rsidRPr="00543BDA">
              <w:rPr>
                <w:rFonts w:ascii="Times New Roman" w:eastAsia="Times New Roman" w:hAnsi="Times New Roman"/>
                <w:sz w:val="24"/>
                <w:szCs w:val="24"/>
                <w:lang w:val="ru-RU"/>
              </w:rPr>
              <w:t xml:space="preserve">УТВЕРЖДАЮ </w:t>
            </w:r>
          </w:p>
          <w:p w:rsidR="00F33F23" w:rsidRPr="00543BDA" w:rsidRDefault="00F33F23" w:rsidP="009320ED">
            <w:pPr>
              <w:jc w:val="center"/>
              <w:rPr>
                <w:rFonts w:ascii="Times New Roman" w:eastAsia="Times New Roman" w:hAnsi="Times New Roman"/>
                <w:sz w:val="24"/>
                <w:szCs w:val="24"/>
                <w:lang w:val="ru-RU"/>
              </w:rPr>
            </w:pPr>
            <w:r w:rsidRPr="00543BDA">
              <w:rPr>
                <w:rFonts w:ascii="Times New Roman" w:eastAsia="Times New Roman" w:hAnsi="Times New Roman"/>
                <w:sz w:val="24"/>
                <w:szCs w:val="24"/>
                <w:lang w:val="ru-RU"/>
              </w:rPr>
              <w:t>Директор МАОУ «СОШ № 3 им. И.И. Рынкового»</w:t>
            </w:r>
          </w:p>
          <w:p w:rsidR="00F33F23" w:rsidRPr="00D03BBB" w:rsidRDefault="00F33F23" w:rsidP="009320ED">
            <w:pPr>
              <w:jc w:val="center"/>
              <w:rPr>
                <w:rFonts w:ascii="Times New Roman" w:eastAsia="Times New Roman" w:hAnsi="Times New Roman"/>
                <w:sz w:val="24"/>
                <w:szCs w:val="24"/>
                <w:lang w:val="ru-RU"/>
              </w:rPr>
            </w:pPr>
            <w:r w:rsidRPr="00D03BBB">
              <w:rPr>
                <w:rFonts w:ascii="Times New Roman" w:eastAsia="Times New Roman" w:hAnsi="Times New Roman"/>
                <w:sz w:val="24"/>
                <w:szCs w:val="24"/>
                <w:lang w:val="ru-RU"/>
              </w:rPr>
              <w:t xml:space="preserve">______________ С.В. Дектерева </w:t>
            </w:r>
          </w:p>
          <w:p w:rsidR="00F33F23" w:rsidRPr="00543BDA" w:rsidRDefault="00F33F23" w:rsidP="009320ED">
            <w:pPr>
              <w:jc w:val="center"/>
              <w:rPr>
                <w:rFonts w:ascii="Times New Roman" w:eastAsia="Times New Roman" w:hAnsi="Times New Roman"/>
                <w:color w:val="FF0000"/>
                <w:sz w:val="24"/>
                <w:szCs w:val="24"/>
                <w:lang w:val="ru-RU"/>
              </w:rPr>
            </w:pPr>
            <w:r w:rsidRPr="00D03BBB">
              <w:rPr>
                <w:rFonts w:ascii="Times New Roman" w:eastAsia="Times New Roman" w:hAnsi="Times New Roman"/>
                <w:sz w:val="24"/>
                <w:szCs w:val="24"/>
                <w:lang w:val="ru-RU"/>
              </w:rPr>
              <w:t>Приказ от  01.09.2023 №897-О</w:t>
            </w:r>
          </w:p>
        </w:tc>
      </w:tr>
    </w:tbl>
    <w:p w:rsidR="001646D7" w:rsidRPr="007A5F0F" w:rsidRDefault="001646D7" w:rsidP="00B977C5">
      <w:pPr>
        <w:jc w:val="center"/>
        <w:rPr>
          <w:rFonts w:ascii="Times New Roman" w:eastAsia="Times New Roman" w:hAnsi="Times New Roman"/>
          <w:sz w:val="24"/>
          <w:szCs w:val="24"/>
          <w:lang w:val="ru-RU"/>
        </w:rPr>
      </w:pPr>
    </w:p>
    <w:p w:rsidR="001646D7" w:rsidRPr="007A5F0F" w:rsidRDefault="001646D7" w:rsidP="00B977C5">
      <w:pPr>
        <w:rPr>
          <w:rFonts w:ascii="Times New Roman" w:eastAsia="Times New Roman" w:hAnsi="Times New Roman"/>
          <w:sz w:val="24"/>
          <w:szCs w:val="24"/>
          <w:lang w:val="ru-RU"/>
        </w:rPr>
      </w:pPr>
    </w:p>
    <w:p w:rsidR="001646D7" w:rsidRPr="007A5F0F" w:rsidRDefault="001646D7" w:rsidP="00B977C5">
      <w:pPr>
        <w:jc w:val="center"/>
        <w:rPr>
          <w:rFonts w:ascii="Times New Roman" w:eastAsia="Times New Roman" w:hAnsi="Times New Roman"/>
          <w:sz w:val="24"/>
          <w:szCs w:val="24"/>
          <w:lang w:val="ru-RU"/>
        </w:rPr>
      </w:pPr>
    </w:p>
    <w:p w:rsidR="001646D7" w:rsidRPr="007A5F0F" w:rsidRDefault="001646D7" w:rsidP="00B977C5">
      <w:pPr>
        <w:jc w:val="center"/>
        <w:rPr>
          <w:rFonts w:ascii="Times New Roman" w:eastAsia="Times New Roman" w:hAnsi="Times New Roman"/>
          <w:b/>
          <w:sz w:val="24"/>
          <w:szCs w:val="24"/>
          <w:lang w:val="ru-RU"/>
        </w:rPr>
      </w:pPr>
      <w:r w:rsidRPr="007A5F0F">
        <w:rPr>
          <w:rFonts w:ascii="Times New Roman" w:eastAsia="Times New Roman" w:hAnsi="Times New Roman"/>
          <w:b/>
          <w:sz w:val="24"/>
          <w:szCs w:val="24"/>
          <w:lang w:val="ru-RU"/>
        </w:rPr>
        <w:t xml:space="preserve">ОСНОВНАЯ ОБРАЗОВАТЕЛЬНАЯ ПРОГРАММА </w:t>
      </w:r>
    </w:p>
    <w:p w:rsidR="001646D7" w:rsidRPr="007A5F0F" w:rsidRDefault="001646D7" w:rsidP="00B977C5">
      <w:pPr>
        <w:jc w:val="center"/>
        <w:rPr>
          <w:rFonts w:ascii="Times New Roman" w:eastAsia="Times New Roman" w:hAnsi="Times New Roman"/>
          <w:b/>
          <w:sz w:val="24"/>
          <w:szCs w:val="24"/>
          <w:lang w:val="ru-RU"/>
        </w:rPr>
      </w:pPr>
      <w:r w:rsidRPr="007A5F0F">
        <w:rPr>
          <w:rFonts w:ascii="Times New Roman" w:eastAsia="Times New Roman" w:hAnsi="Times New Roman"/>
          <w:b/>
          <w:sz w:val="24"/>
          <w:szCs w:val="24"/>
          <w:lang w:val="ru-RU"/>
        </w:rPr>
        <w:t>УРОВНЯ НАЧАЛЬНОГО ОБЩЕГО ОБРАЗОВАНИЯ,</w:t>
      </w:r>
    </w:p>
    <w:p w:rsidR="001646D7" w:rsidRPr="007A5F0F" w:rsidRDefault="001646D7" w:rsidP="00B977C5">
      <w:pPr>
        <w:jc w:val="center"/>
        <w:rPr>
          <w:rFonts w:ascii="Times New Roman" w:eastAsia="Times New Roman" w:hAnsi="Times New Roman"/>
          <w:b/>
          <w:sz w:val="24"/>
          <w:szCs w:val="24"/>
          <w:lang w:val="ru-RU"/>
        </w:rPr>
      </w:pPr>
      <w:proofErr w:type="gramStart"/>
      <w:r w:rsidRPr="007A5F0F">
        <w:rPr>
          <w:rFonts w:ascii="Times New Roman" w:eastAsia="Times New Roman" w:hAnsi="Times New Roman"/>
          <w:b/>
          <w:sz w:val="24"/>
          <w:szCs w:val="24"/>
          <w:lang w:val="ru-RU"/>
        </w:rPr>
        <w:t>реализующая</w:t>
      </w:r>
      <w:proofErr w:type="gramEnd"/>
      <w:r w:rsidRPr="007A5F0F">
        <w:rPr>
          <w:rFonts w:ascii="Times New Roman" w:eastAsia="Times New Roman" w:hAnsi="Times New Roman"/>
          <w:b/>
          <w:sz w:val="24"/>
          <w:szCs w:val="24"/>
          <w:lang w:val="ru-RU"/>
        </w:rPr>
        <w:t xml:space="preserve"> Федеральный государственный образовательный стандарт начального общего образования третьего поколения</w:t>
      </w:r>
    </w:p>
    <w:p w:rsidR="001646D7" w:rsidRPr="007A5F0F" w:rsidRDefault="001646D7" w:rsidP="00B977C5">
      <w:pPr>
        <w:jc w:val="center"/>
        <w:rPr>
          <w:rFonts w:ascii="Times New Roman" w:eastAsia="Times New Roman" w:hAnsi="Times New Roman"/>
          <w:b/>
          <w:sz w:val="24"/>
          <w:szCs w:val="24"/>
          <w:lang w:val="ru-RU"/>
        </w:rPr>
      </w:pPr>
      <w:r w:rsidRPr="007A5F0F">
        <w:rPr>
          <w:rFonts w:ascii="Times New Roman" w:eastAsia="Times New Roman" w:hAnsi="Times New Roman"/>
          <w:b/>
          <w:sz w:val="24"/>
          <w:szCs w:val="24"/>
          <w:lang w:val="ru-RU"/>
        </w:rPr>
        <w:t>на 2023-202</w:t>
      </w:r>
      <w:r w:rsidR="000C3BEA">
        <w:rPr>
          <w:rFonts w:ascii="Times New Roman" w:eastAsia="Times New Roman" w:hAnsi="Times New Roman"/>
          <w:b/>
          <w:sz w:val="24"/>
          <w:szCs w:val="24"/>
          <w:lang w:val="ru-RU"/>
        </w:rPr>
        <w:t>6</w:t>
      </w:r>
      <w:r w:rsidRPr="007A5F0F">
        <w:rPr>
          <w:rFonts w:ascii="Times New Roman" w:eastAsia="Times New Roman" w:hAnsi="Times New Roman"/>
          <w:b/>
          <w:sz w:val="24"/>
          <w:szCs w:val="24"/>
          <w:lang w:val="ru-RU"/>
        </w:rPr>
        <w:t xml:space="preserve"> годы</w:t>
      </w:r>
    </w:p>
    <w:p w:rsidR="001646D7" w:rsidRPr="007A5F0F" w:rsidRDefault="001646D7" w:rsidP="00B977C5">
      <w:pPr>
        <w:jc w:val="center"/>
        <w:rPr>
          <w:rFonts w:ascii="Times New Roman" w:eastAsia="Times New Roman" w:hAnsi="Times New Roman"/>
          <w:b/>
          <w:sz w:val="24"/>
          <w:szCs w:val="24"/>
          <w:lang w:val="ru-RU"/>
        </w:rPr>
      </w:pPr>
    </w:p>
    <w:p w:rsidR="001646D7" w:rsidRPr="007A5F0F" w:rsidRDefault="001646D7" w:rsidP="00B977C5">
      <w:pPr>
        <w:jc w:val="center"/>
        <w:rPr>
          <w:rFonts w:ascii="Times New Roman" w:eastAsia="Times New Roman" w:hAnsi="Times New Roman"/>
          <w:sz w:val="24"/>
          <w:szCs w:val="24"/>
          <w:lang w:val="ru-RU"/>
        </w:rPr>
      </w:pPr>
    </w:p>
    <w:p w:rsidR="001646D7" w:rsidRPr="007A5F0F" w:rsidRDefault="001646D7" w:rsidP="00B977C5">
      <w:pPr>
        <w:rPr>
          <w:rFonts w:ascii="Times New Roman" w:eastAsia="Times New Roman" w:hAnsi="Times New Roman"/>
          <w:sz w:val="24"/>
          <w:szCs w:val="24"/>
          <w:lang w:val="ru-RU"/>
        </w:rPr>
      </w:pPr>
    </w:p>
    <w:p w:rsidR="001646D7" w:rsidRPr="007A5F0F" w:rsidRDefault="001646D7" w:rsidP="00B977C5">
      <w:pPr>
        <w:jc w:val="center"/>
        <w:rPr>
          <w:rFonts w:ascii="Times New Roman" w:eastAsia="Times New Roman" w:hAnsi="Times New Roman"/>
          <w:sz w:val="24"/>
          <w:szCs w:val="24"/>
          <w:lang w:val="ru-RU"/>
        </w:rPr>
      </w:pPr>
      <w:bookmarkStart w:id="1" w:name="_GoBack"/>
      <w:bookmarkEnd w:id="1"/>
    </w:p>
    <w:p w:rsidR="001646D7" w:rsidRPr="007A5F0F" w:rsidRDefault="001646D7" w:rsidP="00B977C5">
      <w:pPr>
        <w:jc w:val="center"/>
        <w:rPr>
          <w:rFonts w:ascii="Times New Roman" w:eastAsia="Times New Roman" w:hAnsi="Times New Roman"/>
          <w:sz w:val="24"/>
          <w:szCs w:val="24"/>
          <w:lang w:val="ru-RU"/>
        </w:rPr>
      </w:pPr>
    </w:p>
    <w:p w:rsidR="001646D7" w:rsidRPr="007A5F0F" w:rsidRDefault="001646D7" w:rsidP="00B977C5">
      <w:pPr>
        <w:jc w:val="center"/>
        <w:rPr>
          <w:rFonts w:ascii="Times New Roman" w:eastAsia="Times New Roman" w:hAnsi="Times New Roman"/>
          <w:sz w:val="24"/>
          <w:szCs w:val="24"/>
          <w:lang w:val="ru-RU"/>
        </w:rPr>
      </w:pPr>
    </w:p>
    <w:p w:rsidR="001646D7" w:rsidRPr="007A5F0F" w:rsidRDefault="001646D7" w:rsidP="00B977C5">
      <w:pPr>
        <w:jc w:val="center"/>
        <w:rPr>
          <w:rFonts w:ascii="Times New Roman" w:eastAsia="Times New Roman" w:hAnsi="Times New Roman"/>
          <w:sz w:val="24"/>
          <w:szCs w:val="24"/>
          <w:lang w:val="ru-RU"/>
        </w:rPr>
      </w:pPr>
    </w:p>
    <w:p w:rsidR="001646D7" w:rsidRPr="007A5F0F" w:rsidRDefault="001646D7" w:rsidP="00B977C5">
      <w:pPr>
        <w:jc w:val="center"/>
        <w:rPr>
          <w:rFonts w:ascii="Times New Roman" w:eastAsia="Times New Roman" w:hAnsi="Times New Roman"/>
          <w:sz w:val="24"/>
          <w:szCs w:val="24"/>
          <w:lang w:val="ru-RU"/>
        </w:rPr>
      </w:pPr>
    </w:p>
    <w:p w:rsidR="001646D7" w:rsidRPr="007A5F0F" w:rsidRDefault="001646D7" w:rsidP="00B977C5">
      <w:pPr>
        <w:jc w:val="center"/>
        <w:rPr>
          <w:rFonts w:ascii="Times New Roman" w:eastAsia="Times New Roman" w:hAnsi="Times New Roman"/>
          <w:sz w:val="24"/>
          <w:szCs w:val="24"/>
          <w:lang w:val="ru-RU"/>
        </w:rPr>
      </w:pPr>
    </w:p>
    <w:p w:rsidR="001646D7" w:rsidRPr="007A5F0F" w:rsidRDefault="001646D7" w:rsidP="00B977C5">
      <w:pPr>
        <w:jc w:val="center"/>
        <w:rPr>
          <w:rFonts w:ascii="Times New Roman" w:eastAsia="Times New Roman" w:hAnsi="Times New Roman"/>
          <w:sz w:val="24"/>
          <w:szCs w:val="24"/>
          <w:lang w:val="ru-RU"/>
        </w:rPr>
      </w:pPr>
    </w:p>
    <w:p w:rsidR="001646D7" w:rsidRPr="007A5F0F" w:rsidRDefault="001646D7" w:rsidP="00B977C5">
      <w:pPr>
        <w:jc w:val="center"/>
        <w:rPr>
          <w:rFonts w:ascii="Times New Roman" w:eastAsia="Times New Roman" w:hAnsi="Times New Roman"/>
          <w:sz w:val="24"/>
          <w:szCs w:val="24"/>
          <w:lang w:val="ru-RU"/>
        </w:rPr>
      </w:pPr>
    </w:p>
    <w:p w:rsidR="001646D7" w:rsidRPr="007A5F0F" w:rsidRDefault="001646D7" w:rsidP="00B977C5">
      <w:pPr>
        <w:jc w:val="center"/>
        <w:rPr>
          <w:rFonts w:ascii="Times New Roman" w:eastAsia="Times New Roman" w:hAnsi="Times New Roman"/>
          <w:bCs/>
          <w:sz w:val="24"/>
          <w:szCs w:val="24"/>
          <w:lang w:val="ru-RU"/>
        </w:rPr>
      </w:pPr>
      <w:r w:rsidRPr="007A5F0F">
        <w:rPr>
          <w:rFonts w:ascii="Times New Roman" w:eastAsia="Times New Roman" w:hAnsi="Times New Roman"/>
          <w:bCs/>
          <w:sz w:val="24"/>
          <w:szCs w:val="24"/>
          <w:lang w:val="ru-RU"/>
        </w:rPr>
        <w:t xml:space="preserve">г. Мегион </w:t>
      </w:r>
    </w:p>
    <w:p w:rsidR="001646D7" w:rsidRPr="007A5F0F" w:rsidRDefault="001646D7" w:rsidP="00B977C5">
      <w:pPr>
        <w:jc w:val="center"/>
        <w:rPr>
          <w:rFonts w:ascii="Times New Roman" w:eastAsia="Times New Roman" w:hAnsi="Times New Roman"/>
          <w:bCs/>
          <w:sz w:val="24"/>
          <w:szCs w:val="24"/>
          <w:lang w:val="ru-RU"/>
        </w:rPr>
      </w:pPr>
      <w:r w:rsidRPr="007A5F0F">
        <w:rPr>
          <w:rFonts w:ascii="Times New Roman" w:eastAsia="Times New Roman" w:hAnsi="Times New Roman"/>
          <w:bCs/>
          <w:sz w:val="24"/>
          <w:szCs w:val="24"/>
          <w:lang w:val="ru-RU"/>
        </w:rPr>
        <w:t>2023</w:t>
      </w:r>
    </w:p>
    <w:p w:rsidR="00777E88" w:rsidRPr="007A5F0F" w:rsidRDefault="00777E88" w:rsidP="00B977C5">
      <w:pPr>
        <w:jc w:val="center"/>
        <w:rPr>
          <w:rFonts w:ascii="Times New Roman" w:eastAsia="Times New Roman" w:hAnsi="Times New Roman"/>
          <w:sz w:val="24"/>
          <w:szCs w:val="24"/>
          <w:lang w:val="ru-RU"/>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6"/>
        <w:gridCol w:w="8123"/>
        <w:gridCol w:w="815"/>
      </w:tblGrid>
      <w:tr w:rsidR="00F816AF" w:rsidRPr="007A5F0F">
        <w:tc>
          <w:tcPr>
            <w:tcW w:w="916" w:type="dxa"/>
          </w:tcPr>
          <w:p w:rsidR="00F816AF" w:rsidRPr="007A5F0F" w:rsidRDefault="00F816AF"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 п/п</w:t>
            </w:r>
          </w:p>
        </w:tc>
        <w:tc>
          <w:tcPr>
            <w:tcW w:w="8123" w:type="dxa"/>
          </w:tcPr>
          <w:p w:rsidR="00F816AF" w:rsidRPr="007A5F0F" w:rsidRDefault="00F816AF" w:rsidP="00B977C5">
            <w:pPr>
              <w:jc w:val="center"/>
              <w:rPr>
                <w:rFonts w:ascii="Times New Roman" w:eastAsia="Times New Roman" w:hAnsi="Times New Roman"/>
                <w:b/>
                <w:sz w:val="24"/>
                <w:szCs w:val="24"/>
              </w:rPr>
            </w:pPr>
            <w:r w:rsidRPr="007A5F0F">
              <w:rPr>
                <w:rFonts w:ascii="Times New Roman" w:eastAsia="Times New Roman" w:hAnsi="Times New Roman"/>
                <w:b/>
                <w:sz w:val="24"/>
                <w:szCs w:val="24"/>
              </w:rPr>
              <w:t>СОДЕРЖАНИЕ</w:t>
            </w:r>
          </w:p>
        </w:tc>
        <w:tc>
          <w:tcPr>
            <w:tcW w:w="815" w:type="dxa"/>
          </w:tcPr>
          <w:p w:rsidR="00F816AF" w:rsidRPr="007A5F0F" w:rsidRDefault="00F816AF"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Стр.</w:t>
            </w:r>
          </w:p>
        </w:tc>
      </w:tr>
      <w:tr w:rsidR="00F816AF" w:rsidRPr="007A5F0F">
        <w:tc>
          <w:tcPr>
            <w:tcW w:w="916" w:type="dxa"/>
          </w:tcPr>
          <w:p w:rsidR="00F816AF" w:rsidRPr="007A5F0F" w:rsidRDefault="00F816AF"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1</w:t>
            </w:r>
          </w:p>
        </w:tc>
        <w:tc>
          <w:tcPr>
            <w:tcW w:w="8123" w:type="dxa"/>
          </w:tcPr>
          <w:p w:rsidR="00F816AF" w:rsidRPr="007A5F0F" w:rsidRDefault="00F816AF"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ЦЕЛЕВОЙ РАЗДЕЛ</w:t>
            </w:r>
          </w:p>
        </w:tc>
        <w:tc>
          <w:tcPr>
            <w:tcW w:w="815" w:type="dxa"/>
          </w:tcPr>
          <w:p w:rsidR="00F816AF" w:rsidRPr="007A5F0F" w:rsidRDefault="004D3EA9"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4</w:t>
            </w:r>
          </w:p>
        </w:tc>
      </w:tr>
      <w:tr w:rsidR="00F816AF" w:rsidRPr="007A5F0F">
        <w:tc>
          <w:tcPr>
            <w:tcW w:w="916" w:type="dxa"/>
          </w:tcPr>
          <w:p w:rsidR="00F816AF" w:rsidRPr="007A5F0F" w:rsidRDefault="00F816AF"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1.1</w:t>
            </w:r>
          </w:p>
        </w:tc>
        <w:tc>
          <w:tcPr>
            <w:tcW w:w="8123" w:type="dxa"/>
          </w:tcPr>
          <w:p w:rsidR="00F816AF" w:rsidRPr="007A5F0F" w:rsidRDefault="00F816AF"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Пояснительная записка</w:t>
            </w:r>
          </w:p>
        </w:tc>
        <w:tc>
          <w:tcPr>
            <w:tcW w:w="815" w:type="dxa"/>
          </w:tcPr>
          <w:p w:rsidR="00F816AF" w:rsidRPr="007A5F0F" w:rsidRDefault="004D3EA9"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4</w:t>
            </w:r>
          </w:p>
        </w:tc>
      </w:tr>
      <w:tr w:rsidR="00F816AF" w:rsidRPr="007A5F0F">
        <w:tc>
          <w:tcPr>
            <w:tcW w:w="916"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1.1.1</w:t>
            </w:r>
          </w:p>
        </w:tc>
        <w:tc>
          <w:tcPr>
            <w:tcW w:w="8123"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Цели реализации программы НОО</w:t>
            </w:r>
          </w:p>
        </w:tc>
        <w:tc>
          <w:tcPr>
            <w:tcW w:w="815" w:type="dxa"/>
          </w:tcPr>
          <w:p w:rsidR="00F816AF" w:rsidRPr="007A5F0F" w:rsidRDefault="00C3224E"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5</w:t>
            </w:r>
          </w:p>
        </w:tc>
      </w:tr>
      <w:tr w:rsidR="00F816AF" w:rsidRPr="007A5F0F">
        <w:tc>
          <w:tcPr>
            <w:tcW w:w="916"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1.1.2</w:t>
            </w:r>
          </w:p>
        </w:tc>
        <w:tc>
          <w:tcPr>
            <w:tcW w:w="8123" w:type="dxa"/>
          </w:tcPr>
          <w:p w:rsidR="00F816AF" w:rsidRPr="007A5F0F" w:rsidRDefault="00F816AF"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Принципы формирования и механизмы реализации программы НОО</w:t>
            </w:r>
          </w:p>
        </w:tc>
        <w:tc>
          <w:tcPr>
            <w:tcW w:w="815" w:type="dxa"/>
          </w:tcPr>
          <w:p w:rsidR="00F816AF" w:rsidRPr="007A5F0F" w:rsidRDefault="004D3EA9"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6</w:t>
            </w:r>
          </w:p>
        </w:tc>
      </w:tr>
      <w:tr w:rsidR="00F816AF" w:rsidRPr="007A5F0F">
        <w:tc>
          <w:tcPr>
            <w:tcW w:w="916"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1.1.3</w:t>
            </w:r>
          </w:p>
        </w:tc>
        <w:tc>
          <w:tcPr>
            <w:tcW w:w="8123"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Общая характеристика программы НОО</w:t>
            </w:r>
          </w:p>
        </w:tc>
        <w:tc>
          <w:tcPr>
            <w:tcW w:w="815" w:type="dxa"/>
          </w:tcPr>
          <w:p w:rsidR="00F816AF" w:rsidRPr="007A5F0F" w:rsidRDefault="004D3EA9"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7</w:t>
            </w:r>
          </w:p>
        </w:tc>
      </w:tr>
      <w:tr w:rsidR="00F816AF" w:rsidRPr="007A5F0F">
        <w:tc>
          <w:tcPr>
            <w:tcW w:w="916" w:type="dxa"/>
          </w:tcPr>
          <w:p w:rsidR="00F816AF" w:rsidRPr="007A5F0F" w:rsidRDefault="00F816AF"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1.2</w:t>
            </w:r>
          </w:p>
        </w:tc>
        <w:tc>
          <w:tcPr>
            <w:tcW w:w="8123" w:type="dxa"/>
          </w:tcPr>
          <w:p w:rsidR="00F816AF" w:rsidRPr="007A5F0F" w:rsidRDefault="00F816AF" w:rsidP="00B977C5">
            <w:pPr>
              <w:jc w:val="both"/>
              <w:rPr>
                <w:rFonts w:ascii="Times New Roman" w:eastAsia="Times New Roman" w:hAnsi="Times New Roman"/>
                <w:b/>
                <w:sz w:val="24"/>
                <w:szCs w:val="24"/>
                <w:lang w:val="ru-RU"/>
              </w:rPr>
            </w:pPr>
            <w:r w:rsidRPr="007A5F0F">
              <w:rPr>
                <w:rFonts w:ascii="Times New Roman" w:eastAsia="Times New Roman" w:hAnsi="Times New Roman"/>
                <w:b/>
                <w:sz w:val="24"/>
                <w:szCs w:val="24"/>
                <w:lang w:val="ru-RU"/>
              </w:rPr>
              <w:t xml:space="preserve">Планируемые результаты освоения </w:t>
            </w:r>
            <w:proofErr w:type="gramStart"/>
            <w:r w:rsidRPr="007A5F0F">
              <w:rPr>
                <w:rFonts w:ascii="Times New Roman" w:eastAsia="Times New Roman" w:hAnsi="Times New Roman"/>
                <w:b/>
                <w:sz w:val="24"/>
                <w:szCs w:val="24"/>
                <w:lang w:val="ru-RU"/>
              </w:rPr>
              <w:t>обучающимися</w:t>
            </w:r>
            <w:proofErr w:type="gramEnd"/>
            <w:r w:rsidRPr="007A5F0F">
              <w:rPr>
                <w:rFonts w:ascii="Times New Roman" w:eastAsia="Times New Roman" w:hAnsi="Times New Roman"/>
                <w:b/>
                <w:sz w:val="24"/>
                <w:szCs w:val="24"/>
                <w:lang w:val="ru-RU"/>
              </w:rPr>
              <w:t xml:space="preserve"> </w:t>
            </w:r>
          </w:p>
          <w:p w:rsidR="00F816AF" w:rsidRPr="007A5F0F" w:rsidRDefault="00F816AF" w:rsidP="00B977C5">
            <w:pPr>
              <w:jc w:val="both"/>
              <w:rPr>
                <w:rFonts w:ascii="Times New Roman" w:eastAsia="Times New Roman" w:hAnsi="Times New Roman"/>
                <w:b/>
                <w:sz w:val="24"/>
                <w:szCs w:val="24"/>
                <w:lang w:val="ru-RU"/>
              </w:rPr>
            </w:pPr>
            <w:r w:rsidRPr="007A5F0F">
              <w:rPr>
                <w:rFonts w:ascii="Times New Roman" w:eastAsia="Times New Roman" w:hAnsi="Times New Roman"/>
                <w:b/>
                <w:sz w:val="24"/>
                <w:szCs w:val="24"/>
                <w:lang w:val="ru-RU"/>
              </w:rPr>
              <w:t>программы НОО</w:t>
            </w:r>
          </w:p>
        </w:tc>
        <w:tc>
          <w:tcPr>
            <w:tcW w:w="815" w:type="dxa"/>
          </w:tcPr>
          <w:p w:rsidR="00F816AF" w:rsidRPr="007A5F0F" w:rsidRDefault="003713FB"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9</w:t>
            </w:r>
          </w:p>
        </w:tc>
      </w:tr>
      <w:tr w:rsidR="00F816AF" w:rsidRPr="007A5F0F">
        <w:tc>
          <w:tcPr>
            <w:tcW w:w="916" w:type="dxa"/>
          </w:tcPr>
          <w:p w:rsidR="00F816AF" w:rsidRPr="007A5F0F" w:rsidRDefault="00F816AF"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1.3</w:t>
            </w:r>
          </w:p>
        </w:tc>
        <w:tc>
          <w:tcPr>
            <w:tcW w:w="8123" w:type="dxa"/>
          </w:tcPr>
          <w:p w:rsidR="00F816AF" w:rsidRPr="007A5F0F" w:rsidRDefault="00F816AF" w:rsidP="00B977C5">
            <w:pPr>
              <w:jc w:val="both"/>
              <w:rPr>
                <w:rFonts w:ascii="Times New Roman" w:eastAsia="Times New Roman" w:hAnsi="Times New Roman"/>
                <w:b/>
                <w:sz w:val="24"/>
                <w:szCs w:val="24"/>
                <w:lang w:val="ru-RU"/>
              </w:rPr>
            </w:pPr>
            <w:r w:rsidRPr="007A5F0F">
              <w:rPr>
                <w:rFonts w:ascii="Times New Roman" w:eastAsia="Times New Roman" w:hAnsi="Times New Roman"/>
                <w:b/>
                <w:sz w:val="24"/>
                <w:szCs w:val="24"/>
                <w:lang w:val="ru-RU"/>
              </w:rPr>
              <w:t xml:space="preserve">Система оценки достижения планируемых результатов </w:t>
            </w:r>
          </w:p>
          <w:p w:rsidR="00F816AF" w:rsidRPr="007A5F0F" w:rsidRDefault="00F816AF" w:rsidP="00B977C5">
            <w:pPr>
              <w:jc w:val="both"/>
              <w:rPr>
                <w:rFonts w:ascii="Times New Roman" w:eastAsia="Times New Roman" w:hAnsi="Times New Roman"/>
                <w:b/>
                <w:sz w:val="24"/>
                <w:szCs w:val="24"/>
                <w:lang w:val="ru-RU"/>
              </w:rPr>
            </w:pPr>
            <w:r w:rsidRPr="007A5F0F">
              <w:rPr>
                <w:rFonts w:ascii="Times New Roman" w:eastAsia="Times New Roman" w:hAnsi="Times New Roman"/>
                <w:b/>
                <w:sz w:val="24"/>
                <w:szCs w:val="24"/>
                <w:lang w:val="ru-RU"/>
              </w:rPr>
              <w:t>освоения программы НОО</w:t>
            </w:r>
          </w:p>
        </w:tc>
        <w:tc>
          <w:tcPr>
            <w:tcW w:w="815" w:type="dxa"/>
          </w:tcPr>
          <w:p w:rsidR="00F816AF" w:rsidRPr="007A5F0F" w:rsidRDefault="00C3224E"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1</w:t>
            </w:r>
            <w:r w:rsidR="003713FB" w:rsidRPr="007A5F0F">
              <w:rPr>
                <w:rFonts w:ascii="Times New Roman" w:eastAsia="Times New Roman" w:hAnsi="Times New Roman"/>
                <w:sz w:val="24"/>
                <w:szCs w:val="24"/>
                <w:lang w:val="ru-RU"/>
              </w:rPr>
              <w:t>0</w:t>
            </w:r>
          </w:p>
        </w:tc>
      </w:tr>
      <w:tr w:rsidR="00F816AF" w:rsidRPr="007A5F0F">
        <w:tc>
          <w:tcPr>
            <w:tcW w:w="916" w:type="dxa"/>
          </w:tcPr>
          <w:p w:rsidR="00F816AF" w:rsidRPr="007A5F0F" w:rsidRDefault="00167977" w:rsidP="00B977C5">
            <w:pPr>
              <w:jc w:val="both"/>
              <w:rPr>
                <w:rFonts w:ascii="Times New Roman" w:eastAsia="Times New Roman" w:hAnsi="Times New Roman"/>
                <w:b/>
                <w:sz w:val="24"/>
                <w:szCs w:val="24"/>
                <w:lang w:val="ru-RU"/>
              </w:rPr>
            </w:pPr>
            <w:r w:rsidRPr="007A5F0F">
              <w:rPr>
                <w:rFonts w:ascii="Times New Roman" w:eastAsia="Times New Roman" w:hAnsi="Times New Roman"/>
                <w:b/>
                <w:sz w:val="24"/>
                <w:szCs w:val="24"/>
              </w:rPr>
              <w:t>II</w:t>
            </w:r>
          </w:p>
        </w:tc>
        <w:tc>
          <w:tcPr>
            <w:tcW w:w="8123" w:type="dxa"/>
          </w:tcPr>
          <w:p w:rsidR="00F816AF" w:rsidRPr="007A5F0F" w:rsidRDefault="00F816AF"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СОДЕРЖАТЕЛЬНЫЙ РАЗДЕЛ</w:t>
            </w:r>
          </w:p>
        </w:tc>
        <w:tc>
          <w:tcPr>
            <w:tcW w:w="815" w:type="dxa"/>
          </w:tcPr>
          <w:p w:rsidR="00F816AF" w:rsidRPr="007A5F0F" w:rsidRDefault="002A0CC3"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1</w:t>
            </w:r>
            <w:r w:rsidR="00046652" w:rsidRPr="007A5F0F">
              <w:rPr>
                <w:rFonts w:ascii="Times New Roman" w:eastAsia="Times New Roman" w:hAnsi="Times New Roman"/>
                <w:sz w:val="24"/>
                <w:szCs w:val="24"/>
                <w:lang w:val="ru-RU"/>
              </w:rPr>
              <w:t>5</w:t>
            </w:r>
          </w:p>
        </w:tc>
      </w:tr>
      <w:tr w:rsidR="0037704A" w:rsidRPr="000C3BEA">
        <w:tc>
          <w:tcPr>
            <w:tcW w:w="916" w:type="dxa"/>
          </w:tcPr>
          <w:p w:rsidR="0037704A" w:rsidRPr="007A5F0F" w:rsidRDefault="0037704A" w:rsidP="00B977C5">
            <w:pPr>
              <w:jc w:val="both"/>
              <w:rPr>
                <w:rFonts w:ascii="Times New Roman" w:eastAsia="Times New Roman" w:hAnsi="Times New Roman"/>
                <w:b/>
                <w:sz w:val="24"/>
                <w:szCs w:val="24"/>
                <w:lang w:val="ru-RU"/>
              </w:rPr>
            </w:pPr>
            <w:r w:rsidRPr="007A5F0F">
              <w:rPr>
                <w:rFonts w:ascii="Times New Roman" w:eastAsia="Times New Roman" w:hAnsi="Times New Roman"/>
                <w:b/>
                <w:sz w:val="24"/>
                <w:szCs w:val="24"/>
                <w:lang w:val="ru-RU"/>
              </w:rPr>
              <w:t>2.1</w:t>
            </w:r>
          </w:p>
        </w:tc>
        <w:tc>
          <w:tcPr>
            <w:tcW w:w="8123" w:type="dxa"/>
          </w:tcPr>
          <w:p w:rsidR="0037704A" w:rsidRPr="007A5F0F" w:rsidRDefault="0037704A" w:rsidP="00B977C5">
            <w:pPr>
              <w:jc w:val="both"/>
              <w:rPr>
                <w:rFonts w:ascii="Times New Roman" w:eastAsia="Times New Roman" w:hAnsi="Times New Roman"/>
                <w:b/>
                <w:sz w:val="24"/>
                <w:szCs w:val="24"/>
                <w:lang w:val="ru-RU"/>
              </w:rPr>
            </w:pPr>
            <w:r w:rsidRPr="007A5F0F">
              <w:rPr>
                <w:rFonts w:ascii="Times New Roman" w:eastAsia="Times New Roman" w:hAnsi="Times New Roman"/>
                <w:b/>
                <w:sz w:val="24"/>
                <w:szCs w:val="24"/>
                <w:lang w:val="ru-RU"/>
              </w:rPr>
              <w:t>Рабочие программы учебных предметов, курсов, модулей урочной и внеурочной деятельности</w:t>
            </w:r>
          </w:p>
        </w:tc>
        <w:tc>
          <w:tcPr>
            <w:tcW w:w="815" w:type="dxa"/>
          </w:tcPr>
          <w:p w:rsidR="0037704A" w:rsidRPr="007A5F0F" w:rsidRDefault="0037704A" w:rsidP="00B977C5">
            <w:pPr>
              <w:jc w:val="both"/>
              <w:rPr>
                <w:rFonts w:ascii="Times New Roman" w:eastAsia="Times New Roman" w:hAnsi="Times New Roman"/>
                <w:sz w:val="24"/>
                <w:szCs w:val="24"/>
                <w:lang w:val="ru-RU"/>
              </w:rPr>
            </w:pPr>
          </w:p>
        </w:tc>
      </w:tr>
      <w:tr w:rsidR="00F816AF" w:rsidRPr="007A5F0F">
        <w:tc>
          <w:tcPr>
            <w:tcW w:w="916"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2.1.1</w:t>
            </w:r>
          </w:p>
        </w:tc>
        <w:tc>
          <w:tcPr>
            <w:tcW w:w="8123" w:type="dxa"/>
          </w:tcPr>
          <w:p w:rsidR="00F816AF" w:rsidRPr="007A5F0F" w:rsidRDefault="00F816AF"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Рабочая программа учебного предмета «Русский язык»</w:t>
            </w:r>
          </w:p>
        </w:tc>
        <w:tc>
          <w:tcPr>
            <w:tcW w:w="815" w:type="dxa"/>
          </w:tcPr>
          <w:p w:rsidR="00F816AF" w:rsidRPr="007A5F0F" w:rsidRDefault="002A0CC3"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1</w:t>
            </w:r>
            <w:r w:rsidR="00046652" w:rsidRPr="007A5F0F">
              <w:rPr>
                <w:rFonts w:ascii="Times New Roman" w:eastAsia="Times New Roman" w:hAnsi="Times New Roman"/>
                <w:sz w:val="24"/>
                <w:szCs w:val="24"/>
                <w:lang w:val="ru-RU"/>
              </w:rPr>
              <w:t>5</w:t>
            </w:r>
          </w:p>
        </w:tc>
      </w:tr>
      <w:tr w:rsidR="00F816AF" w:rsidRPr="007A5F0F">
        <w:tc>
          <w:tcPr>
            <w:tcW w:w="916"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2.1.2</w:t>
            </w:r>
          </w:p>
        </w:tc>
        <w:tc>
          <w:tcPr>
            <w:tcW w:w="8123" w:type="dxa"/>
          </w:tcPr>
          <w:p w:rsidR="00F816AF" w:rsidRPr="007A5F0F" w:rsidRDefault="00F816AF"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Рабочая программа учебного предмета «Литературное чтение»</w:t>
            </w:r>
          </w:p>
        </w:tc>
        <w:tc>
          <w:tcPr>
            <w:tcW w:w="815" w:type="dxa"/>
          </w:tcPr>
          <w:p w:rsidR="00F816AF" w:rsidRPr="007A5F0F" w:rsidRDefault="00046652"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39</w:t>
            </w:r>
          </w:p>
        </w:tc>
      </w:tr>
      <w:tr w:rsidR="00EA1E47" w:rsidRPr="007A5F0F">
        <w:tc>
          <w:tcPr>
            <w:tcW w:w="916" w:type="dxa"/>
          </w:tcPr>
          <w:p w:rsidR="00EA1E47" w:rsidRPr="007A5F0F" w:rsidRDefault="00EA1E47"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2.1.</w:t>
            </w:r>
            <w:r w:rsidR="00543BDA" w:rsidRPr="007A5F0F">
              <w:rPr>
                <w:rFonts w:ascii="Times New Roman" w:eastAsia="Times New Roman" w:hAnsi="Times New Roman"/>
                <w:sz w:val="24"/>
                <w:szCs w:val="24"/>
              </w:rPr>
              <w:t>3</w:t>
            </w:r>
          </w:p>
        </w:tc>
        <w:tc>
          <w:tcPr>
            <w:tcW w:w="8123" w:type="dxa"/>
          </w:tcPr>
          <w:p w:rsidR="00EA1E47" w:rsidRPr="007A5F0F" w:rsidRDefault="00EA1E47"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Рабочая программа учебного предмета «Иностранный (английский) язык»</w:t>
            </w:r>
          </w:p>
        </w:tc>
        <w:tc>
          <w:tcPr>
            <w:tcW w:w="815" w:type="dxa"/>
          </w:tcPr>
          <w:p w:rsidR="00EA1E47" w:rsidRPr="007A5F0F" w:rsidRDefault="005C0237"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62</w:t>
            </w:r>
          </w:p>
        </w:tc>
      </w:tr>
      <w:tr w:rsidR="00F816AF" w:rsidRPr="007A5F0F">
        <w:tc>
          <w:tcPr>
            <w:tcW w:w="916"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2.1.</w:t>
            </w:r>
            <w:r w:rsidR="00543BDA" w:rsidRPr="007A5F0F">
              <w:rPr>
                <w:rFonts w:ascii="Times New Roman" w:eastAsia="Times New Roman" w:hAnsi="Times New Roman"/>
                <w:sz w:val="24"/>
                <w:szCs w:val="24"/>
              </w:rPr>
              <w:t>4</w:t>
            </w:r>
          </w:p>
        </w:tc>
        <w:tc>
          <w:tcPr>
            <w:tcW w:w="8123" w:type="dxa"/>
          </w:tcPr>
          <w:p w:rsidR="00F816AF" w:rsidRPr="007A5F0F" w:rsidRDefault="00F816AF"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Рабочая программа учебного предмета «Математика»</w:t>
            </w:r>
          </w:p>
        </w:tc>
        <w:tc>
          <w:tcPr>
            <w:tcW w:w="815" w:type="dxa"/>
          </w:tcPr>
          <w:p w:rsidR="00F816AF" w:rsidRPr="007A5F0F" w:rsidRDefault="005C0237"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84</w:t>
            </w:r>
          </w:p>
        </w:tc>
      </w:tr>
      <w:tr w:rsidR="00F816AF" w:rsidRPr="007A5F0F">
        <w:tc>
          <w:tcPr>
            <w:tcW w:w="916"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2.1.</w:t>
            </w:r>
            <w:r w:rsidR="00543BDA" w:rsidRPr="007A5F0F">
              <w:rPr>
                <w:rFonts w:ascii="Times New Roman" w:eastAsia="Times New Roman" w:hAnsi="Times New Roman"/>
                <w:sz w:val="24"/>
                <w:szCs w:val="24"/>
              </w:rPr>
              <w:t>5</w:t>
            </w:r>
          </w:p>
        </w:tc>
        <w:tc>
          <w:tcPr>
            <w:tcW w:w="8123" w:type="dxa"/>
          </w:tcPr>
          <w:p w:rsidR="00F816AF" w:rsidRPr="007A5F0F" w:rsidRDefault="00F816AF" w:rsidP="00B977C5">
            <w:pPr>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Рабочая программа учебного предмета «Окружающий мир»</w:t>
            </w:r>
          </w:p>
        </w:tc>
        <w:tc>
          <w:tcPr>
            <w:tcW w:w="815" w:type="dxa"/>
          </w:tcPr>
          <w:p w:rsidR="00F816AF" w:rsidRPr="007A5F0F" w:rsidRDefault="005C0237"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102</w:t>
            </w:r>
          </w:p>
        </w:tc>
      </w:tr>
      <w:tr w:rsidR="00F816AF" w:rsidRPr="007A5F0F">
        <w:tc>
          <w:tcPr>
            <w:tcW w:w="916"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2.1.</w:t>
            </w:r>
            <w:r w:rsidR="00543BDA" w:rsidRPr="007A5F0F">
              <w:rPr>
                <w:rFonts w:ascii="Times New Roman" w:eastAsia="Times New Roman" w:hAnsi="Times New Roman"/>
                <w:sz w:val="24"/>
                <w:szCs w:val="24"/>
              </w:rPr>
              <w:t>6</w:t>
            </w:r>
          </w:p>
        </w:tc>
        <w:tc>
          <w:tcPr>
            <w:tcW w:w="8123" w:type="dxa"/>
          </w:tcPr>
          <w:p w:rsidR="00F816AF" w:rsidRPr="007A5F0F" w:rsidRDefault="00F816AF" w:rsidP="00B977C5">
            <w:pPr>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Рабочая программа учебного предмета «Основы религиозных культур и светской этики»</w:t>
            </w:r>
          </w:p>
        </w:tc>
        <w:tc>
          <w:tcPr>
            <w:tcW w:w="815" w:type="dxa"/>
          </w:tcPr>
          <w:p w:rsidR="00F816AF" w:rsidRPr="007A5F0F" w:rsidRDefault="005C0237"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119</w:t>
            </w:r>
          </w:p>
        </w:tc>
      </w:tr>
      <w:tr w:rsidR="00F816AF" w:rsidRPr="007A5F0F">
        <w:tc>
          <w:tcPr>
            <w:tcW w:w="916" w:type="dxa"/>
          </w:tcPr>
          <w:p w:rsidR="00F816AF" w:rsidRPr="007A5F0F" w:rsidRDefault="00F816AF" w:rsidP="00543BDA">
            <w:pPr>
              <w:jc w:val="both"/>
              <w:rPr>
                <w:rFonts w:ascii="Times New Roman" w:eastAsia="Times New Roman" w:hAnsi="Times New Roman"/>
                <w:sz w:val="24"/>
                <w:szCs w:val="24"/>
              </w:rPr>
            </w:pPr>
            <w:r w:rsidRPr="007A5F0F">
              <w:rPr>
                <w:rFonts w:ascii="Times New Roman" w:eastAsia="Times New Roman" w:hAnsi="Times New Roman"/>
                <w:sz w:val="24"/>
                <w:szCs w:val="24"/>
              </w:rPr>
              <w:t>2.1.</w:t>
            </w:r>
            <w:r w:rsidR="00543BDA" w:rsidRPr="007A5F0F">
              <w:rPr>
                <w:rFonts w:ascii="Times New Roman" w:eastAsia="Times New Roman" w:hAnsi="Times New Roman"/>
                <w:sz w:val="24"/>
                <w:szCs w:val="24"/>
              </w:rPr>
              <w:t>7</w:t>
            </w:r>
          </w:p>
        </w:tc>
        <w:tc>
          <w:tcPr>
            <w:tcW w:w="8123" w:type="dxa"/>
          </w:tcPr>
          <w:p w:rsidR="00F816AF" w:rsidRPr="007A5F0F" w:rsidRDefault="00F816AF" w:rsidP="00B977C5">
            <w:pPr>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Рабочая программа учебного предмета «</w:t>
            </w:r>
            <w:proofErr w:type="gramStart"/>
            <w:r w:rsidRPr="007A5F0F">
              <w:rPr>
                <w:rFonts w:ascii="Times New Roman" w:eastAsia="Times New Roman" w:hAnsi="Times New Roman"/>
                <w:sz w:val="24"/>
                <w:szCs w:val="24"/>
                <w:lang w:val="ru-RU"/>
              </w:rPr>
              <w:t>Изобразительной</w:t>
            </w:r>
            <w:proofErr w:type="gramEnd"/>
            <w:r w:rsidRPr="007A5F0F">
              <w:rPr>
                <w:rFonts w:ascii="Times New Roman" w:eastAsia="Times New Roman" w:hAnsi="Times New Roman"/>
                <w:sz w:val="24"/>
                <w:szCs w:val="24"/>
                <w:lang w:val="ru-RU"/>
              </w:rPr>
              <w:t xml:space="preserve"> искусство»</w:t>
            </w:r>
          </w:p>
        </w:tc>
        <w:tc>
          <w:tcPr>
            <w:tcW w:w="815" w:type="dxa"/>
          </w:tcPr>
          <w:p w:rsidR="00F816AF" w:rsidRPr="007A5F0F" w:rsidRDefault="005C0237"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133</w:t>
            </w:r>
          </w:p>
        </w:tc>
      </w:tr>
      <w:tr w:rsidR="00F816AF" w:rsidRPr="007A5F0F">
        <w:tc>
          <w:tcPr>
            <w:tcW w:w="916" w:type="dxa"/>
          </w:tcPr>
          <w:p w:rsidR="00F816AF" w:rsidRPr="007A5F0F" w:rsidRDefault="00F816AF" w:rsidP="00543BDA">
            <w:pPr>
              <w:jc w:val="both"/>
              <w:rPr>
                <w:rFonts w:ascii="Times New Roman" w:eastAsia="Times New Roman" w:hAnsi="Times New Roman"/>
                <w:sz w:val="24"/>
                <w:szCs w:val="24"/>
              </w:rPr>
            </w:pPr>
            <w:r w:rsidRPr="007A5F0F">
              <w:rPr>
                <w:rFonts w:ascii="Times New Roman" w:eastAsia="Times New Roman" w:hAnsi="Times New Roman"/>
                <w:sz w:val="24"/>
                <w:szCs w:val="24"/>
              </w:rPr>
              <w:t>2.1.</w:t>
            </w:r>
            <w:r w:rsidR="00543BDA" w:rsidRPr="007A5F0F">
              <w:rPr>
                <w:rFonts w:ascii="Times New Roman" w:eastAsia="Times New Roman" w:hAnsi="Times New Roman"/>
                <w:sz w:val="24"/>
                <w:szCs w:val="24"/>
              </w:rPr>
              <w:t>8</w:t>
            </w:r>
          </w:p>
        </w:tc>
        <w:tc>
          <w:tcPr>
            <w:tcW w:w="8123" w:type="dxa"/>
          </w:tcPr>
          <w:p w:rsidR="00F816AF" w:rsidRPr="007A5F0F" w:rsidRDefault="00F816AF" w:rsidP="00B977C5">
            <w:pPr>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Рабочая программа учебного предмета «Музыка»</w:t>
            </w:r>
          </w:p>
        </w:tc>
        <w:tc>
          <w:tcPr>
            <w:tcW w:w="815" w:type="dxa"/>
          </w:tcPr>
          <w:p w:rsidR="00F816AF" w:rsidRPr="007A5F0F" w:rsidRDefault="005C0237"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155</w:t>
            </w:r>
          </w:p>
        </w:tc>
      </w:tr>
      <w:tr w:rsidR="00F816AF" w:rsidRPr="007A5F0F">
        <w:tc>
          <w:tcPr>
            <w:tcW w:w="916" w:type="dxa"/>
          </w:tcPr>
          <w:p w:rsidR="00F816AF" w:rsidRPr="007A5F0F" w:rsidRDefault="00F816AF" w:rsidP="00543BDA">
            <w:pPr>
              <w:jc w:val="both"/>
              <w:rPr>
                <w:rFonts w:ascii="Times New Roman" w:eastAsia="Times New Roman" w:hAnsi="Times New Roman"/>
                <w:sz w:val="24"/>
                <w:szCs w:val="24"/>
              </w:rPr>
            </w:pPr>
            <w:r w:rsidRPr="007A5F0F">
              <w:rPr>
                <w:rFonts w:ascii="Times New Roman" w:eastAsia="Times New Roman" w:hAnsi="Times New Roman"/>
                <w:sz w:val="24"/>
                <w:szCs w:val="24"/>
              </w:rPr>
              <w:t>2.1.</w:t>
            </w:r>
            <w:r w:rsidR="00543BDA" w:rsidRPr="007A5F0F">
              <w:rPr>
                <w:rFonts w:ascii="Times New Roman" w:eastAsia="Times New Roman" w:hAnsi="Times New Roman"/>
                <w:sz w:val="24"/>
                <w:szCs w:val="24"/>
              </w:rPr>
              <w:t>9</w:t>
            </w:r>
          </w:p>
        </w:tc>
        <w:tc>
          <w:tcPr>
            <w:tcW w:w="8123" w:type="dxa"/>
          </w:tcPr>
          <w:p w:rsidR="00F816AF" w:rsidRPr="007A5F0F" w:rsidRDefault="00F816AF" w:rsidP="00B977C5">
            <w:pPr>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Рабочая программа учебного предмета «Технология»</w:t>
            </w:r>
          </w:p>
        </w:tc>
        <w:tc>
          <w:tcPr>
            <w:tcW w:w="815" w:type="dxa"/>
          </w:tcPr>
          <w:p w:rsidR="00F816AF" w:rsidRPr="007A5F0F" w:rsidRDefault="005C0237"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191</w:t>
            </w:r>
          </w:p>
        </w:tc>
      </w:tr>
      <w:tr w:rsidR="00F816AF" w:rsidRPr="007A5F0F">
        <w:tc>
          <w:tcPr>
            <w:tcW w:w="916"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2.1.1</w:t>
            </w:r>
            <w:r w:rsidR="00543BDA" w:rsidRPr="007A5F0F">
              <w:rPr>
                <w:rFonts w:ascii="Times New Roman" w:eastAsia="Times New Roman" w:hAnsi="Times New Roman"/>
                <w:sz w:val="24"/>
                <w:szCs w:val="24"/>
              </w:rPr>
              <w:t>0</w:t>
            </w:r>
          </w:p>
        </w:tc>
        <w:tc>
          <w:tcPr>
            <w:tcW w:w="8123" w:type="dxa"/>
          </w:tcPr>
          <w:p w:rsidR="0037704A" w:rsidRPr="007A5F0F" w:rsidRDefault="00F816AF" w:rsidP="00B977C5">
            <w:pPr>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Рабочая программа учебного предмета «Физическая культура»</w:t>
            </w:r>
            <w:r w:rsidR="0037704A" w:rsidRPr="007A5F0F">
              <w:rPr>
                <w:rFonts w:ascii="Times New Roman" w:eastAsia="Times New Roman" w:hAnsi="Times New Roman"/>
                <w:sz w:val="24"/>
                <w:szCs w:val="24"/>
                <w:lang w:val="ru-RU"/>
              </w:rPr>
              <w:br/>
              <w:t>вариант 1</w:t>
            </w:r>
          </w:p>
        </w:tc>
        <w:tc>
          <w:tcPr>
            <w:tcW w:w="815" w:type="dxa"/>
          </w:tcPr>
          <w:p w:rsidR="0037704A" w:rsidRPr="007A5F0F" w:rsidRDefault="005C0237"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rPr>
              <w:t>211</w:t>
            </w:r>
          </w:p>
        </w:tc>
      </w:tr>
      <w:tr w:rsidR="00F816AF" w:rsidRPr="007A5F0F">
        <w:tc>
          <w:tcPr>
            <w:tcW w:w="916" w:type="dxa"/>
          </w:tcPr>
          <w:p w:rsidR="00F816AF" w:rsidRPr="007A5F0F" w:rsidRDefault="00F816AF"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2.2</w:t>
            </w:r>
          </w:p>
        </w:tc>
        <w:tc>
          <w:tcPr>
            <w:tcW w:w="8123" w:type="dxa"/>
          </w:tcPr>
          <w:p w:rsidR="00F816AF" w:rsidRPr="007A5F0F" w:rsidRDefault="00F816AF" w:rsidP="00B977C5">
            <w:pPr>
              <w:jc w:val="both"/>
              <w:rPr>
                <w:rFonts w:ascii="Times New Roman" w:eastAsia="Times New Roman" w:hAnsi="Times New Roman"/>
                <w:b/>
                <w:sz w:val="24"/>
                <w:szCs w:val="24"/>
                <w:lang w:val="ru-RU"/>
              </w:rPr>
            </w:pPr>
            <w:r w:rsidRPr="007A5F0F">
              <w:rPr>
                <w:rFonts w:ascii="Times New Roman" w:eastAsia="Times New Roman" w:hAnsi="Times New Roman"/>
                <w:b/>
                <w:sz w:val="24"/>
                <w:szCs w:val="24"/>
                <w:lang w:val="ru-RU"/>
              </w:rPr>
              <w:t xml:space="preserve">Программа формирования УУД у </w:t>
            </w:r>
            <w:proofErr w:type="gramStart"/>
            <w:r w:rsidRPr="007A5F0F">
              <w:rPr>
                <w:rFonts w:ascii="Times New Roman" w:eastAsia="Times New Roman" w:hAnsi="Times New Roman"/>
                <w:b/>
                <w:sz w:val="24"/>
                <w:szCs w:val="24"/>
                <w:lang w:val="ru-RU"/>
              </w:rPr>
              <w:t>обучающихся</w:t>
            </w:r>
            <w:proofErr w:type="gramEnd"/>
          </w:p>
        </w:tc>
        <w:tc>
          <w:tcPr>
            <w:tcW w:w="815" w:type="dxa"/>
          </w:tcPr>
          <w:p w:rsidR="00F816AF" w:rsidRPr="007A5F0F" w:rsidRDefault="005C0237"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233</w:t>
            </w:r>
          </w:p>
        </w:tc>
      </w:tr>
      <w:tr w:rsidR="00F816AF" w:rsidRPr="007A5F0F">
        <w:tc>
          <w:tcPr>
            <w:tcW w:w="916" w:type="dxa"/>
          </w:tcPr>
          <w:p w:rsidR="00F816AF" w:rsidRPr="007A5F0F" w:rsidRDefault="00F816AF"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2.3</w:t>
            </w:r>
          </w:p>
        </w:tc>
        <w:tc>
          <w:tcPr>
            <w:tcW w:w="8123" w:type="dxa"/>
          </w:tcPr>
          <w:p w:rsidR="00F816AF" w:rsidRPr="007A5F0F" w:rsidRDefault="00F816AF"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Рабочая программа воспитания</w:t>
            </w:r>
          </w:p>
        </w:tc>
        <w:tc>
          <w:tcPr>
            <w:tcW w:w="815" w:type="dxa"/>
          </w:tcPr>
          <w:p w:rsidR="00F816AF" w:rsidRPr="007A5F0F" w:rsidRDefault="005C0237"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237</w:t>
            </w:r>
          </w:p>
        </w:tc>
      </w:tr>
      <w:tr w:rsidR="00F816AF" w:rsidRPr="007A5F0F">
        <w:tc>
          <w:tcPr>
            <w:tcW w:w="916"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2.3.1</w:t>
            </w:r>
          </w:p>
        </w:tc>
        <w:tc>
          <w:tcPr>
            <w:tcW w:w="8123" w:type="dxa"/>
          </w:tcPr>
          <w:p w:rsidR="00F816AF" w:rsidRPr="007A5F0F" w:rsidRDefault="005E2831"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Пояснительная записка</w:t>
            </w:r>
          </w:p>
        </w:tc>
        <w:tc>
          <w:tcPr>
            <w:tcW w:w="815" w:type="dxa"/>
          </w:tcPr>
          <w:p w:rsidR="00F816AF" w:rsidRPr="007A5F0F" w:rsidRDefault="005C0237"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237</w:t>
            </w:r>
          </w:p>
        </w:tc>
      </w:tr>
      <w:tr w:rsidR="00F816AF" w:rsidRPr="007A5F0F">
        <w:tc>
          <w:tcPr>
            <w:tcW w:w="916"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lastRenderedPageBreak/>
              <w:t>2.3.2</w:t>
            </w:r>
          </w:p>
        </w:tc>
        <w:tc>
          <w:tcPr>
            <w:tcW w:w="8123" w:type="dxa"/>
          </w:tcPr>
          <w:p w:rsidR="00F816AF" w:rsidRPr="007A5F0F" w:rsidRDefault="005E2831"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Целевой раздел</w:t>
            </w:r>
          </w:p>
        </w:tc>
        <w:tc>
          <w:tcPr>
            <w:tcW w:w="815" w:type="dxa"/>
          </w:tcPr>
          <w:p w:rsidR="00F816AF" w:rsidRPr="007A5F0F" w:rsidRDefault="00AF7058"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238</w:t>
            </w:r>
          </w:p>
        </w:tc>
      </w:tr>
      <w:tr w:rsidR="00F816AF" w:rsidRPr="007A5F0F">
        <w:tc>
          <w:tcPr>
            <w:tcW w:w="916"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2.3.3</w:t>
            </w:r>
          </w:p>
        </w:tc>
        <w:tc>
          <w:tcPr>
            <w:tcW w:w="8123" w:type="dxa"/>
          </w:tcPr>
          <w:p w:rsidR="00CB7078" w:rsidRPr="007A5F0F" w:rsidRDefault="008D5422"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Содержательный раздел</w:t>
            </w:r>
          </w:p>
        </w:tc>
        <w:tc>
          <w:tcPr>
            <w:tcW w:w="815" w:type="dxa"/>
          </w:tcPr>
          <w:p w:rsidR="00A450A3" w:rsidRPr="007A5F0F" w:rsidRDefault="00AF7058" w:rsidP="00B977C5">
            <w:pPr>
              <w:jc w:val="both"/>
              <w:rPr>
                <w:rFonts w:ascii="Times New Roman" w:eastAsia="Times New Roman" w:hAnsi="Times New Roman"/>
                <w:sz w:val="24"/>
                <w:szCs w:val="24"/>
              </w:rPr>
            </w:pPr>
            <w:r w:rsidRPr="007A5F0F">
              <w:rPr>
                <w:rFonts w:ascii="Times New Roman" w:eastAsia="Times New Roman" w:hAnsi="Times New Roman"/>
                <w:sz w:val="24"/>
                <w:szCs w:val="24"/>
                <w:lang w:val="ru-RU"/>
              </w:rPr>
              <w:t>241</w:t>
            </w:r>
          </w:p>
        </w:tc>
      </w:tr>
      <w:tr w:rsidR="00AF428A" w:rsidRPr="007A5F0F">
        <w:tc>
          <w:tcPr>
            <w:tcW w:w="916" w:type="dxa"/>
          </w:tcPr>
          <w:p w:rsidR="00AF428A" w:rsidRPr="007A5F0F" w:rsidRDefault="00AF428A"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2.3.4 </w:t>
            </w:r>
          </w:p>
        </w:tc>
        <w:tc>
          <w:tcPr>
            <w:tcW w:w="8123" w:type="dxa"/>
          </w:tcPr>
          <w:p w:rsidR="00AF428A" w:rsidRPr="007A5F0F" w:rsidRDefault="00AF428A"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Организационный раздел Рабочей программы воспитания</w:t>
            </w:r>
          </w:p>
        </w:tc>
        <w:tc>
          <w:tcPr>
            <w:tcW w:w="815" w:type="dxa"/>
          </w:tcPr>
          <w:p w:rsidR="00AF428A" w:rsidRPr="007A5F0F" w:rsidRDefault="00AF7058"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253</w:t>
            </w:r>
          </w:p>
        </w:tc>
      </w:tr>
      <w:tr w:rsidR="00F816AF" w:rsidRPr="007A5F0F">
        <w:tc>
          <w:tcPr>
            <w:tcW w:w="916" w:type="dxa"/>
          </w:tcPr>
          <w:p w:rsidR="00F816AF" w:rsidRPr="007A5F0F" w:rsidRDefault="006C5023"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III</w:t>
            </w:r>
          </w:p>
        </w:tc>
        <w:tc>
          <w:tcPr>
            <w:tcW w:w="8123" w:type="dxa"/>
          </w:tcPr>
          <w:p w:rsidR="00F816AF" w:rsidRPr="007A5F0F" w:rsidRDefault="00F816AF" w:rsidP="00B977C5">
            <w:pPr>
              <w:jc w:val="both"/>
              <w:rPr>
                <w:rFonts w:ascii="Times New Roman" w:eastAsia="Times New Roman" w:hAnsi="Times New Roman"/>
                <w:b/>
                <w:sz w:val="24"/>
                <w:szCs w:val="24"/>
              </w:rPr>
            </w:pPr>
            <w:r w:rsidRPr="007A5F0F">
              <w:rPr>
                <w:rFonts w:ascii="Times New Roman" w:eastAsia="Times New Roman" w:hAnsi="Times New Roman"/>
                <w:b/>
                <w:sz w:val="24"/>
                <w:szCs w:val="24"/>
              </w:rPr>
              <w:t>ОРГАНИЗАЦИОННЫЙ РАЗДЕЛ</w:t>
            </w:r>
          </w:p>
        </w:tc>
        <w:tc>
          <w:tcPr>
            <w:tcW w:w="815" w:type="dxa"/>
          </w:tcPr>
          <w:p w:rsidR="00F816AF" w:rsidRPr="007A5F0F" w:rsidRDefault="00F816AF" w:rsidP="00B977C5">
            <w:pPr>
              <w:jc w:val="both"/>
              <w:rPr>
                <w:rFonts w:ascii="Times New Roman" w:eastAsia="Times New Roman" w:hAnsi="Times New Roman"/>
                <w:sz w:val="24"/>
                <w:szCs w:val="24"/>
              </w:rPr>
            </w:pPr>
          </w:p>
        </w:tc>
      </w:tr>
      <w:tr w:rsidR="00F816AF" w:rsidRPr="007A5F0F">
        <w:tc>
          <w:tcPr>
            <w:tcW w:w="916"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3.1</w:t>
            </w:r>
          </w:p>
        </w:tc>
        <w:tc>
          <w:tcPr>
            <w:tcW w:w="8123" w:type="dxa"/>
          </w:tcPr>
          <w:p w:rsidR="00F816AF" w:rsidRPr="007A5F0F" w:rsidRDefault="00F816AF"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Учебный план</w:t>
            </w:r>
          </w:p>
        </w:tc>
        <w:tc>
          <w:tcPr>
            <w:tcW w:w="815" w:type="dxa"/>
          </w:tcPr>
          <w:p w:rsidR="00F816AF" w:rsidRPr="007A5F0F" w:rsidRDefault="005C0237"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259</w:t>
            </w:r>
          </w:p>
        </w:tc>
      </w:tr>
      <w:tr w:rsidR="004830AC" w:rsidRPr="007A5F0F">
        <w:tc>
          <w:tcPr>
            <w:tcW w:w="916" w:type="dxa"/>
          </w:tcPr>
          <w:p w:rsidR="004830AC" w:rsidRPr="007A5F0F" w:rsidRDefault="004830AC"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3.2</w:t>
            </w:r>
          </w:p>
        </w:tc>
        <w:tc>
          <w:tcPr>
            <w:tcW w:w="8123" w:type="dxa"/>
          </w:tcPr>
          <w:p w:rsidR="004830AC" w:rsidRPr="007A5F0F" w:rsidRDefault="004830AC"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Календарный учебный график</w:t>
            </w:r>
          </w:p>
        </w:tc>
        <w:tc>
          <w:tcPr>
            <w:tcW w:w="815" w:type="dxa"/>
          </w:tcPr>
          <w:p w:rsidR="004830AC" w:rsidRPr="007A5F0F" w:rsidRDefault="00AF7058"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260</w:t>
            </w:r>
          </w:p>
        </w:tc>
      </w:tr>
      <w:tr w:rsidR="004830AC" w:rsidRPr="007A5F0F">
        <w:tc>
          <w:tcPr>
            <w:tcW w:w="916" w:type="dxa"/>
          </w:tcPr>
          <w:p w:rsidR="004830AC" w:rsidRPr="007A5F0F" w:rsidRDefault="004830AC"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3.3</w:t>
            </w:r>
          </w:p>
        </w:tc>
        <w:tc>
          <w:tcPr>
            <w:tcW w:w="8123" w:type="dxa"/>
          </w:tcPr>
          <w:p w:rsidR="004830AC" w:rsidRPr="007A5F0F" w:rsidRDefault="004830AC"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План внеурочной деятельности</w:t>
            </w:r>
          </w:p>
        </w:tc>
        <w:tc>
          <w:tcPr>
            <w:tcW w:w="815" w:type="dxa"/>
          </w:tcPr>
          <w:p w:rsidR="004830AC" w:rsidRPr="007A5F0F" w:rsidRDefault="00AF7058"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263</w:t>
            </w:r>
          </w:p>
        </w:tc>
      </w:tr>
      <w:tr w:rsidR="004830AC" w:rsidRPr="007A5F0F">
        <w:tc>
          <w:tcPr>
            <w:tcW w:w="916" w:type="dxa"/>
          </w:tcPr>
          <w:p w:rsidR="004830AC" w:rsidRPr="007A5F0F" w:rsidRDefault="004830AC"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3.4</w:t>
            </w:r>
          </w:p>
        </w:tc>
        <w:tc>
          <w:tcPr>
            <w:tcW w:w="8123" w:type="dxa"/>
          </w:tcPr>
          <w:p w:rsidR="004830AC" w:rsidRPr="007A5F0F" w:rsidRDefault="004830AC"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Календарный план воспитательной работы</w:t>
            </w:r>
          </w:p>
        </w:tc>
        <w:tc>
          <w:tcPr>
            <w:tcW w:w="815" w:type="dxa"/>
          </w:tcPr>
          <w:p w:rsidR="004830AC" w:rsidRPr="007A5F0F" w:rsidRDefault="00867B73"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269</w:t>
            </w:r>
          </w:p>
        </w:tc>
      </w:tr>
      <w:tr w:rsidR="004830AC" w:rsidRPr="007A5F0F">
        <w:tc>
          <w:tcPr>
            <w:tcW w:w="916" w:type="dxa"/>
          </w:tcPr>
          <w:p w:rsidR="004830AC" w:rsidRPr="007A5F0F" w:rsidRDefault="004830AC" w:rsidP="00B977C5">
            <w:pPr>
              <w:jc w:val="both"/>
              <w:rPr>
                <w:rFonts w:ascii="Times New Roman" w:eastAsia="Times New Roman" w:hAnsi="Times New Roman"/>
                <w:sz w:val="24"/>
                <w:szCs w:val="24"/>
              </w:rPr>
            </w:pPr>
            <w:r w:rsidRPr="007A5F0F">
              <w:rPr>
                <w:rFonts w:ascii="Times New Roman" w:eastAsia="Times New Roman" w:hAnsi="Times New Roman"/>
                <w:sz w:val="24"/>
                <w:szCs w:val="24"/>
              </w:rPr>
              <w:t>3.5</w:t>
            </w:r>
          </w:p>
        </w:tc>
        <w:tc>
          <w:tcPr>
            <w:tcW w:w="8123" w:type="dxa"/>
          </w:tcPr>
          <w:p w:rsidR="004830AC" w:rsidRPr="007A5F0F" w:rsidRDefault="004830AC"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Характеристика условий реализации программы НОО</w:t>
            </w:r>
          </w:p>
        </w:tc>
        <w:tc>
          <w:tcPr>
            <w:tcW w:w="815" w:type="dxa"/>
          </w:tcPr>
          <w:p w:rsidR="004830AC" w:rsidRPr="007A5F0F" w:rsidRDefault="00867B73" w:rsidP="00B977C5">
            <w:pPr>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270</w:t>
            </w:r>
          </w:p>
        </w:tc>
      </w:tr>
    </w:tbl>
    <w:p w:rsidR="00167977" w:rsidRPr="007A5F0F" w:rsidRDefault="00167977" w:rsidP="00B977C5">
      <w:pPr>
        <w:spacing w:after="0"/>
        <w:ind w:left="1080"/>
        <w:rPr>
          <w:rFonts w:ascii="Times New Roman" w:hAnsi="Times New Roman"/>
          <w:b/>
          <w:sz w:val="24"/>
          <w:szCs w:val="24"/>
          <w:lang w:val="ru-RU"/>
        </w:rPr>
      </w:pPr>
    </w:p>
    <w:p w:rsidR="00867B73" w:rsidRPr="007A5F0F" w:rsidRDefault="00867B73" w:rsidP="00B977C5">
      <w:pPr>
        <w:spacing w:after="0"/>
        <w:ind w:left="1080"/>
        <w:rPr>
          <w:rFonts w:ascii="Times New Roman" w:hAnsi="Times New Roman"/>
          <w:b/>
          <w:sz w:val="24"/>
          <w:szCs w:val="24"/>
          <w:lang w:val="ru-RU"/>
        </w:rPr>
      </w:pPr>
    </w:p>
    <w:p w:rsidR="00167977" w:rsidRPr="007A5F0F" w:rsidRDefault="00167977" w:rsidP="00B977C5">
      <w:pPr>
        <w:spacing w:after="0"/>
        <w:ind w:left="1080"/>
        <w:rPr>
          <w:rFonts w:ascii="Times New Roman" w:hAnsi="Times New Roman"/>
          <w:b/>
          <w:sz w:val="24"/>
          <w:szCs w:val="24"/>
          <w:lang w:val="ru-RU"/>
        </w:rPr>
      </w:pPr>
    </w:p>
    <w:p w:rsidR="00167977" w:rsidRPr="007A5F0F" w:rsidRDefault="00167977" w:rsidP="00B977C5">
      <w:pPr>
        <w:spacing w:after="0"/>
        <w:ind w:left="1080"/>
        <w:rPr>
          <w:rFonts w:ascii="Times New Roman" w:hAnsi="Times New Roman"/>
          <w:b/>
          <w:sz w:val="24"/>
          <w:szCs w:val="24"/>
          <w:lang w:val="ru-RU"/>
        </w:rPr>
      </w:pPr>
    </w:p>
    <w:p w:rsidR="00167977" w:rsidRPr="007A5F0F" w:rsidRDefault="00167977" w:rsidP="00B977C5">
      <w:pPr>
        <w:spacing w:after="0"/>
        <w:ind w:left="1080"/>
        <w:rPr>
          <w:rFonts w:ascii="Times New Roman" w:hAnsi="Times New Roman"/>
          <w:b/>
          <w:sz w:val="24"/>
          <w:szCs w:val="24"/>
          <w:lang w:val="ru-RU"/>
        </w:rPr>
      </w:pPr>
    </w:p>
    <w:p w:rsidR="00167977" w:rsidRPr="007A5F0F" w:rsidRDefault="00167977" w:rsidP="00B977C5">
      <w:pPr>
        <w:spacing w:after="0"/>
        <w:ind w:left="1080"/>
        <w:rPr>
          <w:rFonts w:ascii="Times New Roman" w:hAnsi="Times New Roman"/>
          <w:b/>
          <w:sz w:val="24"/>
          <w:szCs w:val="24"/>
          <w:lang w:val="ru-RU"/>
        </w:rPr>
      </w:pPr>
    </w:p>
    <w:p w:rsidR="00167977" w:rsidRPr="007A5F0F" w:rsidRDefault="00167977" w:rsidP="00B977C5">
      <w:pPr>
        <w:spacing w:after="0"/>
        <w:ind w:left="1080"/>
        <w:rPr>
          <w:rFonts w:ascii="Times New Roman" w:hAnsi="Times New Roman"/>
          <w:b/>
          <w:sz w:val="24"/>
          <w:szCs w:val="24"/>
          <w:lang w:val="ru-RU"/>
        </w:rPr>
      </w:pPr>
    </w:p>
    <w:p w:rsidR="00167977" w:rsidRPr="007A5F0F" w:rsidRDefault="00167977" w:rsidP="00B977C5">
      <w:pPr>
        <w:spacing w:after="0"/>
        <w:ind w:left="1080"/>
        <w:rPr>
          <w:rFonts w:ascii="Times New Roman" w:hAnsi="Times New Roman"/>
          <w:b/>
          <w:sz w:val="24"/>
          <w:szCs w:val="24"/>
          <w:lang w:val="ru-RU"/>
        </w:rPr>
      </w:pPr>
    </w:p>
    <w:p w:rsidR="00167977" w:rsidRPr="007A5F0F" w:rsidRDefault="00167977" w:rsidP="00B977C5">
      <w:pPr>
        <w:spacing w:after="0"/>
        <w:ind w:left="1080"/>
        <w:rPr>
          <w:rFonts w:ascii="Times New Roman" w:hAnsi="Times New Roman"/>
          <w:b/>
          <w:sz w:val="24"/>
          <w:szCs w:val="24"/>
          <w:lang w:val="ru-RU"/>
        </w:rPr>
      </w:pPr>
    </w:p>
    <w:p w:rsidR="00167977" w:rsidRPr="007A5F0F" w:rsidRDefault="00167977" w:rsidP="00B977C5">
      <w:pPr>
        <w:spacing w:after="0"/>
        <w:ind w:left="1080"/>
        <w:rPr>
          <w:rFonts w:ascii="Times New Roman" w:hAnsi="Times New Roman"/>
          <w:b/>
          <w:sz w:val="24"/>
          <w:szCs w:val="24"/>
          <w:lang w:val="ru-RU"/>
        </w:rPr>
      </w:pPr>
    </w:p>
    <w:p w:rsidR="00167977" w:rsidRPr="007A5F0F" w:rsidRDefault="00167977" w:rsidP="00B977C5">
      <w:pPr>
        <w:spacing w:after="0"/>
        <w:ind w:left="1080"/>
        <w:rPr>
          <w:rFonts w:ascii="Times New Roman" w:hAnsi="Times New Roman"/>
          <w:b/>
          <w:sz w:val="24"/>
          <w:szCs w:val="24"/>
          <w:lang w:val="ru-RU"/>
        </w:rPr>
      </w:pPr>
    </w:p>
    <w:p w:rsidR="00167977" w:rsidRPr="007A5F0F" w:rsidRDefault="00167977" w:rsidP="00B977C5">
      <w:pPr>
        <w:spacing w:after="0"/>
        <w:ind w:left="1080"/>
        <w:rPr>
          <w:rFonts w:ascii="Times New Roman" w:hAnsi="Times New Roman"/>
          <w:b/>
          <w:sz w:val="24"/>
          <w:szCs w:val="24"/>
          <w:lang w:val="ru-RU"/>
        </w:rPr>
      </w:pPr>
    </w:p>
    <w:p w:rsidR="00167977" w:rsidRPr="007A5F0F" w:rsidRDefault="00167977" w:rsidP="00B977C5">
      <w:pPr>
        <w:spacing w:after="0"/>
        <w:ind w:left="1080"/>
        <w:rPr>
          <w:rFonts w:ascii="Times New Roman" w:hAnsi="Times New Roman"/>
          <w:b/>
          <w:sz w:val="24"/>
          <w:szCs w:val="24"/>
          <w:lang w:val="ru-RU"/>
        </w:rPr>
      </w:pPr>
    </w:p>
    <w:p w:rsidR="00167977" w:rsidRPr="007A5F0F" w:rsidRDefault="00167977" w:rsidP="00B977C5">
      <w:pPr>
        <w:spacing w:after="0"/>
        <w:ind w:left="1080"/>
        <w:rPr>
          <w:rFonts w:ascii="Times New Roman" w:hAnsi="Times New Roman"/>
          <w:b/>
          <w:sz w:val="24"/>
          <w:szCs w:val="24"/>
          <w:lang w:val="ru-RU"/>
        </w:rPr>
      </w:pPr>
    </w:p>
    <w:p w:rsidR="00167977" w:rsidRPr="007A5F0F" w:rsidRDefault="00167977" w:rsidP="00B977C5">
      <w:pPr>
        <w:spacing w:after="0"/>
        <w:ind w:left="1080"/>
        <w:rPr>
          <w:rFonts w:ascii="Times New Roman" w:hAnsi="Times New Roman"/>
          <w:b/>
          <w:sz w:val="24"/>
          <w:szCs w:val="24"/>
          <w:lang w:val="ru-RU"/>
        </w:rPr>
      </w:pPr>
    </w:p>
    <w:p w:rsidR="00543BDA" w:rsidRPr="007A5F0F" w:rsidRDefault="00543BDA" w:rsidP="00B977C5">
      <w:pPr>
        <w:spacing w:after="0"/>
        <w:ind w:left="1080"/>
        <w:rPr>
          <w:rFonts w:ascii="Times New Roman" w:hAnsi="Times New Roman"/>
          <w:b/>
          <w:sz w:val="24"/>
          <w:szCs w:val="24"/>
          <w:lang w:val="ru-RU"/>
        </w:rPr>
      </w:pPr>
    </w:p>
    <w:p w:rsidR="00543BDA" w:rsidRPr="007A5F0F" w:rsidRDefault="00543BDA" w:rsidP="00B977C5">
      <w:pPr>
        <w:spacing w:after="0"/>
        <w:ind w:left="1080"/>
        <w:rPr>
          <w:rFonts w:ascii="Times New Roman" w:hAnsi="Times New Roman"/>
          <w:b/>
          <w:sz w:val="24"/>
          <w:szCs w:val="24"/>
          <w:lang w:val="ru-RU"/>
        </w:rPr>
      </w:pPr>
    </w:p>
    <w:p w:rsidR="00543BDA" w:rsidRPr="007A5F0F" w:rsidRDefault="00543BDA" w:rsidP="00B977C5">
      <w:pPr>
        <w:spacing w:after="0"/>
        <w:ind w:left="1080"/>
        <w:rPr>
          <w:rFonts w:ascii="Times New Roman" w:hAnsi="Times New Roman"/>
          <w:b/>
          <w:sz w:val="24"/>
          <w:szCs w:val="24"/>
          <w:lang w:val="ru-RU"/>
        </w:rPr>
      </w:pPr>
    </w:p>
    <w:p w:rsidR="00046652" w:rsidRPr="007A5F0F" w:rsidRDefault="00046652" w:rsidP="00B977C5">
      <w:pPr>
        <w:spacing w:after="0"/>
        <w:ind w:left="1080"/>
        <w:rPr>
          <w:rFonts w:ascii="Times New Roman" w:hAnsi="Times New Roman"/>
          <w:b/>
          <w:sz w:val="24"/>
          <w:szCs w:val="24"/>
          <w:lang w:val="ru-RU"/>
        </w:rPr>
      </w:pPr>
    </w:p>
    <w:p w:rsidR="00046652" w:rsidRPr="007A5F0F" w:rsidRDefault="00046652" w:rsidP="00B977C5">
      <w:pPr>
        <w:spacing w:after="0"/>
        <w:ind w:left="1080"/>
        <w:rPr>
          <w:rFonts w:ascii="Times New Roman" w:hAnsi="Times New Roman"/>
          <w:b/>
          <w:sz w:val="24"/>
          <w:szCs w:val="24"/>
          <w:lang w:val="ru-RU"/>
        </w:rPr>
      </w:pPr>
    </w:p>
    <w:p w:rsidR="00046652" w:rsidRPr="007A5F0F" w:rsidRDefault="00046652" w:rsidP="00B977C5">
      <w:pPr>
        <w:spacing w:after="0"/>
        <w:ind w:left="1080"/>
        <w:rPr>
          <w:rFonts w:ascii="Times New Roman" w:hAnsi="Times New Roman"/>
          <w:b/>
          <w:sz w:val="24"/>
          <w:szCs w:val="24"/>
          <w:lang w:val="ru-RU"/>
        </w:rPr>
      </w:pPr>
    </w:p>
    <w:p w:rsidR="00D04B24" w:rsidRPr="007A5F0F" w:rsidRDefault="00D04B24" w:rsidP="00B977C5">
      <w:pPr>
        <w:spacing w:after="0"/>
        <w:ind w:left="1080"/>
        <w:rPr>
          <w:rFonts w:ascii="Times New Roman" w:hAnsi="Times New Roman"/>
          <w:b/>
          <w:sz w:val="24"/>
          <w:szCs w:val="24"/>
          <w:lang w:val="ru-RU"/>
        </w:rPr>
      </w:pPr>
    </w:p>
    <w:p w:rsidR="00D04B24" w:rsidRPr="007A5F0F" w:rsidRDefault="00D04B24" w:rsidP="00B977C5">
      <w:pPr>
        <w:spacing w:after="0"/>
        <w:ind w:left="1080"/>
        <w:rPr>
          <w:rFonts w:ascii="Times New Roman" w:hAnsi="Times New Roman"/>
          <w:b/>
          <w:sz w:val="24"/>
          <w:szCs w:val="24"/>
          <w:lang w:val="ru-RU"/>
        </w:rPr>
      </w:pPr>
    </w:p>
    <w:p w:rsidR="00D04B24" w:rsidRPr="007A5F0F" w:rsidRDefault="00D04B24" w:rsidP="00B977C5">
      <w:pPr>
        <w:spacing w:after="0"/>
        <w:ind w:left="1080"/>
        <w:rPr>
          <w:rFonts w:ascii="Times New Roman" w:hAnsi="Times New Roman"/>
          <w:b/>
          <w:sz w:val="24"/>
          <w:szCs w:val="24"/>
          <w:lang w:val="ru-RU"/>
        </w:rPr>
      </w:pPr>
    </w:p>
    <w:p w:rsidR="00D04B24" w:rsidRPr="007A5F0F" w:rsidRDefault="00D04B24" w:rsidP="00B977C5">
      <w:pPr>
        <w:spacing w:after="0"/>
        <w:ind w:left="1080"/>
        <w:rPr>
          <w:rFonts w:ascii="Times New Roman" w:hAnsi="Times New Roman"/>
          <w:b/>
          <w:sz w:val="24"/>
          <w:szCs w:val="24"/>
          <w:lang w:val="ru-RU"/>
        </w:rPr>
      </w:pPr>
    </w:p>
    <w:p w:rsidR="00046652" w:rsidRPr="007A5F0F" w:rsidRDefault="00046652" w:rsidP="00B977C5">
      <w:pPr>
        <w:spacing w:after="0"/>
        <w:ind w:left="1080"/>
        <w:rPr>
          <w:rFonts w:ascii="Times New Roman" w:hAnsi="Times New Roman"/>
          <w:b/>
          <w:sz w:val="24"/>
          <w:szCs w:val="24"/>
          <w:lang w:val="ru-RU"/>
        </w:rPr>
      </w:pPr>
    </w:p>
    <w:p w:rsidR="00543BDA" w:rsidRPr="007A5F0F" w:rsidRDefault="00543BDA" w:rsidP="00B977C5">
      <w:pPr>
        <w:spacing w:after="0"/>
        <w:ind w:left="1080"/>
        <w:rPr>
          <w:rFonts w:ascii="Times New Roman" w:hAnsi="Times New Roman"/>
          <w:b/>
          <w:sz w:val="24"/>
          <w:szCs w:val="24"/>
          <w:lang w:val="ru-RU"/>
        </w:rPr>
      </w:pPr>
    </w:p>
    <w:p w:rsidR="00543BDA" w:rsidRPr="007A5F0F" w:rsidRDefault="00543BDA" w:rsidP="00B977C5">
      <w:pPr>
        <w:spacing w:after="0"/>
        <w:ind w:left="1080"/>
        <w:rPr>
          <w:rFonts w:ascii="Times New Roman" w:hAnsi="Times New Roman"/>
          <w:b/>
          <w:sz w:val="24"/>
          <w:szCs w:val="24"/>
          <w:lang w:val="ru-RU"/>
        </w:rPr>
      </w:pPr>
    </w:p>
    <w:p w:rsidR="00543BDA" w:rsidRPr="007A5F0F" w:rsidRDefault="00543BDA" w:rsidP="00B977C5">
      <w:pPr>
        <w:spacing w:after="0"/>
        <w:ind w:left="1080"/>
        <w:rPr>
          <w:rFonts w:ascii="Times New Roman" w:hAnsi="Times New Roman"/>
          <w:b/>
          <w:sz w:val="24"/>
          <w:szCs w:val="24"/>
          <w:lang w:val="ru-RU"/>
        </w:rPr>
      </w:pPr>
    </w:p>
    <w:p w:rsidR="00543BDA" w:rsidRPr="007A5F0F" w:rsidRDefault="00543BDA" w:rsidP="00B977C5">
      <w:pPr>
        <w:spacing w:after="0"/>
        <w:ind w:left="1080"/>
        <w:rPr>
          <w:rFonts w:ascii="Times New Roman" w:hAnsi="Times New Roman"/>
          <w:b/>
          <w:sz w:val="24"/>
          <w:szCs w:val="24"/>
        </w:rPr>
      </w:pPr>
    </w:p>
    <w:p w:rsidR="00167977" w:rsidRPr="007A5F0F" w:rsidRDefault="00167977" w:rsidP="00B977C5">
      <w:pPr>
        <w:spacing w:after="0"/>
        <w:ind w:left="1080"/>
        <w:rPr>
          <w:rFonts w:ascii="Times New Roman" w:hAnsi="Times New Roman"/>
          <w:b/>
          <w:sz w:val="24"/>
          <w:szCs w:val="24"/>
          <w:lang w:val="ru-RU"/>
        </w:rPr>
      </w:pPr>
    </w:p>
    <w:p w:rsidR="00167977" w:rsidRPr="007A5F0F" w:rsidRDefault="00167977" w:rsidP="00B977C5">
      <w:pPr>
        <w:spacing w:after="0"/>
        <w:rPr>
          <w:rFonts w:ascii="Times New Roman" w:hAnsi="Times New Roman"/>
          <w:b/>
          <w:sz w:val="24"/>
          <w:szCs w:val="24"/>
          <w:lang w:val="ru-RU"/>
        </w:rPr>
      </w:pPr>
    </w:p>
    <w:p w:rsidR="00E874C3" w:rsidRPr="007A5F0F" w:rsidRDefault="007C2D0E" w:rsidP="00B977C5">
      <w:pPr>
        <w:spacing w:after="0"/>
        <w:ind w:left="1080"/>
        <w:rPr>
          <w:rFonts w:ascii="Times New Roman" w:hAnsi="Times New Roman"/>
          <w:b/>
          <w:sz w:val="24"/>
          <w:szCs w:val="24"/>
          <w:lang w:val="ru-RU"/>
        </w:rPr>
      </w:pPr>
      <w:proofErr w:type="gramStart"/>
      <w:r w:rsidRPr="007A5F0F">
        <w:rPr>
          <w:rFonts w:ascii="Times New Roman" w:hAnsi="Times New Roman"/>
          <w:b/>
          <w:sz w:val="24"/>
          <w:szCs w:val="24"/>
        </w:rPr>
        <w:lastRenderedPageBreak/>
        <w:t>I</w:t>
      </w:r>
      <w:r w:rsidRPr="007A5F0F">
        <w:rPr>
          <w:rFonts w:ascii="Times New Roman" w:hAnsi="Times New Roman"/>
          <w:b/>
          <w:sz w:val="24"/>
          <w:szCs w:val="24"/>
          <w:lang w:val="ru-RU"/>
        </w:rPr>
        <w:t xml:space="preserve">  ЦЕЛЕВОЙ</w:t>
      </w:r>
      <w:proofErr w:type="gramEnd"/>
      <w:r w:rsidRPr="007A5F0F">
        <w:rPr>
          <w:rFonts w:ascii="Times New Roman" w:hAnsi="Times New Roman"/>
          <w:b/>
          <w:sz w:val="24"/>
          <w:szCs w:val="24"/>
          <w:lang w:val="ru-RU"/>
        </w:rPr>
        <w:t xml:space="preserve"> РАЗДЕЛ.</w:t>
      </w:r>
    </w:p>
    <w:p w:rsidR="007C2D0E" w:rsidRPr="007A5F0F" w:rsidRDefault="007C2D0E" w:rsidP="00B977C5">
      <w:pPr>
        <w:spacing w:after="0"/>
        <w:ind w:left="1080"/>
        <w:rPr>
          <w:rFonts w:ascii="Times New Roman" w:hAnsi="Times New Roman"/>
          <w:b/>
          <w:sz w:val="24"/>
          <w:szCs w:val="24"/>
          <w:lang w:val="ru-RU"/>
        </w:rPr>
      </w:pPr>
      <w:r w:rsidRPr="007A5F0F">
        <w:rPr>
          <w:rFonts w:ascii="Times New Roman" w:hAnsi="Times New Roman"/>
          <w:b/>
          <w:sz w:val="24"/>
          <w:szCs w:val="24"/>
          <w:lang w:val="ru-RU"/>
        </w:rPr>
        <w:br/>
        <w:t>1.1 Пояснительная записка.</w:t>
      </w:r>
    </w:p>
    <w:p w:rsidR="00E874C3" w:rsidRPr="007A5F0F" w:rsidRDefault="00E874C3" w:rsidP="00B977C5">
      <w:pPr>
        <w:spacing w:after="0"/>
        <w:ind w:firstLine="709"/>
        <w:jc w:val="both"/>
        <w:rPr>
          <w:rFonts w:ascii="Times New Roman" w:hAnsi="Times New Roman"/>
          <w:sz w:val="24"/>
          <w:szCs w:val="24"/>
          <w:lang w:val="ru-RU"/>
        </w:rPr>
      </w:pPr>
      <w:r w:rsidRPr="007A5F0F">
        <w:rPr>
          <w:rFonts w:ascii="Times New Roman" w:eastAsia="SchoolBookSanPin" w:hAnsi="Times New Roman"/>
          <w:sz w:val="24"/>
          <w:szCs w:val="24"/>
          <w:lang w:val="ru-RU"/>
        </w:rPr>
        <w:t>1. </w:t>
      </w:r>
      <w:r w:rsidR="00777E88" w:rsidRPr="007A5F0F">
        <w:rPr>
          <w:rFonts w:ascii="Times New Roman" w:eastAsia="SchoolBookSanPin" w:hAnsi="Times New Roman"/>
          <w:sz w:val="24"/>
          <w:szCs w:val="24"/>
          <w:lang w:val="ru-RU"/>
        </w:rPr>
        <w:t xml:space="preserve">Основная </w:t>
      </w:r>
      <w:r w:rsidRPr="007A5F0F">
        <w:rPr>
          <w:rFonts w:ascii="Times New Roman" w:eastAsia="SchoolBookSanPin" w:hAnsi="Times New Roman"/>
          <w:sz w:val="24"/>
          <w:szCs w:val="24"/>
          <w:lang w:val="ru-RU"/>
        </w:rPr>
        <w:t xml:space="preserve">образовательная программа начального общего образования (далее </w:t>
      </w:r>
      <w:r w:rsidRPr="007A5F0F">
        <w:rPr>
          <w:rFonts w:ascii="Times New Roman" w:eastAsia="SchoolBookSanPin" w:hAnsi="Times New Roman"/>
          <w:sz w:val="24"/>
          <w:szCs w:val="24"/>
          <w:lang w:val="ru-RU"/>
        </w:rPr>
        <w:noBreakHyphen/>
        <w:t xml:space="preserve"> </w:t>
      </w:r>
      <w:r w:rsidR="00777E88" w:rsidRPr="007A5F0F">
        <w:rPr>
          <w:rFonts w:ascii="Times New Roman" w:eastAsia="SchoolBookSanPin" w:hAnsi="Times New Roman"/>
          <w:sz w:val="24"/>
          <w:szCs w:val="24"/>
          <w:lang w:val="ru-RU"/>
        </w:rPr>
        <w:t>ООП</w:t>
      </w:r>
      <w:r w:rsidRPr="007A5F0F">
        <w:rPr>
          <w:rFonts w:ascii="Times New Roman" w:eastAsia="SchoolBookSanPin" w:hAnsi="Times New Roman"/>
          <w:sz w:val="24"/>
          <w:szCs w:val="24"/>
          <w:lang w:val="ru-RU"/>
        </w:rPr>
        <w:t xml:space="preserve"> НОО) разработана в соответствии </w:t>
      </w:r>
      <w:r w:rsidRPr="007A5F0F">
        <w:rPr>
          <w:rFonts w:ascii="Times New Roman" w:hAnsi="Times New Roman"/>
          <w:spacing w:val="-4"/>
          <w:sz w:val="24"/>
          <w:szCs w:val="24"/>
          <w:lang w:val="ru-RU"/>
        </w:rPr>
        <w:t xml:space="preserve">с </w:t>
      </w:r>
      <w:r w:rsidR="00777E88" w:rsidRPr="007A5F0F">
        <w:rPr>
          <w:rFonts w:ascii="Times New Roman" w:hAnsi="Times New Roman"/>
          <w:spacing w:val="-4"/>
          <w:sz w:val="24"/>
          <w:szCs w:val="24"/>
          <w:lang w:val="ru-RU"/>
        </w:rPr>
        <w:t xml:space="preserve">ФГОС </w:t>
      </w:r>
      <w:r w:rsidR="00D05DF1" w:rsidRPr="007A5F0F">
        <w:rPr>
          <w:rFonts w:ascii="Times New Roman" w:hAnsi="Times New Roman"/>
          <w:spacing w:val="-4"/>
          <w:sz w:val="24"/>
          <w:szCs w:val="24"/>
          <w:lang w:val="ru-RU"/>
        </w:rPr>
        <w:t>Н</w:t>
      </w:r>
      <w:r w:rsidR="00777E88" w:rsidRPr="007A5F0F">
        <w:rPr>
          <w:rFonts w:ascii="Times New Roman" w:hAnsi="Times New Roman"/>
          <w:spacing w:val="-4"/>
          <w:sz w:val="24"/>
          <w:szCs w:val="24"/>
          <w:lang w:val="ru-RU"/>
        </w:rPr>
        <w:t>ОО 2021</w:t>
      </w:r>
      <w:r w:rsidR="00D05DF1" w:rsidRPr="007A5F0F">
        <w:rPr>
          <w:rFonts w:ascii="Times New Roman" w:hAnsi="Times New Roman"/>
          <w:spacing w:val="-4"/>
          <w:sz w:val="24"/>
          <w:szCs w:val="24"/>
          <w:lang w:val="ru-RU"/>
        </w:rPr>
        <w:t>г</w:t>
      </w:r>
      <w:r w:rsidR="00777E88" w:rsidRPr="007A5F0F">
        <w:rPr>
          <w:rFonts w:ascii="Times New Roman" w:hAnsi="Times New Roman"/>
          <w:spacing w:val="-4"/>
          <w:sz w:val="24"/>
          <w:szCs w:val="24"/>
          <w:lang w:val="ru-RU"/>
        </w:rPr>
        <w:t xml:space="preserve"> и с учетом ФОП </w:t>
      </w:r>
      <w:r w:rsidR="00D05DF1" w:rsidRPr="007A5F0F">
        <w:rPr>
          <w:rFonts w:ascii="Times New Roman" w:hAnsi="Times New Roman"/>
          <w:spacing w:val="-4"/>
          <w:sz w:val="24"/>
          <w:szCs w:val="24"/>
          <w:lang w:val="ru-RU"/>
        </w:rPr>
        <w:t>Н</w:t>
      </w:r>
      <w:r w:rsidR="00777E88" w:rsidRPr="007A5F0F">
        <w:rPr>
          <w:rFonts w:ascii="Times New Roman" w:hAnsi="Times New Roman"/>
          <w:spacing w:val="-4"/>
          <w:sz w:val="24"/>
          <w:szCs w:val="24"/>
          <w:lang w:val="ru-RU"/>
        </w:rPr>
        <w:t xml:space="preserve">ОО. </w:t>
      </w:r>
      <w:r w:rsidR="00777E88" w:rsidRPr="007A5F0F">
        <w:rPr>
          <w:rFonts w:ascii="Times New Roman" w:eastAsia="SchoolBookSanPin" w:hAnsi="Times New Roman"/>
          <w:sz w:val="24"/>
          <w:szCs w:val="24"/>
          <w:lang w:val="ru-RU"/>
        </w:rPr>
        <w:t xml:space="preserve">При этом содержание и планируемые результаты </w:t>
      </w:r>
      <w:proofErr w:type="gramStart"/>
      <w:r w:rsidR="00777E88" w:rsidRPr="007A5F0F">
        <w:rPr>
          <w:rFonts w:ascii="Times New Roman" w:eastAsia="SchoolBookSanPin" w:hAnsi="Times New Roman"/>
          <w:sz w:val="24"/>
          <w:szCs w:val="24"/>
          <w:lang w:val="ru-RU"/>
        </w:rPr>
        <w:t>разработанной</w:t>
      </w:r>
      <w:proofErr w:type="gramEnd"/>
      <w:r w:rsidR="00777E88" w:rsidRPr="007A5F0F">
        <w:rPr>
          <w:rFonts w:ascii="Times New Roman" w:eastAsia="SchoolBookSanPin" w:hAnsi="Times New Roman"/>
          <w:sz w:val="24"/>
          <w:szCs w:val="24"/>
          <w:lang w:val="ru-RU"/>
        </w:rPr>
        <w:t xml:space="preserve"> ООП НОО не ниже соответствующих содержания и планируемых результатов ФОП НОО</w:t>
      </w:r>
      <w:r w:rsidR="00777E88" w:rsidRPr="007A5F0F">
        <w:rPr>
          <w:rFonts w:ascii="Times New Roman" w:hAnsi="Times New Roman"/>
          <w:spacing w:val="-4"/>
          <w:sz w:val="24"/>
          <w:szCs w:val="24"/>
          <w:lang w:val="ru-RU"/>
        </w:rPr>
        <w:t xml:space="preserve"> </w:t>
      </w:r>
    </w:p>
    <w:p w:rsidR="00E874C3" w:rsidRPr="007A5F0F" w:rsidRDefault="00E874C3" w:rsidP="00B977C5">
      <w:pPr>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w:t>
      </w:r>
      <w:r w:rsidR="00777E88" w:rsidRPr="007A5F0F">
        <w:rPr>
          <w:rFonts w:ascii="Times New Roman" w:eastAsia="SchoolBookSanPin" w:hAnsi="Times New Roman"/>
          <w:sz w:val="24"/>
          <w:szCs w:val="24"/>
          <w:lang w:val="ru-RU"/>
        </w:rPr>
        <w:t xml:space="preserve">ООП НОО </w:t>
      </w:r>
      <w:r w:rsidR="001646D7" w:rsidRPr="007A5F0F">
        <w:rPr>
          <w:rFonts w:ascii="Times New Roman" w:eastAsia="SchoolBookSanPin" w:hAnsi="Times New Roman"/>
          <w:sz w:val="24"/>
          <w:szCs w:val="24"/>
          <w:lang w:val="ru-RU"/>
        </w:rPr>
        <w:t>МАОУ «СОШ №3 имени Ивана Ивановича Рынкового»</w:t>
      </w:r>
      <w:r w:rsidR="00777E88"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t xml:space="preserve">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w:t>
      </w:r>
      <w:r w:rsidR="00574ADA" w:rsidRPr="007A5F0F">
        <w:rPr>
          <w:rFonts w:ascii="Times New Roman" w:eastAsia="SchoolBookSanPin" w:hAnsi="Times New Roman"/>
          <w:sz w:val="24"/>
          <w:szCs w:val="24"/>
          <w:lang w:val="ru-RU"/>
        </w:rPr>
        <w:t xml:space="preserve">Математика, </w:t>
      </w:r>
      <w:r w:rsidRPr="007A5F0F">
        <w:rPr>
          <w:rFonts w:ascii="Times New Roman" w:eastAsia="SchoolBookSanPin" w:hAnsi="Times New Roman"/>
          <w:sz w:val="24"/>
          <w:szCs w:val="24"/>
          <w:lang w:val="ru-RU"/>
        </w:rPr>
        <w:t xml:space="preserve">«Литературное чтение», </w:t>
      </w:r>
      <w:r w:rsidR="00295033"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t>«Окружающий мир»</w:t>
      </w:r>
      <w:r w:rsidRPr="007A5F0F">
        <w:rPr>
          <w:rFonts w:ascii="Times New Roman" w:hAnsi="Times New Roman"/>
        </w:rPr>
        <w:footnoteReference w:id="1"/>
      </w:r>
      <w:r w:rsidR="00F11C1D" w:rsidRPr="007A5F0F">
        <w:rPr>
          <w:rFonts w:ascii="Times New Roman" w:eastAsia="SchoolBookSanPin" w:hAnsi="Times New Roman"/>
          <w:sz w:val="24"/>
          <w:szCs w:val="24"/>
          <w:lang w:val="ru-RU"/>
        </w:rPr>
        <w:t>, «Иностранный язык</w:t>
      </w:r>
      <w:r w:rsidR="00574ADA" w:rsidRPr="007A5F0F">
        <w:rPr>
          <w:rFonts w:ascii="Times New Roman" w:eastAsia="SchoolBookSanPin" w:hAnsi="Times New Roman"/>
          <w:sz w:val="24"/>
          <w:szCs w:val="24"/>
          <w:lang w:val="ru-RU"/>
        </w:rPr>
        <w:t xml:space="preserve"> </w:t>
      </w:r>
      <w:r w:rsidR="00F11C1D" w:rsidRPr="007A5F0F">
        <w:rPr>
          <w:rFonts w:ascii="Times New Roman" w:eastAsia="SchoolBookSanPin" w:hAnsi="Times New Roman"/>
          <w:sz w:val="24"/>
          <w:szCs w:val="24"/>
          <w:lang w:val="ru-RU"/>
        </w:rPr>
        <w:t>»</w:t>
      </w:r>
      <w:r w:rsidR="00574ADA" w:rsidRPr="007A5F0F">
        <w:rPr>
          <w:rFonts w:ascii="Times New Roman" w:eastAsia="SchoolBookSanPin" w:hAnsi="Times New Roman"/>
          <w:sz w:val="24"/>
          <w:szCs w:val="24"/>
          <w:lang w:val="ru-RU"/>
        </w:rPr>
        <w:t>, Технология, Изобразительное искуство, Физическая культура</w:t>
      </w:r>
      <w:r w:rsidR="00FF48C2" w:rsidRPr="007A5F0F">
        <w:rPr>
          <w:rFonts w:ascii="Times New Roman" w:eastAsia="SchoolBookSanPin" w:hAnsi="Times New Roman"/>
          <w:sz w:val="24"/>
          <w:szCs w:val="24"/>
          <w:lang w:val="ru-RU"/>
        </w:rPr>
        <w:t>, Музыка, Основы религиозных культур и светской этики.</w:t>
      </w:r>
    </w:p>
    <w:p w:rsidR="000B5B8B" w:rsidRPr="007A5F0F" w:rsidRDefault="000B5B8B" w:rsidP="00B977C5">
      <w:pPr>
        <w:spacing w:after="0"/>
        <w:ind w:firstLine="709"/>
        <w:jc w:val="both"/>
        <w:rPr>
          <w:rFonts w:ascii="Times New Roman" w:eastAsia="SchoolBookSanPin" w:hAnsi="Times New Roman"/>
          <w:b/>
          <w:sz w:val="24"/>
          <w:szCs w:val="24"/>
          <w:lang w:val="ru-RU"/>
        </w:rPr>
      </w:pPr>
      <w:r w:rsidRPr="007A5F0F">
        <w:rPr>
          <w:rFonts w:ascii="Times New Roman" w:eastAsia="SchoolBookSanPin" w:hAnsi="Times New Roman"/>
          <w:b/>
          <w:sz w:val="24"/>
          <w:szCs w:val="24"/>
          <w:lang w:val="ru-RU"/>
        </w:rPr>
        <w:t>1.1.</w:t>
      </w:r>
      <w:r w:rsidR="00D05DF1" w:rsidRPr="007A5F0F">
        <w:rPr>
          <w:rFonts w:ascii="Times New Roman" w:eastAsia="SchoolBookSanPin" w:hAnsi="Times New Roman"/>
          <w:b/>
          <w:sz w:val="24"/>
          <w:szCs w:val="24"/>
          <w:lang w:val="ru-RU"/>
        </w:rPr>
        <w:t>1</w:t>
      </w:r>
      <w:r w:rsidR="00E874C3" w:rsidRPr="007A5F0F">
        <w:rPr>
          <w:rFonts w:ascii="Times New Roman" w:eastAsia="SchoolBookSanPin" w:hAnsi="Times New Roman"/>
          <w:b/>
          <w:sz w:val="24"/>
          <w:szCs w:val="24"/>
          <w:lang w:val="ru-RU"/>
        </w:rPr>
        <w:t> </w:t>
      </w:r>
      <w:r w:rsidRPr="007A5F0F">
        <w:rPr>
          <w:rFonts w:ascii="Times New Roman" w:eastAsia="SchoolBookSanPin" w:hAnsi="Times New Roman"/>
          <w:b/>
          <w:sz w:val="24"/>
          <w:szCs w:val="24"/>
          <w:lang w:val="ru-RU"/>
        </w:rPr>
        <w:t>Цели реализации ООП НОО</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Целями</w:t>
      </w:r>
      <w:r w:rsidRPr="007A5F0F">
        <w:rPr>
          <w:rFonts w:ascii="Times New Roman" w:eastAsia="SchoolBookSanPin" w:hAnsi="Times New Roman"/>
          <w:sz w:val="24"/>
          <w:szCs w:val="24"/>
          <w:lang w:val="ru-RU"/>
        </w:rPr>
        <w:t xml:space="preserve"> реализации </w:t>
      </w:r>
      <w:r w:rsidR="00F816AF" w:rsidRPr="007A5F0F">
        <w:rPr>
          <w:rFonts w:ascii="Times New Roman" w:eastAsia="SchoolBookSanPin" w:hAnsi="Times New Roman"/>
          <w:sz w:val="24"/>
          <w:szCs w:val="24"/>
          <w:lang w:val="ru-RU"/>
        </w:rPr>
        <w:t>О</w:t>
      </w:r>
      <w:r w:rsidRPr="007A5F0F">
        <w:rPr>
          <w:rFonts w:ascii="Times New Roman" w:eastAsia="SchoolBookSanPin" w:hAnsi="Times New Roman"/>
          <w:sz w:val="24"/>
          <w:szCs w:val="24"/>
          <w:lang w:val="ru-RU"/>
        </w:rPr>
        <w:t>ОП НОО являются:</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организация учебного процесса с учётом целей, содержания и планируемых результатов начального общего образования, отражённых в ФГОС НОО;</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E874C3" w:rsidRPr="007A5F0F" w:rsidRDefault="00E874C3"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roofErr w:type="gramEnd"/>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 Достижение поставленных целей реализации </w:t>
      </w:r>
      <w:r w:rsidR="00F816AF" w:rsidRPr="007A5F0F">
        <w:rPr>
          <w:rFonts w:ascii="Times New Roman" w:eastAsia="SchoolBookSanPin" w:hAnsi="Times New Roman"/>
          <w:sz w:val="24"/>
          <w:szCs w:val="24"/>
          <w:lang w:val="ru-RU"/>
        </w:rPr>
        <w:t>О</w:t>
      </w:r>
      <w:r w:rsidRPr="007A5F0F">
        <w:rPr>
          <w:rFonts w:ascii="Times New Roman" w:eastAsia="SchoolBookSanPin" w:hAnsi="Times New Roman"/>
          <w:sz w:val="24"/>
          <w:szCs w:val="24"/>
          <w:lang w:val="ru-RU"/>
        </w:rPr>
        <w:t xml:space="preserve">ОП НОО предусматривает решение следующих основных задач: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обеспечение планируемых результатов по освоению </w:t>
      </w:r>
      <w:proofErr w:type="gramStart"/>
      <w:r w:rsidRPr="007A5F0F">
        <w:rPr>
          <w:rFonts w:ascii="Times New Roman" w:eastAsia="SchoolBookSanPin" w:hAnsi="Times New Roman"/>
          <w:sz w:val="24"/>
          <w:szCs w:val="24"/>
          <w:lang w:val="ru-RU"/>
        </w:rPr>
        <w:t>обучающимся</w:t>
      </w:r>
      <w:proofErr w:type="gramEnd"/>
      <w:r w:rsidRPr="007A5F0F">
        <w:rPr>
          <w:rFonts w:ascii="Times New Roman" w:eastAsia="SchoolBookSanPin" w:hAnsi="Times New Roman"/>
          <w:sz w:val="24"/>
          <w:szCs w:val="24"/>
          <w:lang w:val="ru-RU"/>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становление и развитие личности в ее индивидуальности, самобытности, уникальности и неповторимости;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обеспечение преемственности начального общего и основного общего образования;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достижение планируемых результатов освоения </w:t>
      </w:r>
      <w:r w:rsidR="00F816AF" w:rsidRPr="007A5F0F">
        <w:rPr>
          <w:rFonts w:ascii="Times New Roman" w:eastAsia="SchoolBookSanPin" w:hAnsi="Times New Roman"/>
          <w:sz w:val="24"/>
          <w:szCs w:val="24"/>
          <w:lang w:val="ru-RU"/>
        </w:rPr>
        <w:t>О</w:t>
      </w:r>
      <w:r w:rsidRPr="007A5F0F">
        <w:rPr>
          <w:rFonts w:ascii="Times New Roman" w:eastAsia="SchoolBookSanPin" w:hAnsi="Times New Roman"/>
          <w:sz w:val="24"/>
          <w:szCs w:val="24"/>
          <w:lang w:val="ru-RU"/>
        </w:rPr>
        <w:t xml:space="preserve">ОП НОО всеми обучающимися, в том числе обучающимися с ограниченными возможностями здоровья (далее – обучающиеся с ОВЗ);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обеспечение доступности получения качественного начального общего образования;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sidRPr="007A5F0F">
        <w:rPr>
          <w:rFonts w:ascii="Times New Roman" w:eastAsia="SchoolBookSanPin" w:hAnsi="Times New Roman"/>
          <w:sz w:val="24"/>
          <w:szCs w:val="24"/>
          <w:lang w:val="ru-RU"/>
        </w:rPr>
        <w:br/>
        <w:t xml:space="preserve">и других, организацию общественно полезной деятельности;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0B5B8B" w:rsidRPr="007A5F0F" w:rsidRDefault="00D05DF1" w:rsidP="007A5F0F">
      <w:pPr>
        <w:numPr>
          <w:ilvl w:val="0"/>
          <w:numId w:val="3"/>
        </w:numPr>
        <w:spacing w:after="0"/>
        <w:ind w:left="1069"/>
        <w:jc w:val="both"/>
        <w:rPr>
          <w:rFonts w:ascii="Times New Roman" w:eastAsia="SchoolBookSanPin" w:hAnsi="Times New Roman"/>
          <w:sz w:val="24"/>
          <w:szCs w:val="24"/>
          <w:lang w:val="ru-RU"/>
        </w:rPr>
      </w:pPr>
      <w:r w:rsidRPr="007A5F0F">
        <w:rPr>
          <w:rFonts w:ascii="Times New Roman" w:eastAsia="SchoolBookSanPin" w:hAnsi="Times New Roman"/>
          <w:b/>
          <w:bCs/>
          <w:sz w:val="24"/>
          <w:szCs w:val="24"/>
          <w:lang w:val="ru-RU"/>
        </w:rPr>
        <w:t>1.</w:t>
      </w:r>
      <w:r w:rsidR="000B5B8B" w:rsidRPr="007A5F0F">
        <w:rPr>
          <w:rFonts w:ascii="Times New Roman" w:eastAsia="SchoolBookSanPin" w:hAnsi="Times New Roman"/>
          <w:b/>
          <w:bCs/>
          <w:sz w:val="24"/>
          <w:szCs w:val="24"/>
          <w:lang w:val="ru-RU"/>
        </w:rPr>
        <w:t xml:space="preserve">2 </w:t>
      </w:r>
      <w:r w:rsidR="000B5B8B" w:rsidRPr="007A5F0F">
        <w:rPr>
          <w:rFonts w:ascii="Times New Roman" w:eastAsia="Times New Roman" w:hAnsi="Times New Roman"/>
          <w:b/>
          <w:bCs/>
          <w:sz w:val="24"/>
          <w:szCs w:val="24"/>
          <w:lang w:val="ru-RU"/>
        </w:rPr>
        <w:t>Принципы формирования и механизмы реализации программы НОО</w:t>
      </w:r>
      <w:r w:rsidR="000B5B8B" w:rsidRPr="007A5F0F">
        <w:rPr>
          <w:rFonts w:ascii="Times New Roman" w:eastAsia="SchoolBookSanPin" w:hAnsi="Times New Roman"/>
          <w:sz w:val="24"/>
          <w:szCs w:val="24"/>
          <w:lang w:val="ru-RU"/>
        </w:rPr>
        <w:t xml:space="preserve"> </w:t>
      </w:r>
    </w:p>
    <w:p w:rsidR="00E874C3" w:rsidRPr="007A5F0F" w:rsidRDefault="00F816AF" w:rsidP="00B977C5">
      <w:pPr>
        <w:spacing w:after="0"/>
        <w:ind w:left="106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w:t>
      </w:r>
      <w:r w:rsidR="00E874C3" w:rsidRPr="007A5F0F">
        <w:rPr>
          <w:rFonts w:ascii="Times New Roman" w:eastAsia="SchoolBookSanPin" w:hAnsi="Times New Roman"/>
          <w:sz w:val="24"/>
          <w:szCs w:val="24"/>
          <w:lang w:val="ru-RU"/>
        </w:rPr>
        <w:t xml:space="preserve">ОП НОО учитывает следующие </w:t>
      </w:r>
      <w:r w:rsidR="00E874C3" w:rsidRPr="007A5F0F">
        <w:rPr>
          <w:rFonts w:ascii="Times New Roman" w:eastAsia="SchoolBookSanPin" w:hAnsi="Times New Roman"/>
          <w:bCs/>
          <w:sz w:val="24"/>
          <w:szCs w:val="24"/>
          <w:lang w:val="ru-RU"/>
        </w:rPr>
        <w:t>принципы</w:t>
      </w:r>
      <w:r w:rsidR="00E874C3" w:rsidRPr="007A5F0F">
        <w:rPr>
          <w:rFonts w:ascii="Times New Roman" w:eastAsia="SchoolBookSanPin" w:hAnsi="Times New Roman"/>
          <w:sz w:val="24"/>
          <w:szCs w:val="24"/>
          <w:lang w:val="ru-RU"/>
        </w:rPr>
        <w:t>:</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 принцип учёта ФГОС НОО: </w:t>
      </w:r>
      <w:proofErr w:type="gramStart"/>
      <w:r w:rsidR="007C2D0E" w:rsidRPr="007A5F0F">
        <w:rPr>
          <w:rFonts w:ascii="Times New Roman" w:eastAsia="SchoolBookSanPin" w:hAnsi="Times New Roman"/>
          <w:sz w:val="24"/>
          <w:szCs w:val="24"/>
          <w:lang w:val="ru-RU"/>
        </w:rPr>
        <w:t>О</w:t>
      </w:r>
      <w:r w:rsidRPr="007A5F0F">
        <w:rPr>
          <w:rFonts w:ascii="Times New Roman" w:eastAsia="SchoolBookSanPin" w:hAnsi="Times New Roman"/>
          <w:sz w:val="24"/>
          <w:szCs w:val="24"/>
          <w:lang w:val="ru-RU"/>
        </w:rPr>
        <w:t xml:space="preserve">ОП НОО базируется на требованиях, предъявляемых ФГОС НОО к целям, содержанию, планируемым результатам </w:t>
      </w:r>
      <w:r w:rsidRPr="007A5F0F">
        <w:rPr>
          <w:rFonts w:ascii="Times New Roman" w:eastAsia="SchoolBookSanPin" w:hAnsi="Times New Roman"/>
          <w:sz w:val="24"/>
          <w:szCs w:val="24"/>
          <w:lang w:val="ru-RU"/>
        </w:rPr>
        <w:br/>
        <w:t xml:space="preserve">и условиям обучения в начальной школе; </w:t>
      </w:r>
      <w:proofErr w:type="gramEnd"/>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2) принцип учёта языка обучения: с учётом условий функционирования образовательной организации </w:t>
      </w:r>
      <w:r w:rsidR="007C2D0E" w:rsidRPr="007A5F0F">
        <w:rPr>
          <w:rFonts w:ascii="Times New Roman" w:eastAsia="SchoolBookSanPin" w:hAnsi="Times New Roman"/>
          <w:sz w:val="24"/>
          <w:szCs w:val="24"/>
          <w:lang w:val="ru-RU"/>
        </w:rPr>
        <w:t>О</w:t>
      </w:r>
      <w:r w:rsidRPr="007A5F0F">
        <w:rPr>
          <w:rFonts w:ascii="Times New Roman" w:eastAsia="SchoolBookSanPin" w:hAnsi="Times New Roman"/>
          <w:sz w:val="24"/>
          <w:szCs w:val="24"/>
          <w:lang w:val="ru-RU"/>
        </w:rPr>
        <w:t xml:space="preserve">ОП НОО характеризует право получения образования на родном языке из числа языков народов Российской Федерации </w:t>
      </w:r>
      <w:r w:rsidRPr="007A5F0F">
        <w:rPr>
          <w:rFonts w:ascii="Times New Roman" w:eastAsia="SchoolBookSanPin" w:hAnsi="Times New Roman"/>
          <w:sz w:val="24"/>
          <w:szCs w:val="24"/>
          <w:lang w:val="ru-RU"/>
        </w:rPr>
        <w:br/>
        <w:t xml:space="preserve">и отражает механизмы реализации данного принципа в учебных планах, планах внеурочной деятельности;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sidRPr="007A5F0F">
        <w:rPr>
          <w:rFonts w:ascii="Times New Roman" w:eastAsia="SchoolBookSanPin" w:hAnsi="Times New Roman"/>
          <w:sz w:val="24"/>
          <w:szCs w:val="24"/>
          <w:lang w:val="ru-RU"/>
        </w:rPr>
        <w:br/>
        <w:t>и самоконтроль);</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w:t>
      </w:r>
      <w:r w:rsidRPr="007A5F0F">
        <w:rPr>
          <w:rFonts w:ascii="Times New Roman" w:eastAsia="SchoolBookSanPin" w:hAnsi="Times New Roman"/>
          <w:sz w:val="24"/>
          <w:szCs w:val="24"/>
          <w:lang w:val="ru-RU"/>
        </w:rPr>
        <w:br/>
        <w:t>с учетом мнения родителей (законных представителей) обучающегося;</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w:t>
      </w:r>
      <w:proofErr w:type="gramStart"/>
      <w:r w:rsidRPr="007A5F0F">
        <w:rPr>
          <w:rFonts w:ascii="Times New Roman" w:eastAsia="SchoolBookSanPin" w:hAnsi="Times New Roman"/>
          <w:sz w:val="24"/>
          <w:szCs w:val="24"/>
          <w:lang w:val="ru-RU"/>
        </w:rPr>
        <w:t>обучению по</w:t>
      </w:r>
      <w:proofErr w:type="gramEnd"/>
      <w:r w:rsidRPr="007A5F0F">
        <w:rPr>
          <w:rFonts w:ascii="Times New Roman" w:eastAsia="SchoolBookSanPin" w:hAnsi="Times New Roman"/>
          <w:sz w:val="24"/>
          <w:szCs w:val="24"/>
          <w:lang w:val="ru-RU"/>
        </w:rP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roofErr w:type="gramStart"/>
      <w:r w:rsidRPr="007A5F0F">
        <w:rPr>
          <w:rFonts w:ascii="Times New Roman" w:eastAsia="SchoolBookSanPin" w:hAnsi="Times New Roman"/>
          <w:sz w:val="24"/>
          <w:szCs w:val="24"/>
          <w:lang w:val="ru-RU"/>
        </w:rPr>
        <w:t xml:space="preserve">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Pr="007A5F0F">
        <w:rPr>
          <w:rFonts w:ascii="Times New Roman" w:eastAsia="SchoolBookSanPin" w:hAnsi="Times New Roman"/>
          <w:sz w:val="24"/>
          <w:szCs w:val="24"/>
          <w:lang w:val="ru-RU"/>
        </w:rPr>
        <w:b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r w:rsidRPr="007A5F0F">
        <w:rPr>
          <w:rFonts w:ascii="Times New Roman" w:hAnsi="Times New Roman"/>
          <w:sz w:val="24"/>
          <w:szCs w:val="24"/>
          <w:lang w:val="ru-RU"/>
        </w:rPr>
        <w:t xml:space="preserve"> </w:t>
      </w:r>
      <w:r w:rsidRPr="007A5F0F">
        <w:rPr>
          <w:rFonts w:ascii="Times New Roman" w:eastAsia="SchoolBookSanPin" w:hAnsi="Times New Roman"/>
          <w:sz w:val="24"/>
          <w:szCs w:val="24"/>
          <w:lang w:val="ru-RU"/>
        </w:rPr>
        <w:t>(зарегистрировано Министерством юстиции Российской Федерации 29 января 2021 г., регистрационный № 62296), действующими</w:t>
      </w:r>
      <w:proofErr w:type="gramEnd"/>
      <w:r w:rsidRPr="007A5F0F">
        <w:rPr>
          <w:rFonts w:ascii="Times New Roman" w:eastAsia="SchoolBookSanPin" w:hAnsi="Times New Roman"/>
          <w:sz w:val="24"/>
          <w:szCs w:val="24"/>
          <w:lang w:val="ru-RU"/>
        </w:rPr>
        <w:t xml:space="preserve"> </w:t>
      </w:r>
      <w:proofErr w:type="gramStart"/>
      <w:r w:rsidRPr="007A5F0F">
        <w:rPr>
          <w:rFonts w:ascii="Times New Roman" w:eastAsia="SchoolBookSanPin" w:hAnsi="Times New Roman"/>
          <w:sz w:val="24"/>
          <w:szCs w:val="24"/>
          <w:lang w:val="ru-RU"/>
        </w:rPr>
        <w:t xml:space="preserve">до 1 марта 2027 г. (далее – Гигиенические нормативы), </w:t>
      </w:r>
      <w:r w:rsidRPr="007A5F0F">
        <w:rPr>
          <w:rFonts w:ascii="Times New Roman" w:eastAsia="SchoolBookSanPin" w:hAnsi="Times New Roman"/>
          <w:sz w:val="24"/>
          <w:szCs w:val="24"/>
          <w:lang w:val="ru-RU"/>
        </w:rPr>
        <w:br/>
        <w:t xml:space="preserve">и санитарными правилами СП 2.4.3648-20 «Санитарно-эпидемиологические требования к организациям воспитания и обучения, отдыха и оздоровления детей </w:t>
      </w:r>
      <w:r w:rsidRPr="007A5F0F">
        <w:rPr>
          <w:rFonts w:ascii="Times New Roman" w:eastAsia="SchoolBookSanPin" w:hAnsi="Times New Roman"/>
          <w:sz w:val="24"/>
          <w:szCs w:val="24"/>
          <w:lang w:val="ru-RU"/>
        </w:rPr>
        <w:br/>
        <w:t xml:space="preserve">и молодежи», утвержденными постановлением Главного государственного санитарного врача </w:t>
      </w:r>
      <w:r w:rsidRPr="007A5F0F">
        <w:rPr>
          <w:rFonts w:ascii="Times New Roman" w:eastAsia="SchoolBookSanPin" w:hAnsi="Times New Roman"/>
          <w:sz w:val="24"/>
          <w:szCs w:val="24"/>
          <w:lang w:val="ru-RU"/>
        </w:rPr>
        <w:lastRenderedPageBreak/>
        <w:t xml:space="preserve">Российской Федерации от 28 сентября 2020 г. </w:t>
      </w:r>
      <w:r w:rsidRPr="007A5F0F">
        <w:rPr>
          <w:rFonts w:ascii="Times New Roman" w:eastAsia="SchoolBookSanPin" w:hAnsi="Times New Roman"/>
          <w:sz w:val="24"/>
          <w:szCs w:val="24"/>
          <w:lang w:val="ru-RU"/>
        </w:rPr>
        <w:br/>
        <w:t xml:space="preserve">№ 28 (зарегистрировано Министерством юстиции Российской Федерации </w:t>
      </w:r>
      <w:r w:rsidRPr="007A5F0F">
        <w:rPr>
          <w:rFonts w:ascii="Times New Roman" w:eastAsia="SchoolBookSanPin" w:hAnsi="Times New Roman"/>
          <w:sz w:val="24"/>
          <w:szCs w:val="24"/>
          <w:lang w:val="ru-RU"/>
        </w:rPr>
        <w:br/>
        <w:t>18 декабря 2020 г., регистрационный № 61573), действующими до 1 января 2027 г. (далее – Санитарно-эпидемиологические</w:t>
      </w:r>
      <w:proofErr w:type="gramEnd"/>
      <w:r w:rsidRPr="007A5F0F">
        <w:rPr>
          <w:rFonts w:ascii="Times New Roman" w:eastAsia="SchoolBookSanPin" w:hAnsi="Times New Roman"/>
          <w:sz w:val="24"/>
          <w:szCs w:val="24"/>
          <w:lang w:val="ru-RU"/>
        </w:rPr>
        <w:t xml:space="preserve"> требования).</w:t>
      </w:r>
    </w:p>
    <w:p w:rsidR="00E874C3" w:rsidRPr="007A5F0F" w:rsidRDefault="007C2D0E"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w:t>
      </w:r>
      <w:r w:rsidR="00E874C3" w:rsidRPr="007A5F0F">
        <w:rPr>
          <w:rFonts w:ascii="Times New Roman" w:eastAsia="SchoolBookSanPin" w:hAnsi="Times New Roman"/>
          <w:sz w:val="24"/>
          <w:szCs w:val="24"/>
          <w:lang w:val="ru-RU"/>
        </w:rPr>
        <w:t xml:space="preserve">ОП НОО учитывает возрастные и психологические особенности </w:t>
      </w:r>
      <w:proofErr w:type="gramStart"/>
      <w:r w:rsidR="00E874C3" w:rsidRPr="007A5F0F">
        <w:rPr>
          <w:rFonts w:ascii="Times New Roman" w:eastAsia="SchoolBookSanPin" w:hAnsi="Times New Roman"/>
          <w:sz w:val="24"/>
          <w:szCs w:val="24"/>
          <w:lang w:val="ru-RU"/>
        </w:rPr>
        <w:t>обучающихся</w:t>
      </w:r>
      <w:proofErr w:type="gramEnd"/>
      <w:r w:rsidR="00E874C3" w:rsidRPr="007A5F0F">
        <w:rPr>
          <w:rFonts w:ascii="Times New Roman" w:eastAsia="SchoolBookSanPin" w:hAnsi="Times New Roman"/>
          <w:sz w:val="24"/>
          <w:szCs w:val="24"/>
          <w:lang w:val="ru-RU"/>
        </w:rPr>
        <w:t xml:space="preserve">. Наиболее адаптивным сроком освоения ООП НОО является четыре года. Общий объем аудиторной работы обучающихся за четыре учебных года </w:t>
      </w:r>
      <w:r w:rsidR="00E874C3" w:rsidRPr="007A5F0F">
        <w:rPr>
          <w:rFonts w:ascii="Times New Roman" w:eastAsia="SchoolBookSanPin" w:hAnsi="Times New Roman"/>
          <w:sz w:val="24"/>
          <w:szCs w:val="24"/>
          <w:lang w:val="ru-RU"/>
        </w:rPr>
        <w:br/>
        <w:t xml:space="preserve">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w:t>
      </w:r>
      <w:r w:rsidR="00E874C3" w:rsidRPr="007A5F0F">
        <w:rPr>
          <w:rFonts w:ascii="Times New Roman" w:eastAsia="SchoolBookSanPin" w:hAnsi="Times New Roman"/>
          <w:sz w:val="24"/>
          <w:szCs w:val="24"/>
          <w:lang w:val="ru-RU"/>
        </w:rPr>
        <w:b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hAnsi="Times New Roman"/>
          <w:sz w:val="24"/>
          <w:szCs w:val="24"/>
          <w:lang w:val="ru-RU"/>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w:t>
      </w:r>
      <w:r w:rsidRPr="007A5F0F">
        <w:rPr>
          <w:rFonts w:ascii="Times New Roman" w:eastAsia="SchoolBookSanPin" w:hAnsi="Times New Roman"/>
          <w:sz w:val="24"/>
          <w:szCs w:val="24"/>
          <w:lang w:val="ru-RU"/>
        </w:rPr>
        <w:t>Гигиеническими нормативами и Санитарно-эпидемиологическими требованиями.</w:t>
      </w:r>
    </w:p>
    <w:p w:rsidR="004D3EA9" w:rsidRPr="007A5F0F" w:rsidRDefault="004D3EA9" w:rsidP="00B977C5">
      <w:pPr>
        <w:spacing w:after="0"/>
        <w:ind w:firstLine="709"/>
        <w:jc w:val="both"/>
        <w:rPr>
          <w:rFonts w:ascii="Times New Roman" w:eastAsia="SchoolBookSanPin" w:hAnsi="Times New Roman"/>
          <w:sz w:val="24"/>
          <w:szCs w:val="24"/>
          <w:lang w:val="ru-RU"/>
        </w:rPr>
      </w:pPr>
    </w:p>
    <w:p w:rsidR="004D3EA9" w:rsidRPr="007A5F0F" w:rsidRDefault="004D3EA9" w:rsidP="00B977C5">
      <w:pPr>
        <w:spacing w:after="0"/>
        <w:ind w:firstLine="709"/>
        <w:jc w:val="both"/>
        <w:rPr>
          <w:rFonts w:ascii="Times New Roman" w:eastAsia="SchoolBookSanPin" w:hAnsi="Times New Roman"/>
          <w:sz w:val="24"/>
          <w:szCs w:val="24"/>
          <w:lang w:val="ru-RU"/>
        </w:rPr>
      </w:pPr>
    </w:p>
    <w:p w:rsidR="00D05DF1" w:rsidRPr="007A5F0F" w:rsidRDefault="00D05DF1" w:rsidP="00B977C5">
      <w:pPr>
        <w:ind w:firstLine="709"/>
        <w:rPr>
          <w:rFonts w:ascii="Times New Roman" w:eastAsia="SchoolBookSanPin" w:hAnsi="Times New Roman"/>
          <w:b/>
          <w:sz w:val="24"/>
          <w:szCs w:val="24"/>
          <w:lang w:val="ru-RU"/>
        </w:rPr>
      </w:pPr>
      <w:r w:rsidRPr="007A5F0F">
        <w:rPr>
          <w:rFonts w:ascii="Times New Roman" w:eastAsia="SchoolBookSanPin" w:hAnsi="Times New Roman"/>
          <w:b/>
          <w:sz w:val="24"/>
          <w:szCs w:val="24"/>
          <w:lang w:val="ru-RU"/>
        </w:rPr>
        <w:t xml:space="preserve">1.1.3  </w:t>
      </w:r>
      <w:r w:rsidRPr="007A5F0F">
        <w:rPr>
          <w:rFonts w:ascii="Times New Roman" w:eastAsia="Times New Roman" w:hAnsi="Times New Roman"/>
          <w:b/>
          <w:sz w:val="24"/>
          <w:szCs w:val="24"/>
          <w:lang w:val="ru-RU"/>
        </w:rPr>
        <w:t>Общая характеристика программы НОО</w:t>
      </w:r>
    </w:p>
    <w:p w:rsidR="00D05DF1" w:rsidRPr="007A5F0F" w:rsidRDefault="00D05DF1" w:rsidP="00B977C5">
      <w:pPr>
        <w:ind w:firstLine="709"/>
        <w:rPr>
          <w:rFonts w:ascii="Times New Roman" w:eastAsia="Times New Roman" w:hAnsi="Times New Roman"/>
          <w:color w:val="000000"/>
          <w:sz w:val="24"/>
          <w:szCs w:val="24"/>
          <w:lang w:val="ru-RU"/>
        </w:rPr>
      </w:pPr>
      <w:r w:rsidRPr="007A5F0F">
        <w:rPr>
          <w:rFonts w:ascii="Times New Roman" w:eastAsia="Times New Roman" w:hAnsi="Times New Roman"/>
          <w:color w:val="000000"/>
          <w:sz w:val="24"/>
          <w:szCs w:val="24"/>
          <w:lang w:val="ru-RU"/>
        </w:rPr>
        <w:t>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Times New Roman" w:hAnsi="Times New Roman"/>
          <w:color w:val="000000"/>
          <w:sz w:val="24"/>
          <w:szCs w:val="24"/>
          <w:lang w:val="ru-RU"/>
        </w:rPr>
        <w:t>Программа является основным документом, регламентирующим</w:t>
      </w:r>
      <w:r w:rsidRPr="007A5F0F">
        <w:rPr>
          <w:rFonts w:ascii="Times New Roman" w:eastAsia="Times New Roman" w:hAnsi="Times New Roman"/>
          <w:sz w:val="24"/>
          <w:szCs w:val="24"/>
          <w:lang w:val="ru-RU"/>
        </w:rPr>
        <w:t xml:space="preserve"> образовательную деятельность в единстве урочной и внеурочной деятельности</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ООП НОО включает три раздела: целевой, содержательный, организационный</w:t>
      </w:r>
      <w:r w:rsidRPr="007A5F0F">
        <w:rPr>
          <w:rStyle w:val="afa"/>
          <w:rFonts w:ascii="Times New Roman" w:eastAsia="SchoolBookSanPin" w:hAnsi="Times New Roman"/>
          <w:sz w:val="24"/>
          <w:szCs w:val="24"/>
          <w:lang w:val="ru-RU"/>
        </w:rPr>
        <w:footnoteReference w:id="2"/>
      </w:r>
      <w:r w:rsidRPr="007A5F0F">
        <w:rPr>
          <w:rFonts w:ascii="Times New Roman" w:eastAsia="SchoolBookSanPin" w:hAnsi="Times New Roman"/>
          <w:sz w:val="24"/>
          <w:szCs w:val="24"/>
          <w:lang w:val="ru-RU"/>
        </w:rPr>
        <w:t>.</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6. 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r w:rsidRPr="007A5F0F">
        <w:rPr>
          <w:rStyle w:val="afa"/>
          <w:rFonts w:ascii="Times New Roman" w:eastAsia="SchoolBookSanPin" w:hAnsi="Times New Roman"/>
          <w:sz w:val="24"/>
          <w:szCs w:val="24"/>
          <w:lang w:val="ru-RU"/>
        </w:rPr>
        <w:footnoteReference w:id="3"/>
      </w:r>
      <w:r w:rsidRPr="007A5F0F">
        <w:rPr>
          <w:rFonts w:ascii="Times New Roman" w:eastAsia="SchoolBookSanPin" w:hAnsi="Times New Roman"/>
          <w:sz w:val="24"/>
          <w:szCs w:val="24"/>
          <w:lang w:val="ru-RU"/>
        </w:rPr>
        <w:t>.</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7. Целевой раздел ООП НОО включает:</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пояснительную записку;</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планируемые результаты освоения </w:t>
      </w:r>
      <w:proofErr w:type="gramStart"/>
      <w:r w:rsidRPr="007A5F0F">
        <w:rPr>
          <w:rFonts w:ascii="Times New Roman" w:eastAsia="SchoolBookSanPin" w:hAnsi="Times New Roman"/>
          <w:sz w:val="24"/>
          <w:szCs w:val="24"/>
          <w:lang w:val="ru-RU"/>
        </w:rPr>
        <w:t>обучающимися</w:t>
      </w:r>
      <w:proofErr w:type="gramEnd"/>
      <w:r w:rsidRPr="007A5F0F">
        <w:rPr>
          <w:rFonts w:ascii="Times New Roman" w:eastAsia="SchoolBookSanPin" w:hAnsi="Times New Roman"/>
          <w:sz w:val="24"/>
          <w:szCs w:val="24"/>
          <w:lang w:val="ru-RU"/>
        </w:rPr>
        <w:t xml:space="preserve"> ООП НОО;</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систему оценки достижения планируемых результатов освоения ООП НОО</w:t>
      </w:r>
      <w:r w:rsidRPr="007A5F0F">
        <w:rPr>
          <w:rStyle w:val="afa"/>
          <w:rFonts w:ascii="Times New Roman" w:eastAsia="SchoolBookSanPin" w:hAnsi="Times New Roman"/>
          <w:sz w:val="24"/>
          <w:szCs w:val="24"/>
          <w:lang w:val="ru-RU"/>
        </w:rPr>
        <w:footnoteReference w:id="4"/>
      </w:r>
      <w:r w:rsidRPr="007A5F0F">
        <w:rPr>
          <w:rFonts w:ascii="Times New Roman" w:eastAsia="SchoolBookSanPin" w:hAnsi="Times New Roman"/>
          <w:sz w:val="24"/>
          <w:szCs w:val="24"/>
          <w:lang w:val="ru-RU"/>
        </w:rPr>
        <w:t>.</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8. Пояснительная записка целевого раздела ООП НОО раскрывает:</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цели реализации ООП НОО, конкретизированные в соответствии </w:t>
      </w:r>
      <w:r w:rsidRPr="007A5F0F">
        <w:rPr>
          <w:rFonts w:ascii="Times New Roman" w:eastAsia="SchoolBookSanPin" w:hAnsi="Times New Roman"/>
          <w:sz w:val="24"/>
          <w:szCs w:val="24"/>
          <w:lang w:val="ru-RU"/>
        </w:rPr>
        <w:br/>
        <w:t>с требованиями ФГОС НОО к результатам освоения обучающимися программы начального общего образования;</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принципы формирования и механизмы реализации ООП НОО, в том числе посредством реализации индивидуальных учебных планов;</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общую характеристику ООП НОО.</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9. Содержательный раздел ООП НОО включает следующие программы, ориентированные на достижение предметных, метапредметных и личностных результатов:</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рабочие программы учебных предметов;</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программу формирования универсальных учебных действий </w:t>
      </w:r>
      <w:proofErr w:type="gramStart"/>
      <w:r w:rsidRPr="007A5F0F">
        <w:rPr>
          <w:rFonts w:ascii="Times New Roman" w:eastAsia="SchoolBookSanPin" w:hAnsi="Times New Roman"/>
          <w:sz w:val="24"/>
          <w:szCs w:val="24"/>
          <w:lang w:val="ru-RU"/>
        </w:rPr>
        <w:t>у</w:t>
      </w:r>
      <w:proofErr w:type="gramEnd"/>
      <w:r w:rsidRPr="007A5F0F">
        <w:rPr>
          <w:rFonts w:ascii="Times New Roman" w:eastAsia="SchoolBookSanPin" w:hAnsi="Times New Roman"/>
          <w:sz w:val="24"/>
          <w:szCs w:val="24"/>
          <w:lang w:val="ru-RU"/>
        </w:rPr>
        <w:t xml:space="preserve"> обучающихся</w:t>
      </w:r>
      <w:r w:rsidRPr="007A5F0F">
        <w:rPr>
          <w:rStyle w:val="afa"/>
          <w:rFonts w:ascii="Times New Roman" w:eastAsia="SchoolBookSanPin" w:hAnsi="Times New Roman"/>
          <w:sz w:val="24"/>
          <w:szCs w:val="24"/>
          <w:lang w:val="ru-RU"/>
        </w:rPr>
        <w:footnoteReference w:id="5"/>
      </w:r>
      <w:r w:rsidRPr="007A5F0F">
        <w:rPr>
          <w:rFonts w:ascii="Times New Roman" w:eastAsia="SchoolBookSanPin" w:hAnsi="Times New Roman"/>
          <w:sz w:val="24"/>
          <w:szCs w:val="24"/>
          <w:lang w:val="ru-RU"/>
        </w:rPr>
        <w:t>;</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 рабочую программу воспитания.</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Ррабочие программы учебных предметов обеспечивают достижение планируемых результатов освоения ООП НОО и разработаны </w:t>
      </w:r>
      <w:r w:rsidRPr="007A5F0F">
        <w:rPr>
          <w:rFonts w:ascii="Times New Roman" w:eastAsia="SchoolBookSanPin" w:hAnsi="Times New Roman"/>
          <w:sz w:val="24"/>
          <w:szCs w:val="24"/>
          <w:lang w:val="ru-RU"/>
        </w:rPr>
        <w:br/>
        <w:t>на основе требований ФГОС НОО к результатам освоения программы начального общего образования.</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 Программа формирования универсальных учебных действий </w:t>
      </w:r>
      <w:r w:rsidRPr="007A5F0F">
        <w:rPr>
          <w:rFonts w:ascii="Times New Roman" w:eastAsia="SchoolBookSanPin" w:hAnsi="Times New Roman"/>
          <w:sz w:val="24"/>
          <w:szCs w:val="24"/>
          <w:lang w:val="ru-RU"/>
        </w:rPr>
        <w:br/>
      </w:r>
      <w:proofErr w:type="gramStart"/>
      <w:r w:rsidRPr="007A5F0F">
        <w:rPr>
          <w:rFonts w:ascii="Times New Roman" w:eastAsia="SchoolBookSanPin" w:hAnsi="Times New Roman"/>
          <w:sz w:val="24"/>
          <w:szCs w:val="24"/>
          <w:lang w:val="ru-RU"/>
        </w:rPr>
        <w:t>у</w:t>
      </w:r>
      <w:proofErr w:type="gramEnd"/>
      <w:r w:rsidRPr="007A5F0F">
        <w:rPr>
          <w:rFonts w:ascii="Times New Roman" w:eastAsia="SchoolBookSanPin" w:hAnsi="Times New Roman"/>
          <w:sz w:val="24"/>
          <w:szCs w:val="24"/>
          <w:lang w:val="ru-RU"/>
        </w:rPr>
        <w:t xml:space="preserve"> обучающихся содержит:</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характеристики регулятивных, познавательных, коммуникативных универсальных учебных действий обучающихся</w:t>
      </w:r>
      <w:r w:rsidRPr="007A5F0F">
        <w:rPr>
          <w:rStyle w:val="afa"/>
          <w:rFonts w:ascii="Times New Roman" w:eastAsia="SchoolBookSanPin" w:hAnsi="Times New Roman"/>
          <w:sz w:val="24"/>
          <w:szCs w:val="24"/>
          <w:lang w:val="ru-RU"/>
        </w:rPr>
        <w:footnoteReference w:id="6"/>
      </w:r>
      <w:r w:rsidRPr="007A5F0F">
        <w:rPr>
          <w:rFonts w:ascii="Times New Roman" w:eastAsia="SchoolBookSanPin" w:hAnsi="Times New Roman"/>
          <w:sz w:val="24"/>
          <w:szCs w:val="24"/>
          <w:lang w:val="ru-RU"/>
        </w:rPr>
        <w:t>.</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w:t>
      </w:r>
      <w:proofErr w:type="gramStart"/>
      <w:r w:rsidRPr="007A5F0F">
        <w:rPr>
          <w:rFonts w:ascii="Times New Roman" w:eastAsia="SchoolBookSanPin" w:hAnsi="Times New Roman"/>
          <w:sz w:val="24"/>
          <w:szCs w:val="24"/>
          <w:lang w:val="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7A5F0F">
        <w:rPr>
          <w:rStyle w:val="afa"/>
          <w:rFonts w:ascii="Times New Roman" w:eastAsia="SchoolBookSanPin" w:hAnsi="Times New Roman"/>
          <w:sz w:val="24"/>
          <w:szCs w:val="24"/>
          <w:lang w:val="ru-RU"/>
        </w:rPr>
        <w:footnoteReference w:id="7"/>
      </w:r>
      <w:r w:rsidRPr="007A5F0F">
        <w:rPr>
          <w:rFonts w:ascii="Times New Roman" w:eastAsia="SchoolBookSanPin" w:hAnsi="Times New Roman"/>
          <w:sz w:val="24"/>
          <w:szCs w:val="24"/>
          <w:lang w:val="ru-RU"/>
        </w:rPr>
        <w:t>.</w:t>
      </w:r>
      <w:proofErr w:type="gramEnd"/>
    </w:p>
    <w:p w:rsidR="00D05DF1" w:rsidRPr="007A5F0F" w:rsidRDefault="00D05DF1"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 xml:space="preserve">Рабочая программа воспитания направлена на сохранение </w:t>
      </w:r>
      <w:r w:rsidRPr="007A5F0F">
        <w:rPr>
          <w:rFonts w:ascii="Times New Roman" w:eastAsia="SchoolBookSanPin" w:hAnsi="Times New Roman"/>
          <w:sz w:val="24"/>
          <w:szCs w:val="24"/>
          <w:lang w:val="ru-RU"/>
        </w:rPr>
        <w:br/>
        <w:t xml:space="preserve">и укрепление традиционных российских духовно-нравственных ценностей, </w:t>
      </w:r>
      <w:r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lastRenderedPageBreak/>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7A5F0F">
        <w:rPr>
          <w:rFonts w:ascii="Times New Roman" w:eastAsia="SchoolBookSanPin" w:hAnsi="Times New Roman"/>
          <w:sz w:val="24"/>
          <w:szCs w:val="24"/>
          <w:lang w:val="ru-RU"/>
        </w:rPr>
        <w:b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7A5F0F">
        <w:rPr>
          <w:rStyle w:val="afa"/>
          <w:rFonts w:ascii="Times New Roman" w:eastAsia="SchoolBookSanPin" w:hAnsi="Times New Roman"/>
          <w:sz w:val="24"/>
          <w:szCs w:val="24"/>
          <w:lang w:val="ru-RU"/>
        </w:rPr>
        <w:footnoteReference w:id="8"/>
      </w:r>
      <w:proofErr w:type="gramEnd"/>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Рабочая программа воспитания направлена на развитие личности обучающихся, в том числе укрепление психического здоровья </w:t>
      </w:r>
      <w:r w:rsidRPr="007A5F0F">
        <w:rPr>
          <w:rFonts w:ascii="Times New Roman" w:eastAsia="SchoolBookSanPin" w:hAnsi="Times New Roman"/>
          <w:sz w:val="24"/>
          <w:szCs w:val="24"/>
          <w:lang w:val="ru-RU"/>
        </w:rPr>
        <w:br/>
        <w:t>и физическое воспитание, достижение ими результатов освоения программы начального общего образования</w:t>
      </w:r>
      <w:r w:rsidRPr="007A5F0F">
        <w:rPr>
          <w:rStyle w:val="afa"/>
          <w:rFonts w:ascii="Times New Roman" w:eastAsia="SchoolBookSanPin" w:hAnsi="Times New Roman"/>
          <w:sz w:val="24"/>
          <w:szCs w:val="24"/>
          <w:lang w:val="ru-RU"/>
        </w:rPr>
        <w:footnoteReference w:id="9"/>
      </w:r>
      <w:r w:rsidRPr="007A5F0F">
        <w:rPr>
          <w:rFonts w:ascii="Times New Roman" w:eastAsia="SchoolBookSanPin" w:hAnsi="Times New Roman"/>
          <w:sz w:val="24"/>
          <w:szCs w:val="24"/>
          <w:lang w:val="ru-RU"/>
        </w:rPr>
        <w:t>.</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7A5F0F">
        <w:rPr>
          <w:rStyle w:val="afa"/>
          <w:rFonts w:ascii="Times New Roman" w:eastAsia="SchoolBookSanPin" w:hAnsi="Times New Roman"/>
          <w:sz w:val="24"/>
          <w:szCs w:val="24"/>
          <w:lang w:val="ru-RU"/>
        </w:rPr>
        <w:footnoteReference w:id="10"/>
      </w:r>
      <w:r w:rsidRPr="007A5F0F">
        <w:rPr>
          <w:rFonts w:ascii="Times New Roman" w:eastAsia="SchoolBookSanPin" w:hAnsi="Times New Roman"/>
          <w:sz w:val="24"/>
          <w:szCs w:val="24"/>
          <w:lang w:val="ru-RU"/>
        </w:rPr>
        <w:t>.</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7A5F0F">
        <w:rPr>
          <w:rStyle w:val="afa"/>
          <w:rFonts w:ascii="Times New Roman" w:eastAsia="SchoolBookSanPin" w:hAnsi="Times New Roman"/>
          <w:sz w:val="24"/>
          <w:szCs w:val="24"/>
          <w:lang w:val="ru-RU"/>
        </w:rPr>
        <w:footnoteReference w:id="11"/>
      </w:r>
      <w:r w:rsidRPr="007A5F0F">
        <w:rPr>
          <w:rFonts w:ascii="Times New Roman" w:eastAsia="SchoolBookSanPin" w:hAnsi="Times New Roman"/>
          <w:sz w:val="24"/>
          <w:szCs w:val="24"/>
          <w:lang w:val="ru-RU"/>
        </w:rPr>
        <w:t xml:space="preserve"> и включает:</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учебный план;</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план внеурочной деятельности;</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 календарный учебный график;</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D05DF1" w:rsidRPr="007A5F0F" w:rsidRDefault="00D05D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7C2D0E" w:rsidRPr="007A5F0F" w:rsidRDefault="007C2D0E" w:rsidP="00B977C5">
      <w:pPr>
        <w:spacing w:after="0"/>
        <w:ind w:firstLine="709"/>
        <w:jc w:val="both"/>
        <w:rPr>
          <w:rFonts w:ascii="Times New Roman" w:eastAsia="SchoolBookSanPin" w:hAnsi="Times New Roman"/>
          <w:sz w:val="24"/>
          <w:szCs w:val="24"/>
          <w:lang w:val="ru-RU"/>
        </w:rPr>
      </w:pPr>
    </w:p>
    <w:p w:rsidR="00E874C3" w:rsidRPr="007A5F0F" w:rsidRDefault="007C2D0E" w:rsidP="00B977C5">
      <w:pPr>
        <w:spacing w:after="0"/>
        <w:ind w:firstLine="709"/>
        <w:jc w:val="both"/>
        <w:rPr>
          <w:rFonts w:ascii="Times New Roman" w:hAnsi="Times New Roman"/>
          <w:b/>
          <w:bCs/>
          <w:sz w:val="24"/>
          <w:szCs w:val="24"/>
          <w:lang w:val="ru-RU"/>
        </w:rPr>
      </w:pPr>
      <w:r w:rsidRPr="007A5F0F">
        <w:rPr>
          <w:rFonts w:ascii="Times New Roman" w:hAnsi="Times New Roman"/>
          <w:b/>
          <w:bCs/>
          <w:sz w:val="24"/>
          <w:szCs w:val="24"/>
          <w:lang w:val="ru-RU"/>
        </w:rPr>
        <w:t xml:space="preserve">1. 2 </w:t>
      </w:r>
      <w:r w:rsidR="00E874C3" w:rsidRPr="007A5F0F">
        <w:rPr>
          <w:rFonts w:ascii="Times New Roman" w:hAnsi="Times New Roman"/>
          <w:b/>
          <w:bCs/>
          <w:sz w:val="24"/>
          <w:szCs w:val="24"/>
          <w:lang w:val="ru-RU"/>
        </w:rPr>
        <w:t xml:space="preserve">Планируемые результаты освоения </w:t>
      </w:r>
      <w:r w:rsidRPr="007A5F0F">
        <w:rPr>
          <w:rFonts w:ascii="Times New Roman" w:hAnsi="Times New Roman"/>
          <w:b/>
          <w:bCs/>
          <w:sz w:val="24"/>
          <w:szCs w:val="24"/>
          <w:lang w:val="ru-RU"/>
        </w:rPr>
        <w:t>О</w:t>
      </w:r>
      <w:r w:rsidR="00E874C3" w:rsidRPr="007A5F0F">
        <w:rPr>
          <w:rFonts w:ascii="Times New Roman" w:hAnsi="Times New Roman"/>
          <w:b/>
          <w:bCs/>
          <w:sz w:val="24"/>
          <w:szCs w:val="24"/>
          <w:lang w:val="ru-RU"/>
        </w:rPr>
        <w:t>ОП НОО.</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 Планируемые результаты освоения </w:t>
      </w:r>
      <w:r w:rsidR="007C2D0E" w:rsidRPr="007A5F0F">
        <w:rPr>
          <w:rFonts w:ascii="Times New Roman" w:eastAsia="SchoolBookSanPin" w:hAnsi="Times New Roman"/>
          <w:sz w:val="24"/>
          <w:szCs w:val="24"/>
          <w:lang w:val="ru-RU"/>
        </w:rPr>
        <w:t>О</w:t>
      </w:r>
      <w:r w:rsidRPr="007A5F0F">
        <w:rPr>
          <w:rFonts w:ascii="Times New Roman" w:eastAsia="SchoolBookSanPin" w:hAnsi="Times New Roman"/>
          <w:sz w:val="24"/>
          <w:szCs w:val="24"/>
          <w:lang w:val="ru-RU"/>
        </w:rPr>
        <w:t xml:space="preserve">ОП НОО соответствуют современным целям начального общего образования, представленным </w:t>
      </w:r>
      <w:r w:rsidRPr="007A5F0F">
        <w:rPr>
          <w:rFonts w:ascii="Times New Roman" w:eastAsia="SchoolBookSanPin" w:hAnsi="Times New Roman"/>
          <w:sz w:val="24"/>
          <w:szCs w:val="24"/>
          <w:lang w:val="ru-RU"/>
        </w:rPr>
        <w:br/>
        <w:t xml:space="preserve">во ФГОС НОО как система личностных, метапредметных и предметных достижений обучающегося. </w:t>
      </w:r>
    </w:p>
    <w:p w:rsidR="001646D7"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Личностные результаты освоения ФОП НОО достигаются в ед</w:t>
      </w:r>
      <w:r w:rsidR="001646D7" w:rsidRPr="007A5F0F">
        <w:rPr>
          <w:rFonts w:ascii="Times New Roman" w:eastAsia="SchoolBookSanPin" w:hAnsi="Times New Roman"/>
          <w:sz w:val="24"/>
          <w:szCs w:val="24"/>
          <w:lang w:val="ru-RU"/>
        </w:rPr>
        <w:t xml:space="preserve">инстве учебной и воспитательной </w:t>
      </w:r>
      <w:r w:rsidRPr="007A5F0F">
        <w:rPr>
          <w:rFonts w:ascii="Times New Roman" w:eastAsia="SchoolBookSanPin" w:hAnsi="Times New Roman"/>
          <w:sz w:val="24"/>
          <w:szCs w:val="24"/>
          <w:lang w:val="ru-RU"/>
        </w:rPr>
        <w:t>деятельности образо</w:t>
      </w:r>
      <w:r w:rsidR="00B977C5" w:rsidRPr="007A5F0F">
        <w:rPr>
          <w:rFonts w:ascii="Times New Roman" w:eastAsia="SchoolBookSanPin" w:hAnsi="Times New Roman"/>
          <w:sz w:val="24"/>
          <w:szCs w:val="24"/>
          <w:lang w:val="ru-RU"/>
        </w:rPr>
        <w:t xml:space="preserve">вательной организации </w:t>
      </w:r>
      <w:r w:rsidRPr="007A5F0F">
        <w:rPr>
          <w:rFonts w:ascii="Times New Roman" w:eastAsia="SchoolBookSanPin" w:hAnsi="Times New Roman"/>
          <w:sz w:val="24"/>
          <w:szCs w:val="24"/>
          <w:lang w:val="ru-RU"/>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w:t>
      </w:r>
      <w:r w:rsidR="001646D7" w:rsidRPr="007A5F0F">
        <w:rPr>
          <w:rFonts w:ascii="Times New Roman" w:eastAsia="SchoolBookSanPin" w:hAnsi="Times New Roman"/>
          <w:sz w:val="24"/>
          <w:szCs w:val="24"/>
          <w:lang w:val="ru-RU"/>
        </w:rPr>
        <w:t xml:space="preserve">м самопознания, </w:t>
      </w:r>
      <w:r w:rsidRPr="007A5F0F">
        <w:rPr>
          <w:rFonts w:ascii="Times New Roman" w:eastAsia="SchoolBookSanPin" w:hAnsi="Times New Roman"/>
          <w:sz w:val="24"/>
          <w:szCs w:val="24"/>
          <w:lang w:val="ru-RU"/>
        </w:rPr>
        <w:t xml:space="preserve">самовоспитания </w:t>
      </w:r>
      <w:r w:rsidRPr="007A5F0F">
        <w:rPr>
          <w:rFonts w:ascii="Times New Roman" w:eastAsia="SchoolBookSanPin" w:hAnsi="Times New Roman"/>
          <w:sz w:val="24"/>
          <w:szCs w:val="24"/>
          <w:lang w:val="ru-RU"/>
        </w:rPr>
        <w:br/>
        <w:t>и саморазвития, формирования внутренней позиции личности.</w:t>
      </w:r>
    </w:p>
    <w:p w:rsidR="001646D7" w:rsidRPr="007A5F0F" w:rsidRDefault="00E874C3" w:rsidP="00B977C5">
      <w:pPr>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w:t>
      </w:r>
      <w:proofErr w:type="gramStart"/>
      <w:r w:rsidRPr="007A5F0F">
        <w:rPr>
          <w:rFonts w:ascii="Times New Roman" w:eastAsia="SchoolBookSanPin" w:hAnsi="Times New Roman"/>
          <w:sz w:val="24"/>
          <w:szCs w:val="24"/>
          <w:lang w:val="ru-RU"/>
        </w:rPr>
        <w:t>обучающимся</w:t>
      </w:r>
      <w:proofErr w:type="gramEnd"/>
      <w:r w:rsidRPr="007A5F0F">
        <w:rPr>
          <w:rFonts w:ascii="Times New Roman" w:eastAsia="SchoolBookSanPin" w:hAnsi="Times New Roman"/>
          <w:sz w:val="24"/>
          <w:szCs w:val="24"/>
          <w:lang w:val="ru-RU"/>
        </w:rPr>
        <w:t xml:space="preserve"> применять знания, как в типовых, так и в новых, нестандартных учебных ситуациях.</w:t>
      </w:r>
    </w:p>
    <w:p w:rsidR="00E874C3" w:rsidRPr="007A5F0F" w:rsidRDefault="001646D7" w:rsidP="00B977C5">
      <w:pPr>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 </w:t>
      </w:r>
      <w:r w:rsidR="00E874C3" w:rsidRPr="007A5F0F">
        <w:rPr>
          <w:rFonts w:ascii="Times New Roman" w:eastAsia="SchoolBookSanPin" w:hAnsi="Times New Roman"/>
          <w:sz w:val="24"/>
          <w:szCs w:val="24"/>
          <w:lang w:val="ru-RU"/>
        </w:rPr>
        <w:t xml:space="preserve"> </w:t>
      </w:r>
      <w:r w:rsidR="004F3FE0" w:rsidRPr="007A5F0F">
        <w:rPr>
          <w:rFonts w:ascii="Times New Roman" w:eastAsia="Times New Roman" w:hAnsi="Times New Roman"/>
          <w:b/>
          <w:sz w:val="24"/>
          <w:szCs w:val="24"/>
          <w:lang w:val="ru-RU"/>
        </w:rPr>
        <w:br/>
        <w:t xml:space="preserve">1.3 Система </w:t>
      </w:r>
      <w:proofErr w:type="gramStart"/>
      <w:r w:rsidR="004F3FE0" w:rsidRPr="007A5F0F">
        <w:rPr>
          <w:rFonts w:ascii="Times New Roman" w:eastAsia="Times New Roman" w:hAnsi="Times New Roman"/>
          <w:b/>
          <w:sz w:val="24"/>
          <w:szCs w:val="24"/>
          <w:lang w:val="ru-RU"/>
        </w:rPr>
        <w:t>оценки достижения планируемых результатов освоения программы</w:t>
      </w:r>
      <w:proofErr w:type="gramEnd"/>
      <w:r w:rsidR="004F3FE0" w:rsidRPr="007A5F0F">
        <w:rPr>
          <w:rFonts w:ascii="Times New Roman" w:eastAsia="Times New Roman" w:hAnsi="Times New Roman"/>
          <w:b/>
          <w:sz w:val="24"/>
          <w:szCs w:val="24"/>
          <w:lang w:val="ru-RU"/>
        </w:rPr>
        <w:t xml:space="preserve"> НОО</w:t>
      </w:r>
      <w:r w:rsidR="004F3FE0" w:rsidRPr="007A5F0F">
        <w:rPr>
          <w:rFonts w:ascii="Times New Roman" w:eastAsia="Times New Roman" w:hAnsi="Times New Roman"/>
          <w:b/>
          <w:sz w:val="24"/>
          <w:szCs w:val="24"/>
          <w:lang w:val="ru-RU"/>
        </w:rPr>
        <w:br/>
      </w:r>
      <w:r w:rsidR="00E874C3" w:rsidRPr="007A5F0F">
        <w:rPr>
          <w:rFonts w:ascii="Times New Roman" w:eastAsia="SchoolBookSanPin" w:hAnsi="Times New Roman"/>
          <w:sz w:val="24"/>
          <w:szCs w:val="24"/>
          <w:lang w:val="ru-RU"/>
        </w:rPr>
        <w:t>Система оценки достижения планиру</w:t>
      </w:r>
      <w:r w:rsidR="004F3FE0" w:rsidRPr="007A5F0F">
        <w:rPr>
          <w:rFonts w:ascii="Times New Roman" w:eastAsia="SchoolBookSanPin" w:hAnsi="Times New Roman"/>
          <w:sz w:val="24"/>
          <w:szCs w:val="24"/>
          <w:lang w:val="ru-RU"/>
        </w:rPr>
        <w:t xml:space="preserve">емых результатов освоения </w:t>
      </w:r>
      <w:r w:rsidR="004F3FE0" w:rsidRPr="007A5F0F">
        <w:rPr>
          <w:rFonts w:ascii="Times New Roman" w:eastAsia="SchoolBookSanPin" w:hAnsi="Times New Roman"/>
          <w:sz w:val="24"/>
          <w:szCs w:val="24"/>
          <w:lang w:val="ru-RU"/>
        </w:rPr>
        <w:br/>
        <w:t>О</w:t>
      </w:r>
      <w:r w:rsidR="00E874C3" w:rsidRPr="007A5F0F">
        <w:rPr>
          <w:rFonts w:ascii="Times New Roman" w:eastAsia="SchoolBookSanPin" w:hAnsi="Times New Roman"/>
          <w:sz w:val="24"/>
          <w:szCs w:val="24"/>
          <w:lang w:val="ru-RU"/>
        </w:rPr>
        <w:t>ОП НОО.</w:t>
      </w:r>
    </w:p>
    <w:p w:rsidR="00B977C5" w:rsidRPr="007A5F0F" w:rsidRDefault="00BB666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1.3.1</w:t>
      </w:r>
      <w:r w:rsidR="00B977C5" w:rsidRPr="007A5F0F">
        <w:rPr>
          <w:rFonts w:ascii="Times New Roman" w:eastAsia="SchoolBookSanPin" w:hAnsi="Times New Roman"/>
          <w:sz w:val="24"/>
          <w:szCs w:val="24"/>
          <w:lang w:val="ru-RU"/>
        </w:rPr>
        <w:t xml:space="preserve"> </w:t>
      </w:r>
      <w:r w:rsidR="00E874C3" w:rsidRPr="007A5F0F">
        <w:rPr>
          <w:rFonts w:ascii="Times New Roman" w:eastAsia="SchoolBookSanPin" w:hAnsi="Times New Roman"/>
          <w:sz w:val="24"/>
          <w:szCs w:val="24"/>
          <w:lang w:val="ru-RU"/>
        </w:rPr>
        <w:t xml:space="preserve">Основой объективной оценки </w:t>
      </w:r>
      <w:proofErr w:type="gramStart"/>
      <w:r w:rsidR="00E874C3" w:rsidRPr="007A5F0F">
        <w:rPr>
          <w:rFonts w:ascii="Times New Roman" w:eastAsia="SchoolBookSanPin" w:hAnsi="Times New Roman"/>
          <w:sz w:val="24"/>
          <w:szCs w:val="24"/>
          <w:lang w:val="ru-RU"/>
        </w:rPr>
        <w:t>соответствия</w:t>
      </w:r>
      <w:proofErr w:type="gramEnd"/>
      <w:r w:rsidR="00E874C3" w:rsidRPr="007A5F0F">
        <w:rPr>
          <w:rFonts w:ascii="Times New Roman" w:eastAsia="SchoolBookSanPin" w:hAnsi="Times New Roman"/>
          <w:sz w:val="24"/>
          <w:szCs w:val="24"/>
          <w:lang w:val="ru-RU"/>
        </w:rPr>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w:t>
      </w:r>
      <w:r w:rsidR="00B977C5" w:rsidRPr="007A5F0F">
        <w:rPr>
          <w:rFonts w:ascii="Times New Roman" w:eastAsia="SchoolBookSanPin" w:hAnsi="Times New Roman"/>
          <w:sz w:val="24"/>
          <w:szCs w:val="24"/>
          <w:lang w:val="ru-RU"/>
        </w:rPr>
        <w:t xml:space="preserve">обучающихся и средствам оценки </w:t>
      </w:r>
      <w:r w:rsidR="00E874C3" w:rsidRPr="007A5F0F">
        <w:rPr>
          <w:rFonts w:ascii="Times New Roman" w:eastAsia="SchoolBookSanPin" w:hAnsi="Times New Roman"/>
          <w:sz w:val="24"/>
          <w:szCs w:val="24"/>
          <w:lang w:val="ru-RU"/>
        </w:rPr>
        <w:t>их достижения.</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r w:rsidR="00BB6663" w:rsidRPr="007A5F0F">
        <w:rPr>
          <w:rFonts w:ascii="Times New Roman" w:eastAsia="SchoolBookSanPin" w:hAnsi="Times New Roman"/>
          <w:sz w:val="24"/>
          <w:szCs w:val="24"/>
          <w:lang w:val="ru-RU"/>
        </w:rPr>
        <w:t>.3</w:t>
      </w:r>
      <w:r w:rsidRPr="007A5F0F">
        <w:rPr>
          <w:rFonts w:ascii="Times New Roman" w:eastAsia="SchoolBookSanPin" w:hAnsi="Times New Roman"/>
          <w:sz w:val="24"/>
          <w:szCs w:val="24"/>
          <w:lang w:val="ru-RU"/>
        </w:rPr>
        <w:t xml:space="preserve">.2. Система оценки достижения планируемых результатов (далее </w:t>
      </w:r>
      <w:r w:rsidRPr="007A5F0F">
        <w:rPr>
          <w:rFonts w:ascii="Times New Roman" w:eastAsia="SchoolBookSanPin" w:hAnsi="Times New Roman"/>
          <w:sz w:val="24"/>
          <w:szCs w:val="24"/>
          <w:lang w:val="ru-RU"/>
        </w:rPr>
        <w:noBreakHyphen/>
        <w:t xml:space="preserve"> система оценки) является частью системы оценки и управления качеством образования </w:t>
      </w:r>
      <w:r w:rsidRPr="007A5F0F">
        <w:rPr>
          <w:rFonts w:ascii="Times New Roman" w:eastAsia="SchoolBookSanPin" w:hAnsi="Times New Roman"/>
          <w:sz w:val="24"/>
          <w:szCs w:val="24"/>
          <w:lang w:val="ru-RU"/>
        </w:rPr>
        <w:br/>
        <w:t>в образовательной организации и служит основой при разработке образовательной организацией соответствующего локального акта.</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r w:rsidR="00BB6663" w:rsidRPr="007A5F0F">
        <w:rPr>
          <w:rFonts w:ascii="Times New Roman" w:eastAsia="SchoolBookSanPin" w:hAnsi="Times New Roman"/>
          <w:sz w:val="24"/>
          <w:szCs w:val="24"/>
          <w:lang w:val="ru-RU"/>
        </w:rPr>
        <w:t>.3</w:t>
      </w:r>
      <w:r w:rsidRPr="007A5F0F">
        <w:rPr>
          <w:rFonts w:ascii="Times New Roman" w:eastAsia="SchoolBookSanPin" w:hAnsi="Times New Roman"/>
          <w:sz w:val="24"/>
          <w:szCs w:val="24"/>
          <w:lang w:val="ru-RU"/>
        </w:rPr>
        <w:t xml:space="preserve">.3.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A5F0F">
        <w:rPr>
          <w:rFonts w:ascii="Times New Roman" w:eastAsia="SchoolBookSanPin" w:hAnsi="Times New Roman"/>
          <w:bCs/>
          <w:sz w:val="24"/>
          <w:szCs w:val="24"/>
          <w:lang w:val="ru-RU"/>
        </w:rPr>
        <w:t xml:space="preserve">функциями </w:t>
      </w:r>
      <w:r w:rsidRPr="007A5F0F">
        <w:rPr>
          <w:rFonts w:ascii="Times New Roman" w:eastAsia="SchoolBookSanPin" w:hAnsi="Times New Roman"/>
          <w:sz w:val="24"/>
          <w:szCs w:val="24"/>
          <w:lang w:val="ru-RU"/>
        </w:rPr>
        <w:t xml:space="preserve">являются: </w:t>
      </w:r>
      <w:r w:rsidRPr="007A5F0F">
        <w:rPr>
          <w:rFonts w:ascii="Times New Roman" w:eastAsia="SchoolBookSanPin" w:hAnsi="Times New Roman"/>
          <w:bCs/>
          <w:sz w:val="24"/>
          <w:szCs w:val="24"/>
          <w:lang w:val="ru-RU"/>
        </w:rPr>
        <w:t xml:space="preserve">ориентация образовательного процесса </w:t>
      </w:r>
      <w:r w:rsidRPr="007A5F0F">
        <w:rPr>
          <w:rFonts w:ascii="Times New Roman" w:eastAsia="SchoolBookSanPin" w:hAnsi="Times New Roman"/>
          <w:sz w:val="24"/>
          <w:szCs w:val="24"/>
          <w:lang w:val="ru-RU"/>
        </w:rPr>
        <w:t>на достижение планируемы</w:t>
      </w:r>
      <w:r w:rsidR="00B977C5" w:rsidRPr="007A5F0F">
        <w:rPr>
          <w:rFonts w:ascii="Times New Roman" w:eastAsia="SchoolBookSanPin" w:hAnsi="Times New Roman"/>
          <w:sz w:val="24"/>
          <w:szCs w:val="24"/>
          <w:lang w:val="ru-RU"/>
        </w:rPr>
        <w:t xml:space="preserve">х результатов освоения ФОП НОО </w:t>
      </w:r>
      <w:r w:rsidRPr="007A5F0F">
        <w:rPr>
          <w:rFonts w:ascii="Times New Roman" w:eastAsia="SchoolBookSanPin" w:hAnsi="Times New Roman"/>
          <w:sz w:val="24"/>
          <w:szCs w:val="24"/>
          <w:lang w:val="ru-RU"/>
        </w:rPr>
        <w:t xml:space="preserve">и обеспечение эффективной </w:t>
      </w:r>
      <w:r w:rsidRPr="007A5F0F">
        <w:rPr>
          <w:rFonts w:ascii="Times New Roman" w:eastAsia="SchoolBookSanPin" w:hAnsi="Times New Roman"/>
          <w:bCs/>
          <w:sz w:val="24"/>
          <w:szCs w:val="24"/>
          <w:lang w:val="ru-RU"/>
        </w:rPr>
        <w:t>обратной связи</w:t>
      </w:r>
      <w:r w:rsidRPr="007A5F0F">
        <w:rPr>
          <w:rFonts w:ascii="Times New Roman" w:eastAsia="SchoolBookSanPin" w:hAnsi="Times New Roman"/>
          <w:sz w:val="24"/>
          <w:szCs w:val="24"/>
          <w:lang w:val="ru-RU"/>
        </w:rPr>
        <w:t xml:space="preserve">, позволяющей осуществлять </w:t>
      </w:r>
      <w:r w:rsidRPr="007A5F0F">
        <w:rPr>
          <w:rFonts w:ascii="Times New Roman" w:eastAsia="SchoolBookSanPin" w:hAnsi="Times New Roman"/>
          <w:bCs/>
          <w:sz w:val="24"/>
          <w:szCs w:val="24"/>
          <w:lang w:val="ru-RU"/>
        </w:rPr>
        <w:t>управление образовательным процессом.</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w:t>
      </w:r>
      <w:r w:rsidR="00BB6663" w:rsidRPr="007A5F0F">
        <w:rPr>
          <w:rFonts w:ascii="Times New Roman" w:eastAsia="SchoolBookSanPin" w:hAnsi="Times New Roman"/>
          <w:bCs/>
          <w:sz w:val="24"/>
          <w:szCs w:val="24"/>
          <w:lang w:val="ru-RU"/>
        </w:rPr>
        <w:t>.3</w:t>
      </w:r>
      <w:r w:rsidRPr="007A5F0F">
        <w:rPr>
          <w:rFonts w:ascii="Times New Roman" w:eastAsia="SchoolBookSanPin" w:hAnsi="Times New Roman"/>
          <w:bCs/>
          <w:sz w:val="24"/>
          <w:szCs w:val="24"/>
          <w:lang w:val="ru-RU"/>
        </w:rPr>
        <w:t xml:space="preserve">.4. Основными направлениями и целями оценочной деятельности </w:t>
      </w:r>
      <w:r w:rsidRPr="007A5F0F">
        <w:rPr>
          <w:rFonts w:ascii="Times New Roman" w:eastAsia="SchoolBookSanPin" w:hAnsi="Times New Roman"/>
          <w:bCs/>
          <w:sz w:val="24"/>
          <w:szCs w:val="24"/>
          <w:lang w:val="ru-RU"/>
        </w:rPr>
        <w:br/>
      </w:r>
      <w:r w:rsidRPr="007A5F0F">
        <w:rPr>
          <w:rFonts w:ascii="Times New Roman" w:eastAsia="SchoolBookSanPin" w:hAnsi="Times New Roman"/>
          <w:sz w:val="24"/>
          <w:szCs w:val="24"/>
          <w:lang w:val="ru-RU"/>
        </w:rPr>
        <w:t>в образовательной организации являются:</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оценка результатов деятельности педагогических работников как основа аттестационных процедур;</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оценка результатов деятельности образовательной организации как основа аккредитационных процедур.</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w:t>
      </w:r>
      <w:r w:rsidR="00BB6663" w:rsidRPr="007A5F0F">
        <w:rPr>
          <w:rFonts w:ascii="Times New Roman" w:eastAsia="SchoolBookSanPin" w:hAnsi="Times New Roman"/>
          <w:bCs/>
          <w:sz w:val="24"/>
          <w:szCs w:val="24"/>
          <w:lang w:val="ru-RU"/>
        </w:rPr>
        <w:t>.3</w:t>
      </w:r>
      <w:r w:rsidRPr="007A5F0F">
        <w:rPr>
          <w:rFonts w:ascii="Times New Roman" w:eastAsia="SchoolBookSanPin" w:hAnsi="Times New Roman"/>
          <w:bCs/>
          <w:sz w:val="24"/>
          <w:szCs w:val="24"/>
          <w:lang w:val="ru-RU"/>
        </w:rPr>
        <w:t>.5. Основным объектом системы оценки</w:t>
      </w:r>
      <w:r w:rsidRPr="007A5F0F">
        <w:rPr>
          <w:rFonts w:ascii="Times New Roman" w:eastAsia="SchoolBookSanPin" w:hAnsi="Times New Roman"/>
          <w:sz w:val="24"/>
          <w:szCs w:val="24"/>
          <w:lang w:val="ru-RU"/>
        </w:rPr>
        <w:t xml:space="preserve">, её содержательной </w:t>
      </w:r>
      <w:r w:rsidRPr="007A5F0F">
        <w:rPr>
          <w:rFonts w:ascii="Times New Roman" w:eastAsia="SchoolBookSanPin" w:hAnsi="Times New Roman"/>
          <w:sz w:val="24"/>
          <w:szCs w:val="24"/>
          <w:lang w:val="ru-RU"/>
        </w:rPr>
        <w:br/>
        <w:t xml:space="preserve">и критериальной базой выступают требования ФГОС НОО, которые конкретизируются в планируемых результатах освоения </w:t>
      </w:r>
      <w:proofErr w:type="gramStart"/>
      <w:r w:rsidRPr="007A5F0F">
        <w:rPr>
          <w:rFonts w:ascii="Times New Roman" w:eastAsia="SchoolBookSanPin" w:hAnsi="Times New Roman"/>
          <w:sz w:val="24"/>
          <w:szCs w:val="24"/>
          <w:lang w:val="ru-RU"/>
        </w:rPr>
        <w:t>обучающимися</w:t>
      </w:r>
      <w:proofErr w:type="gramEnd"/>
      <w:r w:rsidRPr="007A5F0F">
        <w:rPr>
          <w:rFonts w:ascii="Times New Roman" w:eastAsia="SchoolBookSanPin" w:hAnsi="Times New Roman"/>
          <w:sz w:val="24"/>
          <w:szCs w:val="24"/>
          <w:lang w:val="ru-RU"/>
        </w:rPr>
        <w:t xml:space="preserve"> ФОП НОО.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r w:rsidR="00BB6663" w:rsidRPr="007A5F0F">
        <w:rPr>
          <w:rFonts w:ascii="Times New Roman" w:eastAsia="SchoolBookSanPin" w:hAnsi="Times New Roman"/>
          <w:sz w:val="24"/>
          <w:szCs w:val="24"/>
          <w:lang w:val="ru-RU"/>
        </w:rPr>
        <w:t>.3</w:t>
      </w:r>
      <w:r w:rsidRPr="007A5F0F">
        <w:rPr>
          <w:rFonts w:ascii="Times New Roman" w:eastAsia="SchoolBookSanPin" w:hAnsi="Times New Roman"/>
          <w:sz w:val="24"/>
          <w:szCs w:val="24"/>
          <w:lang w:val="ru-RU"/>
        </w:rPr>
        <w:t>.6. Система оценки включает процедуры внутренней и внешней оценки.</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w:t>
      </w:r>
      <w:r w:rsidR="00BB6663" w:rsidRPr="007A5F0F">
        <w:rPr>
          <w:rFonts w:ascii="Times New Roman" w:eastAsia="SchoolBookSanPin" w:hAnsi="Times New Roman"/>
          <w:bCs/>
          <w:sz w:val="24"/>
          <w:szCs w:val="24"/>
          <w:lang w:val="ru-RU"/>
        </w:rPr>
        <w:t>.3</w:t>
      </w:r>
      <w:r w:rsidRPr="007A5F0F">
        <w:rPr>
          <w:rFonts w:ascii="Times New Roman" w:eastAsia="SchoolBookSanPin" w:hAnsi="Times New Roman"/>
          <w:bCs/>
          <w:sz w:val="24"/>
          <w:szCs w:val="24"/>
          <w:lang w:val="ru-RU"/>
        </w:rPr>
        <w:t xml:space="preserve">.7. Внутренняя оценка </w:t>
      </w:r>
      <w:r w:rsidRPr="007A5F0F">
        <w:rPr>
          <w:rFonts w:ascii="Times New Roman" w:eastAsia="SchoolBookSanPin" w:hAnsi="Times New Roman"/>
          <w:sz w:val="24"/>
          <w:szCs w:val="24"/>
          <w:lang w:val="ru-RU"/>
        </w:rPr>
        <w:t>включает:</w:t>
      </w:r>
    </w:p>
    <w:p w:rsidR="00E874C3" w:rsidRPr="007A5F0F" w:rsidRDefault="00E874C3" w:rsidP="00B977C5">
      <w:pPr>
        <w:tabs>
          <w:tab w:val="left" w:pos="709"/>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стартовую диагностику;</w:t>
      </w:r>
    </w:p>
    <w:p w:rsidR="00E874C3" w:rsidRPr="007A5F0F" w:rsidRDefault="00E874C3" w:rsidP="00B977C5">
      <w:pPr>
        <w:tabs>
          <w:tab w:val="left" w:pos="709"/>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текущую и тематическую оценку;</w:t>
      </w:r>
    </w:p>
    <w:p w:rsidR="00E874C3" w:rsidRPr="007A5F0F" w:rsidRDefault="00E874C3" w:rsidP="00B977C5">
      <w:pPr>
        <w:tabs>
          <w:tab w:val="left" w:pos="709"/>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портфолио;</w:t>
      </w:r>
    </w:p>
    <w:p w:rsidR="00E874C3" w:rsidRPr="007A5F0F" w:rsidRDefault="00E874C3" w:rsidP="00B977C5">
      <w:pPr>
        <w:tabs>
          <w:tab w:val="left" w:pos="709"/>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психолого-педагогическое наблюдение;</w:t>
      </w:r>
    </w:p>
    <w:p w:rsidR="00E874C3" w:rsidRPr="007A5F0F" w:rsidRDefault="00E874C3" w:rsidP="00B977C5">
      <w:pPr>
        <w:tabs>
          <w:tab w:val="left" w:pos="709"/>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внутренний мониторинг образовательных достижений обучающихся.</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1</w:t>
      </w:r>
      <w:r w:rsidR="00BB6663" w:rsidRPr="007A5F0F">
        <w:rPr>
          <w:rFonts w:ascii="Times New Roman" w:eastAsia="SchoolBookSanPin" w:hAnsi="Times New Roman"/>
          <w:sz w:val="24"/>
          <w:szCs w:val="24"/>
          <w:lang w:val="ru-RU"/>
        </w:rPr>
        <w:t>.3</w:t>
      </w:r>
      <w:r w:rsidRPr="007A5F0F">
        <w:rPr>
          <w:rFonts w:ascii="Times New Roman" w:eastAsia="SchoolBookSanPin" w:hAnsi="Times New Roman"/>
          <w:sz w:val="24"/>
          <w:szCs w:val="24"/>
          <w:lang w:val="ru-RU"/>
        </w:rPr>
        <w:t>.8. Внешняя оценка включает:</w:t>
      </w:r>
    </w:p>
    <w:p w:rsidR="00E874C3" w:rsidRPr="007A5F0F" w:rsidRDefault="00E874C3" w:rsidP="00B977C5">
      <w:pPr>
        <w:tabs>
          <w:tab w:val="left" w:pos="709"/>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независимую оценку качества образования;</w:t>
      </w:r>
    </w:p>
    <w:p w:rsidR="00E874C3" w:rsidRPr="007A5F0F" w:rsidRDefault="00E874C3" w:rsidP="00B977C5">
      <w:pPr>
        <w:tabs>
          <w:tab w:val="left" w:pos="709"/>
          <w:tab w:val="left" w:pos="851"/>
        </w:tabs>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мониторинговые исследования</w:t>
      </w:r>
      <w:r w:rsidR="00B977C5" w:rsidRPr="007A5F0F">
        <w:rPr>
          <w:rFonts w:ascii="Times New Roman" w:eastAsia="SchoolBookSanPin" w:hAnsi="Times New Roman"/>
          <w:sz w:val="24"/>
          <w:szCs w:val="24"/>
          <w:lang w:val="ru-RU"/>
        </w:rPr>
        <w:t xml:space="preserve"> муниципального, регионального </w:t>
      </w:r>
      <w:r w:rsidRPr="007A5F0F">
        <w:rPr>
          <w:rFonts w:ascii="Times New Roman" w:eastAsia="SchoolBookSanPin" w:hAnsi="Times New Roman"/>
          <w:sz w:val="24"/>
          <w:szCs w:val="24"/>
          <w:lang w:val="ru-RU"/>
        </w:rPr>
        <w:t>и федерального уровней.</w:t>
      </w:r>
      <w:proofErr w:type="gramEnd"/>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r w:rsidR="00BB6663" w:rsidRPr="007A5F0F">
        <w:rPr>
          <w:rFonts w:ascii="Times New Roman" w:eastAsia="SchoolBookSanPin" w:hAnsi="Times New Roman"/>
          <w:sz w:val="24"/>
          <w:szCs w:val="24"/>
          <w:lang w:val="ru-RU"/>
        </w:rPr>
        <w:t>.3</w:t>
      </w:r>
      <w:r w:rsidRPr="007A5F0F">
        <w:rPr>
          <w:rFonts w:ascii="Times New Roman" w:eastAsia="SchoolBookSanPin" w:hAnsi="Times New Roman"/>
          <w:sz w:val="24"/>
          <w:szCs w:val="24"/>
          <w:lang w:val="ru-RU"/>
        </w:rPr>
        <w:t>.9.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w:t>
      </w:r>
      <w:r w:rsidR="00BB6663" w:rsidRPr="007A5F0F">
        <w:rPr>
          <w:rFonts w:ascii="Times New Roman" w:eastAsia="SchoolBookSanPin" w:hAnsi="Times New Roman"/>
          <w:bCs/>
          <w:sz w:val="24"/>
          <w:szCs w:val="24"/>
          <w:lang w:val="ru-RU"/>
        </w:rPr>
        <w:t>.3</w:t>
      </w:r>
      <w:r w:rsidRPr="007A5F0F">
        <w:rPr>
          <w:rFonts w:ascii="Times New Roman" w:eastAsia="SchoolBookSanPin" w:hAnsi="Times New Roman"/>
          <w:bCs/>
          <w:sz w:val="24"/>
          <w:szCs w:val="24"/>
          <w:lang w:val="ru-RU"/>
        </w:rPr>
        <w:t xml:space="preserve">.10. Системно-деятельностный подход </w:t>
      </w:r>
      <w:r w:rsidRPr="007A5F0F">
        <w:rPr>
          <w:rFonts w:ascii="Times New Roman" w:eastAsia="SchoolBookSanPin" w:hAnsi="Times New Roman"/>
          <w:sz w:val="24"/>
          <w:szCs w:val="24"/>
          <w:lang w:val="ru-RU"/>
        </w:rPr>
        <w:t xml:space="preserve">к оценке образовательных достижений обучающихся проявляется в </w:t>
      </w:r>
      <w:r w:rsidR="00B977C5" w:rsidRPr="007A5F0F">
        <w:rPr>
          <w:rFonts w:ascii="Times New Roman" w:eastAsia="SchoolBookSanPin" w:hAnsi="Times New Roman"/>
          <w:sz w:val="24"/>
          <w:szCs w:val="24"/>
          <w:lang w:val="ru-RU"/>
        </w:rPr>
        <w:t xml:space="preserve">оценке способности обучающихся </w:t>
      </w:r>
      <w:r w:rsidRPr="007A5F0F">
        <w:rPr>
          <w:rFonts w:ascii="Times New Roman" w:eastAsia="SchoolBookSanPin" w:hAnsi="Times New Roman"/>
          <w:sz w:val="24"/>
          <w:szCs w:val="24"/>
          <w:lang w:val="ru-RU"/>
        </w:rP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w:t>
      </w:r>
      <w:r w:rsidR="00BB6663" w:rsidRPr="007A5F0F">
        <w:rPr>
          <w:rFonts w:ascii="Times New Roman" w:eastAsia="SchoolBookSanPin" w:hAnsi="Times New Roman"/>
          <w:bCs/>
          <w:sz w:val="24"/>
          <w:szCs w:val="24"/>
          <w:lang w:val="ru-RU"/>
        </w:rPr>
        <w:t>.3</w:t>
      </w:r>
      <w:r w:rsidRPr="007A5F0F">
        <w:rPr>
          <w:rFonts w:ascii="Times New Roman" w:eastAsia="SchoolBookSanPin" w:hAnsi="Times New Roman"/>
          <w:bCs/>
          <w:sz w:val="24"/>
          <w:szCs w:val="24"/>
          <w:lang w:val="ru-RU"/>
        </w:rPr>
        <w:t xml:space="preserve">.11. Уровневый подход </w:t>
      </w:r>
      <w:r w:rsidRPr="007A5F0F">
        <w:rPr>
          <w:rFonts w:ascii="Times New Roman" w:eastAsia="SchoolBookSanPin" w:hAnsi="Times New Roman"/>
          <w:sz w:val="24"/>
          <w:szCs w:val="24"/>
          <w:lang w:val="ru-RU"/>
        </w:rPr>
        <w:t xml:space="preserve">к оценке образовательных достижений обучающихся служит важнейшей основой для организации индивидуальной работы с </w:t>
      </w:r>
      <w:proofErr w:type="gramStart"/>
      <w:r w:rsidRPr="007A5F0F">
        <w:rPr>
          <w:rFonts w:ascii="Times New Roman" w:eastAsia="SchoolBookSanPin" w:hAnsi="Times New Roman"/>
          <w:sz w:val="24"/>
          <w:szCs w:val="24"/>
          <w:lang w:val="ru-RU"/>
        </w:rPr>
        <w:t>обучающимися</w:t>
      </w:r>
      <w:proofErr w:type="gramEnd"/>
      <w:r w:rsidRPr="007A5F0F">
        <w:rPr>
          <w:rFonts w:ascii="Times New Roman" w:eastAsia="SchoolBookSanPin" w:hAnsi="Times New Roman"/>
          <w:sz w:val="24"/>
          <w:szCs w:val="24"/>
          <w:lang w:val="ru-RU"/>
        </w:rPr>
        <w:t xml:space="preserve">. Он реализуется как по </w:t>
      </w:r>
      <w:r w:rsidR="00B977C5" w:rsidRPr="007A5F0F">
        <w:rPr>
          <w:rFonts w:ascii="Times New Roman" w:eastAsia="SchoolBookSanPin" w:hAnsi="Times New Roman"/>
          <w:sz w:val="24"/>
          <w:szCs w:val="24"/>
          <w:lang w:val="ru-RU"/>
        </w:rPr>
        <w:t xml:space="preserve">отношению к содержанию оценки, </w:t>
      </w:r>
      <w:r w:rsidRPr="007A5F0F">
        <w:rPr>
          <w:rFonts w:ascii="Times New Roman" w:eastAsia="SchoolBookSanPin" w:hAnsi="Times New Roman"/>
          <w:sz w:val="24"/>
          <w:szCs w:val="24"/>
          <w:lang w:val="ru-RU"/>
        </w:rPr>
        <w:t>так и к представлению и интерпретации результатов измерений.</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r w:rsidR="00BB6663" w:rsidRPr="007A5F0F">
        <w:rPr>
          <w:rFonts w:ascii="Times New Roman" w:eastAsia="SchoolBookSanPin" w:hAnsi="Times New Roman"/>
          <w:sz w:val="24"/>
          <w:szCs w:val="24"/>
          <w:lang w:val="ru-RU"/>
        </w:rPr>
        <w:t>.3.</w:t>
      </w:r>
      <w:r w:rsidRPr="007A5F0F">
        <w:rPr>
          <w:rFonts w:ascii="Times New Roman" w:eastAsia="SchoolBookSanPin" w:hAnsi="Times New Roman"/>
          <w:sz w:val="24"/>
          <w:szCs w:val="24"/>
          <w:lang w:val="ru-RU"/>
        </w:rPr>
        <w:t xml:space="preserve">12. Уровневый подход к оценке образовательных достижений обучающихся реализуется за счёт фиксации различных уровней достижения </w:t>
      </w:r>
      <w:proofErr w:type="gramStart"/>
      <w:r w:rsidRPr="007A5F0F">
        <w:rPr>
          <w:rFonts w:ascii="Times New Roman" w:eastAsia="SchoolBookSanPin" w:hAnsi="Times New Roman"/>
          <w:sz w:val="24"/>
          <w:szCs w:val="24"/>
          <w:lang w:val="ru-RU"/>
        </w:rPr>
        <w:t>обучающимися</w:t>
      </w:r>
      <w:proofErr w:type="gramEnd"/>
      <w:r w:rsidRPr="007A5F0F">
        <w:rPr>
          <w:rFonts w:ascii="Times New Roman" w:eastAsia="SchoolBookSanPin" w:hAnsi="Times New Roman"/>
          <w:sz w:val="24"/>
          <w:szCs w:val="24"/>
          <w:lang w:val="ru-RU"/>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A5F0F">
        <w:rPr>
          <w:rFonts w:ascii="Times New Roman" w:eastAsia="SchoolBookSanPin" w:hAnsi="Times New Roman"/>
          <w:sz w:val="24"/>
          <w:szCs w:val="24"/>
          <w:lang w:val="ru-RU"/>
        </w:rPr>
        <w:t>обучающихся</w:t>
      </w:r>
      <w:proofErr w:type="gramEnd"/>
      <w:r w:rsidRPr="007A5F0F">
        <w:rPr>
          <w:rFonts w:ascii="Times New Roman" w:eastAsia="SchoolBookSanPin" w:hAnsi="Times New Roman"/>
          <w:sz w:val="24"/>
          <w:szCs w:val="24"/>
          <w:lang w:val="ru-RU"/>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w:t>
      </w:r>
      <w:r w:rsidR="00B977C5" w:rsidRPr="007A5F0F">
        <w:rPr>
          <w:rFonts w:ascii="Times New Roman" w:eastAsia="SchoolBookSanPin" w:hAnsi="Times New Roman"/>
          <w:sz w:val="24"/>
          <w:szCs w:val="24"/>
          <w:lang w:val="ru-RU"/>
        </w:rPr>
        <w:t xml:space="preserve">езнания, выступает достаточным </w:t>
      </w:r>
      <w:r w:rsidRPr="007A5F0F">
        <w:rPr>
          <w:rFonts w:ascii="Times New Roman" w:eastAsia="SchoolBookSanPin" w:hAnsi="Times New Roman"/>
          <w:sz w:val="24"/>
          <w:szCs w:val="24"/>
          <w:lang w:val="ru-RU"/>
        </w:rPr>
        <w:t>для продолжения обучения и усвоения последующего учебного материала.</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w:t>
      </w:r>
      <w:r w:rsidR="00BB6663" w:rsidRPr="007A5F0F">
        <w:rPr>
          <w:rFonts w:ascii="Times New Roman" w:eastAsia="SchoolBookSanPin" w:hAnsi="Times New Roman"/>
          <w:bCs/>
          <w:sz w:val="24"/>
          <w:szCs w:val="24"/>
          <w:lang w:val="ru-RU"/>
        </w:rPr>
        <w:t>.3</w:t>
      </w:r>
      <w:r w:rsidRPr="007A5F0F">
        <w:rPr>
          <w:rFonts w:ascii="Times New Roman" w:eastAsia="SchoolBookSanPin" w:hAnsi="Times New Roman"/>
          <w:bCs/>
          <w:sz w:val="24"/>
          <w:szCs w:val="24"/>
          <w:lang w:val="ru-RU"/>
        </w:rPr>
        <w:t xml:space="preserve">.13. Комплексный подход </w:t>
      </w:r>
      <w:r w:rsidRPr="007A5F0F">
        <w:rPr>
          <w:rFonts w:ascii="Times New Roman" w:eastAsia="SchoolBookSanPin" w:hAnsi="Times New Roman"/>
          <w:sz w:val="24"/>
          <w:szCs w:val="24"/>
          <w:lang w:val="ru-RU"/>
        </w:rPr>
        <w:t xml:space="preserve">к оценке образовательных достижений реализуется </w:t>
      </w:r>
      <w:proofErr w:type="gramStart"/>
      <w:r w:rsidRPr="007A5F0F">
        <w:rPr>
          <w:rFonts w:ascii="Times New Roman" w:eastAsia="SchoolBookSanPin" w:hAnsi="Times New Roman"/>
          <w:sz w:val="24"/>
          <w:szCs w:val="24"/>
          <w:lang w:val="ru-RU"/>
        </w:rPr>
        <w:t>через</w:t>
      </w:r>
      <w:proofErr w:type="gramEnd"/>
      <w:r w:rsidRPr="007A5F0F">
        <w:rPr>
          <w:rFonts w:ascii="Times New Roman" w:eastAsia="SchoolBookSanPin" w:hAnsi="Times New Roman"/>
          <w:sz w:val="24"/>
          <w:szCs w:val="24"/>
          <w:lang w:val="ru-RU"/>
        </w:rPr>
        <w:t>:</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оценку предметных и метапредметных результатов;</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использование комплекса оценочных процедур</w:t>
      </w:r>
      <w:r w:rsidR="00B977C5" w:rsidRPr="007A5F0F">
        <w:rPr>
          <w:rFonts w:ascii="Times New Roman" w:eastAsia="SchoolBookSanPin" w:hAnsi="Times New Roman"/>
          <w:sz w:val="24"/>
          <w:szCs w:val="24"/>
          <w:lang w:val="ru-RU"/>
        </w:rPr>
        <w:t xml:space="preserve"> как основы для оценки динамики </w:t>
      </w:r>
      <w:r w:rsidRPr="007A5F0F">
        <w:rPr>
          <w:rFonts w:ascii="Times New Roman" w:eastAsia="SchoolBookSanPin" w:hAnsi="Times New Roman"/>
          <w:sz w:val="24"/>
          <w:szCs w:val="24"/>
          <w:lang w:val="ru-RU"/>
        </w:rPr>
        <w:t>индивидуальных образова</w:t>
      </w:r>
      <w:r w:rsidR="00B977C5" w:rsidRPr="007A5F0F">
        <w:rPr>
          <w:rFonts w:ascii="Times New Roman" w:eastAsia="SchoolBookSanPin" w:hAnsi="Times New Roman"/>
          <w:sz w:val="24"/>
          <w:szCs w:val="24"/>
          <w:lang w:val="ru-RU"/>
        </w:rPr>
        <w:t xml:space="preserve">тельных достижений обучающихся </w:t>
      </w:r>
      <w:r w:rsidRPr="007A5F0F">
        <w:rPr>
          <w:rFonts w:ascii="Times New Roman" w:eastAsia="SchoolBookSanPin" w:hAnsi="Times New Roman"/>
          <w:sz w:val="24"/>
          <w:szCs w:val="24"/>
          <w:lang w:val="ru-RU"/>
        </w:rP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874C3" w:rsidRPr="007A5F0F" w:rsidRDefault="00E874C3" w:rsidP="00B977C5">
      <w:pPr>
        <w:tabs>
          <w:tab w:val="left" w:pos="851"/>
        </w:tabs>
        <w:spacing w:after="0"/>
        <w:ind w:firstLine="709"/>
        <w:jc w:val="both"/>
        <w:rPr>
          <w:rFonts w:ascii="Times New Roman" w:hAnsi="Times New Roman"/>
          <w:sz w:val="24"/>
          <w:szCs w:val="24"/>
          <w:lang w:val="ru-RU"/>
        </w:rPr>
      </w:pPr>
      <w:r w:rsidRPr="007A5F0F">
        <w:rPr>
          <w:rFonts w:ascii="Times New Roman" w:eastAsia="SchoolBookSanPin" w:hAnsi="Times New Roman"/>
          <w:sz w:val="24"/>
          <w:szCs w:val="24"/>
          <w:lang w:val="ru-RU"/>
        </w:rPr>
        <w:t xml:space="preserve">использование мониторинга динамических показателей освоения умений </w:t>
      </w:r>
      <w:r w:rsidRPr="007A5F0F">
        <w:rPr>
          <w:rFonts w:ascii="Times New Roman" w:eastAsia="SchoolBookSanPin" w:hAnsi="Times New Roman"/>
          <w:sz w:val="24"/>
          <w:szCs w:val="24"/>
          <w:lang w:val="ru-RU"/>
        </w:rPr>
        <w:br/>
        <w:t>и знаний, в том числе формируемых с использованием информационно-коммуникационных (цифровых) технологий.</w:t>
      </w:r>
      <w:r w:rsidRPr="007A5F0F">
        <w:rPr>
          <w:rFonts w:ascii="Times New Roman" w:hAnsi="Times New Roman"/>
          <w:sz w:val="24"/>
          <w:szCs w:val="24"/>
          <w:lang w:val="ru-RU"/>
        </w:rPr>
        <w:t xml:space="preserve"> </w:t>
      </w:r>
    </w:p>
    <w:p w:rsidR="00E874C3" w:rsidRPr="007A5F0F" w:rsidRDefault="00E874C3"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w:t>
      </w:r>
      <w:r w:rsidR="00BB6663" w:rsidRPr="007A5F0F">
        <w:rPr>
          <w:rFonts w:ascii="Times New Roman" w:hAnsi="Times New Roman"/>
          <w:sz w:val="24"/>
          <w:szCs w:val="24"/>
          <w:lang w:val="ru-RU"/>
        </w:rPr>
        <w:t>.3</w:t>
      </w:r>
      <w:r w:rsidRPr="007A5F0F">
        <w:rPr>
          <w:rFonts w:ascii="Times New Roman" w:hAnsi="Times New Roman"/>
          <w:sz w:val="24"/>
          <w:szCs w:val="24"/>
          <w:lang w:val="ru-RU"/>
        </w:rPr>
        <w:t xml:space="preserve">.14. Целью оценки личностных достижений обучающихся является </w:t>
      </w:r>
      <w:r w:rsidRPr="007A5F0F">
        <w:rPr>
          <w:rFonts w:ascii="Times New Roman" w:hAnsi="Times New Roman"/>
          <w:sz w:val="24"/>
          <w:szCs w:val="24"/>
          <w:lang w:val="ru-RU"/>
        </w:rPr>
        <w:br/>
        <w:t>получение общего представления о воспитательной деятельности образовательной организац</w:t>
      </w:r>
      <w:proofErr w:type="gramStart"/>
      <w:r w:rsidRPr="007A5F0F">
        <w:rPr>
          <w:rFonts w:ascii="Times New Roman" w:hAnsi="Times New Roman"/>
          <w:sz w:val="24"/>
          <w:szCs w:val="24"/>
          <w:lang w:val="ru-RU"/>
        </w:rPr>
        <w:t>ии и ее</w:t>
      </w:r>
      <w:proofErr w:type="gramEnd"/>
      <w:r w:rsidRPr="007A5F0F">
        <w:rPr>
          <w:rFonts w:ascii="Times New Roman" w:hAnsi="Times New Roman"/>
          <w:sz w:val="24"/>
          <w:szCs w:val="24"/>
          <w:lang w:val="ru-RU"/>
        </w:rPr>
        <w:t xml:space="preserve"> влиянии на коллектив обучающихся. </w:t>
      </w:r>
    </w:p>
    <w:p w:rsidR="00E874C3" w:rsidRPr="007A5F0F" w:rsidRDefault="00E874C3"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w:t>
      </w:r>
      <w:r w:rsidR="00BB6663" w:rsidRPr="007A5F0F">
        <w:rPr>
          <w:rFonts w:ascii="Times New Roman" w:hAnsi="Times New Roman"/>
          <w:sz w:val="24"/>
          <w:szCs w:val="24"/>
          <w:lang w:val="ru-RU"/>
        </w:rPr>
        <w:t>.3</w:t>
      </w:r>
      <w:r w:rsidRPr="007A5F0F">
        <w:rPr>
          <w:rFonts w:ascii="Times New Roman" w:hAnsi="Times New Roman"/>
          <w:sz w:val="24"/>
          <w:szCs w:val="24"/>
          <w:lang w:val="ru-RU"/>
        </w:rPr>
        <w:t>.15. </w:t>
      </w:r>
      <w:proofErr w:type="gramStart"/>
      <w:r w:rsidRPr="007A5F0F">
        <w:rPr>
          <w:rFonts w:ascii="Times New Roman" w:hAnsi="Times New Roman"/>
          <w:sz w:val="24"/>
          <w:szCs w:val="24"/>
          <w:lang w:val="ru-RU"/>
        </w:rPr>
        <w:t xml:space="preserve">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roofErr w:type="gramEnd"/>
    </w:p>
    <w:p w:rsidR="00E874C3" w:rsidRPr="007A5F0F" w:rsidRDefault="00E874C3"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w:t>
      </w:r>
      <w:r w:rsidR="00BB6663" w:rsidRPr="007A5F0F">
        <w:rPr>
          <w:rFonts w:ascii="Times New Roman" w:hAnsi="Times New Roman"/>
          <w:sz w:val="24"/>
          <w:szCs w:val="24"/>
          <w:lang w:val="ru-RU"/>
        </w:rPr>
        <w:t>3.</w:t>
      </w:r>
      <w:r w:rsidRPr="007A5F0F">
        <w:rPr>
          <w:rFonts w:ascii="Times New Roman" w:hAnsi="Times New Roman"/>
          <w:sz w:val="24"/>
          <w:szCs w:val="24"/>
          <w:lang w:val="ru-RU"/>
        </w:rPr>
        <w:t xml:space="preserve">16. Личностные достижения обучающихся, освоивших ФОП НОО, включают две группы результатов: </w:t>
      </w:r>
    </w:p>
    <w:p w:rsidR="00E874C3" w:rsidRPr="007A5F0F" w:rsidRDefault="00E874C3"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основы российской гражданской идентичности, ценностные установки </w:t>
      </w:r>
      <w:r w:rsidRPr="007A5F0F">
        <w:rPr>
          <w:rFonts w:ascii="Times New Roman" w:hAnsi="Times New Roman"/>
          <w:sz w:val="24"/>
          <w:szCs w:val="24"/>
          <w:lang w:val="ru-RU"/>
        </w:rPr>
        <w:br/>
        <w:t xml:space="preserve">и социально значимые качества личности; </w:t>
      </w:r>
    </w:p>
    <w:p w:rsidR="00E874C3" w:rsidRPr="007A5F0F" w:rsidRDefault="00E874C3"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lastRenderedPageBreak/>
        <w:t xml:space="preserve">готовность </w:t>
      </w:r>
      <w:proofErr w:type="gramStart"/>
      <w:r w:rsidRPr="007A5F0F">
        <w:rPr>
          <w:rFonts w:ascii="Times New Roman" w:hAnsi="Times New Roman"/>
          <w:sz w:val="24"/>
          <w:szCs w:val="24"/>
          <w:lang w:val="ru-RU"/>
        </w:rPr>
        <w:t>обучающихся</w:t>
      </w:r>
      <w:proofErr w:type="gramEnd"/>
      <w:r w:rsidRPr="007A5F0F">
        <w:rPr>
          <w:rFonts w:ascii="Times New Roman" w:hAnsi="Times New Roman"/>
          <w:sz w:val="24"/>
          <w:szCs w:val="24"/>
          <w:lang w:val="ru-RU"/>
        </w:rPr>
        <w:t xml:space="preserve"> к саморазвитию, мотивация к познанию </w:t>
      </w:r>
      <w:r w:rsidRPr="007A5F0F">
        <w:rPr>
          <w:rFonts w:ascii="Times New Roman" w:hAnsi="Times New Roman"/>
          <w:sz w:val="24"/>
          <w:szCs w:val="24"/>
          <w:lang w:val="ru-RU"/>
        </w:rPr>
        <w:br/>
        <w:t>и обучению, активное участие в социально значимой деятельности.</w:t>
      </w:r>
    </w:p>
    <w:p w:rsidR="00E874C3" w:rsidRPr="007A5F0F" w:rsidRDefault="00E874C3"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w:t>
      </w:r>
      <w:r w:rsidR="00BB6663" w:rsidRPr="007A5F0F">
        <w:rPr>
          <w:rFonts w:ascii="Times New Roman" w:hAnsi="Times New Roman"/>
          <w:sz w:val="24"/>
          <w:szCs w:val="24"/>
          <w:lang w:val="ru-RU"/>
        </w:rPr>
        <w:t>.3</w:t>
      </w:r>
      <w:r w:rsidRPr="007A5F0F">
        <w:rPr>
          <w:rFonts w:ascii="Times New Roman" w:hAnsi="Times New Roman"/>
          <w:sz w:val="24"/>
          <w:szCs w:val="24"/>
          <w:lang w:val="ru-RU"/>
        </w:rPr>
        <w:t xml:space="preserve">17. Учитывая особенности групп личностных результатов, педагогический работник может осуществлять только оценку следующих качеств: </w:t>
      </w:r>
    </w:p>
    <w:p w:rsidR="00E874C3" w:rsidRPr="007A5F0F" w:rsidRDefault="00E874C3"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наличие и характеристика мотива познания и учения;</w:t>
      </w:r>
    </w:p>
    <w:p w:rsidR="00E874C3" w:rsidRPr="007A5F0F" w:rsidRDefault="00E874C3"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наличие умений принимать и удерживать учебную задачу, планировать учебные действия;</w:t>
      </w:r>
    </w:p>
    <w:p w:rsidR="00E874C3" w:rsidRPr="007A5F0F" w:rsidRDefault="00E874C3"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способность осуществлять самоконтроль и самооценку. </w:t>
      </w:r>
    </w:p>
    <w:p w:rsidR="00E874C3" w:rsidRPr="007A5F0F" w:rsidRDefault="00E874C3"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hAnsi="Times New Roman"/>
          <w:sz w:val="24"/>
          <w:szCs w:val="24"/>
          <w:lang w:val="ru-RU"/>
        </w:rPr>
        <w:t>1</w:t>
      </w:r>
      <w:r w:rsidR="00BB6663" w:rsidRPr="007A5F0F">
        <w:rPr>
          <w:rFonts w:ascii="Times New Roman" w:hAnsi="Times New Roman"/>
          <w:sz w:val="24"/>
          <w:szCs w:val="24"/>
          <w:lang w:val="ru-RU"/>
        </w:rPr>
        <w:t>.3.</w:t>
      </w:r>
      <w:r w:rsidRPr="007A5F0F">
        <w:rPr>
          <w:rFonts w:ascii="Times New Roman" w:hAnsi="Times New Roman"/>
          <w:sz w:val="24"/>
          <w:szCs w:val="24"/>
          <w:lang w:val="ru-RU"/>
        </w:rPr>
        <w:t>18. </w:t>
      </w:r>
      <w:r w:rsidRPr="007A5F0F">
        <w:rPr>
          <w:rFonts w:ascii="Times New Roman" w:eastAsia="SchoolBookSanPin" w:hAnsi="Times New Roman"/>
          <w:sz w:val="24"/>
          <w:szCs w:val="24"/>
          <w:lang w:val="ru-RU"/>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r w:rsidR="00BB6663" w:rsidRPr="007A5F0F">
        <w:rPr>
          <w:rFonts w:ascii="Times New Roman" w:eastAsia="SchoolBookSanPin" w:hAnsi="Times New Roman"/>
          <w:sz w:val="24"/>
          <w:szCs w:val="24"/>
          <w:lang w:val="ru-RU"/>
        </w:rPr>
        <w:t>.3</w:t>
      </w:r>
      <w:r w:rsidRPr="007A5F0F">
        <w:rPr>
          <w:rFonts w:ascii="Times New Roman" w:eastAsia="SchoolBookSanPin" w:hAnsi="Times New Roman"/>
          <w:sz w:val="24"/>
          <w:szCs w:val="24"/>
          <w:lang w:val="ru-RU"/>
        </w:rPr>
        <w:t>.19. Формирование метапредметных результатов обеспечивается комплексом освоения программ учебных предметов и внеурочной деятельности.</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19.20. Оценка метапредметных результатов проводится с целью определения сформированности:</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познавательных универсальных учебных действий;</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коммуникативных универсальных учебных действий;</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регулятивных универсальных учебных действий.</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19.22. Овладение базовыми логическими действиями обеспечивает формирование у обучающихся следующих умений:</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сравнивать объекты, устанавливать основания для сравнения, устанавливать аналогии;</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объединять части объекта (объекты) по определённому признаку;</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существенный признак для классификации, классифицировать предложенные объекты;</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находить закономерности и противоречия в рассматриваемых фактах, данных </w:t>
      </w:r>
      <w:r w:rsidRPr="007A5F0F">
        <w:rPr>
          <w:rFonts w:ascii="Times New Roman" w:eastAsia="SchoolBookSanPin" w:hAnsi="Times New Roman"/>
          <w:sz w:val="24"/>
          <w:szCs w:val="24"/>
          <w:lang w:val="ru-RU"/>
        </w:rPr>
        <w:br/>
        <w:t>и наблюдениях на основе предложенного педагогическим работником алгоритма;</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19.23. Овладение базовыми исследовательскими действиями обеспечивает формирование у обучающихся следующих умений:</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 помощью педагогического работника формулировать цель, планировать изменения объекта, ситуации;</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сравнивать несколько вариантов решения задачи, выбирать наиболее </w:t>
      </w:r>
      <w:proofErr w:type="gramStart"/>
      <w:r w:rsidRPr="007A5F0F">
        <w:rPr>
          <w:rFonts w:ascii="Times New Roman" w:eastAsia="SchoolBookSanPin" w:hAnsi="Times New Roman"/>
          <w:sz w:val="24"/>
          <w:szCs w:val="24"/>
          <w:lang w:val="ru-RU"/>
        </w:rPr>
        <w:t>подходящий</w:t>
      </w:r>
      <w:proofErr w:type="gramEnd"/>
      <w:r w:rsidRPr="007A5F0F">
        <w:rPr>
          <w:rFonts w:ascii="Times New Roman" w:eastAsia="SchoolBookSanPin" w:hAnsi="Times New Roman"/>
          <w:sz w:val="24"/>
          <w:szCs w:val="24"/>
          <w:lang w:val="ru-RU"/>
        </w:rPr>
        <w:t xml:space="preserve"> (на основе предложенных критериев);</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проводить по предложенному плану опыт, несложное исследование </w:t>
      </w:r>
      <w:r w:rsidRPr="007A5F0F">
        <w:rPr>
          <w:rFonts w:ascii="Times New Roman" w:eastAsia="SchoolBookSanPin" w:hAnsi="Times New Roman"/>
          <w:sz w:val="24"/>
          <w:szCs w:val="24"/>
          <w:lang w:val="ru-RU"/>
        </w:rPr>
        <w:br/>
        <w:t xml:space="preserve">по установлению особенностей объекта изучения и связей между объектами </w:t>
      </w:r>
      <w:r w:rsidRPr="007A5F0F">
        <w:rPr>
          <w:rFonts w:ascii="Times New Roman" w:eastAsia="SchoolBookSanPin" w:hAnsi="Times New Roman"/>
          <w:sz w:val="24"/>
          <w:szCs w:val="24"/>
          <w:lang w:val="ru-RU"/>
        </w:rPr>
        <w:br/>
        <w:t xml:space="preserve">(часть </w:t>
      </w:r>
      <w:r w:rsidRPr="007A5F0F">
        <w:rPr>
          <w:rFonts w:ascii="Times New Roman" w:eastAsia="SchoolBookSanPin" w:hAnsi="Times New Roman"/>
          <w:sz w:val="24"/>
          <w:szCs w:val="24"/>
          <w:lang w:val="ru-RU"/>
        </w:rPr>
        <w:noBreakHyphen/>
        <w:t xml:space="preserve"> целое, причина </w:t>
      </w:r>
      <w:r w:rsidRPr="007A5F0F">
        <w:rPr>
          <w:rFonts w:ascii="Times New Roman" w:eastAsia="SchoolBookSanPin" w:hAnsi="Times New Roman"/>
          <w:sz w:val="24"/>
          <w:szCs w:val="24"/>
          <w:lang w:val="ru-RU"/>
        </w:rPr>
        <w:noBreakHyphen/>
        <w:t xml:space="preserve"> следствие);</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формулировать выводы и подкреплять их доказательствами на основе результатов </w:t>
      </w:r>
      <w:r w:rsidRPr="007A5F0F">
        <w:rPr>
          <w:rFonts w:ascii="Times New Roman" w:eastAsia="SchoolBookSanPin" w:hAnsi="Times New Roman"/>
          <w:sz w:val="24"/>
          <w:szCs w:val="24"/>
          <w:lang w:val="ru-RU"/>
        </w:rPr>
        <w:lastRenderedPageBreak/>
        <w:t>проведённого наблюдения (опыта, измерения, классификации, сравнения, исследования);</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прогнозировать возможное развитие процессов, событий и их последствия </w:t>
      </w:r>
      <w:r w:rsidRPr="007A5F0F">
        <w:rPr>
          <w:rFonts w:ascii="Times New Roman" w:eastAsia="SchoolBookSanPin" w:hAnsi="Times New Roman"/>
          <w:sz w:val="24"/>
          <w:szCs w:val="24"/>
          <w:lang w:val="ru-RU"/>
        </w:rPr>
        <w:br/>
        <w:t>в аналогичных или сходных ситуациях;</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выбирать источник получения информации;</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распознавать достоверную и недостоверную информацию самостоятельно </w:t>
      </w:r>
      <w:r w:rsidRPr="007A5F0F">
        <w:rPr>
          <w:rFonts w:ascii="Times New Roman" w:eastAsia="SchoolBookSanPin" w:hAnsi="Times New Roman"/>
          <w:sz w:val="24"/>
          <w:szCs w:val="24"/>
          <w:lang w:val="ru-RU"/>
        </w:rPr>
        <w:br/>
        <w:t>или на основании предложенного педагогическим работником способа её проверки;</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анализировать и создавать текстовую, виде</w:t>
      </w:r>
      <w:proofErr w:type="gramStart"/>
      <w:r w:rsidRPr="007A5F0F">
        <w:rPr>
          <w:rFonts w:ascii="Times New Roman" w:eastAsia="SchoolBookSanPin" w:hAnsi="Times New Roman"/>
          <w:sz w:val="24"/>
          <w:szCs w:val="24"/>
          <w:lang w:val="ru-RU"/>
        </w:rPr>
        <w:t>о-</w:t>
      </w:r>
      <w:proofErr w:type="gramEnd"/>
      <w:r w:rsidRPr="007A5F0F">
        <w:rPr>
          <w:rFonts w:ascii="Times New Roman" w:eastAsia="SchoolBookSanPin" w:hAnsi="Times New Roman"/>
          <w:sz w:val="24"/>
          <w:szCs w:val="24"/>
          <w:lang w:val="ru-RU"/>
        </w:rPr>
        <w:t>, графическую, звуковую информацию в соответствии с учебной задачей;</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самостоятельно создавать схемы, таблицы для представления информации.</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19.25. Овладение универсальными учебными коммуникативными действиями предполагает формирование и оценку у обучающихся таких групп умений, </w:t>
      </w:r>
      <w:r w:rsidRPr="007A5F0F">
        <w:rPr>
          <w:rFonts w:ascii="Times New Roman" w:eastAsia="SchoolBookSanPin" w:hAnsi="Times New Roman"/>
          <w:sz w:val="24"/>
          <w:szCs w:val="24"/>
          <w:lang w:val="ru-RU"/>
        </w:rPr>
        <w:br/>
        <w:t>как общение и совместная деятельность.</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19.26. Общение как одно из коммуникативных универсальных учебных действий обеспечивает сформированность у обучающихся следующих умений:</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воспринимать и формулировать суждения, выражать эмоции в соответствии </w:t>
      </w:r>
      <w:r w:rsidRPr="007A5F0F">
        <w:rPr>
          <w:rFonts w:ascii="Times New Roman" w:eastAsia="SchoolBookSanPin" w:hAnsi="Times New Roman"/>
          <w:sz w:val="24"/>
          <w:szCs w:val="24"/>
          <w:lang w:val="ru-RU"/>
        </w:rPr>
        <w:br/>
        <w:t>с целями и условиями общения в знакомой среде;</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корректно и аргументированно высказывать своё мнение; </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строить речевое высказывание в соответствии с поставленной задачей;</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создавать устные и письменные тексты (описание, рассуждение, повествование);</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готовить небольшие публичные выступления;</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формулировать краткосрочные и долгосрочные цели (индивидуальные </w:t>
      </w:r>
      <w:r w:rsidRPr="007A5F0F">
        <w:rPr>
          <w:rFonts w:ascii="Times New Roman" w:eastAsia="SchoolBookSanPin" w:hAnsi="Times New Roman"/>
          <w:sz w:val="24"/>
          <w:szCs w:val="24"/>
          <w:lang w:val="ru-RU"/>
        </w:rPr>
        <w:br/>
        <w:t xml:space="preserve">с учётом участия в коллективных задачах) в стандартной (типовой) ситуации </w:t>
      </w:r>
      <w:r w:rsidRPr="007A5F0F">
        <w:rPr>
          <w:rFonts w:ascii="Times New Roman" w:eastAsia="SchoolBookSanPin" w:hAnsi="Times New Roman"/>
          <w:sz w:val="24"/>
          <w:szCs w:val="24"/>
          <w:lang w:val="ru-RU"/>
        </w:rPr>
        <w:br/>
        <w:t>на основе предложенного формата планирования, распределения промежуточных шагов и сроков;</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принимать цель совместной деятельности, коллективно строить действия </w:t>
      </w:r>
      <w:r w:rsidRPr="007A5F0F">
        <w:rPr>
          <w:rFonts w:ascii="Times New Roman" w:eastAsia="SchoolBookSanPin" w:hAnsi="Times New Roman"/>
          <w:sz w:val="24"/>
          <w:szCs w:val="24"/>
          <w:lang w:val="ru-RU"/>
        </w:rPr>
        <w:br/>
        <w:t xml:space="preserve">по её достижению: распределять роли, договариваться, обсуждать процесс </w:t>
      </w:r>
      <w:r w:rsidRPr="007A5F0F">
        <w:rPr>
          <w:rFonts w:ascii="Times New Roman" w:eastAsia="SchoolBookSanPin" w:hAnsi="Times New Roman"/>
          <w:sz w:val="24"/>
          <w:szCs w:val="24"/>
          <w:lang w:val="ru-RU"/>
        </w:rPr>
        <w:br/>
        <w:t>и результат совместной работы; проявлять готовность руководить, выполнять поручения, подчиняться;</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ответственно выполнять свою часть работы;</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оценивать свой вклад в общий результат;</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выполнять совместные проектные задания с опорой на предложенные образцы.</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w:t>
      </w:r>
      <w:r w:rsidRPr="007A5F0F">
        <w:rPr>
          <w:rFonts w:ascii="Times New Roman" w:eastAsia="SchoolBookSanPin" w:hAnsi="Times New Roman"/>
          <w:sz w:val="24"/>
          <w:szCs w:val="24"/>
          <w:lang w:val="ru-RU"/>
        </w:rPr>
        <w:lastRenderedPageBreak/>
        <w:t>ошибок).</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19.29. Оценка достижения метапредметных результатов осуществляется </w:t>
      </w:r>
      <w:r w:rsidRPr="007A5F0F">
        <w:rPr>
          <w:rFonts w:ascii="Times New Roman" w:eastAsia="SchoolBookSanPin" w:hAnsi="Times New Roman"/>
          <w:sz w:val="24"/>
          <w:szCs w:val="24"/>
          <w:lang w:val="ru-RU"/>
        </w:rPr>
        <w:br/>
        <w:t xml:space="preserve">как педагогическим работником в ходе текущей и промежуточной оценки </w:t>
      </w:r>
      <w:r w:rsidRPr="007A5F0F">
        <w:rPr>
          <w:rFonts w:ascii="Times New Roman" w:eastAsia="SchoolBookSanPin" w:hAnsi="Times New Roman"/>
          <w:sz w:val="24"/>
          <w:szCs w:val="24"/>
          <w:lang w:val="ru-RU"/>
        </w:rPr>
        <w:br/>
        <w:t xml:space="preserve">по предмету, так и администрацией образовательной организации в ходе мониторинга. В текущем учебном процессе отслеживается способность </w:t>
      </w:r>
      <w:proofErr w:type="gramStart"/>
      <w:r w:rsidRPr="007A5F0F">
        <w:rPr>
          <w:rFonts w:ascii="Times New Roman" w:eastAsia="SchoolBookSanPin" w:hAnsi="Times New Roman"/>
          <w:sz w:val="24"/>
          <w:szCs w:val="24"/>
          <w:lang w:val="ru-RU"/>
        </w:rPr>
        <w:t>обучающихся</w:t>
      </w:r>
      <w:proofErr w:type="gramEnd"/>
      <w:r w:rsidRPr="007A5F0F">
        <w:rPr>
          <w:rFonts w:ascii="Times New Roman" w:eastAsia="SchoolBookSanPin" w:hAnsi="Times New Roman"/>
          <w:sz w:val="24"/>
          <w:szCs w:val="24"/>
          <w:lang w:val="ru-RU"/>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w:t>
      </w:r>
      <w:proofErr w:type="gramStart"/>
      <w:r w:rsidRPr="007A5F0F">
        <w:rPr>
          <w:rFonts w:ascii="Times New Roman" w:eastAsia="SchoolBookSanPin" w:hAnsi="Times New Roman"/>
          <w:sz w:val="24"/>
          <w:szCs w:val="24"/>
          <w:lang w:val="ru-RU"/>
        </w:rPr>
        <w:t>для</w:t>
      </w:r>
      <w:proofErr w:type="gramEnd"/>
      <w:r w:rsidRPr="007A5F0F">
        <w:rPr>
          <w:rFonts w:ascii="Times New Roman" w:eastAsia="SchoolBookSanPin" w:hAnsi="Times New Roman"/>
          <w:sz w:val="24"/>
          <w:szCs w:val="24"/>
          <w:lang w:val="ru-RU"/>
        </w:rPr>
        <w:t xml:space="preserve"> </w:t>
      </w:r>
      <w:proofErr w:type="gramStart"/>
      <w:r w:rsidRPr="007A5F0F">
        <w:rPr>
          <w:rFonts w:ascii="Times New Roman" w:eastAsia="SchoolBookSanPin" w:hAnsi="Times New Roman"/>
          <w:sz w:val="24"/>
          <w:szCs w:val="24"/>
          <w:lang w:val="ru-RU"/>
        </w:rPr>
        <w:t>оценка</w:t>
      </w:r>
      <w:proofErr w:type="gramEnd"/>
      <w:r w:rsidRPr="007A5F0F">
        <w:rPr>
          <w:rFonts w:ascii="Times New Roman" w:eastAsia="SchoolBookSanPin" w:hAnsi="Times New Roman"/>
          <w:sz w:val="24"/>
          <w:szCs w:val="24"/>
          <w:lang w:val="ru-RU"/>
        </w:rPr>
        <w:t xml:space="preserve">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7A5F0F">
        <w:rPr>
          <w:rFonts w:ascii="Times New Roman" w:eastAsia="SchoolBookSanPin" w:hAnsi="Times New Roman"/>
          <w:sz w:val="24"/>
          <w:szCs w:val="24"/>
          <w:lang w:val="ru-RU"/>
        </w:rPr>
        <w:t>обучающимися</w:t>
      </w:r>
      <w:proofErr w:type="gramEnd"/>
      <w:r w:rsidRPr="007A5F0F">
        <w:rPr>
          <w:rFonts w:ascii="Times New Roman" w:eastAsia="SchoolBookSanPin" w:hAnsi="Times New Roman"/>
          <w:sz w:val="24"/>
          <w:szCs w:val="24"/>
          <w:lang w:val="ru-RU"/>
        </w:rPr>
        <w:t xml:space="preserve"> в учебных ситуациях и реальных жизненных условиях, а также на успешное обучение.</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19.32. Оценка предметных результатов освоения ООП НОО осуществляется через оценку достижения </w:t>
      </w:r>
      <w:proofErr w:type="gramStart"/>
      <w:r w:rsidRPr="007A5F0F">
        <w:rPr>
          <w:rFonts w:ascii="Times New Roman" w:eastAsia="SchoolBookSanPin" w:hAnsi="Times New Roman"/>
          <w:sz w:val="24"/>
          <w:szCs w:val="24"/>
          <w:lang w:val="ru-RU"/>
        </w:rPr>
        <w:t>обучающимися</w:t>
      </w:r>
      <w:proofErr w:type="gramEnd"/>
      <w:r w:rsidRPr="007A5F0F">
        <w:rPr>
          <w:rFonts w:ascii="Times New Roman" w:eastAsia="SchoolBookSanPin" w:hAnsi="Times New Roman"/>
          <w:sz w:val="24"/>
          <w:szCs w:val="24"/>
          <w:lang w:val="ru-RU"/>
        </w:rPr>
        <w:t xml:space="preserve"> планируемых результатов по отдельным учебным предметам.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19.33. Основным </w:t>
      </w:r>
      <w:r w:rsidRPr="007A5F0F">
        <w:rPr>
          <w:rFonts w:ascii="Times New Roman" w:eastAsia="SchoolBookSanPin" w:hAnsi="Times New Roman"/>
          <w:bCs/>
          <w:sz w:val="24"/>
          <w:szCs w:val="24"/>
          <w:lang w:val="ru-RU"/>
        </w:rPr>
        <w:t xml:space="preserve">предметом </w:t>
      </w:r>
      <w:r w:rsidRPr="007A5F0F">
        <w:rPr>
          <w:rFonts w:ascii="Times New Roman" w:eastAsia="SchoolBookSanPin" w:hAnsi="Times New Roman"/>
          <w:sz w:val="24"/>
          <w:szCs w:val="24"/>
          <w:lang w:val="ru-RU"/>
        </w:rPr>
        <w:t xml:space="preserve">оценки результатов освоения ООП НОО </w:t>
      </w:r>
      <w:r w:rsidRPr="007A5F0F">
        <w:rPr>
          <w:rFonts w:ascii="Times New Roman" w:eastAsia="SchoolBookSanPin" w:hAnsi="Times New Roman"/>
          <w:sz w:val="24"/>
          <w:szCs w:val="24"/>
          <w:lang w:val="ru-RU"/>
        </w:rPr>
        <w:br/>
        <w:t>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19.34. Для оценки предметных результатов освоения ООП НОО используются критерии: </w:t>
      </w:r>
      <w:r w:rsidRPr="007A5F0F">
        <w:rPr>
          <w:rFonts w:ascii="Times New Roman" w:eastAsia="SchoolBookSanPin" w:hAnsi="Times New Roman"/>
          <w:bCs/>
          <w:sz w:val="24"/>
          <w:szCs w:val="24"/>
          <w:lang w:val="ru-RU"/>
        </w:rPr>
        <w:t>знание и понимание</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применение</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функциональность.</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19.34.1. Обобщённый критерий «</w:t>
      </w:r>
      <w:r w:rsidRPr="007A5F0F">
        <w:rPr>
          <w:rFonts w:ascii="Times New Roman" w:eastAsia="SchoolBookSanPin" w:hAnsi="Times New Roman"/>
          <w:bCs/>
          <w:sz w:val="24"/>
          <w:szCs w:val="24"/>
          <w:lang w:val="ru-RU"/>
        </w:rPr>
        <w:t>знание и понимание</w:t>
      </w:r>
      <w:r w:rsidRPr="007A5F0F">
        <w:rPr>
          <w:rFonts w:ascii="Times New Roman" w:eastAsia="SchoolBookSanPin" w:hAnsi="Times New Roman"/>
          <w:sz w:val="24"/>
          <w:szCs w:val="24"/>
          <w:lang w:val="ru-RU"/>
        </w:rPr>
        <w:t xml:space="preserve">» включает знание </w:t>
      </w:r>
      <w:r w:rsidRPr="007A5F0F">
        <w:rPr>
          <w:rFonts w:ascii="Times New Roman" w:eastAsia="SchoolBookSanPin" w:hAnsi="Times New Roman"/>
          <w:sz w:val="24"/>
          <w:szCs w:val="24"/>
          <w:lang w:val="ru-RU"/>
        </w:rPr>
        <w:br/>
        <w:t xml:space="preserve">и понимание роли изучаемой области знания или вида деятельности в различных контекстах, знание и понимание терминологии, понятий и идей, </w:t>
      </w:r>
      <w:r w:rsidRPr="007A5F0F">
        <w:rPr>
          <w:rFonts w:ascii="Times New Roman" w:eastAsia="SchoolBookSanPin" w:hAnsi="Times New Roman"/>
          <w:sz w:val="24"/>
          <w:szCs w:val="24"/>
          <w:lang w:val="ru-RU"/>
        </w:rPr>
        <w:br/>
        <w:t>а также процедурных знаний или алгоритмов.</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19.34.2. Обобщённый критерий «</w:t>
      </w:r>
      <w:r w:rsidRPr="007A5F0F">
        <w:rPr>
          <w:rFonts w:ascii="Times New Roman" w:eastAsia="SchoolBookSanPin" w:hAnsi="Times New Roman"/>
          <w:bCs/>
          <w:sz w:val="24"/>
          <w:szCs w:val="24"/>
          <w:lang w:val="ru-RU"/>
        </w:rPr>
        <w:t>применение</w:t>
      </w:r>
      <w:r w:rsidRPr="007A5F0F">
        <w:rPr>
          <w:rFonts w:ascii="Times New Roman" w:eastAsia="SchoolBookSanPin" w:hAnsi="Times New Roman"/>
          <w:sz w:val="24"/>
          <w:szCs w:val="24"/>
          <w:lang w:val="ru-RU"/>
        </w:rPr>
        <w:t>» включает:</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7A5F0F">
        <w:rPr>
          <w:rFonts w:ascii="Times New Roman" w:eastAsia="SchoolBookSanPin" w:hAnsi="Times New Roman"/>
          <w:sz w:val="24"/>
          <w:szCs w:val="24"/>
          <w:lang w:val="ru-RU"/>
        </w:rPr>
        <w:br/>
        <w:t>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19.34.3. Обобщённый критерий «</w:t>
      </w:r>
      <w:r w:rsidRPr="007A5F0F">
        <w:rPr>
          <w:rFonts w:ascii="Times New Roman" w:eastAsia="SchoolBookSanPin" w:hAnsi="Times New Roman"/>
          <w:bCs/>
          <w:sz w:val="24"/>
          <w:szCs w:val="24"/>
          <w:lang w:val="ru-RU"/>
        </w:rPr>
        <w:t>функциональность</w:t>
      </w:r>
      <w:r w:rsidRPr="007A5F0F">
        <w:rPr>
          <w:rFonts w:ascii="Times New Roman" w:eastAsia="SchoolBookSanPin" w:hAnsi="Times New Roman"/>
          <w:sz w:val="24"/>
          <w:szCs w:val="24"/>
          <w:lang w:val="ru-RU"/>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19.36. Особенности оценки предметных результатов по отдельному учебному предмету фиксируются в приложении к ООП НОО.</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Описание оценки предметных результатов по отдельному учебному предмету должно включать:</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список итоговых планируемых результатов с указанием этапов </w:t>
      </w:r>
      <w:r w:rsidRPr="007A5F0F">
        <w:rPr>
          <w:rFonts w:ascii="Times New Roman" w:eastAsia="SchoolBookSanPin" w:hAnsi="Times New Roman"/>
          <w:sz w:val="24"/>
          <w:szCs w:val="24"/>
          <w:lang w:val="ru-RU"/>
        </w:rPr>
        <w:br/>
        <w:t>их формирования и способов оценки (например, текущая (тематическая); устно (письменно), практика);</w:t>
      </w:r>
    </w:p>
    <w:p w:rsidR="00E874C3" w:rsidRPr="007A5F0F" w:rsidRDefault="00E874C3"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требования к выставлению отметок за промежуточную аттестацию </w:t>
      </w:r>
      <w:r w:rsidRPr="007A5F0F">
        <w:rPr>
          <w:rFonts w:ascii="Times New Roman" w:eastAsia="SchoolBookSanPin" w:hAnsi="Times New Roman"/>
          <w:sz w:val="24"/>
          <w:szCs w:val="24"/>
          <w:lang w:val="ru-RU"/>
        </w:rPr>
        <w:br/>
        <w:t xml:space="preserve">(при необходимости </w:t>
      </w:r>
      <w:r w:rsidRPr="007A5F0F">
        <w:rPr>
          <w:rFonts w:ascii="Times New Roman" w:eastAsia="SchoolBookSanPin" w:hAnsi="Times New Roman"/>
          <w:sz w:val="24"/>
          <w:szCs w:val="24"/>
          <w:lang w:val="ru-RU"/>
        </w:rPr>
        <w:noBreakHyphen/>
        <w:t xml:space="preserve"> с учётом степени значимости отметок за отдельные оценочные процедуры);</w:t>
      </w:r>
    </w:p>
    <w:p w:rsidR="00E874C3" w:rsidRPr="007A5F0F" w:rsidRDefault="00E874C3" w:rsidP="00B977C5">
      <w:pPr>
        <w:tabs>
          <w:tab w:val="left" w:pos="851"/>
        </w:tabs>
        <w:spacing w:after="0"/>
        <w:ind w:firstLine="709"/>
        <w:jc w:val="both"/>
        <w:rPr>
          <w:rFonts w:ascii="Times New Roman" w:hAnsi="Times New Roman"/>
          <w:sz w:val="24"/>
          <w:szCs w:val="24"/>
          <w:lang w:val="ru-RU"/>
        </w:rPr>
      </w:pPr>
      <w:r w:rsidRPr="007A5F0F">
        <w:rPr>
          <w:rFonts w:ascii="Times New Roman" w:eastAsia="SchoolBookSanPin" w:hAnsi="Times New Roman"/>
          <w:sz w:val="24"/>
          <w:szCs w:val="24"/>
          <w:lang w:val="ru-RU"/>
        </w:rPr>
        <w:t>график контрольных мероприятий.</w:t>
      </w:r>
      <w:r w:rsidRPr="007A5F0F">
        <w:rPr>
          <w:rFonts w:ascii="Times New Roman" w:hAnsi="Times New Roman"/>
          <w:sz w:val="24"/>
          <w:szCs w:val="24"/>
          <w:lang w:val="ru-RU"/>
        </w:rPr>
        <w:t xml:space="preserve">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 xml:space="preserve">19.37. Стартовая диагностика </w:t>
      </w:r>
      <w:r w:rsidRPr="007A5F0F">
        <w:rPr>
          <w:rFonts w:ascii="Times New Roman" w:eastAsia="SchoolBookSanPin" w:hAnsi="Times New Roman"/>
          <w:sz w:val="24"/>
          <w:szCs w:val="24"/>
          <w:lang w:val="ru-RU"/>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19.37.1. Стартовая диагностика проводится</w:t>
      </w:r>
      <w:r w:rsidRPr="007A5F0F">
        <w:rPr>
          <w:rFonts w:ascii="Times New Roman" w:eastAsia="SchoolBookSanPin" w:hAnsi="Times New Roman"/>
          <w:sz w:val="24"/>
          <w:szCs w:val="24"/>
          <w:lang w:val="ru-RU"/>
        </w:rPr>
        <w:t xml:space="preserve"> в начале 1 класса и выступает </w:t>
      </w:r>
      <w:r w:rsidRPr="007A5F0F">
        <w:rPr>
          <w:rFonts w:ascii="Times New Roman" w:eastAsia="SchoolBookSanPin" w:hAnsi="Times New Roman"/>
          <w:sz w:val="24"/>
          <w:szCs w:val="24"/>
          <w:lang w:val="ru-RU"/>
        </w:rPr>
        <w:br/>
        <w:t>как основа (точка отсчёта) для оценки динамики образовательных достижений обучающихся. Объектом оценки в рамках с</w:t>
      </w:r>
      <w:r w:rsidRPr="007A5F0F">
        <w:rPr>
          <w:rFonts w:ascii="Times New Roman" w:eastAsia="SchoolBookSanPin" w:hAnsi="Times New Roman"/>
          <w:bCs/>
          <w:sz w:val="24"/>
          <w:szCs w:val="24"/>
          <w:lang w:val="ru-RU"/>
        </w:rPr>
        <w:t xml:space="preserve">тартовой диагностики </w:t>
      </w:r>
      <w:r w:rsidRPr="007A5F0F">
        <w:rPr>
          <w:rFonts w:ascii="Times New Roman" w:eastAsia="SchoolBookSanPin" w:hAnsi="Times New Roman"/>
          <w:sz w:val="24"/>
          <w:szCs w:val="24"/>
          <w:lang w:val="ru-RU"/>
        </w:rPr>
        <w:t>является сформированность предпосылок учебной деятельности, готовность к овладению чтением, грамотой и счётом.</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19.37.2. </w:t>
      </w:r>
      <w:r w:rsidRPr="007A5F0F">
        <w:rPr>
          <w:rFonts w:ascii="Times New Roman" w:eastAsia="SchoolBookSanPin" w:hAnsi="Times New Roman"/>
          <w:sz w:val="24"/>
          <w:szCs w:val="24"/>
          <w:lang w:val="ru-RU"/>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w:t>
      </w:r>
      <w:r w:rsidR="00AE68F3" w:rsidRPr="007A5F0F">
        <w:rPr>
          <w:rFonts w:ascii="Times New Roman" w:eastAsia="SchoolBookSanPin" w:hAnsi="Times New Roman"/>
          <w:sz w:val="24"/>
          <w:szCs w:val="24"/>
          <w:lang w:val="ru-RU"/>
        </w:rPr>
        <w:t xml:space="preserve">иагностики являются основанием </w:t>
      </w:r>
      <w:r w:rsidRPr="007A5F0F">
        <w:rPr>
          <w:rFonts w:ascii="Times New Roman" w:eastAsia="SchoolBookSanPin" w:hAnsi="Times New Roman"/>
          <w:sz w:val="24"/>
          <w:szCs w:val="24"/>
          <w:lang w:val="ru-RU"/>
        </w:rPr>
        <w:t>для корректировки учебных программ и индивидуализации учебного процесса.</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 xml:space="preserve">19.38. Текущая оценка </w:t>
      </w:r>
      <w:r w:rsidRPr="007A5F0F">
        <w:rPr>
          <w:rFonts w:ascii="Times New Roman" w:eastAsia="SchoolBookSanPin" w:hAnsi="Times New Roman"/>
          <w:sz w:val="24"/>
          <w:szCs w:val="24"/>
          <w:lang w:val="ru-RU"/>
        </w:rPr>
        <w:t xml:space="preserve">направлена на оценку индивидуального продвижения обучающегося в освоении программы учебного предмета.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19.38.1. Текущая оценка может быть </w:t>
      </w:r>
      <w:r w:rsidRPr="007A5F0F">
        <w:rPr>
          <w:rFonts w:ascii="Times New Roman" w:eastAsia="SchoolBookSanPin" w:hAnsi="Times New Roman"/>
          <w:bCs/>
          <w:sz w:val="24"/>
          <w:szCs w:val="24"/>
          <w:lang w:val="ru-RU"/>
        </w:rPr>
        <w:t>формирующей (</w:t>
      </w:r>
      <w:r w:rsidRPr="007A5F0F">
        <w:rPr>
          <w:rFonts w:ascii="Times New Roman" w:eastAsia="SchoolBookSanPin" w:hAnsi="Times New Roman"/>
          <w:sz w:val="24"/>
          <w:szCs w:val="24"/>
          <w:lang w:val="ru-RU"/>
        </w:rPr>
        <w:t xml:space="preserve">поддерживающей </w:t>
      </w:r>
      <w:r w:rsidRPr="007A5F0F">
        <w:rPr>
          <w:rFonts w:ascii="Times New Roman" w:eastAsia="SchoolBookSanPin" w:hAnsi="Times New Roman"/>
          <w:sz w:val="24"/>
          <w:szCs w:val="24"/>
          <w:lang w:val="ru-RU"/>
        </w:rPr>
        <w:br/>
        <w:t xml:space="preserve">и направляющей усилия обучающегося, включающей его в самостоятельную оценочную деятельность) и </w:t>
      </w:r>
      <w:r w:rsidRPr="007A5F0F">
        <w:rPr>
          <w:rFonts w:ascii="Times New Roman" w:eastAsia="SchoolBookSanPin" w:hAnsi="Times New Roman"/>
          <w:bCs/>
          <w:sz w:val="24"/>
          <w:szCs w:val="24"/>
          <w:lang w:val="ru-RU"/>
        </w:rPr>
        <w:t>диагностической</w:t>
      </w:r>
      <w:r w:rsidR="00AE68F3" w:rsidRPr="007A5F0F">
        <w:rPr>
          <w:rFonts w:ascii="Times New Roman" w:eastAsia="SchoolBookSanPin" w:hAnsi="Times New Roman"/>
          <w:sz w:val="24"/>
          <w:szCs w:val="24"/>
          <w:lang w:val="ru-RU"/>
        </w:rPr>
        <w:t xml:space="preserve">, способствующей выявлению </w:t>
      </w:r>
      <w:r w:rsidRPr="007A5F0F">
        <w:rPr>
          <w:rFonts w:ascii="Times New Roman" w:eastAsia="SchoolBookSanPin" w:hAnsi="Times New Roman"/>
          <w:sz w:val="24"/>
          <w:szCs w:val="24"/>
          <w:lang w:val="ru-RU"/>
        </w:rPr>
        <w:t>и осознанию педагогическим работником и об</w:t>
      </w:r>
      <w:r w:rsidR="00AE68F3" w:rsidRPr="007A5F0F">
        <w:rPr>
          <w:rFonts w:ascii="Times New Roman" w:eastAsia="SchoolBookSanPin" w:hAnsi="Times New Roman"/>
          <w:sz w:val="24"/>
          <w:szCs w:val="24"/>
          <w:lang w:val="ru-RU"/>
        </w:rPr>
        <w:t xml:space="preserve">учающимся существующих проблем </w:t>
      </w:r>
      <w:r w:rsidRPr="007A5F0F">
        <w:rPr>
          <w:rFonts w:ascii="Times New Roman" w:eastAsia="SchoolBookSanPin" w:hAnsi="Times New Roman"/>
          <w:sz w:val="24"/>
          <w:szCs w:val="24"/>
          <w:lang w:val="ru-RU"/>
        </w:rPr>
        <w:t>в обучении.</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19.38.2. Объектом текущей оценки являются тематические планируемые результаты, </w:t>
      </w:r>
      <w:proofErr w:type="gramStart"/>
      <w:r w:rsidRPr="007A5F0F">
        <w:rPr>
          <w:rFonts w:ascii="Times New Roman" w:eastAsia="SchoolBookSanPin" w:hAnsi="Times New Roman"/>
          <w:sz w:val="24"/>
          <w:szCs w:val="24"/>
          <w:lang w:val="ru-RU"/>
        </w:rPr>
        <w:t>этапы</w:t>
      </w:r>
      <w:proofErr w:type="gramEnd"/>
      <w:r w:rsidRPr="007A5F0F">
        <w:rPr>
          <w:rFonts w:ascii="Times New Roman" w:eastAsia="SchoolBookSanPin" w:hAnsi="Times New Roman"/>
          <w:sz w:val="24"/>
          <w:szCs w:val="24"/>
          <w:lang w:val="ru-RU"/>
        </w:rPr>
        <w:t xml:space="preserve"> освоения которых зафиксированы в тематическом планировании по учебному предмету.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7A5F0F">
        <w:rPr>
          <w:rFonts w:ascii="Times New Roman" w:eastAsia="SchoolBookSanPin" w:hAnsi="Times New Roman"/>
          <w:sz w:val="24"/>
          <w:szCs w:val="24"/>
          <w:lang w:val="ru-RU"/>
        </w:rPr>
        <w:t>о-</w:t>
      </w:r>
      <w:proofErr w:type="gramEnd"/>
      <w:r w:rsidRPr="007A5F0F">
        <w:rPr>
          <w:rFonts w:ascii="Times New Roman" w:eastAsia="SchoolBookSanPin" w:hAnsi="Times New Roman"/>
          <w:sz w:val="24"/>
          <w:szCs w:val="24"/>
          <w:lang w:val="ru-RU"/>
        </w:rPr>
        <w:t xml:space="preserve"> и взаимооценка, рефлексия, листы продвижения и другие) с учётом особенностей учебного предмета.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19.38.4. Результаты текущей оценки являются основой для индивидуализации учебного процесса.</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19.39. Тематическая оценка направлена на оценку уровня достижения </w:t>
      </w:r>
      <w:proofErr w:type="gramStart"/>
      <w:r w:rsidRPr="007A5F0F">
        <w:rPr>
          <w:rFonts w:ascii="Times New Roman" w:eastAsia="SchoolBookSanPin" w:hAnsi="Times New Roman"/>
          <w:sz w:val="24"/>
          <w:szCs w:val="24"/>
          <w:lang w:val="ru-RU"/>
        </w:rPr>
        <w:t>обучающимися</w:t>
      </w:r>
      <w:proofErr w:type="gramEnd"/>
      <w:r w:rsidRPr="007A5F0F">
        <w:rPr>
          <w:rFonts w:ascii="Times New Roman" w:eastAsia="SchoolBookSanPin" w:hAnsi="Times New Roman"/>
          <w:sz w:val="24"/>
          <w:szCs w:val="24"/>
          <w:lang w:val="ru-RU"/>
        </w:rPr>
        <w:t xml:space="preserve"> тематических планируемых результатов по учебному предмету.</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19.40. Промежуточная аттестация </w:t>
      </w:r>
      <w:proofErr w:type="gramStart"/>
      <w:r w:rsidRPr="007A5F0F">
        <w:rPr>
          <w:rFonts w:ascii="Times New Roman" w:eastAsia="SchoolBookSanPin" w:hAnsi="Times New Roman"/>
          <w:sz w:val="24"/>
          <w:szCs w:val="24"/>
          <w:lang w:val="ru-RU"/>
        </w:rPr>
        <w:t>обучающихся</w:t>
      </w:r>
      <w:proofErr w:type="gramEnd"/>
      <w:r w:rsidRPr="007A5F0F">
        <w:rPr>
          <w:rFonts w:ascii="Times New Roman" w:eastAsia="SchoolBookSanPin" w:hAnsi="Times New Roman"/>
          <w:sz w:val="24"/>
          <w:szCs w:val="24"/>
          <w:lang w:val="ru-RU"/>
        </w:rPr>
        <w:t xml:space="preserve"> проводится, начиная </w:t>
      </w:r>
      <w:r w:rsidRPr="007A5F0F">
        <w:rPr>
          <w:rFonts w:ascii="Times New Roman" w:eastAsia="SchoolBookSanPin" w:hAnsi="Times New Roman"/>
          <w:sz w:val="24"/>
          <w:szCs w:val="24"/>
          <w:lang w:val="ru-RU"/>
        </w:rPr>
        <w:br/>
        <w:t xml:space="preserve">со второго класса, в конце каждого учебного периода по каждому изучаемому учебному предмету. </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874C3" w:rsidRPr="007A5F0F" w:rsidRDefault="00E874C3"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19.43. Итоговая оценка является процедурой внутренней оценки образовательной организации и складывается из результатов накопленной оценки </w:t>
      </w:r>
      <w:r w:rsidRPr="007A5F0F">
        <w:rPr>
          <w:rFonts w:ascii="Times New Roman" w:eastAsia="SchoolBookSanPin" w:hAnsi="Times New Roman"/>
          <w:sz w:val="24"/>
          <w:szCs w:val="24"/>
          <w:lang w:val="ru-RU"/>
        </w:rPr>
        <w:br/>
        <w:t>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167977" w:rsidRPr="007A5F0F" w:rsidRDefault="00167977" w:rsidP="00AE68F3">
      <w:pPr>
        <w:spacing w:after="0"/>
        <w:jc w:val="both"/>
        <w:rPr>
          <w:rFonts w:ascii="Times New Roman" w:eastAsia="SchoolBookSanPin" w:hAnsi="Times New Roman"/>
          <w:sz w:val="24"/>
          <w:szCs w:val="24"/>
          <w:lang w:val="ru-RU"/>
        </w:rPr>
      </w:pPr>
    </w:p>
    <w:p w:rsidR="00E874C3" w:rsidRPr="007A5F0F" w:rsidRDefault="00E874C3" w:rsidP="00B977C5">
      <w:pPr>
        <w:spacing w:after="0"/>
        <w:jc w:val="center"/>
        <w:rPr>
          <w:rFonts w:ascii="Times New Roman" w:eastAsia="SchoolBookSanPin" w:hAnsi="Times New Roman"/>
          <w:b/>
          <w:sz w:val="24"/>
          <w:szCs w:val="24"/>
          <w:lang w:val="ru-RU"/>
        </w:rPr>
      </w:pPr>
      <w:r w:rsidRPr="007A5F0F">
        <w:rPr>
          <w:rFonts w:ascii="Times New Roman" w:eastAsia="SchoolBookSanPin" w:hAnsi="Times New Roman"/>
          <w:b/>
          <w:sz w:val="24"/>
          <w:szCs w:val="24"/>
          <w:lang w:val="ru-RU"/>
        </w:rPr>
        <w:t>III. Содержательный раздел</w:t>
      </w:r>
    </w:p>
    <w:p w:rsidR="00764573" w:rsidRPr="007A5F0F" w:rsidRDefault="00C252AF" w:rsidP="00B977C5">
      <w:pPr>
        <w:pStyle w:val="10"/>
        <w:pBdr>
          <w:bottom w:val="none" w:sz="0" w:space="0" w:color="auto"/>
        </w:pBdr>
        <w:spacing w:before="0"/>
        <w:ind w:firstLine="708"/>
        <w:jc w:val="both"/>
        <w:rPr>
          <w:bCs/>
          <w:sz w:val="24"/>
          <w:szCs w:val="24"/>
          <w:lang w:val="ru-RU"/>
        </w:rPr>
      </w:pPr>
      <w:r w:rsidRPr="007A5F0F">
        <w:rPr>
          <w:rFonts w:eastAsia="SchoolBookSanPin"/>
          <w:bCs/>
          <w:sz w:val="24"/>
          <w:szCs w:val="24"/>
          <w:lang w:val="ru-RU"/>
        </w:rPr>
        <w:t> </w:t>
      </w:r>
      <w:r w:rsidR="00764573" w:rsidRPr="007A5F0F">
        <w:rPr>
          <w:rFonts w:eastAsia="SchoolBookSanPin"/>
          <w:bCs/>
          <w:sz w:val="24"/>
          <w:szCs w:val="24"/>
          <w:lang w:val="ru-RU"/>
        </w:rPr>
        <w:t>Федеральн</w:t>
      </w:r>
      <w:r w:rsidR="00FA765B" w:rsidRPr="007A5F0F">
        <w:rPr>
          <w:rFonts w:eastAsia="SchoolBookSanPin"/>
          <w:bCs/>
          <w:sz w:val="24"/>
          <w:szCs w:val="24"/>
          <w:lang w:val="ru-RU"/>
        </w:rPr>
        <w:t>ая</w:t>
      </w:r>
      <w:r w:rsidR="00764573" w:rsidRPr="007A5F0F">
        <w:rPr>
          <w:rFonts w:eastAsia="SchoolBookSanPin"/>
          <w:bCs/>
          <w:sz w:val="24"/>
          <w:szCs w:val="24"/>
          <w:lang w:val="ru-RU"/>
        </w:rPr>
        <w:t xml:space="preserve"> рабоч</w:t>
      </w:r>
      <w:r w:rsidR="00FA765B" w:rsidRPr="007A5F0F">
        <w:rPr>
          <w:rFonts w:eastAsia="SchoolBookSanPin"/>
          <w:bCs/>
          <w:sz w:val="24"/>
          <w:szCs w:val="24"/>
          <w:lang w:val="ru-RU"/>
        </w:rPr>
        <w:t>ая</w:t>
      </w:r>
      <w:r w:rsidR="00764573" w:rsidRPr="007A5F0F">
        <w:rPr>
          <w:rFonts w:eastAsia="SchoolBookSanPin"/>
          <w:bCs/>
          <w:sz w:val="24"/>
          <w:szCs w:val="24"/>
          <w:lang w:val="ru-RU"/>
        </w:rPr>
        <w:t xml:space="preserve"> программ</w:t>
      </w:r>
      <w:r w:rsidR="00FA765B" w:rsidRPr="007A5F0F">
        <w:rPr>
          <w:rFonts w:eastAsia="SchoolBookSanPin"/>
          <w:bCs/>
          <w:sz w:val="24"/>
          <w:szCs w:val="24"/>
          <w:lang w:val="ru-RU"/>
        </w:rPr>
        <w:t>а по</w:t>
      </w:r>
      <w:r w:rsidR="00764573" w:rsidRPr="007A5F0F">
        <w:rPr>
          <w:rFonts w:eastAsia="SchoolBookSanPin"/>
          <w:bCs/>
          <w:sz w:val="24"/>
          <w:szCs w:val="24"/>
          <w:lang w:val="ru-RU"/>
        </w:rPr>
        <w:t xml:space="preserve"> учебн</w:t>
      </w:r>
      <w:r w:rsidR="00FA765B" w:rsidRPr="007A5F0F">
        <w:rPr>
          <w:rFonts w:eastAsia="SchoolBookSanPin"/>
          <w:bCs/>
          <w:sz w:val="24"/>
          <w:szCs w:val="24"/>
          <w:lang w:val="ru-RU"/>
        </w:rPr>
        <w:t>ому</w:t>
      </w:r>
      <w:r w:rsidR="00764573" w:rsidRPr="007A5F0F">
        <w:rPr>
          <w:rFonts w:eastAsia="SchoolBookSanPin"/>
          <w:bCs/>
          <w:sz w:val="24"/>
          <w:szCs w:val="24"/>
          <w:lang w:val="ru-RU"/>
        </w:rPr>
        <w:t xml:space="preserve"> предмет</w:t>
      </w:r>
      <w:r w:rsidR="00FA765B" w:rsidRPr="007A5F0F">
        <w:rPr>
          <w:rFonts w:eastAsia="SchoolBookSanPin"/>
          <w:bCs/>
          <w:sz w:val="24"/>
          <w:szCs w:val="24"/>
          <w:lang w:val="ru-RU"/>
        </w:rPr>
        <w:t>у «Русский язык»</w:t>
      </w:r>
      <w:r w:rsidR="00F1167D" w:rsidRPr="007A5F0F">
        <w:rPr>
          <w:rFonts w:eastAsia="SchoolBookSanPin"/>
          <w:bCs/>
          <w:sz w:val="24"/>
          <w:szCs w:val="24"/>
          <w:lang w:val="ru-RU"/>
        </w:rPr>
        <w:t>.</w:t>
      </w:r>
      <w:r w:rsidR="00764573" w:rsidRPr="007A5F0F">
        <w:rPr>
          <w:bCs/>
          <w:sz w:val="24"/>
          <w:szCs w:val="24"/>
          <w:lang w:val="ru-RU"/>
        </w:rPr>
        <w:t xml:space="preserve"> </w:t>
      </w:r>
    </w:p>
    <w:p w:rsidR="00704BEF" w:rsidRPr="007A5F0F" w:rsidRDefault="00C252A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w:t>
      </w:r>
      <w:r w:rsidR="00764573" w:rsidRPr="007A5F0F">
        <w:rPr>
          <w:rFonts w:ascii="Times New Roman" w:eastAsia="SchoolBookSanPin" w:hAnsi="Times New Roman"/>
          <w:sz w:val="24"/>
          <w:szCs w:val="24"/>
          <w:lang w:val="ru-RU"/>
        </w:rPr>
        <w:t>1.</w:t>
      </w:r>
      <w:r w:rsidR="00764573" w:rsidRPr="007A5F0F">
        <w:rPr>
          <w:rFonts w:ascii="Times New Roman" w:hAnsi="Times New Roman"/>
          <w:sz w:val="24"/>
          <w:szCs w:val="24"/>
          <w:lang w:val="ru-RU"/>
        </w:rPr>
        <w:t xml:space="preserve"> </w:t>
      </w:r>
      <w:bookmarkStart w:id="2" w:name="_Hlk115428603"/>
      <w:bookmarkEnd w:id="0"/>
      <w:r w:rsidR="00704BEF" w:rsidRPr="007A5F0F">
        <w:rPr>
          <w:rFonts w:ascii="Times New Roman" w:eastAsia="SchoolBookSanPin" w:hAnsi="Times New Roman"/>
          <w:sz w:val="24"/>
          <w:szCs w:val="24"/>
          <w:lang w:val="ru-RU"/>
        </w:rPr>
        <w:t xml:space="preserve">Федеральная рабочая программа по учебному предмету «Русский язык» (предметная область «Русский язык и литературное чтение») </w:t>
      </w:r>
      <w:r w:rsidR="001D7BA2" w:rsidRPr="007A5F0F">
        <w:rPr>
          <w:rFonts w:ascii="Times New Roman" w:eastAsia="SchoolBookSanPin" w:hAnsi="Times New Roman"/>
          <w:sz w:val="24"/>
          <w:szCs w:val="24"/>
          <w:lang w:val="ru-RU"/>
        </w:rPr>
        <w:t xml:space="preserve">(далее </w:t>
      </w:r>
      <w:r w:rsidR="001D7BA2" w:rsidRPr="007A5F0F">
        <w:rPr>
          <w:rFonts w:ascii="Times New Roman" w:eastAsia="SchoolBookSanPin" w:hAnsi="Times New Roman"/>
          <w:sz w:val="24"/>
          <w:szCs w:val="24"/>
          <w:lang w:val="ru-RU"/>
        </w:rPr>
        <w:br/>
        <w:t xml:space="preserve">соответственно – программа по русскому языку, русский язык) </w:t>
      </w:r>
      <w:r w:rsidR="00704BEF" w:rsidRPr="007A5F0F">
        <w:rPr>
          <w:rFonts w:ascii="Times New Roman" w:eastAsia="SchoolBookSanPin" w:hAnsi="Times New Roman"/>
          <w:sz w:val="24"/>
          <w:szCs w:val="24"/>
          <w:lang w:val="ru-RU"/>
        </w:rPr>
        <w:t xml:space="preserve">включает пояснительную записку, содержание обучения, планируемые результаты освоения программы </w:t>
      </w:r>
      <w:r w:rsidR="001D7BA2" w:rsidRPr="007A5F0F">
        <w:rPr>
          <w:rFonts w:ascii="Times New Roman" w:eastAsia="SchoolBookSanPin" w:hAnsi="Times New Roman"/>
          <w:sz w:val="24"/>
          <w:szCs w:val="24"/>
          <w:lang w:val="ru-RU"/>
        </w:rPr>
        <w:t>по русскому языку</w:t>
      </w:r>
      <w:r w:rsidR="00704BEF" w:rsidRPr="007A5F0F">
        <w:rPr>
          <w:rFonts w:ascii="Times New Roman" w:eastAsia="SchoolBookSanPin" w:hAnsi="Times New Roman"/>
          <w:sz w:val="24"/>
          <w:szCs w:val="24"/>
          <w:lang w:val="ru-RU"/>
        </w:rPr>
        <w:t>.</w:t>
      </w:r>
    </w:p>
    <w:p w:rsidR="00704BEF" w:rsidRPr="007A5F0F" w:rsidRDefault="001D7BA2"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20.2. </w:t>
      </w:r>
      <w:r w:rsidR="00704BEF" w:rsidRPr="007A5F0F">
        <w:rPr>
          <w:rFonts w:ascii="Times New Roman" w:eastAsia="SchoolBookSanPin" w:hAnsi="Times New Roman"/>
          <w:sz w:val="24"/>
          <w:szCs w:val="24"/>
          <w:lang w:val="ru-RU"/>
        </w:rPr>
        <w:t xml:space="preserve">Пояснительная записка отражает общие цели и задачи изучения </w:t>
      </w:r>
      <w:r w:rsidRPr="007A5F0F">
        <w:rPr>
          <w:rFonts w:ascii="Times New Roman" w:eastAsia="SchoolBookSanPin" w:hAnsi="Times New Roman"/>
          <w:sz w:val="24"/>
          <w:szCs w:val="24"/>
          <w:lang w:val="ru-RU"/>
        </w:rPr>
        <w:t>русского языка</w:t>
      </w:r>
      <w:r w:rsidR="00704BEF" w:rsidRPr="007A5F0F">
        <w:rPr>
          <w:rFonts w:ascii="Times New Roman" w:eastAsia="SchoolBookSanPin" w:hAnsi="Times New Roman"/>
          <w:sz w:val="24"/>
          <w:szCs w:val="24"/>
          <w:lang w:val="ru-RU"/>
        </w:rPr>
        <w:t xml:space="preserve">, характеристику психологических предпосылок к его изучению </w:t>
      </w:r>
      <w:proofErr w:type="gramStart"/>
      <w:r w:rsidR="00DE7B1C" w:rsidRPr="007A5F0F">
        <w:rPr>
          <w:rFonts w:ascii="Times New Roman" w:eastAsia="SchoolBookSanPin" w:hAnsi="Times New Roman"/>
          <w:sz w:val="24"/>
          <w:szCs w:val="24"/>
          <w:lang w:val="ru-RU"/>
        </w:rPr>
        <w:t>обучающимися</w:t>
      </w:r>
      <w:proofErr w:type="gramEnd"/>
      <w:r w:rsidR="00704BEF" w:rsidRPr="007A5F0F">
        <w:rPr>
          <w:rFonts w:ascii="Times New Roman" w:eastAsia="SchoolBookSanPin" w:hAnsi="Times New Roman"/>
          <w:sz w:val="24"/>
          <w:szCs w:val="24"/>
          <w:lang w:val="ru-RU"/>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D7BA2" w:rsidRPr="007A5F0F" w:rsidRDefault="001D7BA2"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20.3. </w:t>
      </w:r>
      <w:r w:rsidR="00704BEF" w:rsidRPr="007A5F0F">
        <w:rPr>
          <w:rFonts w:ascii="Times New Roman" w:eastAsia="SchoolBookSanPin" w:hAnsi="Times New Roman"/>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w:t>
      </w:r>
      <w:r w:rsidR="008029B2" w:rsidRPr="007A5F0F">
        <w:rPr>
          <w:rFonts w:ascii="Times New Roman" w:eastAsia="SchoolBookSanPin" w:hAnsi="Times New Roman"/>
          <w:sz w:val="24"/>
          <w:szCs w:val="24"/>
          <w:lang w:val="ru-RU"/>
        </w:rPr>
        <w:t>на уровне начального общего образования</w:t>
      </w:r>
      <w:r w:rsidR="00704BEF" w:rsidRPr="007A5F0F">
        <w:rPr>
          <w:rFonts w:ascii="Times New Roman" w:eastAsia="SchoolBookSanPin" w:hAnsi="Times New Roman"/>
          <w:sz w:val="24"/>
          <w:szCs w:val="24"/>
          <w:lang w:val="ru-RU"/>
        </w:rPr>
        <w:t xml:space="preserve">. Содержание обучения в каждом классе завершается перечнем универсальных учебных действий </w:t>
      </w:r>
      <w:r w:rsidR="00CB74BE" w:rsidRPr="007A5F0F">
        <w:rPr>
          <w:rFonts w:ascii="Times New Roman" w:eastAsia="SchoolBookSanPin" w:hAnsi="Times New Roman"/>
          <w:sz w:val="24"/>
          <w:szCs w:val="24"/>
          <w:lang w:val="ru-RU"/>
        </w:rPr>
        <w:noBreakHyphen/>
      </w:r>
      <w:r w:rsidR="00704BEF" w:rsidRPr="007A5F0F">
        <w:rPr>
          <w:rFonts w:ascii="Times New Roman" w:eastAsia="SchoolBookSanPin" w:hAnsi="Times New Roman"/>
          <w:sz w:val="24"/>
          <w:szCs w:val="24"/>
          <w:lang w:val="ru-RU"/>
        </w:rPr>
        <w:t xml:space="preserve"> познавательных, коммуникативных </w:t>
      </w:r>
      <w:r w:rsidR="00921B3B"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 xml:space="preserve">и регулятивных, которые возможно формировать средствами </w:t>
      </w:r>
      <w:r w:rsidRPr="007A5F0F">
        <w:rPr>
          <w:rFonts w:ascii="Times New Roman" w:eastAsia="SchoolBookSanPin" w:hAnsi="Times New Roman"/>
          <w:sz w:val="24"/>
          <w:szCs w:val="24"/>
          <w:lang w:val="ru-RU"/>
        </w:rPr>
        <w:t xml:space="preserve">русского языка </w:t>
      </w:r>
      <w:r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 xml:space="preserve">с учётом возрастных особенностей </w:t>
      </w:r>
      <w:r w:rsidR="00DE7B1C" w:rsidRPr="007A5F0F">
        <w:rPr>
          <w:rFonts w:ascii="Times New Roman" w:eastAsia="SchoolBookSanPin" w:hAnsi="Times New Roman"/>
          <w:sz w:val="24"/>
          <w:szCs w:val="24"/>
          <w:lang w:val="ru-RU"/>
        </w:rPr>
        <w:t>обучающихся на уровне начального общего образования</w:t>
      </w:r>
      <w:r w:rsidR="00AB65AE" w:rsidRPr="007A5F0F">
        <w:rPr>
          <w:rFonts w:ascii="Times New Roman" w:eastAsia="SchoolBookSanPin" w:hAnsi="Times New Roman"/>
          <w:sz w:val="24"/>
          <w:szCs w:val="24"/>
          <w:lang w:val="ru-RU"/>
        </w:rPr>
        <w:t xml:space="preserve">. </w:t>
      </w:r>
    </w:p>
    <w:p w:rsidR="00704BEF" w:rsidRPr="007A5F0F" w:rsidRDefault="001D7BA2"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20.4. </w:t>
      </w:r>
      <w:r w:rsidR="00704BEF" w:rsidRPr="007A5F0F">
        <w:rPr>
          <w:rFonts w:ascii="Times New Roman" w:eastAsia="SchoolBookSanPin" w:hAnsi="Times New Roman"/>
          <w:sz w:val="24"/>
          <w:szCs w:val="24"/>
          <w:lang w:val="ru-RU"/>
        </w:rPr>
        <w:t xml:space="preserve">Планируемые результаты </w:t>
      </w:r>
      <w:r w:rsidRPr="007A5F0F">
        <w:rPr>
          <w:rFonts w:ascii="Times New Roman" w:eastAsia="SchoolBookSanPin" w:hAnsi="Times New Roman"/>
          <w:sz w:val="24"/>
          <w:szCs w:val="24"/>
          <w:lang w:val="ru-RU"/>
        </w:rPr>
        <w:t xml:space="preserve">освоения программы по русскому языку </w:t>
      </w:r>
      <w:r w:rsidR="00704BEF" w:rsidRPr="007A5F0F">
        <w:rPr>
          <w:rFonts w:ascii="Times New Roman" w:eastAsia="SchoolBookSanPin" w:hAnsi="Times New Roman"/>
          <w:sz w:val="24"/>
          <w:szCs w:val="24"/>
          <w:lang w:val="ru-RU"/>
        </w:rPr>
        <w:t xml:space="preserve">включают личностные, метапредметные результаты за весь период обучения </w:t>
      </w:r>
      <w:r w:rsidRPr="007A5F0F">
        <w:rPr>
          <w:rFonts w:ascii="Times New Roman" w:eastAsia="SchoolBookSanPin" w:hAnsi="Times New Roman"/>
          <w:sz w:val="24"/>
          <w:szCs w:val="24"/>
          <w:lang w:val="ru-RU"/>
        </w:rPr>
        <w:br/>
      </w:r>
      <w:r w:rsidR="00DE7B1C" w:rsidRPr="007A5F0F">
        <w:rPr>
          <w:rFonts w:ascii="Times New Roman" w:eastAsia="SchoolBookSanPin" w:hAnsi="Times New Roman"/>
          <w:sz w:val="24"/>
          <w:szCs w:val="24"/>
          <w:lang w:val="ru-RU"/>
        </w:rPr>
        <w:t>на уровне начального общего образования</w:t>
      </w:r>
      <w:r w:rsidR="00704BEF" w:rsidRPr="007A5F0F">
        <w:rPr>
          <w:rFonts w:ascii="Times New Roman" w:eastAsia="SchoolBookSanPin" w:hAnsi="Times New Roman"/>
          <w:sz w:val="24"/>
          <w:szCs w:val="24"/>
          <w:lang w:val="ru-RU"/>
        </w:rPr>
        <w:t xml:space="preserve">, а также предметные достижения </w:t>
      </w:r>
      <w:r w:rsidR="00DE7B1C" w:rsidRPr="007A5F0F">
        <w:rPr>
          <w:rFonts w:ascii="Times New Roman" w:eastAsia="SchoolBookSanPin" w:hAnsi="Times New Roman"/>
          <w:sz w:val="24"/>
          <w:szCs w:val="24"/>
          <w:lang w:val="ru-RU"/>
        </w:rPr>
        <w:t>обучающегося</w:t>
      </w:r>
      <w:r w:rsidR="00704BEF" w:rsidRPr="007A5F0F">
        <w:rPr>
          <w:rFonts w:ascii="Times New Roman" w:eastAsia="SchoolBookSanPin" w:hAnsi="Times New Roman"/>
          <w:sz w:val="24"/>
          <w:szCs w:val="24"/>
          <w:lang w:val="ru-RU"/>
        </w:rPr>
        <w:t xml:space="preserve"> за каждый год обучения.</w:t>
      </w:r>
    </w:p>
    <w:p w:rsidR="00704BEF" w:rsidRPr="007A5F0F" w:rsidRDefault="001D7BA2" w:rsidP="00B977C5">
      <w:pPr>
        <w:spacing w:after="0"/>
        <w:ind w:firstLine="709"/>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20.5. </w:t>
      </w:r>
      <w:r w:rsidR="00460248" w:rsidRPr="007A5F0F">
        <w:rPr>
          <w:rFonts w:ascii="Times New Roman" w:eastAsia="OfficinaSansBoldITC" w:hAnsi="Times New Roman"/>
          <w:sz w:val="24"/>
          <w:szCs w:val="24"/>
          <w:lang w:val="ru-RU"/>
        </w:rPr>
        <w:t>Пояснительная записка</w:t>
      </w:r>
      <w:r w:rsidR="00CB74BE" w:rsidRPr="007A5F0F">
        <w:rPr>
          <w:rFonts w:ascii="Times New Roman" w:eastAsia="OfficinaSansBoldITC" w:hAnsi="Times New Roman"/>
          <w:sz w:val="24"/>
          <w:szCs w:val="24"/>
          <w:lang w:val="ru-RU"/>
        </w:rPr>
        <w:t>.</w:t>
      </w:r>
    </w:p>
    <w:p w:rsidR="00704BEF" w:rsidRPr="007A5F0F" w:rsidRDefault="001D7BA2"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20.5.1. П</w:t>
      </w:r>
      <w:r w:rsidR="00704BEF" w:rsidRPr="007A5F0F">
        <w:rPr>
          <w:rFonts w:ascii="Times New Roman" w:eastAsia="SchoolBookSanPin" w:hAnsi="Times New Roman"/>
          <w:sz w:val="24"/>
          <w:szCs w:val="24"/>
          <w:lang w:val="ru-RU"/>
        </w:rPr>
        <w:t xml:space="preserve">рограмма </w:t>
      </w:r>
      <w:r w:rsidRPr="007A5F0F">
        <w:rPr>
          <w:rFonts w:ascii="Times New Roman" w:eastAsia="SchoolBookSanPin" w:hAnsi="Times New Roman"/>
          <w:sz w:val="24"/>
          <w:szCs w:val="24"/>
          <w:lang w:val="ru-RU"/>
        </w:rPr>
        <w:t>по русскому языку</w:t>
      </w:r>
      <w:r w:rsidR="00704BEF" w:rsidRPr="007A5F0F">
        <w:rPr>
          <w:rFonts w:ascii="Times New Roman" w:eastAsia="SchoolBookSanPin" w:hAnsi="Times New Roman"/>
          <w:sz w:val="24"/>
          <w:szCs w:val="24"/>
          <w:lang w:val="ru-RU"/>
        </w:rPr>
        <w:t xml:space="preserve"> на уровне начального общего образования составлена на основе </w:t>
      </w:r>
      <w:r w:rsidR="008029B2" w:rsidRPr="007A5F0F">
        <w:rPr>
          <w:rFonts w:ascii="Times New Roman" w:eastAsia="SchoolBookSanPin" w:hAnsi="Times New Roman"/>
          <w:sz w:val="24"/>
          <w:szCs w:val="24"/>
          <w:lang w:val="ru-RU"/>
        </w:rPr>
        <w:t>т</w:t>
      </w:r>
      <w:r w:rsidR="00704BEF" w:rsidRPr="007A5F0F">
        <w:rPr>
          <w:rFonts w:ascii="Times New Roman" w:eastAsia="SchoolBookSanPin" w:hAnsi="Times New Roman"/>
          <w:sz w:val="24"/>
          <w:szCs w:val="24"/>
          <w:lang w:val="ru-RU"/>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7A5F0F">
        <w:rPr>
          <w:rFonts w:ascii="Times New Roman" w:eastAsia="SchoolBookSanPin" w:hAnsi="Times New Roman"/>
          <w:sz w:val="24"/>
          <w:szCs w:val="24"/>
          <w:lang w:val="ru-RU"/>
        </w:rPr>
        <w:t>ф</w:t>
      </w:r>
      <w:r w:rsidR="00704BEF" w:rsidRPr="007A5F0F">
        <w:rPr>
          <w:rFonts w:ascii="Times New Roman" w:eastAsia="SchoolBookSanPin" w:hAnsi="Times New Roman"/>
          <w:sz w:val="24"/>
          <w:szCs w:val="24"/>
          <w:lang w:val="ru-RU"/>
        </w:rPr>
        <w:t>едеральной программе воспитания.</w:t>
      </w:r>
    </w:p>
    <w:p w:rsidR="001D7BA2" w:rsidRPr="007A5F0F" w:rsidRDefault="001D7BA2"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20.5.2. </w:t>
      </w:r>
      <w:r w:rsidR="00DE7B1C" w:rsidRPr="007A5F0F">
        <w:rPr>
          <w:rFonts w:ascii="Times New Roman" w:eastAsia="SchoolBookSanPin" w:hAnsi="Times New Roman"/>
          <w:sz w:val="24"/>
          <w:szCs w:val="24"/>
          <w:lang w:val="ru-RU"/>
        </w:rPr>
        <w:t>На уровне начального общего образования</w:t>
      </w:r>
      <w:r w:rsidR="008029B2" w:rsidRPr="007A5F0F">
        <w:rPr>
          <w:rFonts w:ascii="Times New Roman" w:eastAsia="SchoolBookSanPin" w:hAnsi="Times New Roman"/>
          <w:sz w:val="24"/>
          <w:szCs w:val="24"/>
          <w:lang w:val="ru-RU"/>
        </w:rPr>
        <w:t xml:space="preserve"> </w:t>
      </w:r>
      <w:r w:rsidR="00704BEF" w:rsidRPr="007A5F0F">
        <w:rPr>
          <w:rFonts w:ascii="Times New Roman" w:eastAsia="SchoolBookSanPin" w:hAnsi="Times New Roman"/>
          <w:sz w:val="24"/>
          <w:szCs w:val="24"/>
          <w:lang w:val="ru-RU"/>
        </w:rPr>
        <w:t xml:space="preserve">изучение русского языка имеет особое значение в развитии </w:t>
      </w:r>
      <w:r w:rsidR="00DE7B1C" w:rsidRPr="007A5F0F">
        <w:rPr>
          <w:rFonts w:ascii="Times New Roman" w:eastAsia="SchoolBookSanPin" w:hAnsi="Times New Roman"/>
          <w:sz w:val="24"/>
          <w:szCs w:val="24"/>
          <w:lang w:val="ru-RU"/>
        </w:rPr>
        <w:t>обучающегося</w:t>
      </w:r>
      <w:r w:rsidR="00704BEF" w:rsidRPr="007A5F0F">
        <w:rPr>
          <w:rFonts w:ascii="Times New Roman" w:eastAsia="SchoolBookSanPin" w:hAnsi="Times New Roman"/>
          <w:sz w:val="24"/>
          <w:szCs w:val="24"/>
          <w:lang w:val="ru-RU"/>
        </w:rPr>
        <w:t xml:space="preserve">. Приобретённые знания, опыт выполнения предметных и универсальных </w:t>
      </w:r>
      <w:r w:rsidRPr="007A5F0F">
        <w:rPr>
          <w:rFonts w:ascii="Times New Roman" w:eastAsia="SchoolBookSanPin" w:hAnsi="Times New Roman"/>
          <w:sz w:val="24"/>
          <w:szCs w:val="24"/>
          <w:lang w:val="ru-RU"/>
        </w:rPr>
        <w:t xml:space="preserve">учебных </w:t>
      </w:r>
      <w:r w:rsidR="00704BEF" w:rsidRPr="007A5F0F">
        <w:rPr>
          <w:rFonts w:ascii="Times New Roman" w:eastAsia="SchoolBookSanPin" w:hAnsi="Times New Roman"/>
          <w:sz w:val="24"/>
          <w:szCs w:val="24"/>
          <w:lang w:val="ru-RU"/>
        </w:rPr>
        <w:t xml:space="preserve">действий на материале русского языка станут фундаментом обучения </w:t>
      </w:r>
      <w:r w:rsidRPr="007A5F0F">
        <w:rPr>
          <w:rFonts w:ascii="Times New Roman" w:eastAsia="SchoolBookSanPin" w:hAnsi="Times New Roman"/>
          <w:sz w:val="24"/>
          <w:szCs w:val="24"/>
          <w:lang w:val="ru-RU"/>
        </w:rPr>
        <w:t>на уровне основного общего образования</w:t>
      </w:r>
      <w:r w:rsidR="00704BEF"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 xml:space="preserve">а также будут востребованы в жизни. </w:t>
      </w:r>
    </w:p>
    <w:p w:rsidR="00704BEF" w:rsidRPr="007A5F0F" w:rsidRDefault="001D7BA2"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20.5.3. </w:t>
      </w:r>
      <w:r w:rsidR="00704BEF" w:rsidRPr="007A5F0F">
        <w:rPr>
          <w:rFonts w:ascii="Times New Roman" w:eastAsia="SchoolBookSanPin" w:hAnsi="Times New Roman"/>
          <w:sz w:val="24"/>
          <w:szCs w:val="24"/>
          <w:lang w:val="ru-RU"/>
        </w:rPr>
        <w:t xml:space="preserve">Русский язык как средство познания действительности обеспечивает развитие интеллектуальных и творческих способностей </w:t>
      </w:r>
      <w:r w:rsidR="00DE7B1C" w:rsidRPr="007A5F0F">
        <w:rPr>
          <w:rFonts w:ascii="Times New Roman" w:eastAsia="SchoolBookSanPin" w:hAnsi="Times New Roman"/>
          <w:sz w:val="24"/>
          <w:szCs w:val="24"/>
          <w:lang w:val="ru-RU"/>
        </w:rPr>
        <w:t>обучающихся</w:t>
      </w:r>
      <w:r w:rsidR="00704BEF" w:rsidRPr="007A5F0F">
        <w:rPr>
          <w:rFonts w:ascii="Times New Roman" w:eastAsia="SchoolBookSanPin" w:hAnsi="Times New Roman"/>
          <w:sz w:val="24"/>
          <w:szCs w:val="24"/>
          <w:lang w:val="ru-RU"/>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w:t>
      </w:r>
      <w:r w:rsidR="000707D7" w:rsidRPr="007A5F0F">
        <w:rPr>
          <w:rFonts w:ascii="Times New Roman" w:eastAsia="SchoolBookSanPin" w:hAnsi="Times New Roman"/>
          <w:sz w:val="24"/>
          <w:szCs w:val="24"/>
          <w:lang w:val="ru-RU"/>
        </w:rPr>
        <w:t>на уровне начального общего образования</w:t>
      </w:r>
      <w:r w:rsidR="00704BEF" w:rsidRPr="007A5F0F">
        <w:rPr>
          <w:rFonts w:ascii="Times New Roman" w:eastAsia="SchoolBookSanPin" w:hAnsi="Times New Roman"/>
          <w:sz w:val="24"/>
          <w:szCs w:val="24"/>
          <w:lang w:val="ru-RU"/>
        </w:rPr>
        <w:t xml:space="preserve">, успехи </w:t>
      </w:r>
      <w:r w:rsidR="000707D7"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 xml:space="preserve">в изучении этого предмета во многом определяют результаты </w:t>
      </w:r>
      <w:proofErr w:type="gramStart"/>
      <w:r w:rsidR="00704BEF" w:rsidRPr="007A5F0F">
        <w:rPr>
          <w:rFonts w:ascii="Times New Roman" w:eastAsia="SchoolBookSanPin" w:hAnsi="Times New Roman"/>
          <w:sz w:val="24"/>
          <w:szCs w:val="24"/>
          <w:lang w:val="ru-RU"/>
        </w:rPr>
        <w:t>обучающихся</w:t>
      </w:r>
      <w:proofErr w:type="gramEnd"/>
      <w:r w:rsidR="00704BEF" w:rsidRPr="007A5F0F">
        <w:rPr>
          <w:rFonts w:ascii="Times New Roman" w:eastAsia="SchoolBookSanPin" w:hAnsi="Times New Roman"/>
          <w:sz w:val="24"/>
          <w:szCs w:val="24"/>
          <w:lang w:val="ru-RU"/>
        </w:rPr>
        <w:t xml:space="preserve"> </w:t>
      </w:r>
      <w:r w:rsidR="000707D7"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 xml:space="preserve">по другим </w:t>
      </w:r>
      <w:r w:rsidR="00DE7B1C" w:rsidRPr="007A5F0F">
        <w:rPr>
          <w:rFonts w:ascii="Times New Roman" w:eastAsia="SchoolBookSanPin" w:hAnsi="Times New Roman"/>
          <w:sz w:val="24"/>
          <w:szCs w:val="24"/>
          <w:lang w:val="ru-RU"/>
        </w:rPr>
        <w:t>учебным</w:t>
      </w:r>
      <w:r w:rsidR="00BE2B8D" w:rsidRPr="007A5F0F">
        <w:rPr>
          <w:rFonts w:ascii="Times New Roman" w:eastAsia="SchoolBookSanPin" w:hAnsi="Times New Roman"/>
          <w:sz w:val="24"/>
          <w:szCs w:val="24"/>
          <w:lang w:val="ru-RU"/>
        </w:rPr>
        <w:t xml:space="preserve"> </w:t>
      </w:r>
      <w:r w:rsidR="00704BEF" w:rsidRPr="007A5F0F">
        <w:rPr>
          <w:rFonts w:ascii="Times New Roman" w:eastAsia="SchoolBookSanPin" w:hAnsi="Times New Roman"/>
          <w:sz w:val="24"/>
          <w:szCs w:val="24"/>
          <w:lang w:val="ru-RU"/>
        </w:rPr>
        <w:t>предметам.</w:t>
      </w:r>
    </w:p>
    <w:p w:rsidR="000707D7" w:rsidRPr="007A5F0F" w:rsidRDefault="001D7BA2"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20.5.4. </w:t>
      </w:r>
      <w:r w:rsidR="00704BEF" w:rsidRPr="007A5F0F">
        <w:rPr>
          <w:rFonts w:ascii="Times New Roman" w:eastAsia="SchoolBookSanPin" w:hAnsi="Times New Roman"/>
          <w:sz w:val="24"/>
          <w:szCs w:val="24"/>
          <w:lang w:val="ru-RU"/>
        </w:rPr>
        <w:t xml:space="preserve">Русский язык обладает значительным потенциалом в развитии функциональной грамотности </w:t>
      </w:r>
      <w:r w:rsidR="00DE7B1C" w:rsidRPr="007A5F0F">
        <w:rPr>
          <w:rFonts w:ascii="Times New Roman" w:eastAsia="SchoolBookSanPin" w:hAnsi="Times New Roman"/>
          <w:sz w:val="24"/>
          <w:szCs w:val="24"/>
          <w:lang w:val="ru-RU"/>
        </w:rPr>
        <w:t>обучающихся</w:t>
      </w:r>
      <w:r w:rsidR="00704BEF" w:rsidRPr="007A5F0F">
        <w:rPr>
          <w:rFonts w:ascii="Times New Roman" w:eastAsia="SchoolBookSanPin" w:hAnsi="Times New Roman"/>
          <w:sz w:val="24"/>
          <w:szCs w:val="24"/>
          <w:lang w:val="ru-RU"/>
        </w:rPr>
        <w:t xml:space="preserve">, особенно таких её компонентов, </w:t>
      </w:r>
      <w:r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 xml:space="preserve">как языковая, коммуникативная, читательская, общекультурная и социальная грамотность. </w:t>
      </w:r>
    </w:p>
    <w:p w:rsidR="00704BEF" w:rsidRPr="007A5F0F" w:rsidRDefault="000707D7"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20.5.5. </w:t>
      </w:r>
      <w:r w:rsidR="00704BEF" w:rsidRPr="007A5F0F">
        <w:rPr>
          <w:rFonts w:ascii="Times New Roman" w:eastAsia="SchoolBookSanPin" w:hAnsi="Times New Roman"/>
          <w:sz w:val="24"/>
          <w:szCs w:val="24"/>
          <w:lang w:val="ru-RU"/>
        </w:rPr>
        <w:t xml:space="preserve">Первичное знакомство с системой русского языка, богатством </w:t>
      </w:r>
      <w:r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w:t>
      </w:r>
      <w:r w:rsidR="00DE7B1C" w:rsidRPr="007A5F0F">
        <w:rPr>
          <w:rFonts w:ascii="Times New Roman" w:eastAsia="SchoolBookSanPin" w:hAnsi="Times New Roman"/>
          <w:sz w:val="24"/>
          <w:szCs w:val="24"/>
          <w:lang w:val="ru-RU"/>
        </w:rPr>
        <w:t>обучающегося</w:t>
      </w:r>
      <w:r w:rsidR="00704BEF" w:rsidRPr="007A5F0F">
        <w:rPr>
          <w:rFonts w:ascii="Times New Roman" w:eastAsia="SchoolBookSanPin" w:hAnsi="Times New Roman"/>
          <w:sz w:val="24"/>
          <w:szCs w:val="24"/>
          <w:lang w:val="ru-RU"/>
        </w:rPr>
        <w:t xml:space="preserve">. Русский язык, выполняя свои базовые функции общения и выражения мысли, обеспечивает межличностное </w:t>
      </w:r>
      <w:r w:rsidR="00BE2B8D"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 xml:space="preserve">и социальное взаимодействие, способствует формированию самосознания </w:t>
      </w:r>
      <w:r w:rsidR="00BE2B8D"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lastRenderedPageBreak/>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BE2B8D" w:rsidRPr="007A5F0F" w:rsidRDefault="000707D7"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20.5.6. </w:t>
      </w:r>
      <w:r w:rsidR="00704BEF" w:rsidRPr="007A5F0F">
        <w:rPr>
          <w:rFonts w:ascii="Times New Roman" w:eastAsia="SchoolBookSanPin" w:hAnsi="Times New Roman"/>
          <w:sz w:val="24"/>
          <w:szCs w:val="24"/>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r w:rsidR="00BE2B8D"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 xml:space="preserve">в обществе правил и норм поведения, в том числе речевого, что способствует формированию внутренней позиции личности. Личностные достижения </w:t>
      </w:r>
      <w:r w:rsidR="00DE7B1C" w:rsidRPr="007A5F0F">
        <w:rPr>
          <w:rFonts w:ascii="Times New Roman" w:eastAsia="SchoolBookSanPin" w:hAnsi="Times New Roman"/>
          <w:sz w:val="24"/>
          <w:szCs w:val="24"/>
          <w:lang w:val="ru-RU"/>
        </w:rPr>
        <w:t>обучающегося</w:t>
      </w:r>
      <w:r w:rsidR="00704BEF" w:rsidRPr="007A5F0F">
        <w:rPr>
          <w:rFonts w:ascii="Times New Roman" w:eastAsia="SchoolBookSanPin" w:hAnsi="Times New Roman"/>
          <w:sz w:val="24"/>
          <w:szCs w:val="24"/>
          <w:lang w:val="ru-RU"/>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7A5F0F" w:rsidRDefault="000707D7"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20.5.7. </w:t>
      </w:r>
      <w:r w:rsidR="00704BEF" w:rsidRPr="007A5F0F">
        <w:rPr>
          <w:rFonts w:ascii="Times New Roman" w:eastAsia="SchoolBookSanPin" w:hAnsi="Times New Roman"/>
          <w:sz w:val="24"/>
          <w:szCs w:val="24"/>
          <w:lang w:val="ru-RU"/>
        </w:rPr>
        <w:t>Изучение русского языка направлено на достижение следующих целей:</w:t>
      </w:r>
    </w:p>
    <w:p w:rsidR="00704BEF" w:rsidRPr="007A5F0F" w:rsidRDefault="00704BEF"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 xml:space="preserve">приобретение </w:t>
      </w:r>
      <w:r w:rsidR="00DE7B1C" w:rsidRPr="007A5F0F">
        <w:rPr>
          <w:rFonts w:ascii="Times New Roman" w:eastAsia="SchoolBookSanPin" w:hAnsi="Times New Roman"/>
          <w:sz w:val="24"/>
          <w:szCs w:val="24"/>
          <w:lang w:val="ru-RU"/>
        </w:rPr>
        <w:t>обучающимися</w:t>
      </w:r>
      <w:r w:rsidRPr="007A5F0F">
        <w:rPr>
          <w:rFonts w:ascii="Times New Roman" w:eastAsia="SchoolBookSanPin" w:hAnsi="Times New Roman"/>
          <w:sz w:val="24"/>
          <w:szCs w:val="24"/>
          <w:lang w:val="ru-RU"/>
        </w:rPr>
        <w:t xml:space="preserve"> первоначальных представлений о многообразии языков и культур на территории Российской Федерации, о языке как одной </w:t>
      </w:r>
      <w:r w:rsidR="00BE2B8D"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из главных духовно­нравственных ценностей народа; понимание роли языка </w:t>
      </w:r>
      <w:r w:rsidR="00BE2B8D"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как основного средства общения; осознание значения русского языка </w:t>
      </w:r>
      <w:r w:rsidR="00BE2B8D"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овладение первоначальными научными представлениями о системе русского языка: фонетик</w:t>
      </w:r>
      <w:r w:rsidR="00913A16" w:rsidRPr="007A5F0F">
        <w:rPr>
          <w:rFonts w:ascii="Times New Roman" w:eastAsia="SchoolBookSanPin" w:hAnsi="Times New Roman"/>
          <w:sz w:val="24"/>
          <w:szCs w:val="24"/>
          <w:lang w:val="ru-RU"/>
        </w:rPr>
        <w:t>а</w:t>
      </w:r>
      <w:r w:rsidRPr="007A5F0F">
        <w:rPr>
          <w:rFonts w:ascii="Times New Roman" w:eastAsia="SchoolBookSanPin" w:hAnsi="Times New Roman"/>
          <w:sz w:val="24"/>
          <w:szCs w:val="24"/>
          <w:lang w:val="ru-RU"/>
        </w:rPr>
        <w:t>, график</w:t>
      </w:r>
      <w:r w:rsidR="00913A16" w:rsidRPr="007A5F0F">
        <w:rPr>
          <w:rFonts w:ascii="Times New Roman" w:eastAsia="SchoolBookSanPin" w:hAnsi="Times New Roman"/>
          <w:sz w:val="24"/>
          <w:szCs w:val="24"/>
          <w:lang w:val="ru-RU"/>
        </w:rPr>
        <w:t>а</w:t>
      </w:r>
      <w:r w:rsidRPr="007A5F0F">
        <w:rPr>
          <w:rFonts w:ascii="Times New Roman" w:eastAsia="SchoolBookSanPin" w:hAnsi="Times New Roman"/>
          <w:sz w:val="24"/>
          <w:szCs w:val="24"/>
          <w:lang w:val="ru-RU"/>
        </w:rPr>
        <w:t>, лексик</w:t>
      </w:r>
      <w:r w:rsidR="00913A16" w:rsidRPr="007A5F0F">
        <w:rPr>
          <w:rFonts w:ascii="Times New Roman" w:eastAsia="SchoolBookSanPin" w:hAnsi="Times New Roman"/>
          <w:sz w:val="24"/>
          <w:szCs w:val="24"/>
          <w:lang w:val="ru-RU"/>
        </w:rPr>
        <w:t>а</w:t>
      </w:r>
      <w:r w:rsidRPr="007A5F0F">
        <w:rPr>
          <w:rFonts w:ascii="Times New Roman" w:eastAsia="SchoolBookSanPin" w:hAnsi="Times New Roman"/>
          <w:sz w:val="24"/>
          <w:szCs w:val="24"/>
          <w:lang w:val="ru-RU"/>
        </w:rPr>
        <w:t>, морфемик</w:t>
      </w:r>
      <w:r w:rsidR="00913A16" w:rsidRPr="007A5F0F">
        <w:rPr>
          <w:rFonts w:ascii="Times New Roman" w:eastAsia="SchoolBookSanPin" w:hAnsi="Times New Roman"/>
          <w:sz w:val="24"/>
          <w:szCs w:val="24"/>
          <w:lang w:val="ru-RU"/>
        </w:rPr>
        <w:t>а</w:t>
      </w:r>
      <w:r w:rsidRPr="007A5F0F">
        <w:rPr>
          <w:rFonts w:ascii="Times New Roman" w:eastAsia="SchoolBookSanPin" w:hAnsi="Times New Roman"/>
          <w:sz w:val="24"/>
          <w:szCs w:val="24"/>
          <w:lang w:val="ru-RU"/>
        </w:rPr>
        <w:t>, морфологи</w:t>
      </w:r>
      <w:r w:rsidR="00913A16" w:rsidRPr="007A5F0F">
        <w:rPr>
          <w:rFonts w:ascii="Times New Roman" w:eastAsia="SchoolBookSanPin" w:hAnsi="Times New Roman"/>
          <w:sz w:val="24"/>
          <w:szCs w:val="24"/>
          <w:lang w:val="ru-RU"/>
        </w:rPr>
        <w:t>я</w:t>
      </w:r>
      <w:r w:rsidRPr="007A5F0F">
        <w:rPr>
          <w:rFonts w:ascii="Times New Roman" w:eastAsia="SchoolBookSanPin" w:hAnsi="Times New Roman"/>
          <w:sz w:val="24"/>
          <w:szCs w:val="24"/>
          <w:lang w:val="ru-RU"/>
        </w:rPr>
        <w:t xml:space="preserve"> и синтаксис; </w:t>
      </w:r>
      <w:r w:rsidR="00BE2B8D"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rsidR="000707D7" w:rsidRPr="007A5F0F" w:rsidRDefault="000707D7"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20.5.8. </w:t>
      </w:r>
      <w:r w:rsidR="00704BEF" w:rsidRPr="007A5F0F">
        <w:rPr>
          <w:rFonts w:ascii="Times New Roman" w:eastAsia="SchoolBookSanPin" w:hAnsi="Times New Roman"/>
          <w:sz w:val="24"/>
          <w:szCs w:val="24"/>
          <w:lang w:val="ru-RU"/>
        </w:rPr>
        <w:t xml:space="preserve">Центральной идеей конструирования содержания и планируемых результатов обучения </w:t>
      </w:r>
      <w:r w:rsidRPr="007A5F0F">
        <w:rPr>
          <w:rFonts w:ascii="Times New Roman" w:eastAsia="SchoolBookSanPin" w:hAnsi="Times New Roman"/>
          <w:sz w:val="24"/>
          <w:szCs w:val="24"/>
          <w:lang w:val="ru-RU"/>
        </w:rPr>
        <w:t xml:space="preserve">русскому языку </w:t>
      </w:r>
      <w:r w:rsidR="00704BEF" w:rsidRPr="007A5F0F">
        <w:rPr>
          <w:rFonts w:ascii="Times New Roman" w:eastAsia="SchoolBookSanPin" w:hAnsi="Times New Roman"/>
          <w:sz w:val="24"/>
          <w:szCs w:val="24"/>
          <w:lang w:val="ru-RU"/>
        </w:rPr>
        <w:t xml:space="preserve">является признание равной значимости работы по изучению системы языка и работы по совершенствованию речи </w:t>
      </w:r>
      <w:r w:rsidR="00DE7B1C" w:rsidRPr="007A5F0F">
        <w:rPr>
          <w:rFonts w:ascii="Times New Roman" w:eastAsia="SchoolBookSanPin" w:hAnsi="Times New Roman"/>
          <w:sz w:val="24"/>
          <w:szCs w:val="24"/>
          <w:lang w:val="ru-RU"/>
        </w:rPr>
        <w:t>обучающихся</w:t>
      </w:r>
      <w:r w:rsidR="00704BEF" w:rsidRPr="007A5F0F">
        <w:rPr>
          <w:rFonts w:ascii="Times New Roman" w:eastAsia="SchoolBookSanPin" w:hAnsi="Times New Roman"/>
          <w:sz w:val="24"/>
          <w:szCs w:val="24"/>
          <w:lang w:val="ru-RU"/>
        </w:rPr>
        <w:t>.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04BEF" w:rsidRPr="007A5F0F" w:rsidRDefault="000707D7"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20.5.9. </w:t>
      </w:r>
      <w:r w:rsidR="00704BEF" w:rsidRPr="007A5F0F">
        <w:rPr>
          <w:rFonts w:ascii="Times New Roman" w:eastAsia="SchoolBookSanPin" w:hAnsi="Times New Roman"/>
          <w:sz w:val="24"/>
          <w:szCs w:val="24"/>
          <w:lang w:val="ru-RU"/>
        </w:rPr>
        <w:t xml:space="preserve">Развитие устной и письменной речи </w:t>
      </w:r>
      <w:r w:rsidR="00DE7B1C" w:rsidRPr="007A5F0F">
        <w:rPr>
          <w:rFonts w:ascii="Times New Roman" w:eastAsia="SchoolBookSanPin" w:hAnsi="Times New Roman"/>
          <w:sz w:val="24"/>
          <w:szCs w:val="24"/>
          <w:lang w:val="ru-RU"/>
        </w:rPr>
        <w:t>обучающихся</w:t>
      </w:r>
      <w:r w:rsidR="00704BEF" w:rsidRPr="007A5F0F">
        <w:rPr>
          <w:rFonts w:ascii="Times New Roman" w:eastAsia="SchoolBookSanPin" w:hAnsi="Times New Roman"/>
          <w:sz w:val="24"/>
          <w:szCs w:val="24"/>
          <w:lang w:val="ru-RU"/>
        </w:rPr>
        <w:t xml:space="preserve"> направлено </w:t>
      </w:r>
      <w:r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7A5F0F" w:rsidRDefault="000707D7"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w:t>
      </w:r>
      <w:r w:rsidR="00371FBD" w:rsidRPr="007A5F0F">
        <w:rPr>
          <w:rFonts w:ascii="Times New Roman" w:eastAsia="SchoolBookSanPin" w:hAnsi="Times New Roman"/>
          <w:sz w:val="24"/>
          <w:szCs w:val="24"/>
          <w:lang w:val="ru-RU"/>
        </w:rPr>
        <w:t>10</w:t>
      </w:r>
      <w:r w:rsidRPr="007A5F0F">
        <w:rPr>
          <w:rFonts w:ascii="Times New Roman" w:eastAsia="SchoolBookSanPin" w:hAnsi="Times New Roman"/>
          <w:sz w:val="24"/>
          <w:szCs w:val="24"/>
          <w:lang w:val="ru-RU"/>
        </w:rPr>
        <w:t>. П</w:t>
      </w:r>
      <w:r w:rsidR="00704BEF" w:rsidRPr="007A5F0F">
        <w:rPr>
          <w:rFonts w:ascii="Times New Roman" w:eastAsia="SchoolBookSanPin" w:hAnsi="Times New Roman"/>
          <w:sz w:val="24"/>
          <w:szCs w:val="24"/>
          <w:lang w:val="ru-RU"/>
        </w:rPr>
        <w:t xml:space="preserve">рограмма </w:t>
      </w:r>
      <w:r w:rsidRPr="007A5F0F">
        <w:rPr>
          <w:rFonts w:ascii="Times New Roman" w:eastAsia="SchoolBookSanPin" w:hAnsi="Times New Roman"/>
          <w:sz w:val="24"/>
          <w:szCs w:val="24"/>
          <w:lang w:val="ru-RU"/>
        </w:rPr>
        <w:t>по русскому языку</w:t>
      </w:r>
      <w:r w:rsidR="00BE2B8D" w:rsidRPr="007A5F0F">
        <w:rPr>
          <w:rFonts w:ascii="Times New Roman" w:eastAsia="SchoolBookSanPin" w:hAnsi="Times New Roman"/>
          <w:sz w:val="24"/>
          <w:szCs w:val="24"/>
          <w:lang w:val="ru-RU"/>
        </w:rPr>
        <w:t xml:space="preserve"> </w:t>
      </w:r>
      <w:r w:rsidR="00704BEF" w:rsidRPr="007A5F0F">
        <w:rPr>
          <w:rFonts w:ascii="Times New Roman" w:eastAsia="SchoolBookSanPin" w:hAnsi="Times New Roman"/>
          <w:sz w:val="24"/>
          <w:szCs w:val="24"/>
          <w:lang w:val="ru-RU"/>
        </w:rPr>
        <w:t xml:space="preserve">позволит </w:t>
      </w:r>
      <w:r w:rsidR="006232C9" w:rsidRPr="007A5F0F">
        <w:rPr>
          <w:rFonts w:ascii="Times New Roman" w:hAnsi="Times New Roman"/>
          <w:sz w:val="24"/>
          <w:szCs w:val="24"/>
          <w:lang w:val="ru-RU"/>
        </w:rPr>
        <w:t>педагогическому работнику</w:t>
      </w:r>
      <w:r w:rsidR="00704BEF"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реализовать в процессе преподавания русского языка современные подходы </w:t>
      </w:r>
      <w:r w:rsidR="008029B2"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к достижению личностных, метапредметных и предметных результатов обучения, сформулированных в ФГОС НОО;</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определить и структурировать планируемые результаты обучения </w:t>
      </w:r>
      <w:r w:rsidR="00BE2B8D"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 содержание </w:t>
      </w:r>
      <w:r w:rsidR="000707D7" w:rsidRPr="007A5F0F">
        <w:rPr>
          <w:rFonts w:ascii="Times New Roman" w:eastAsia="SchoolBookSanPin" w:hAnsi="Times New Roman"/>
          <w:sz w:val="24"/>
          <w:szCs w:val="24"/>
          <w:lang w:val="ru-RU"/>
        </w:rPr>
        <w:t>русского языка</w:t>
      </w:r>
      <w:r w:rsidRPr="007A5F0F">
        <w:rPr>
          <w:rFonts w:ascii="Times New Roman" w:eastAsia="SchoolBookSanPin" w:hAnsi="Times New Roman"/>
          <w:sz w:val="24"/>
          <w:szCs w:val="24"/>
          <w:lang w:val="ru-RU"/>
        </w:rPr>
        <w:t xml:space="preserve"> по годам обучения в соответствии с ФГОС НОО;</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разработать календарно­тематическое планирование с учётом особенностей конкретного класса.</w:t>
      </w:r>
    </w:p>
    <w:p w:rsidR="00704BEF" w:rsidRPr="007A5F0F" w:rsidRDefault="000707D7"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20.5.1</w:t>
      </w:r>
      <w:r w:rsidR="00371FBD" w:rsidRPr="007A5F0F">
        <w:rPr>
          <w:rFonts w:ascii="Times New Roman" w:eastAsia="SchoolBookSanPin" w:hAnsi="Times New Roman"/>
          <w:sz w:val="24"/>
          <w:szCs w:val="24"/>
          <w:lang w:val="ru-RU"/>
        </w:rPr>
        <w:t>1</w:t>
      </w:r>
      <w:r w:rsidRPr="007A5F0F">
        <w:rPr>
          <w:rFonts w:ascii="Times New Roman" w:eastAsia="SchoolBookSanPin" w:hAnsi="Times New Roman"/>
          <w:sz w:val="24"/>
          <w:szCs w:val="24"/>
          <w:lang w:val="ru-RU"/>
        </w:rPr>
        <w:t>. </w:t>
      </w:r>
      <w:r w:rsidR="00704BEF" w:rsidRPr="007A5F0F">
        <w:rPr>
          <w:rFonts w:ascii="Times New Roman" w:eastAsia="SchoolBookSanPin" w:hAnsi="Times New Roman"/>
          <w:sz w:val="24"/>
          <w:szCs w:val="24"/>
          <w:lang w:val="ru-RU"/>
        </w:rPr>
        <w:t xml:space="preserve">В </w:t>
      </w:r>
      <w:r w:rsidR="00BE2B8D" w:rsidRPr="007A5F0F">
        <w:rPr>
          <w:rFonts w:ascii="Times New Roman" w:eastAsia="SchoolBookSanPin" w:hAnsi="Times New Roman"/>
          <w:sz w:val="24"/>
          <w:szCs w:val="24"/>
          <w:lang w:val="ru-RU"/>
        </w:rPr>
        <w:t>программе</w:t>
      </w:r>
      <w:r w:rsidR="00704BEF"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t xml:space="preserve">по русскому языку </w:t>
      </w:r>
      <w:r w:rsidR="00704BEF" w:rsidRPr="007A5F0F">
        <w:rPr>
          <w:rFonts w:ascii="Times New Roman" w:eastAsia="SchoolBookSanPin" w:hAnsi="Times New Roman"/>
          <w:sz w:val="24"/>
          <w:szCs w:val="24"/>
          <w:lang w:val="ru-RU"/>
        </w:rPr>
        <w:t xml:space="preserve">определяются цели изучения учебного предмета на уровне начального общего образования, планируемые результаты освоения </w:t>
      </w:r>
      <w:proofErr w:type="gramStart"/>
      <w:r w:rsidR="00DE7B1C" w:rsidRPr="007A5F0F">
        <w:rPr>
          <w:rFonts w:ascii="Times New Roman" w:eastAsia="SchoolBookSanPin" w:hAnsi="Times New Roman"/>
          <w:sz w:val="24"/>
          <w:szCs w:val="24"/>
          <w:lang w:val="ru-RU"/>
        </w:rPr>
        <w:t>обучающимися</w:t>
      </w:r>
      <w:proofErr w:type="gramEnd"/>
      <w:r w:rsidR="00DE7B1C"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t>русского языка</w:t>
      </w:r>
      <w:r w:rsidR="00704BEF" w:rsidRPr="007A5F0F">
        <w:rPr>
          <w:rFonts w:ascii="Times New Roman" w:eastAsia="SchoolBookSanPin" w:hAnsi="Times New Roman"/>
          <w:sz w:val="24"/>
          <w:szCs w:val="24"/>
          <w:lang w:val="ru-RU"/>
        </w:rPr>
        <w:t xml:space="preserve">: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w:t>
      </w:r>
      <w:r w:rsidR="00BE2B8D" w:rsidRPr="007A5F0F">
        <w:rPr>
          <w:rFonts w:ascii="Times New Roman" w:eastAsia="SchoolBookSanPin" w:hAnsi="Times New Roman"/>
          <w:sz w:val="24"/>
          <w:szCs w:val="24"/>
          <w:lang w:val="ru-RU"/>
        </w:rPr>
        <w:t>на уровне начального общего образования</w:t>
      </w:r>
      <w:r w:rsidR="00704BEF" w:rsidRPr="007A5F0F">
        <w:rPr>
          <w:rFonts w:ascii="Times New Roman" w:eastAsia="SchoolBookSanPin" w:hAnsi="Times New Roman"/>
          <w:sz w:val="24"/>
          <w:szCs w:val="24"/>
          <w:lang w:val="ru-RU"/>
        </w:rPr>
        <w:t xml:space="preserve">. Предметные планируемые результаты освоения программы даны для каждого года </w:t>
      </w:r>
      <w:r w:rsidRPr="007A5F0F">
        <w:rPr>
          <w:rFonts w:ascii="Times New Roman" w:eastAsia="SchoolBookSanPin" w:hAnsi="Times New Roman"/>
          <w:sz w:val="24"/>
          <w:szCs w:val="24"/>
          <w:lang w:val="ru-RU"/>
        </w:rPr>
        <w:t>русского языка</w:t>
      </w:r>
      <w:r w:rsidR="00704BEF" w:rsidRPr="007A5F0F">
        <w:rPr>
          <w:rFonts w:ascii="Times New Roman" w:eastAsia="SchoolBookSanPin" w:hAnsi="Times New Roman"/>
          <w:sz w:val="24"/>
          <w:szCs w:val="24"/>
          <w:lang w:val="ru-RU"/>
        </w:rPr>
        <w:t>.</w:t>
      </w:r>
    </w:p>
    <w:p w:rsidR="00704BEF" w:rsidRPr="007A5F0F" w:rsidRDefault="000707D7" w:rsidP="00B977C5">
      <w:pPr>
        <w:autoSpaceDE w:val="0"/>
        <w:autoSpaceDN w:val="0"/>
        <w:adjustRightInd w:val="0"/>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20.5.1</w:t>
      </w:r>
      <w:r w:rsidR="00371FBD" w:rsidRPr="007A5F0F">
        <w:rPr>
          <w:rFonts w:ascii="Times New Roman" w:eastAsia="SchoolBookSanPin" w:hAnsi="Times New Roman"/>
          <w:sz w:val="24"/>
          <w:szCs w:val="24"/>
          <w:lang w:val="ru-RU"/>
        </w:rPr>
        <w:t>2</w:t>
      </w:r>
      <w:r w:rsidRPr="007A5F0F">
        <w:rPr>
          <w:rFonts w:ascii="Times New Roman" w:eastAsia="SchoolBookSanPin" w:hAnsi="Times New Roman"/>
          <w:sz w:val="24"/>
          <w:szCs w:val="24"/>
          <w:lang w:val="ru-RU"/>
        </w:rPr>
        <w:t>. </w:t>
      </w:r>
      <w:r w:rsidR="00704BEF" w:rsidRPr="007A5F0F">
        <w:rPr>
          <w:rFonts w:ascii="Times New Roman" w:eastAsia="SchoolBookSanPin" w:hAnsi="Times New Roman"/>
          <w:sz w:val="24"/>
          <w:szCs w:val="24"/>
          <w:lang w:val="ru-RU"/>
        </w:rPr>
        <w:t xml:space="preserve">Программа </w:t>
      </w:r>
      <w:r w:rsidRPr="007A5F0F">
        <w:rPr>
          <w:rFonts w:ascii="Times New Roman" w:eastAsia="SchoolBookSanPin" w:hAnsi="Times New Roman"/>
          <w:sz w:val="24"/>
          <w:szCs w:val="24"/>
          <w:lang w:val="ru-RU"/>
        </w:rPr>
        <w:t xml:space="preserve">по русскому языку </w:t>
      </w:r>
      <w:r w:rsidR="00704BEF" w:rsidRPr="007A5F0F">
        <w:rPr>
          <w:rFonts w:ascii="Times New Roman" w:eastAsia="SchoolBookSanPin" w:hAnsi="Times New Roman"/>
          <w:sz w:val="24"/>
          <w:szCs w:val="24"/>
          <w:lang w:val="ru-RU"/>
        </w:rPr>
        <w:t>устанавливает распределение учебного материала по классам, основанн</w:t>
      </w:r>
      <w:r w:rsidR="007A7D90" w:rsidRPr="007A5F0F">
        <w:rPr>
          <w:rFonts w:ascii="Times New Roman" w:eastAsia="SchoolBookSanPin" w:hAnsi="Times New Roman"/>
          <w:sz w:val="24"/>
          <w:szCs w:val="24"/>
          <w:lang w:val="ru-RU"/>
        </w:rPr>
        <w:t>ое</w:t>
      </w:r>
      <w:r w:rsidR="00704BEF" w:rsidRPr="007A5F0F">
        <w:rPr>
          <w:rFonts w:ascii="Times New Roman" w:eastAsia="SchoolBookSanPin" w:hAnsi="Times New Roman"/>
          <w:sz w:val="24"/>
          <w:szCs w:val="24"/>
          <w:lang w:val="ru-RU"/>
        </w:rPr>
        <w:t xml:space="preserve"> на логике развития предметного содержания </w:t>
      </w:r>
      <w:r w:rsidR="007A7D90"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 xml:space="preserve">и учёте психологических и возрастных особенностей </w:t>
      </w:r>
      <w:r w:rsidR="00DE7B1C" w:rsidRPr="007A5F0F">
        <w:rPr>
          <w:rFonts w:ascii="Times New Roman" w:eastAsia="SchoolBookSanPin" w:hAnsi="Times New Roman"/>
          <w:sz w:val="24"/>
          <w:szCs w:val="24"/>
          <w:lang w:val="ru-RU"/>
        </w:rPr>
        <w:t>обучающихся</w:t>
      </w:r>
      <w:r w:rsidR="00704BEF" w:rsidRPr="007A5F0F">
        <w:rPr>
          <w:rFonts w:ascii="Times New Roman" w:eastAsia="SchoolBookSanPin" w:hAnsi="Times New Roman"/>
          <w:sz w:val="24"/>
          <w:szCs w:val="24"/>
          <w:lang w:val="ru-RU"/>
        </w:rPr>
        <w:t xml:space="preserve">. </w:t>
      </w:r>
    </w:p>
    <w:p w:rsidR="00704BEF" w:rsidRPr="007A5F0F" w:rsidRDefault="000707D7"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20.5.1</w:t>
      </w:r>
      <w:r w:rsidR="00371FBD" w:rsidRPr="007A5F0F">
        <w:rPr>
          <w:rFonts w:ascii="Times New Roman" w:eastAsia="SchoolBookSanPin" w:hAnsi="Times New Roman"/>
          <w:sz w:val="24"/>
          <w:szCs w:val="24"/>
          <w:lang w:val="ru-RU"/>
        </w:rPr>
        <w:t>3</w:t>
      </w:r>
      <w:r w:rsidRPr="007A5F0F">
        <w:rPr>
          <w:rFonts w:ascii="Times New Roman" w:eastAsia="SchoolBookSanPin" w:hAnsi="Times New Roman"/>
          <w:sz w:val="24"/>
          <w:szCs w:val="24"/>
          <w:lang w:val="ru-RU"/>
        </w:rPr>
        <w:t xml:space="preserve">. Программа по русскому языку </w:t>
      </w:r>
      <w:r w:rsidR="00704BEF" w:rsidRPr="007A5F0F">
        <w:rPr>
          <w:rFonts w:ascii="Times New Roman" w:eastAsia="SchoolBookSanPin" w:hAnsi="Times New Roman"/>
          <w:sz w:val="24"/>
          <w:szCs w:val="24"/>
          <w:lang w:val="ru-RU"/>
        </w:rPr>
        <w:t xml:space="preserve">предоставляет возможности </w:t>
      </w:r>
      <w:r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 xml:space="preserve">для реализации различных </w:t>
      </w:r>
      <w:proofErr w:type="gramStart"/>
      <w:r w:rsidR="00704BEF" w:rsidRPr="007A5F0F">
        <w:rPr>
          <w:rFonts w:ascii="Times New Roman" w:eastAsia="SchoolBookSanPin" w:hAnsi="Times New Roman"/>
          <w:sz w:val="24"/>
          <w:szCs w:val="24"/>
          <w:lang w:val="ru-RU"/>
        </w:rPr>
        <w:t>методических подходов</w:t>
      </w:r>
      <w:proofErr w:type="gramEnd"/>
      <w:r w:rsidR="00704BEF" w:rsidRPr="007A5F0F">
        <w:rPr>
          <w:rFonts w:ascii="Times New Roman" w:eastAsia="SchoolBookSanPin" w:hAnsi="Times New Roman"/>
          <w:sz w:val="24"/>
          <w:szCs w:val="24"/>
          <w:lang w:val="ru-RU"/>
        </w:rPr>
        <w:t xml:space="preserve"> к преподаванию </w:t>
      </w:r>
      <w:r w:rsidRPr="007A5F0F">
        <w:rPr>
          <w:rFonts w:ascii="Times New Roman" w:eastAsia="SchoolBookSanPin" w:hAnsi="Times New Roman"/>
          <w:sz w:val="24"/>
          <w:szCs w:val="24"/>
          <w:lang w:val="ru-RU"/>
        </w:rPr>
        <w:t xml:space="preserve">русского языка </w:t>
      </w:r>
      <w:r w:rsidR="00704BEF" w:rsidRPr="007A5F0F">
        <w:rPr>
          <w:rFonts w:ascii="Times New Roman" w:eastAsia="SchoolBookSanPin" w:hAnsi="Times New Roman"/>
          <w:sz w:val="24"/>
          <w:szCs w:val="24"/>
          <w:lang w:val="ru-RU"/>
        </w:rPr>
        <w:t>при условии сохранения обязательной части содержания</w:t>
      </w:r>
      <w:r w:rsidRPr="007A5F0F">
        <w:rPr>
          <w:rFonts w:ascii="Times New Roman" w:eastAsia="SchoolBookSanPin" w:hAnsi="Times New Roman"/>
          <w:sz w:val="24"/>
          <w:szCs w:val="24"/>
          <w:lang w:val="ru-RU"/>
        </w:rPr>
        <w:t xml:space="preserve"> учебного предмета</w:t>
      </w:r>
      <w:r w:rsidR="00704BEF" w:rsidRPr="007A5F0F">
        <w:rPr>
          <w:rFonts w:ascii="Times New Roman" w:eastAsia="SchoolBookSanPin" w:hAnsi="Times New Roman"/>
          <w:sz w:val="24"/>
          <w:szCs w:val="24"/>
          <w:lang w:val="ru-RU"/>
        </w:rPr>
        <w:t>.</w:t>
      </w:r>
    </w:p>
    <w:p w:rsidR="00704BEF" w:rsidRPr="007A5F0F" w:rsidRDefault="007F439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20.5.1</w:t>
      </w:r>
      <w:r w:rsidR="00371FBD" w:rsidRPr="007A5F0F">
        <w:rPr>
          <w:rFonts w:ascii="Times New Roman" w:eastAsia="SchoolBookSanPin" w:hAnsi="Times New Roman"/>
          <w:sz w:val="24"/>
          <w:szCs w:val="24"/>
          <w:lang w:val="ru-RU"/>
        </w:rPr>
        <w:t>4</w:t>
      </w:r>
      <w:r w:rsidRPr="007A5F0F">
        <w:rPr>
          <w:rFonts w:ascii="Times New Roman" w:eastAsia="SchoolBookSanPin" w:hAnsi="Times New Roman"/>
          <w:sz w:val="24"/>
          <w:szCs w:val="24"/>
          <w:lang w:val="ru-RU"/>
        </w:rPr>
        <w:t>. </w:t>
      </w:r>
      <w:proofErr w:type="gramStart"/>
      <w:r w:rsidR="00704BEF" w:rsidRPr="007A5F0F">
        <w:rPr>
          <w:rFonts w:ascii="Times New Roman" w:eastAsia="SchoolBookSanPin" w:hAnsi="Times New Roman"/>
          <w:sz w:val="24"/>
          <w:szCs w:val="24"/>
          <w:lang w:val="ru-RU"/>
        </w:rPr>
        <w:t xml:space="preserve">Содержание программы </w:t>
      </w:r>
      <w:r w:rsidRPr="007A5F0F">
        <w:rPr>
          <w:rFonts w:ascii="Times New Roman" w:eastAsia="SchoolBookSanPin" w:hAnsi="Times New Roman"/>
          <w:sz w:val="24"/>
          <w:szCs w:val="24"/>
          <w:lang w:val="ru-RU"/>
        </w:rPr>
        <w:t xml:space="preserve">по русскому языку </w:t>
      </w:r>
      <w:r w:rsidR="00704BEF" w:rsidRPr="007A5F0F">
        <w:rPr>
          <w:rFonts w:ascii="Times New Roman" w:eastAsia="SchoolBookSanPin" w:hAnsi="Times New Roman"/>
          <w:sz w:val="24"/>
          <w:szCs w:val="24"/>
          <w:lang w:val="ru-RU"/>
        </w:rPr>
        <w:t xml:space="preserve">составлено таким образом, что достижение </w:t>
      </w:r>
      <w:r w:rsidR="00DE7B1C" w:rsidRPr="007A5F0F">
        <w:rPr>
          <w:rFonts w:ascii="Times New Roman" w:eastAsia="SchoolBookSanPin" w:hAnsi="Times New Roman"/>
          <w:sz w:val="24"/>
          <w:szCs w:val="24"/>
          <w:lang w:val="ru-RU"/>
        </w:rPr>
        <w:t xml:space="preserve">обучающимися </w:t>
      </w:r>
      <w:r w:rsidR="00704BEF" w:rsidRPr="007A5F0F">
        <w:rPr>
          <w:rFonts w:ascii="Times New Roman" w:eastAsia="SchoolBookSanPin" w:hAnsi="Times New Roman"/>
          <w:sz w:val="24"/>
          <w:szCs w:val="24"/>
          <w:lang w:val="ru-RU"/>
        </w:rPr>
        <w:t xml:space="preserve">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w:t>
      </w:r>
      <w:r w:rsidRPr="007A5F0F">
        <w:rPr>
          <w:rFonts w:ascii="Times New Roman" w:eastAsia="SchoolBookSanPin" w:hAnsi="Times New Roman"/>
          <w:sz w:val="24"/>
          <w:szCs w:val="24"/>
          <w:lang w:val="ru-RU"/>
        </w:rPr>
        <w:t>русского языка</w:t>
      </w:r>
      <w:r w:rsidR="00704BEF" w:rsidRPr="007A5F0F">
        <w:rPr>
          <w:rFonts w:ascii="Times New Roman" w:eastAsia="SchoolBookSanPin" w:hAnsi="Times New Roman"/>
          <w:sz w:val="24"/>
          <w:szCs w:val="24"/>
          <w:lang w:val="ru-RU"/>
        </w:rPr>
        <w:t xml:space="preserve"> </w:t>
      </w:r>
      <w:r w:rsidR="00BE2B8D" w:rsidRPr="007A5F0F">
        <w:rPr>
          <w:rFonts w:ascii="Times New Roman" w:eastAsia="SchoolBookSanPin" w:hAnsi="Times New Roman"/>
          <w:sz w:val="24"/>
          <w:szCs w:val="24"/>
          <w:lang w:val="ru-RU"/>
        </w:rPr>
        <w:t>на уровне основного общего образования</w:t>
      </w:r>
      <w:r w:rsidR="00704BEF" w:rsidRPr="007A5F0F">
        <w:rPr>
          <w:rFonts w:ascii="Times New Roman" w:eastAsia="SchoolBookSanPin" w:hAnsi="Times New Roman"/>
          <w:sz w:val="24"/>
          <w:szCs w:val="24"/>
          <w:lang w:val="ru-RU"/>
        </w:rPr>
        <w:t xml:space="preserve"> и подчёркивают пропедевтическое значение </w:t>
      </w:r>
      <w:r w:rsidR="00BE2B8D" w:rsidRPr="007A5F0F">
        <w:rPr>
          <w:rFonts w:ascii="Times New Roman" w:eastAsia="SchoolBookSanPin" w:hAnsi="Times New Roman"/>
          <w:sz w:val="24"/>
          <w:szCs w:val="24"/>
          <w:lang w:val="ru-RU"/>
        </w:rPr>
        <w:t xml:space="preserve">уровня </w:t>
      </w:r>
      <w:r w:rsidR="00704BEF" w:rsidRPr="007A5F0F">
        <w:rPr>
          <w:rFonts w:ascii="Times New Roman" w:eastAsia="SchoolBookSanPin" w:hAnsi="Times New Roman"/>
          <w:sz w:val="24"/>
          <w:szCs w:val="24"/>
          <w:lang w:val="ru-RU"/>
        </w:rPr>
        <w:t xml:space="preserve">начального </w:t>
      </w:r>
      <w:r w:rsidR="00BE2B8D" w:rsidRPr="007A5F0F">
        <w:rPr>
          <w:rFonts w:ascii="Times New Roman" w:eastAsia="SchoolBookSanPin" w:hAnsi="Times New Roman"/>
          <w:sz w:val="24"/>
          <w:szCs w:val="24"/>
          <w:lang w:val="ru-RU"/>
        </w:rPr>
        <w:t xml:space="preserve">общего </w:t>
      </w:r>
      <w:r w:rsidR="00704BEF" w:rsidRPr="007A5F0F">
        <w:rPr>
          <w:rFonts w:ascii="Times New Roman" w:eastAsia="SchoolBookSanPin" w:hAnsi="Times New Roman"/>
          <w:sz w:val="24"/>
          <w:szCs w:val="24"/>
          <w:lang w:val="ru-RU"/>
        </w:rPr>
        <w:t xml:space="preserve">образования, формирование готовности </w:t>
      </w:r>
      <w:r w:rsidR="00DE7B1C" w:rsidRPr="007A5F0F">
        <w:rPr>
          <w:rFonts w:ascii="Times New Roman" w:eastAsia="SchoolBookSanPin" w:hAnsi="Times New Roman"/>
          <w:sz w:val="24"/>
          <w:szCs w:val="24"/>
          <w:lang w:val="ru-RU"/>
        </w:rPr>
        <w:t>обучающегося</w:t>
      </w:r>
      <w:r w:rsidR="00704BEF" w:rsidRPr="007A5F0F">
        <w:rPr>
          <w:rFonts w:ascii="Times New Roman" w:eastAsia="SchoolBookSanPin" w:hAnsi="Times New Roman"/>
          <w:sz w:val="24"/>
          <w:szCs w:val="24"/>
          <w:lang w:val="ru-RU"/>
        </w:rPr>
        <w:t xml:space="preserve"> к дальнейшему обучению.</w:t>
      </w:r>
      <w:proofErr w:type="gramEnd"/>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Общее число часов, </w:t>
      </w:r>
      <w:r w:rsidR="00D20BAC" w:rsidRPr="007A5F0F">
        <w:rPr>
          <w:rFonts w:ascii="Times New Roman" w:eastAsia="SchoolBookSanPin" w:hAnsi="Times New Roman"/>
          <w:sz w:val="24"/>
          <w:szCs w:val="24"/>
          <w:lang w:val="ru-RU"/>
        </w:rPr>
        <w:t>рекомендованных для</w:t>
      </w:r>
      <w:r w:rsidRPr="007A5F0F">
        <w:rPr>
          <w:rFonts w:ascii="Times New Roman" w:eastAsia="SchoolBookSanPin" w:hAnsi="Times New Roman"/>
          <w:sz w:val="24"/>
          <w:szCs w:val="24"/>
          <w:lang w:val="ru-RU"/>
        </w:rPr>
        <w:t xml:space="preserve"> изучени</w:t>
      </w:r>
      <w:r w:rsidR="00D20BAC" w:rsidRPr="007A5F0F">
        <w:rPr>
          <w:rFonts w:ascii="Times New Roman" w:eastAsia="SchoolBookSanPin" w:hAnsi="Times New Roman"/>
          <w:sz w:val="24"/>
          <w:szCs w:val="24"/>
          <w:lang w:val="ru-RU"/>
        </w:rPr>
        <w:t>я</w:t>
      </w:r>
      <w:r w:rsidRPr="007A5F0F">
        <w:rPr>
          <w:rFonts w:ascii="Times New Roman" w:eastAsia="SchoolBookSanPin" w:hAnsi="Times New Roman"/>
          <w:sz w:val="24"/>
          <w:szCs w:val="24"/>
          <w:lang w:val="ru-RU"/>
        </w:rPr>
        <w:t xml:space="preserve"> </w:t>
      </w:r>
      <w:r w:rsidR="007A26B2" w:rsidRPr="007A5F0F">
        <w:rPr>
          <w:rFonts w:ascii="Times New Roman" w:eastAsia="SchoolBookSanPin" w:hAnsi="Times New Roman"/>
          <w:sz w:val="24"/>
          <w:szCs w:val="24"/>
          <w:lang w:val="ru-RU"/>
        </w:rPr>
        <w:t>р</w:t>
      </w:r>
      <w:r w:rsidRPr="007A5F0F">
        <w:rPr>
          <w:rFonts w:ascii="Times New Roman" w:eastAsia="SchoolBookSanPin" w:hAnsi="Times New Roman"/>
          <w:sz w:val="24"/>
          <w:szCs w:val="24"/>
          <w:lang w:val="ru-RU"/>
        </w:rPr>
        <w:t xml:space="preserve">усского языка, </w:t>
      </w:r>
      <w:r w:rsidR="00CB74BE"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w:t>
      </w:r>
      <w:r w:rsidR="00D20BAC"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675 (5 часов в неделю в каждом классе): в 1 классе </w:t>
      </w:r>
      <w:r w:rsidR="00CB74BE"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165 ч</w:t>
      </w:r>
      <w:r w:rsidR="00913A16" w:rsidRPr="007A5F0F">
        <w:rPr>
          <w:rFonts w:ascii="Times New Roman" w:eastAsia="SchoolBookSanPin" w:hAnsi="Times New Roman"/>
          <w:sz w:val="24"/>
          <w:szCs w:val="24"/>
          <w:lang w:val="ru-RU"/>
        </w:rPr>
        <w:t>асов</w:t>
      </w:r>
      <w:r w:rsidRPr="007A5F0F">
        <w:rPr>
          <w:rFonts w:ascii="Times New Roman" w:eastAsia="SchoolBookSanPin" w:hAnsi="Times New Roman"/>
          <w:sz w:val="24"/>
          <w:szCs w:val="24"/>
          <w:lang w:val="ru-RU"/>
        </w:rPr>
        <w:t>, во 2</w:t>
      </w:r>
      <w:r w:rsidR="00CB74BE"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 xml:space="preserve">4 классах </w:t>
      </w:r>
      <w:r w:rsidR="00D32190"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w:t>
      </w:r>
      <w:r w:rsidR="00D20BAC"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по 170 ч</w:t>
      </w:r>
      <w:r w:rsidR="00913A16" w:rsidRPr="007A5F0F">
        <w:rPr>
          <w:rFonts w:ascii="Times New Roman" w:eastAsia="SchoolBookSanPin" w:hAnsi="Times New Roman"/>
          <w:sz w:val="24"/>
          <w:szCs w:val="24"/>
          <w:lang w:val="ru-RU"/>
        </w:rPr>
        <w:t>асов</w:t>
      </w:r>
      <w:r w:rsidRPr="007A5F0F">
        <w:rPr>
          <w:rFonts w:ascii="Times New Roman" w:eastAsia="SchoolBookSanPin" w:hAnsi="Times New Roman"/>
          <w:sz w:val="24"/>
          <w:szCs w:val="24"/>
          <w:lang w:val="ru-RU"/>
        </w:rPr>
        <w:t xml:space="preserve">. </w:t>
      </w:r>
    </w:p>
    <w:p w:rsidR="00704BEF" w:rsidRPr="007A5F0F" w:rsidRDefault="00CF11F3" w:rsidP="00B977C5">
      <w:pPr>
        <w:spacing w:after="0"/>
        <w:ind w:firstLine="709"/>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w:t>
      </w:r>
      <w:r w:rsidR="00BE2B8D" w:rsidRPr="007A5F0F">
        <w:rPr>
          <w:rFonts w:ascii="Times New Roman" w:eastAsia="OfficinaSansBoldITC" w:hAnsi="Times New Roman"/>
          <w:sz w:val="24"/>
          <w:szCs w:val="24"/>
          <w:lang w:val="ru-RU"/>
        </w:rPr>
        <w:t xml:space="preserve">. </w:t>
      </w:r>
      <w:r w:rsidR="00460248" w:rsidRPr="007A5F0F">
        <w:rPr>
          <w:rFonts w:ascii="Times New Roman" w:eastAsia="OfficinaSansBoldITC" w:hAnsi="Times New Roman"/>
          <w:sz w:val="24"/>
          <w:szCs w:val="24"/>
          <w:lang w:val="ru-RU"/>
        </w:rPr>
        <w:t>Содержание обучения</w:t>
      </w:r>
      <w:r w:rsidRPr="007A5F0F">
        <w:rPr>
          <w:rFonts w:ascii="Times New Roman" w:eastAsia="OfficinaSansBoldITC" w:hAnsi="Times New Roman"/>
          <w:sz w:val="24"/>
          <w:szCs w:val="24"/>
          <w:lang w:val="ru-RU"/>
        </w:rPr>
        <w:t xml:space="preserve"> в 1 классе.</w:t>
      </w:r>
    </w:p>
    <w:p w:rsidR="007A7D90" w:rsidRPr="007A5F0F" w:rsidRDefault="00CF11F3"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 xml:space="preserve">20.6.1. </w:t>
      </w:r>
      <w:r w:rsidR="007A7D90" w:rsidRPr="007A5F0F">
        <w:rPr>
          <w:rFonts w:ascii="Times New Roman" w:eastAsia="OfficinaSansBoldITC" w:hAnsi="Times New Roman"/>
          <w:sz w:val="24"/>
          <w:szCs w:val="24"/>
          <w:lang w:val="ru-RU"/>
        </w:rPr>
        <w:t>Обучение грамоте.</w:t>
      </w:r>
    </w:p>
    <w:p w:rsidR="00704BEF" w:rsidRPr="007A5F0F" w:rsidRDefault="00AB65AE"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Начальным этапом изучения </w:t>
      </w:r>
      <w:r w:rsidR="007A7D90" w:rsidRPr="007A5F0F">
        <w:rPr>
          <w:rFonts w:ascii="Times New Roman" w:hAnsi="Times New Roman"/>
          <w:sz w:val="24"/>
          <w:szCs w:val="24"/>
          <w:lang w:val="ru-RU"/>
        </w:rPr>
        <w:t xml:space="preserve">учебных предметов «Русский язык», </w:t>
      </w:r>
      <w:r w:rsidRPr="007A5F0F">
        <w:rPr>
          <w:rFonts w:ascii="Times New Roman" w:hAnsi="Times New Roman"/>
          <w:sz w:val="24"/>
          <w:szCs w:val="24"/>
          <w:lang w:val="ru-RU"/>
        </w:rPr>
        <w:t xml:space="preserve">«Литературное чтение» в 1 классе является </w:t>
      </w:r>
      <w:r w:rsidR="001A61D5" w:rsidRPr="007A5F0F">
        <w:rPr>
          <w:rFonts w:ascii="Times New Roman" w:hAnsi="Times New Roman"/>
          <w:sz w:val="24"/>
          <w:szCs w:val="24"/>
          <w:lang w:val="ru-RU"/>
        </w:rPr>
        <w:t xml:space="preserve">учебный </w:t>
      </w:r>
      <w:r w:rsidRPr="007A5F0F">
        <w:rPr>
          <w:rFonts w:ascii="Times New Roman" w:hAnsi="Times New Roman"/>
          <w:sz w:val="24"/>
          <w:szCs w:val="24"/>
          <w:lang w:val="ru-RU"/>
        </w:rPr>
        <w:t xml:space="preserve">курс «Обучение грамоте»: обучение письму идёт параллельно с обучением чтению. На </w:t>
      </w:r>
      <w:r w:rsidR="001A61D5" w:rsidRPr="007A5F0F">
        <w:rPr>
          <w:rFonts w:ascii="Times New Roman" w:hAnsi="Times New Roman"/>
          <w:sz w:val="24"/>
          <w:szCs w:val="24"/>
          <w:lang w:val="ru-RU"/>
        </w:rPr>
        <w:t xml:space="preserve">учебный курс </w:t>
      </w:r>
      <w:r w:rsidRPr="007A5F0F">
        <w:rPr>
          <w:rFonts w:ascii="Times New Roman" w:hAnsi="Times New Roman"/>
          <w:sz w:val="24"/>
          <w:szCs w:val="24"/>
          <w:lang w:val="ru-RU"/>
        </w:rPr>
        <w:t>«Обучение грамоте»</w:t>
      </w:r>
      <w:r w:rsidR="004F107E" w:rsidRPr="007A5F0F">
        <w:rPr>
          <w:rFonts w:ascii="Times New Roman" w:hAnsi="Times New Roman"/>
          <w:sz w:val="24"/>
          <w:szCs w:val="24"/>
          <w:lang w:val="ru-RU"/>
        </w:rPr>
        <w:t xml:space="preserve"> рекомендуется отводить </w:t>
      </w:r>
      <w:r w:rsidRPr="007A5F0F">
        <w:rPr>
          <w:rFonts w:ascii="Times New Roman" w:hAnsi="Times New Roman"/>
          <w:sz w:val="24"/>
          <w:szCs w:val="24"/>
          <w:lang w:val="ru-RU"/>
        </w:rPr>
        <w:t xml:space="preserve">9 часов в неделю: 5 часов </w:t>
      </w:r>
      <w:r w:rsidR="007A7D90" w:rsidRPr="007A5F0F">
        <w:rPr>
          <w:rFonts w:ascii="Times New Roman" w:hAnsi="Times New Roman"/>
          <w:sz w:val="24"/>
          <w:szCs w:val="24"/>
          <w:lang w:val="ru-RU"/>
        </w:rPr>
        <w:t xml:space="preserve">учебного предмета «Русский язык» </w:t>
      </w:r>
      <w:r w:rsidRPr="007A5F0F">
        <w:rPr>
          <w:rFonts w:ascii="Times New Roman" w:hAnsi="Times New Roman"/>
          <w:sz w:val="24"/>
          <w:szCs w:val="24"/>
          <w:lang w:val="ru-RU"/>
        </w:rPr>
        <w:t xml:space="preserve">(обучение письму) и 4 часа </w:t>
      </w:r>
      <w:r w:rsidR="00CF11F3" w:rsidRPr="007A5F0F">
        <w:rPr>
          <w:rFonts w:ascii="Times New Roman" w:hAnsi="Times New Roman"/>
          <w:sz w:val="24"/>
          <w:szCs w:val="24"/>
          <w:lang w:val="ru-RU"/>
        </w:rPr>
        <w:t xml:space="preserve">учебного предмета </w:t>
      </w:r>
      <w:r w:rsidRPr="007A5F0F">
        <w:rPr>
          <w:rFonts w:ascii="Times New Roman" w:hAnsi="Times New Roman"/>
          <w:sz w:val="24"/>
          <w:szCs w:val="24"/>
          <w:lang w:val="ru-RU"/>
        </w:rPr>
        <w:t>«Литературно</w:t>
      </w:r>
      <w:r w:rsidR="00CF11F3" w:rsidRPr="007A5F0F">
        <w:rPr>
          <w:rFonts w:ascii="Times New Roman" w:hAnsi="Times New Roman"/>
          <w:sz w:val="24"/>
          <w:szCs w:val="24"/>
          <w:lang w:val="ru-RU"/>
        </w:rPr>
        <w:t>е</w:t>
      </w:r>
      <w:r w:rsidRPr="007A5F0F">
        <w:rPr>
          <w:rFonts w:ascii="Times New Roman" w:hAnsi="Times New Roman"/>
          <w:sz w:val="24"/>
          <w:szCs w:val="24"/>
          <w:lang w:val="ru-RU"/>
        </w:rPr>
        <w:t xml:space="preserve"> чтени</w:t>
      </w:r>
      <w:r w:rsidR="00CF11F3" w:rsidRPr="007A5F0F">
        <w:rPr>
          <w:rFonts w:ascii="Times New Roman" w:hAnsi="Times New Roman"/>
          <w:sz w:val="24"/>
          <w:szCs w:val="24"/>
          <w:lang w:val="ru-RU"/>
        </w:rPr>
        <w:t>е</w:t>
      </w:r>
      <w:r w:rsidRPr="007A5F0F">
        <w:rPr>
          <w:rFonts w:ascii="Times New Roman" w:hAnsi="Times New Roman"/>
          <w:sz w:val="24"/>
          <w:szCs w:val="24"/>
          <w:lang w:val="ru-RU"/>
        </w:rPr>
        <w:t>»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20.6.1.1. </w:t>
      </w:r>
      <w:r w:rsidR="00704BEF" w:rsidRPr="007A5F0F">
        <w:rPr>
          <w:rFonts w:ascii="Times New Roman" w:eastAsia="OfficinaSansBoldITC" w:hAnsi="Times New Roman"/>
          <w:sz w:val="24"/>
          <w:szCs w:val="24"/>
          <w:lang w:val="ru-RU"/>
        </w:rPr>
        <w:t>Развитие речи</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Понимание текста при его прослушивании и при самостоятельном чтении вслух.</w:t>
      </w:r>
      <w:r w:rsidRPr="007A5F0F">
        <w:rPr>
          <w:rFonts w:ascii="Times New Roman" w:eastAsia="Times New Roman" w:hAnsi="Times New Roman"/>
          <w:sz w:val="24"/>
          <w:szCs w:val="24"/>
          <w:lang w:val="ru-RU"/>
        </w:rPr>
        <w:t xml:space="preserve"> </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20.6.1.2. </w:t>
      </w:r>
      <w:r w:rsidR="00704BEF" w:rsidRPr="007A5F0F">
        <w:rPr>
          <w:rFonts w:ascii="Times New Roman" w:eastAsia="OfficinaSansBoldITC" w:hAnsi="Times New Roman"/>
          <w:sz w:val="24"/>
          <w:szCs w:val="24"/>
          <w:lang w:val="ru-RU"/>
        </w:rPr>
        <w:t>Слово и предложение</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Различение слова и предложения. Работа с предложением: выделение слов, изменение их порядка.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Восприятие слова как объекта изучения, материала для анализа. Наблюдение </w:t>
      </w:r>
      <w:r w:rsidR="004C6D85"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над значением слова. Выявление слов, значение которых требует уточнения.</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20.6.1.3. </w:t>
      </w:r>
      <w:r w:rsidR="00704BEF" w:rsidRPr="007A5F0F">
        <w:rPr>
          <w:rFonts w:ascii="Times New Roman" w:eastAsia="OfficinaSansBoldITC" w:hAnsi="Times New Roman"/>
          <w:sz w:val="24"/>
          <w:szCs w:val="24"/>
          <w:lang w:val="ru-RU"/>
        </w:rPr>
        <w:t>Фонетика</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w:t>
      </w:r>
      <w:r w:rsidRPr="007A5F0F">
        <w:rPr>
          <w:rFonts w:ascii="Times New Roman" w:eastAsia="SchoolBookSanPin" w:hAnsi="Times New Roman"/>
          <w:sz w:val="24"/>
          <w:szCs w:val="24"/>
          <w:lang w:val="ru-RU"/>
        </w:rPr>
        <w:lastRenderedPageBreak/>
        <w:t xml:space="preserve">модели. Различение гласных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20.6.1.4. </w:t>
      </w:r>
      <w:r w:rsidR="00704BEF" w:rsidRPr="007A5F0F">
        <w:rPr>
          <w:rFonts w:ascii="Times New Roman" w:eastAsia="OfficinaSansBoldITC" w:hAnsi="Times New Roman"/>
          <w:sz w:val="24"/>
          <w:szCs w:val="24"/>
          <w:lang w:val="ru-RU"/>
        </w:rPr>
        <w:t>Графика</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7A5F0F">
        <w:rPr>
          <w:rFonts w:ascii="Times New Roman" w:eastAsia="SchoolBookSanPin" w:hAnsi="Times New Roman"/>
          <w:bCs/>
          <w:sz w:val="24"/>
          <w:szCs w:val="24"/>
          <w:lang w:val="ru-RU"/>
        </w:rPr>
        <w:t>е</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ё</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ю</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я</w:t>
      </w:r>
      <w:r w:rsidRPr="007A5F0F">
        <w:rPr>
          <w:rFonts w:ascii="Times New Roman" w:eastAsia="SchoolBookSanPin" w:hAnsi="Times New Roman"/>
          <w:sz w:val="24"/>
          <w:szCs w:val="24"/>
          <w:lang w:val="ru-RU"/>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20.6.1.5. </w:t>
      </w:r>
      <w:r w:rsidR="00704BEF" w:rsidRPr="007A5F0F">
        <w:rPr>
          <w:rFonts w:ascii="Times New Roman" w:eastAsia="OfficinaSansBoldITC" w:hAnsi="Times New Roman"/>
          <w:sz w:val="24"/>
          <w:szCs w:val="24"/>
          <w:lang w:val="ru-RU"/>
        </w:rPr>
        <w:t>Чтение</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стихотворений.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w:t>
      </w:r>
      <w:r w:rsidR="007045EF"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t>и при списывании.</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20.6.1.6. </w:t>
      </w:r>
      <w:r w:rsidR="00704BEF" w:rsidRPr="007A5F0F">
        <w:rPr>
          <w:rFonts w:ascii="Times New Roman" w:eastAsia="OfficinaSansBoldITC" w:hAnsi="Times New Roman"/>
          <w:sz w:val="24"/>
          <w:szCs w:val="24"/>
          <w:lang w:val="ru-RU"/>
        </w:rPr>
        <w:t>Письмо</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20.6.1.7. </w:t>
      </w:r>
      <w:r w:rsidR="00704BEF" w:rsidRPr="007A5F0F">
        <w:rPr>
          <w:rFonts w:ascii="Times New Roman" w:eastAsia="OfficinaSansBoldITC" w:hAnsi="Times New Roman"/>
          <w:sz w:val="24"/>
          <w:szCs w:val="24"/>
          <w:lang w:val="ru-RU"/>
        </w:rPr>
        <w:t>Орфография и пунктуация</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Правила правописания и их применение: раздельное написание слов; обозначение гласных после шипящих в сочетаниях </w:t>
      </w:r>
      <w:r w:rsidRPr="007A5F0F">
        <w:rPr>
          <w:rFonts w:ascii="Times New Roman" w:eastAsia="SchoolBookSanPin" w:hAnsi="Times New Roman"/>
          <w:bCs/>
          <w:sz w:val="24"/>
          <w:szCs w:val="24"/>
          <w:lang w:val="ru-RU"/>
        </w:rPr>
        <w:t>жи</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 xml:space="preserve">ши </w:t>
      </w:r>
      <w:r w:rsidRPr="007A5F0F">
        <w:rPr>
          <w:rFonts w:ascii="Times New Roman" w:eastAsia="SchoolBookSanPin" w:hAnsi="Times New Roman"/>
          <w:sz w:val="24"/>
          <w:szCs w:val="24"/>
          <w:lang w:val="ru-RU"/>
        </w:rPr>
        <w:t xml:space="preserve">(в положении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под ударением), </w:t>
      </w:r>
      <w:r w:rsidRPr="007A5F0F">
        <w:rPr>
          <w:rFonts w:ascii="Times New Roman" w:eastAsia="SchoolBookSanPin" w:hAnsi="Times New Roman"/>
          <w:bCs/>
          <w:sz w:val="24"/>
          <w:szCs w:val="24"/>
          <w:lang w:val="ru-RU"/>
        </w:rPr>
        <w:t>ча</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ща</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чу</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щу</w:t>
      </w:r>
      <w:r w:rsidRPr="007A5F0F">
        <w:rPr>
          <w:rFonts w:ascii="Times New Roman" w:eastAsia="SchoolBookSanPin" w:hAnsi="Times New Roman"/>
          <w:sz w:val="24"/>
          <w:szCs w:val="24"/>
          <w:lang w:val="ru-RU"/>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20.6.2. </w:t>
      </w:r>
      <w:r w:rsidR="00704BEF" w:rsidRPr="007A5F0F">
        <w:rPr>
          <w:rFonts w:ascii="Times New Roman" w:eastAsia="OfficinaSansBoldITC" w:hAnsi="Times New Roman"/>
          <w:sz w:val="24"/>
          <w:szCs w:val="24"/>
          <w:lang w:val="ru-RU"/>
        </w:rPr>
        <w:t>Систематический курс</w:t>
      </w:r>
      <w:r w:rsidR="00AB1EAC" w:rsidRPr="007A5F0F">
        <w:rPr>
          <w:rFonts w:ascii="Times New Roman" w:eastAsia="OfficinaSansBoldITC" w:hAnsi="Times New Roman"/>
          <w:sz w:val="24"/>
          <w:szCs w:val="24"/>
          <w:lang w:val="ru-RU"/>
        </w:rPr>
        <w:t>.</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20.6.2.1. </w:t>
      </w:r>
      <w:r w:rsidR="00704BEF" w:rsidRPr="007A5F0F">
        <w:rPr>
          <w:rFonts w:ascii="Times New Roman" w:eastAsia="OfficinaSansBoldITC" w:hAnsi="Times New Roman"/>
          <w:sz w:val="24"/>
          <w:szCs w:val="24"/>
          <w:lang w:val="ru-RU"/>
        </w:rPr>
        <w:t>Общие сведения о языке</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Язык как основное средство человеческого общения. Цели и ситуации общения.</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20.6.2.2. </w:t>
      </w:r>
      <w:r w:rsidR="00704BEF" w:rsidRPr="007A5F0F">
        <w:rPr>
          <w:rFonts w:ascii="Times New Roman" w:eastAsia="OfficinaSansBoldITC" w:hAnsi="Times New Roman"/>
          <w:sz w:val="24"/>
          <w:szCs w:val="24"/>
          <w:lang w:val="ru-RU"/>
        </w:rPr>
        <w:t>Фонетика</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Слог. Количество слогов в слове. Ударный слог. Деление слов на слоги (простые случаи, без стечения согласных).</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20.6.2.3. </w:t>
      </w:r>
      <w:r w:rsidR="00704BEF" w:rsidRPr="007A5F0F">
        <w:rPr>
          <w:rFonts w:ascii="Times New Roman" w:eastAsia="OfficinaSansBoldITC" w:hAnsi="Times New Roman"/>
          <w:sz w:val="24"/>
          <w:szCs w:val="24"/>
          <w:lang w:val="ru-RU"/>
        </w:rPr>
        <w:t>Графика</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Звук и буква. Различение звуков и букв. Обозначение на письме твёрдости согласных звуков буквами </w:t>
      </w:r>
      <w:r w:rsidRPr="007A5F0F">
        <w:rPr>
          <w:rFonts w:ascii="Times New Roman" w:eastAsia="SchoolBookSanPin" w:hAnsi="Times New Roman"/>
          <w:bCs/>
          <w:sz w:val="24"/>
          <w:szCs w:val="24"/>
          <w:lang w:val="ru-RU"/>
        </w:rPr>
        <w:t>а</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о</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у</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ы</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э</w:t>
      </w:r>
      <w:r w:rsidRPr="007A5F0F">
        <w:rPr>
          <w:rFonts w:ascii="Times New Roman" w:eastAsia="SchoolBookSanPin" w:hAnsi="Times New Roman"/>
          <w:sz w:val="24"/>
          <w:szCs w:val="24"/>
          <w:lang w:val="ru-RU"/>
        </w:rPr>
        <w:t xml:space="preserve">; слова с буквой </w:t>
      </w:r>
      <w:r w:rsidRPr="007A5F0F">
        <w:rPr>
          <w:rFonts w:ascii="Times New Roman" w:eastAsia="SchoolBookSanPin" w:hAnsi="Times New Roman"/>
          <w:bCs/>
          <w:sz w:val="24"/>
          <w:szCs w:val="24"/>
          <w:lang w:val="ru-RU"/>
        </w:rPr>
        <w:t>э</w:t>
      </w:r>
      <w:r w:rsidRPr="007A5F0F">
        <w:rPr>
          <w:rFonts w:ascii="Times New Roman" w:eastAsia="SchoolBookSanPin" w:hAnsi="Times New Roman"/>
          <w:sz w:val="24"/>
          <w:szCs w:val="24"/>
          <w:lang w:val="ru-RU"/>
        </w:rPr>
        <w:t xml:space="preserve">. Обозначение на письме мягкости согласных звуков буквами </w:t>
      </w:r>
      <w:r w:rsidRPr="007A5F0F">
        <w:rPr>
          <w:rFonts w:ascii="Times New Roman" w:eastAsia="SchoolBookSanPin" w:hAnsi="Times New Roman"/>
          <w:bCs/>
          <w:sz w:val="24"/>
          <w:szCs w:val="24"/>
          <w:lang w:val="ru-RU"/>
        </w:rPr>
        <w:t>е</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ё</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ю</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я</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и</w:t>
      </w:r>
      <w:r w:rsidRPr="007A5F0F">
        <w:rPr>
          <w:rFonts w:ascii="Times New Roman" w:eastAsia="SchoolBookSanPin" w:hAnsi="Times New Roman"/>
          <w:sz w:val="24"/>
          <w:szCs w:val="24"/>
          <w:lang w:val="ru-RU"/>
        </w:rPr>
        <w:t xml:space="preserve">. Функции букв </w:t>
      </w:r>
      <w:r w:rsidRPr="007A5F0F">
        <w:rPr>
          <w:rFonts w:ascii="Times New Roman" w:eastAsia="SchoolBookSanPin" w:hAnsi="Times New Roman"/>
          <w:bCs/>
          <w:sz w:val="24"/>
          <w:szCs w:val="24"/>
          <w:lang w:val="ru-RU"/>
        </w:rPr>
        <w:t>е</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ё</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ю</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я</w:t>
      </w:r>
      <w:r w:rsidRPr="007A5F0F">
        <w:rPr>
          <w:rFonts w:ascii="Times New Roman" w:eastAsia="SchoolBookSanPin" w:hAnsi="Times New Roman"/>
          <w:sz w:val="24"/>
          <w:szCs w:val="24"/>
          <w:lang w:val="ru-RU"/>
        </w:rPr>
        <w:t>. Мягкий знак как показатель мягкости предшествующего согласного звука в конце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Установление соотношения звукового и буквенного состава слова в словах типа стол, конь.</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Небуквенные графические средства: пробел между словами, знак переноса.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Русский алфавит: правильное название букв, их последовательность. Использование алфавита для упорядочения списка слов.</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20.6.2.4. </w:t>
      </w:r>
      <w:r w:rsidR="00704BEF" w:rsidRPr="007A5F0F">
        <w:rPr>
          <w:rFonts w:ascii="Times New Roman" w:eastAsia="OfficinaSansBoldITC" w:hAnsi="Times New Roman"/>
          <w:sz w:val="24"/>
          <w:szCs w:val="24"/>
          <w:lang w:val="ru-RU"/>
        </w:rPr>
        <w:t>Орфоэпия</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Произношение звуков и сочетаний звуков, ударение в словах в соответствии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с нормами современного русского литературного языка (на ограниченном перечне слов, отрабатываемом в учебнике).</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20.6.2.5. </w:t>
      </w:r>
      <w:r w:rsidR="00704BEF" w:rsidRPr="007A5F0F">
        <w:rPr>
          <w:rFonts w:ascii="Times New Roman" w:eastAsia="OfficinaSansBoldITC" w:hAnsi="Times New Roman"/>
          <w:sz w:val="24"/>
          <w:szCs w:val="24"/>
          <w:lang w:val="ru-RU"/>
        </w:rPr>
        <w:t>Лексика</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Слово как единица языка (ознакомление).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Слово как название предмета, признака предмета, действия предмета (ознакомление).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Выявление слов, значение которых требует уточнения.</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20.6.2.6. </w:t>
      </w:r>
      <w:r w:rsidR="00704BEF" w:rsidRPr="007A5F0F">
        <w:rPr>
          <w:rFonts w:ascii="Times New Roman" w:eastAsia="OfficinaSansBoldITC" w:hAnsi="Times New Roman"/>
          <w:sz w:val="24"/>
          <w:szCs w:val="24"/>
          <w:lang w:val="ru-RU"/>
        </w:rPr>
        <w:t>Синтаксис</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Предложение как единица языка (ознакомление).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Слово, предложение (наблюдение над сходством и различием). Установление связи слов в предложении при помощи смысловых вопросов.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Восстановление деформированных предложений. Составление предложений из набора форм слов.</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20.6.2.7. </w:t>
      </w:r>
      <w:r w:rsidR="00704BEF" w:rsidRPr="007A5F0F">
        <w:rPr>
          <w:rFonts w:ascii="Times New Roman" w:eastAsia="OfficinaSansBoldITC" w:hAnsi="Times New Roman"/>
          <w:sz w:val="24"/>
          <w:szCs w:val="24"/>
          <w:lang w:val="ru-RU"/>
        </w:rPr>
        <w:t>Орфография и пунктуация</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Правила правописания и их применение: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раздельное написание слов в предложении;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прописная буква в начале предложения и в именах собственных: в именах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фамилиях людей, кличках животных;</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перенос слов (без учёта морфемного членения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гласные после шипящих в сочетаниях </w:t>
      </w:r>
      <w:r w:rsidRPr="007A5F0F">
        <w:rPr>
          <w:rFonts w:ascii="Times New Roman" w:eastAsia="SchoolBookSanPin" w:hAnsi="Times New Roman"/>
          <w:bCs/>
          <w:sz w:val="24"/>
          <w:szCs w:val="24"/>
          <w:lang w:val="ru-RU"/>
        </w:rPr>
        <w:t>жи</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 xml:space="preserve">ши </w:t>
      </w:r>
      <w:r w:rsidRPr="007A5F0F">
        <w:rPr>
          <w:rFonts w:ascii="Times New Roman" w:eastAsia="SchoolBookSanPin" w:hAnsi="Times New Roman"/>
          <w:sz w:val="24"/>
          <w:szCs w:val="24"/>
          <w:lang w:val="ru-RU"/>
        </w:rPr>
        <w:t xml:space="preserve">(в положении под ударением), </w:t>
      </w:r>
      <w:r w:rsidR="004C6D85" w:rsidRPr="007A5F0F">
        <w:rPr>
          <w:rFonts w:ascii="Times New Roman" w:eastAsia="SchoolBookSanPin" w:hAnsi="Times New Roman"/>
          <w:sz w:val="24"/>
          <w:szCs w:val="24"/>
          <w:lang w:val="ru-RU"/>
        </w:rPr>
        <w:br/>
      </w:r>
      <w:r w:rsidRPr="007A5F0F">
        <w:rPr>
          <w:rFonts w:ascii="Times New Roman" w:eastAsia="SchoolBookSanPin" w:hAnsi="Times New Roman"/>
          <w:bCs/>
          <w:sz w:val="24"/>
          <w:szCs w:val="24"/>
          <w:lang w:val="ru-RU"/>
        </w:rPr>
        <w:t>ча</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ща</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чу</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щу</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сочетания </w:t>
      </w:r>
      <w:r w:rsidRPr="007A5F0F">
        <w:rPr>
          <w:rFonts w:ascii="Times New Roman" w:eastAsia="SchoolBookSanPin" w:hAnsi="Times New Roman"/>
          <w:bCs/>
          <w:sz w:val="24"/>
          <w:szCs w:val="24"/>
          <w:lang w:val="ru-RU"/>
        </w:rPr>
        <w:t>чк</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чн</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слова с непроверяемыми гласными и согласными (перечень слов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орфографическом словаре учебника);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знаки препинания в конце предложения: точка, вопросительный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восклицательный знаки.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Алгоритм списывания текста.</w:t>
      </w:r>
    </w:p>
    <w:p w:rsidR="00704BEF" w:rsidRPr="007A5F0F" w:rsidRDefault="001A61D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20.6.2.8. </w:t>
      </w:r>
      <w:r w:rsidR="00704BEF" w:rsidRPr="007A5F0F">
        <w:rPr>
          <w:rFonts w:ascii="Times New Roman" w:eastAsia="OfficinaSansBoldITC" w:hAnsi="Times New Roman"/>
          <w:sz w:val="24"/>
          <w:szCs w:val="24"/>
          <w:lang w:val="ru-RU"/>
        </w:rPr>
        <w:t>Развитие речи</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Речь как основная форма общения между людьми. Текст как единица речи (ознакомление).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Составление небольших рассказов на основе наблюдений.</w:t>
      </w:r>
    </w:p>
    <w:p w:rsidR="00A23F6E" w:rsidRPr="007A5F0F" w:rsidRDefault="001A61D5" w:rsidP="00B977C5">
      <w:pPr>
        <w:spacing w:after="0"/>
        <w:ind w:firstLine="709"/>
        <w:jc w:val="both"/>
        <w:rPr>
          <w:rFonts w:ascii="Times New Roman" w:eastAsia="SchoolBookSanPin" w:hAnsi="Times New Roman"/>
          <w:bCs/>
          <w:sz w:val="24"/>
          <w:szCs w:val="24"/>
          <w:lang w:val="ru-RU"/>
        </w:rPr>
      </w:pPr>
      <w:r w:rsidRPr="007A5F0F">
        <w:rPr>
          <w:rFonts w:ascii="Times New Roman" w:eastAsia="OfficinaSansBoldITC" w:hAnsi="Times New Roman"/>
          <w:sz w:val="24"/>
          <w:szCs w:val="24"/>
          <w:lang w:val="ru-RU"/>
        </w:rPr>
        <w:t>20.6.3. </w:t>
      </w:r>
      <w:r w:rsidR="00704BEF" w:rsidRPr="007A5F0F">
        <w:rPr>
          <w:rFonts w:ascii="Times New Roman" w:eastAsia="SchoolBookSanPin" w:hAnsi="Times New Roman"/>
          <w:sz w:val="24"/>
          <w:szCs w:val="24"/>
          <w:lang w:val="ru-RU"/>
        </w:rPr>
        <w:t xml:space="preserve">Изучение </w:t>
      </w:r>
      <w:r w:rsidRPr="007A5F0F">
        <w:rPr>
          <w:rFonts w:ascii="Times New Roman" w:eastAsia="SchoolBookSanPin" w:hAnsi="Times New Roman"/>
          <w:sz w:val="24"/>
          <w:szCs w:val="24"/>
          <w:lang w:val="ru-RU"/>
        </w:rPr>
        <w:t>русского языка</w:t>
      </w:r>
      <w:r w:rsidR="00704BEF" w:rsidRPr="007A5F0F">
        <w:rPr>
          <w:rFonts w:ascii="Times New Roman" w:eastAsia="SchoolBookSanPin" w:hAnsi="Times New Roman"/>
          <w:sz w:val="24"/>
          <w:szCs w:val="24"/>
          <w:lang w:val="ru-RU"/>
        </w:rPr>
        <w:t xml:space="preserve"> в </w:t>
      </w:r>
      <w:r w:rsidRPr="007A5F0F">
        <w:rPr>
          <w:rFonts w:ascii="Times New Roman" w:eastAsia="SchoolBookSanPin" w:hAnsi="Times New Roman"/>
          <w:sz w:val="24"/>
          <w:szCs w:val="24"/>
          <w:lang w:val="ru-RU"/>
        </w:rPr>
        <w:t>1</w:t>
      </w:r>
      <w:r w:rsidR="00704BEF" w:rsidRPr="007A5F0F">
        <w:rPr>
          <w:rFonts w:ascii="Times New Roman" w:eastAsia="SchoolBookSanPin" w:hAnsi="Times New Roman"/>
          <w:sz w:val="24"/>
          <w:szCs w:val="24"/>
          <w:lang w:val="ru-RU"/>
        </w:rPr>
        <w:t xml:space="preserve"> классе способствует на пропедевтическом уровне работе </w:t>
      </w:r>
      <w:proofErr w:type="gramStart"/>
      <w:r w:rsidR="00704BEF" w:rsidRPr="007A5F0F">
        <w:rPr>
          <w:rFonts w:ascii="Times New Roman" w:eastAsia="SchoolBookSanPin" w:hAnsi="Times New Roman"/>
          <w:sz w:val="24"/>
          <w:szCs w:val="24"/>
          <w:lang w:val="ru-RU"/>
        </w:rPr>
        <w:t>над</w:t>
      </w:r>
      <w:proofErr w:type="gramEnd"/>
      <w:r w:rsidR="00704BEF" w:rsidRPr="007A5F0F">
        <w:rPr>
          <w:rFonts w:ascii="Times New Roman" w:eastAsia="SchoolBookSanPin" w:hAnsi="Times New Roman"/>
          <w:sz w:val="24"/>
          <w:szCs w:val="24"/>
          <w:lang w:val="ru-RU"/>
        </w:rPr>
        <w:t xml:space="preserve"> рядом метапредметных результатов</w:t>
      </w:r>
      <w:r w:rsidR="005E7ED8" w:rsidRPr="007A5F0F">
        <w:rPr>
          <w:rFonts w:ascii="Times New Roman" w:eastAsia="SchoolBookSanPin" w:hAnsi="Times New Roman"/>
          <w:sz w:val="24"/>
          <w:szCs w:val="24"/>
          <w:lang w:val="ru-RU"/>
        </w:rPr>
        <w:t xml:space="preserve">: </w:t>
      </w:r>
      <w:r w:rsidR="005E7ED8" w:rsidRPr="007A5F0F">
        <w:rPr>
          <w:rFonts w:ascii="Times New Roman" w:eastAsia="SchoolBookSanPin" w:hAnsi="Times New Roman"/>
          <w:bCs/>
          <w:sz w:val="24"/>
          <w:szCs w:val="24"/>
          <w:lang w:val="ru-RU"/>
        </w:rPr>
        <w:t xml:space="preserve">познавательных </w:t>
      </w:r>
      <w:r w:rsidR="00681508" w:rsidRPr="007A5F0F">
        <w:rPr>
          <w:rFonts w:ascii="Times New Roman" w:eastAsia="SchoolBookSanPin" w:hAnsi="Times New Roman"/>
          <w:bCs/>
          <w:sz w:val="24"/>
          <w:szCs w:val="24"/>
          <w:lang w:val="ru-RU"/>
        </w:rPr>
        <w:t>универсальны</w:t>
      </w:r>
      <w:r w:rsidR="005E7ED8" w:rsidRPr="007A5F0F">
        <w:rPr>
          <w:rFonts w:ascii="Times New Roman" w:eastAsia="SchoolBookSanPin" w:hAnsi="Times New Roman"/>
          <w:bCs/>
          <w:sz w:val="24"/>
          <w:szCs w:val="24"/>
          <w:lang w:val="ru-RU"/>
        </w:rPr>
        <w:t>х</w:t>
      </w:r>
      <w:r w:rsidR="00681508" w:rsidRPr="007A5F0F">
        <w:rPr>
          <w:rFonts w:ascii="Times New Roman" w:eastAsia="SchoolBookSanPin" w:hAnsi="Times New Roman"/>
          <w:bCs/>
          <w:sz w:val="24"/>
          <w:szCs w:val="24"/>
          <w:lang w:val="ru-RU"/>
        </w:rPr>
        <w:t xml:space="preserve"> учебны</w:t>
      </w:r>
      <w:r w:rsidR="005E7ED8" w:rsidRPr="007A5F0F">
        <w:rPr>
          <w:rFonts w:ascii="Times New Roman" w:eastAsia="SchoolBookSanPin" w:hAnsi="Times New Roman"/>
          <w:bCs/>
          <w:sz w:val="24"/>
          <w:szCs w:val="24"/>
          <w:lang w:val="ru-RU"/>
        </w:rPr>
        <w:t>х</w:t>
      </w:r>
      <w:r w:rsidR="00681508" w:rsidRPr="007A5F0F">
        <w:rPr>
          <w:rFonts w:ascii="Times New Roman" w:eastAsia="SchoolBookSanPin" w:hAnsi="Times New Roman"/>
          <w:bCs/>
          <w:sz w:val="24"/>
          <w:szCs w:val="24"/>
          <w:lang w:val="ru-RU"/>
        </w:rPr>
        <w:t xml:space="preserve"> </w:t>
      </w:r>
      <w:r w:rsidR="00704BEF" w:rsidRPr="007A5F0F">
        <w:rPr>
          <w:rFonts w:ascii="Times New Roman" w:eastAsia="SchoolBookSanPin" w:hAnsi="Times New Roman"/>
          <w:bCs/>
          <w:sz w:val="24"/>
          <w:szCs w:val="24"/>
          <w:lang w:val="ru-RU"/>
        </w:rPr>
        <w:t>действи</w:t>
      </w:r>
      <w:r w:rsidR="005E7ED8" w:rsidRPr="007A5F0F">
        <w:rPr>
          <w:rFonts w:ascii="Times New Roman" w:eastAsia="SchoolBookSanPin" w:hAnsi="Times New Roman"/>
          <w:bCs/>
          <w:sz w:val="24"/>
          <w:szCs w:val="24"/>
          <w:lang w:val="ru-RU"/>
        </w:rPr>
        <w:t>й, коммуникативных универсальных учебных действий, регулятивных универсальных учебных действий</w:t>
      </w:r>
      <w:r w:rsidR="00A23F6E" w:rsidRPr="007A5F0F">
        <w:rPr>
          <w:rFonts w:ascii="Times New Roman" w:eastAsia="SchoolBookSanPin" w:hAnsi="Times New Roman"/>
          <w:bCs/>
          <w:sz w:val="24"/>
          <w:szCs w:val="24"/>
          <w:lang w:val="ru-RU"/>
        </w:rPr>
        <w:t xml:space="preserve">, совместной деятельности. </w:t>
      </w:r>
    </w:p>
    <w:p w:rsidR="00704BEF" w:rsidRPr="007A5F0F" w:rsidRDefault="00681508"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20.6.3.1. </w:t>
      </w:r>
      <w:r w:rsidR="00704BEF" w:rsidRPr="007A5F0F">
        <w:rPr>
          <w:rFonts w:ascii="Times New Roman" w:eastAsia="SchoolBookSanPin" w:hAnsi="Times New Roman"/>
          <w:sz w:val="24"/>
          <w:szCs w:val="24"/>
          <w:lang w:val="ru-RU"/>
        </w:rPr>
        <w:t>Базовые логические действия</w:t>
      </w:r>
      <w:r w:rsidRPr="007A5F0F">
        <w:rPr>
          <w:rFonts w:ascii="Times New Roman" w:eastAsia="SchoolBookSanPin" w:hAnsi="Times New Roman"/>
          <w:sz w:val="24"/>
          <w:szCs w:val="24"/>
          <w:lang w:val="ru-RU"/>
        </w:rPr>
        <w:t xml:space="preserve"> </w:t>
      </w:r>
      <w:r w:rsidR="005E7ED8" w:rsidRPr="007A5F0F">
        <w:rPr>
          <w:rFonts w:ascii="Times New Roman" w:eastAsia="SchoolBookSanPin" w:hAnsi="Times New Roman"/>
          <w:sz w:val="24"/>
          <w:szCs w:val="24"/>
          <w:lang w:val="ru-RU"/>
        </w:rPr>
        <w:t xml:space="preserve">как часть </w:t>
      </w:r>
      <w:r w:rsidR="005E7ED8" w:rsidRPr="007A5F0F">
        <w:rPr>
          <w:rFonts w:ascii="Times New Roman" w:eastAsia="SchoolBookSanPin" w:hAnsi="Times New Roman"/>
          <w:bCs/>
          <w:sz w:val="24"/>
          <w:szCs w:val="24"/>
          <w:lang w:val="ru-RU"/>
        </w:rPr>
        <w:t>познавательных универсальных учебных действий</w:t>
      </w:r>
      <w:r w:rsidR="005E7ED8"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способствуют</w:t>
      </w:r>
      <w:r w:rsidRPr="007A5F0F">
        <w:rPr>
          <w:rFonts w:ascii="Times New Roman" w:eastAsia="SchoolBookSanPin" w:hAnsi="Times New Roman"/>
          <w:sz w:val="24"/>
          <w:szCs w:val="24"/>
          <w:lang w:val="ru-RU"/>
        </w:rPr>
        <w:t xml:space="preserve"> </w:t>
      </w:r>
      <w:r w:rsidR="005E7ED8" w:rsidRPr="007A5F0F">
        <w:rPr>
          <w:rFonts w:ascii="Times New Roman" w:eastAsia="SchoolBookSanPin" w:hAnsi="Times New Roman"/>
          <w:sz w:val="24"/>
          <w:szCs w:val="24"/>
          <w:lang w:val="ru-RU"/>
        </w:rPr>
        <w:t>формировани</w:t>
      </w:r>
      <w:r w:rsidR="003A07A7" w:rsidRPr="007A5F0F">
        <w:rPr>
          <w:rFonts w:ascii="Times New Roman" w:eastAsia="SchoolBookSanPin" w:hAnsi="Times New Roman"/>
          <w:sz w:val="24"/>
          <w:szCs w:val="24"/>
          <w:lang w:val="ru-RU"/>
        </w:rPr>
        <w:t>ю</w:t>
      </w:r>
      <w:r w:rsidR="005E7ED8"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t>умени</w:t>
      </w:r>
      <w:r w:rsidR="005E7ED8" w:rsidRPr="007A5F0F">
        <w:rPr>
          <w:rFonts w:ascii="Times New Roman" w:eastAsia="SchoolBookSanPin" w:hAnsi="Times New Roman"/>
          <w:sz w:val="24"/>
          <w:szCs w:val="24"/>
          <w:lang w:val="ru-RU"/>
        </w:rPr>
        <w:t>й</w:t>
      </w:r>
      <w:r w:rsidR="00704BEF"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устанавливать основания для сравнения звукового состава слов: выделять признаки сходства и различия;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E7ED8" w:rsidRPr="007A5F0F" w:rsidRDefault="005E7ED8"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20.6.3.2. </w:t>
      </w:r>
      <w:r w:rsidR="00704BEF" w:rsidRPr="007A5F0F">
        <w:rPr>
          <w:rFonts w:ascii="Times New Roman" w:eastAsia="SchoolBookSanPin" w:hAnsi="Times New Roman"/>
          <w:sz w:val="24"/>
          <w:szCs w:val="24"/>
          <w:lang w:val="ru-RU"/>
        </w:rPr>
        <w:t>Базовые исследовательские действия</w:t>
      </w:r>
      <w:r w:rsidRPr="007A5F0F">
        <w:rPr>
          <w:rFonts w:ascii="Times New Roman" w:eastAsia="SchoolBookSanPin" w:hAnsi="Times New Roman"/>
          <w:sz w:val="24"/>
          <w:szCs w:val="24"/>
          <w:lang w:val="ru-RU"/>
        </w:rPr>
        <w:t xml:space="preserve">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способствуют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проводить изменения звуковой модели по предложенному учителем правилу, подбирать слова к модели;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формулировать выводы о соответствии звукового и буквенного состава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использовать алфавит для самостоятельного упорядочивания списка слов.</w:t>
      </w:r>
    </w:p>
    <w:p w:rsidR="00704BEF" w:rsidRPr="007A5F0F" w:rsidRDefault="005E7ED8"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20.6.3.3. </w:t>
      </w:r>
      <w:r w:rsidR="00704BEF" w:rsidRPr="007A5F0F">
        <w:rPr>
          <w:rFonts w:ascii="Times New Roman" w:eastAsia="SchoolBookSanPin" w:hAnsi="Times New Roman"/>
          <w:sz w:val="24"/>
          <w:szCs w:val="24"/>
          <w:lang w:val="ru-RU"/>
        </w:rPr>
        <w:t>Работа с информацией</w:t>
      </w:r>
      <w:r w:rsidRPr="007A5F0F">
        <w:rPr>
          <w:rFonts w:ascii="Times New Roman" w:eastAsia="SchoolBookSanPin" w:hAnsi="Times New Roman"/>
          <w:sz w:val="24"/>
          <w:szCs w:val="24"/>
          <w:lang w:val="ru-RU"/>
        </w:rPr>
        <w:t xml:space="preserve">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r w:rsidR="00704BEF"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выбирать источник получения информации: уточнять написание слова </w:t>
      </w:r>
      <w:r w:rsidR="004C6D85"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по орфографическому словарику учебника; место ударения в слове по перечню слов, отрабатываемых в учебнике;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анализировать графическую информацию </w:t>
      </w:r>
      <w:r w:rsidR="006C0091"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модели звукового состава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самостоятельно создавать модели звукового состава слова.</w:t>
      </w:r>
    </w:p>
    <w:p w:rsidR="00D64E39" w:rsidRPr="007A5F0F" w:rsidRDefault="00EA295E"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20.6.3.</w:t>
      </w:r>
      <w:r w:rsidR="005E7ED8" w:rsidRPr="007A5F0F">
        <w:rPr>
          <w:rFonts w:ascii="Times New Roman" w:eastAsia="OfficinaSansBoldITC" w:hAnsi="Times New Roman"/>
          <w:sz w:val="24"/>
          <w:szCs w:val="24"/>
          <w:lang w:val="ru-RU"/>
        </w:rPr>
        <w:t>4</w:t>
      </w:r>
      <w:r w:rsidRPr="007A5F0F">
        <w:rPr>
          <w:rFonts w:ascii="Times New Roman" w:eastAsia="OfficinaSansBoldITC" w:hAnsi="Times New Roman"/>
          <w:sz w:val="24"/>
          <w:szCs w:val="24"/>
          <w:lang w:val="ru-RU"/>
        </w:rPr>
        <w:t>. </w:t>
      </w:r>
      <w:r w:rsidR="00D64E39" w:rsidRPr="007A5F0F">
        <w:rPr>
          <w:rFonts w:ascii="Times New Roman" w:eastAsia="SchoolBookSanPin" w:hAnsi="Times New Roman"/>
          <w:sz w:val="24"/>
          <w:szCs w:val="24"/>
          <w:lang w:val="ru-RU"/>
        </w:rPr>
        <w:t>Общение</w:t>
      </w:r>
      <w:r w:rsidR="00D64E39" w:rsidRPr="007A5F0F">
        <w:rPr>
          <w:rFonts w:ascii="Times New Roman" w:eastAsia="SchoolBookSanPin" w:hAnsi="Times New Roman"/>
          <w:bCs/>
          <w:sz w:val="24"/>
          <w:szCs w:val="24"/>
          <w:lang w:val="ru-RU"/>
        </w:rPr>
        <w:t xml:space="preserve"> </w:t>
      </w:r>
      <w:r w:rsidR="00D64E39" w:rsidRPr="007A5F0F">
        <w:rPr>
          <w:rFonts w:ascii="Times New Roman" w:eastAsia="SchoolBookSanPin" w:hAnsi="Times New Roman"/>
          <w:sz w:val="24"/>
          <w:szCs w:val="24"/>
          <w:lang w:val="ru-RU"/>
        </w:rPr>
        <w:t xml:space="preserve">как часть </w:t>
      </w:r>
      <w:r w:rsidR="00D64E39" w:rsidRPr="007A5F0F">
        <w:rPr>
          <w:rFonts w:ascii="Times New Roman" w:eastAsia="SchoolBookSanPin" w:hAnsi="Times New Roman"/>
          <w:bCs/>
          <w:sz w:val="24"/>
          <w:szCs w:val="24"/>
          <w:lang w:val="ru-RU"/>
        </w:rPr>
        <w:t>коммуникативных универсальных учебных действий</w:t>
      </w:r>
      <w:r w:rsidR="00D64E39"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00D64E39"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 xml:space="preserve">ю </w:t>
      </w:r>
      <w:r w:rsidR="00D64E39" w:rsidRPr="007A5F0F">
        <w:rPr>
          <w:rFonts w:ascii="Times New Roman" w:eastAsia="SchoolBookSanPin" w:hAnsi="Times New Roman"/>
          <w:sz w:val="24"/>
          <w:szCs w:val="24"/>
          <w:lang w:val="ru-RU"/>
        </w:rPr>
        <w:t>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воспринимать суждения, выражать эмоции в соответствии с целями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условиями общения в знакомой среде;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проявлять уважительное отношение к собеседнику, соблюдать в процессе общения нормы речевого этикета;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соблюдать правила ведения диалога;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воспринимать разные точки зрения;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 процессе учебного диалога отвечать на вопросы по изученному материалу;</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строить устное речевое высказывание об обозначении звуков буквами;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о звуковом и буквенном составе слова.</w:t>
      </w:r>
    </w:p>
    <w:p w:rsidR="00D64E39" w:rsidRPr="007A5F0F" w:rsidRDefault="00EA295E"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20.6.3.</w:t>
      </w:r>
      <w:r w:rsidR="00D64E39" w:rsidRPr="007A5F0F">
        <w:rPr>
          <w:rFonts w:ascii="Times New Roman" w:eastAsia="OfficinaSansBoldITC" w:hAnsi="Times New Roman"/>
          <w:sz w:val="24"/>
          <w:szCs w:val="24"/>
          <w:lang w:val="ru-RU"/>
        </w:rPr>
        <w:t>5</w:t>
      </w:r>
      <w:r w:rsidRPr="007A5F0F">
        <w:rPr>
          <w:rFonts w:ascii="Times New Roman" w:eastAsia="OfficinaSansBoldITC" w:hAnsi="Times New Roman"/>
          <w:sz w:val="24"/>
          <w:szCs w:val="24"/>
          <w:lang w:val="ru-RU"/>
        </w:rPr>
        <w:t>. </w:t>
      </w:r>
      <w:r w:rsidR="00D64E39" w:rsidRPr="007A5F0F">
        <w:rPr>
          <w:rFonts w:ascii="Times New Roman" w:eastAsia="SchoolBookSanPin" w:hAnsi="Times New Roman"/>
          <w:sz w:val="24"/>
          <w:szCs w:val="24"/>
          <w:lang w:val="ru-RU"/>
        </w:rPr>
        <w:t>Самоорганизация</w:t>
      </w:r>
      <w:r w:rsidR="00D64E39" w:rsidRPr="007A5F0F">
        <w:rPr>
          <w:rFonts w:ascii="Times New Roman" w:eastAsia="SchoolBookSanPin" w:hAnsi="Times New Roman"/>
          <w:bCs/>
          <w:sz w:val="24"/>
          <w:szCs w:val="24"/>
          <w:lang w:val="ru-RU"/>
        </w:rPr>
        <w:t xml:space="preserve"> </w:t>
      </w:r>
      <w:r w:rsidR="00D64E39" w:rsidRPr="007A5F0F">
        <w:rPr>
          <w:rFonts w:ascii="Times New Roman" w:eastAsia="SchoolBookSanPin" w:hAnsi="Times New Roman"/>
          <w:sz w:val="24"/>
          <w:szCs w:val="24"/>
          <w:lang w:val="ru-RU"/>
        </w:rPr>
        <w:t xml:space="preserve">как часть </w:t>
      </w:r>
      <w:r w:rsidR="00D64E39" w:rsidRPr="007A5F0F">
        <w:rPr>
          <w:rFonts w:ascii="Times New Roman" w:eastAsia="SchoolBookSanPin" w:hAnsi="Times New Roman"/>
          <w:bCs/>
          <w:sz w:val="24"/>
          <w:szCs w:val="24"/>
          <w:lang w:val="ru-RU"/>
        </w:rPr>
        <w:t>регулятивных универсальных учебных действий</w:t>
      </w:r>
      <w:r w:rsidR="00D64E39"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00D64E39"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00D64E39"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последовательность учебных операций при проведении звукового анализа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последовательность учебных операций при списывании;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удерживать учебную задачу при проведении звукового анализа,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D64E39" w:rsidRPr="007A5F0F" w:rsidRDefault="00D64E39"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20.6.3.6. </w:t>
      </w:r>
      <w:r w:rsidR="00704BEF" w:rsidRPr="007A5F0F">
        <w:rPr>
          <w:rFonts w:ascii="Times New Roman" w:eastAsia="SchoolBookSanPin" w:hAnsi="Times New Roman"/>
          <w:sz w:val="24"/>
          <w:szCs w:val="24"/>
          <w:lang w:val="ru-RU"/>
        </w:rPr>
        <w:t>Самоконтроль</w:t>
      </w:r>
      <w:r w:rsidRPr="007A5F0F">
        <w:rPr>
          <w:rFonts w:ascii="Times New Roman" w:eastAsia="SchoolBookSanPin" w:hAnsi="Times New Roman"/>
          <w:sz w:val="24"/>
          <w:szCs w:val="24"/>
          <w:lang w:val="ru-RU"/>
        </w:rPr>
        <w:t xml:space="preserve"> как часть </w:t>
      </w:r>
      <w:r w:rsidRPr="007A5F0F">
        <w:rPr>
          <w:rFonts w:ascii="Times New Roman" w:eastAsia="SchoolBookSanPin" w:hAnsi="Times New Roman"/>
          <w:bCs/>
          <w:sz w:val="24"/>
          <w:szCs w:val="24"/>
          <w:lang w:val="ru-RU"/>
        </w:rPr>
        <w:t>регулятивных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находить ошибку, допущенную при проведении звукового анализа,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при письме под диктовку или списывании слов, предложений, с опорой на указание педагога о наличии ошибки;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оценивать правильность написания букв, соединений букв, слов, предложений.</w:t>
      </w:r>
    </w:p>
    <w:p w:rsidR="00704BEF" w:rsidRPr="007A5F0F" w:rsidRDefault="00D64E39"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20.6.3.7. </w:t>
      </w:r>
      <w:r w:rsidR="00704BEF" w:rsidRPr="007A5F0F">
        <w:rPr>
          <w:rFonts w:ascii="Times New Roman" w:eastAsia="SchoolBookSanPin" w:hAnsi="Times New Roman"/>
          <w:bCs/>
          <w:sz w:val="24"/>
          <w:szCs w:val="24"/>
          <w:lang w:val="ru-RU"/>
        </w:rPr>
        <w:t>Совместная деятельность</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принимать цель совместной деятельности, коллективно строить план действий </w:t>
      </w:r>
      <w:r w:rsidR="004C6D85"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по её достижению, распределять роли, договариваться, учитывать интересы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мнения участников совместной работы;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ответственно выполнять свою часть работы.</w:t>
      </w:r>
    </w:p>
    <w:p w:rsidR="00666C08" w:rsidRPr="007A5F0F" w:rsidRDefault="00666C08" w:rsidP="00B977C5">
      <w:pPr>
        <w:spacing w:after="0"/>
        <w:ind w:firstLine="709"/>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20.7. Содержание обучения во 2 классе.</w:t>
      </w:r>
    </w:p>
    <w:p w:rsidR="00704BEF" w:rsidRPr="007A5F0F" w:rsidRDefault="00666C08" w:rsidP="00B977C5">
      <w:pPr>
        <w:spacing w:after="0"/>
        <w:ind w:firstLine="709"/>
        <w:jc w:val="both"/>
        <w:rPr>
          <w:rFonts w:ascii="Times New Roman" w:eastAsia="SchoolBookSanPin" w:hAnsi="Times New Roman"/>
          <w:bCs/>
          <w:sz w:val="24"/>
          <w:szCs w:val="24"/>
          <w:lang w:val="ru-RU"/>
        </w:rPr>
      </w:pPr>
      <w:r w:rsidRPr="007A5F0F">
        <w:rPr>
          <w:rFonts w:ascii="Times New Roman" w:eastAsia="OfficinaSansBoldITC" w:hAnsi="Times New Roman"/>
          <w:sz w:val="24"/>
          <w:szCs w:val="24"/>
          <w:lang w:val="ru-RU"/>
        </w:rPr>
        <w:t>20.7.1. </w:t>
      </w:r>
      <w:r w:rsidR="00704BEF" w:rsidRPr="007A5F0F">
        <w:rPr>
          <w:rFonts w:ascii="Times New Roman" w:eastAsia="SchoolBookSanPin" w:hAnsi="Times New Roman"/>
          <w:bCs/>
          <w:sz w:val="24"/>
          <w:szCs w:val="24"/>
          <w:lang w:val="ru-RU"/>
        </w:rPr>
        <w:t>Общие сведения о языке</w:t>
      </w:r>
      <w:r w:rsidR="00AB1EAC" w:rsidRPr="007A5F0F">
        <w:rPr>
          <w:rFonts w:ascii="Times New Roman" w:eastAsia="SchoolBookSanPin" w:hAnsi="Times New Roman"/>
          <w:bCs/>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7A5F0F" w:rsidRDefault="00666C08" w:rsidP="00B977C5">
      <w:pPr>
        <w:spacing w:after="0"/>
        <w:ind w:firstLine="709"/>
        <w:jc w:val="both"/>
        <w:rPr>
          <w:rFonts w:ascii="Times New Roman" w:eastAsia="SchoolBookSanPin" w:hAnsi="Times New Roman"/>
          <w:bCs/>
          <w:sz w:val="24"/>
          <w:szCs w:val="24"/>
          <w:lang w:val="ru-RU"/>
        </w:rPr>
      </w:pPr>
      <w:r w:rsidRPr="007A5F0F">
        <w:rPr>
          <w:rFonts w:ascii="Times New Roman" w:eastAsia="OfficinaSansBoldITC" w:hAnsi="Times New Roman"/>
          <w:sz w:val="24"/>
          <w:szCs w:val="24"/>
          <w:lang w:val="ru-RU"/>
        </w:rPr>
        <w:t>20.7.2. </w:t>
      </w:r>
      <w:r w:rsidR="00704BEF" w:rsidRPr="007A5F0F">
        <w:rPr>
          <w:rFonts w:ascii="Times New Roman" w:eastAsia="SchoolBookSanPin" w:hAnsi="Times New Roman"/>
          <w:bCs/>
          <w:sz w:val="24"/>
          <w:szCs w:val="24"/>
          <w:lang w:val="ru-RU"/>
        </w:rPr>
        <w:t>Фонетика и графика</w:t>
      </w:r>
      <w:r w:rsidR="00AB1EAC" w:rsidRPr="007A5F0F">
        <w:rPr>
          <w:rFonts w:ascii="Times New Roman" w:eastAsia="SchoolBookSanPin" w:hAnsi="Times New Roman"/>
          <w:bCs/>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7A5F0F">
        <w:rPr>
          <w:rFonts w:ascii="Times New Roman" w:eastAsia="SchoolBookSanPin" w:hAnsi="Times New Roman"/>
          <w:bCs/>
          <w:sz w:val="24"/>
          <w:szCs w:val="24"/>
          <w:lang w:val="ru-RU"/>
        </w:rPr>
        <w:t>е</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ё</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ю</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я</w:t>
      </w:r>
      <w:r w:rsidRPr="007A5F0F">
        <w:rPr>
          <w:rFonts w:ascii="Times New Roman" w:eastAsia="SchoolBookSanPin" w:hAnsi="Times New Roman"/>
          <w:sz w:val="24"/>
          <w:szCs w:val="24"/>
          <w:lang w:val="ru-RU"/>
        </w:rPr>
        <w:t xml:space="preserve"> (повторение изученного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1 классе).</w:t>
      </w:r>
      <w:proofErr w:type="gramEnd"/>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Парные и непарные по твёрдости </w:t>
      </w:r>
      <w:r w:rsidR="00D32190"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мягкости согласные звуки.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Парные и непарные по звонкости </w:t>
      </w:r>
      <w:r w:rsidR="00D32190"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глухости согласные звуки.</w:t>
      </w:r>
    </w:p>
    <w:p w:rsidR="00704BEF" w:rsidRPr="007A5F0F" w:rsidRDefault="00704BEF"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 xml:space="preserve">Качественная характеристика звука: гласный </w:t>
      </w:r>
      <w:r w:rsidR="00D32190"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согласный; гласный </w:t>
      </w:r>
      <w:r w:rsidR="00D32190"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ударный </w:t>
      </w:r>
      <w:r w:rsidR="00D32190"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безударный; согласный твёрдый </w:t>
      </w:r>
      <w:r w:rsidR="00D32190"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мягкий, парный </w:t>
      </w:r>
      <w:r w:rsidR="00D32190"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непарный; согласный звонкий </w:t>
      </w:r>
      <w:r w:rsidR="00D32190"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глухой, парный </w:t>
      </w:r>
      <w:r w:rsidR="00D32190"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непарный.</w:t>
      </w:r>
      <w:proofErr w:type="gramEnd"/>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Функции </w:t>
      </w:r>
      <w:r w:rsidRPr="007A5F0F">
        <w:rPr>
          <w:rFonts w:ascii="Times New Roman" w:eastAsia="SchoolBookSanPin" w:hAnsi="Times New Roman"/>
          <w:bCs/>
          <w:sz w:val="24"/>
          <w:szCs w:val="24"/>
          <w:lang w:val="ru-RU"/>
        </w:rPr>
        <w:t>ь</w:t>
      </w:r>
      <w:r w:rsidRPr="007A5F0F">
        <w:rPr>
          <w:rFonts w:ascii="Times New Roman" w:eastAsia="SchoolBookSanPin" w:hAnsi="Times New Roman"/>
          <w:sz w:val="24"/>
          <w:szCs w:val="24"/>
          <w:lang w:val="ru-RU"/>
        </w:rPr>
        <w:t xml:space="preserve">: показатель мягкости предшествующего согласного в конце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 в середине слова; разделительный. Использование на письме </w:t>
      </w:r>
      <w:proofErr w:type="gramStart"/>
      <w:r w:rsidRPr="007A5F0F">
        <w:rPr>
          <w:rFonts w:ascii="Times New Roman" w:eastAsia="SchoolBookSanPin" w:hAnsi="Times New Roman"/>
          <w:sz w:val="24"/>
          <w:szCs w:val="24"/>
          <w:lang w:val="ru-RU"/>
        </w:rPr>
        <w:t>разделительных</w:t>
      </w:r>
      <w:proofErr w:type="gramEnd"/>
      <w:r w:rsidRPr="007A5F0F">
        <w:rPr>
          <w:rFonts w:ascii="Times New Roman" w:eastAsia="SchoolBookSanPin" w:hAnsi="Times New Roman"/>
          <w:sz w:val="24"/>
          <w:szCs w:val="24"/>
          <w:lang w:val="ru-RU"/>
        </w:rPr>
        <w:t xml:space="preserve">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bCs/>
          <w:sz w:val="24"/>
          <w:szCs w:val="24"/>
          <w:lang w:val="ru-RU"/>
        </w:rPr>
        <w:t xml:space="preserve">ъ </w:t>
      </w:r>
      <w:r w:rsidRPr="007A5F0F">
        <w:rPr>
          <w:rFonts w:ascii="Times New Roman" w:eastAsia="SchoolBookSanPin" w:hAnsi="Times New Roman"/>
          <w:sz w:val="24"/>
          <w:szCs w:val="24"/>
          <w:lang w:val="ru-RU"/>
        </w:rPr>
        <w:t xml:space="preserve">и </w:t>
      </w:r>
      <w:r w:rsidRPr="007A5F0F">
        <w:rPr>
          <w:rFonts w:ascii="Times New Roman" w:eastAsia="SchoolBookSanPin" w:hAnsi="Times New Roman"/>
          <w:bCs/>
          <w:sz w:val="24"/>
          <w:szCs w:val="24"/>
          <w:lang w:val="ru-RU"/>
        </w:rPr>
        <w:t>ь</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Соотношение звукового и буквенного состава в словах с буквами </w:t>
      </w:r>
      <w:r w:rsidRPr="007A5F0F">
        <w:rPr>
          <w:rFonts w:ascii="Times New Roman" w:eastAsia="SchoolBookSanPin" w:hAnsi="Times New Roman"/>
          <w:bCs/>
          <w:sz w:val="24"/>
          <w:szCs w:val="24"/>
          <w:lang w:val="ru-RU"/>
        </w:rPr>
        <w:t>е</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ё</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ю</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 xml:space="preserve">я </w:t>
      </w:r>
      <w:r w:rsidR="00264CD1" w:rsidRPr="007A5F0F">
        <w:rPr>
          <w:rFonts w:ascii="Times New Roman" w:eastAsia="SchoolBookSanPin" w:hAnsi="Times New Roman"/>
          <w:bCs/>
          <w:sz w:val="24"/>
          <w:szCs w:val="24"/>
          <w:lang w:val="ru-RU"/>
        </w:rPr>
        <w:br/>
      </w:r>
      <w:r w:rsidRPr="007A5F0F">
        <w:rPr>
          <w:rFonts w:ascii="Times New Roman" w:eastAsia="SchoolBookSanPin" w:hAnsi="Times New Roman"/>
          <w:sz w:val="24"/>
          <w:szCs w:val="24"/>
          <w:lang w:val="ru-RU"/>
        </w:rPr>
        <w:t>(в начале слова и после гласных).</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Деление слов на слоги (в том числе при стечении согласных).</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Использование знания алфавита при работе со словарями.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7A5F0F" w:rsidRDefault="00666C08"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20.7.3. </w:t>
      </w:r>
      <w:r w:rsidR="00704BEF" w:rsidRPr="007A5F0F">
        <w:rPr>
          <w:rFonts w:ascii="Times New Roman" w:eastAsia="OfficinaSansBoldITC" w:hAnsi="Times New Roman"/>
          <w:sz w:val="24"/>
          <w:szCs w:val="24"/>
          <w:lang w:val="ru-RU"/>
        </w:rPr>
        <w:t>Орфоэпия</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Произношение звуков и сочетаний звуков, ударение в словах в соответствии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7A5F0F" w:rsidRDefault="00666C08"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20.7.4. </w:t>
      </w:r>
      <w:r w:rsidR="00704BEF" w:rsidRPr="007A5F0F">
        <w:rPr>
          <w:rFonts w:ascii="Times New Roman" w:eastAsia="OfficinaSansBoldITC" w:hAnsi="Times New Roman"/>
          <w:sz w:val="24"/>
          <w:szCs w:val="24"/>
          <w:lang w:val="ru-RU"/>
        </w:rPr>
        <w:t>Лексика</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Однозначные и многозначные слова (простые случаи, наблюдение).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Наблюдение за использованием в речи синонимов, антонимов.</w:t>
      </w:r>
    </w:p>
    <w:p w:rsidR="00704BEF" w:rsidRPr="007A5F0F" w:rsidRDefault="007A7D90"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20.7.5. </w:t>
      </w:r>
      <w:r w:rsidR="00704BEF" w:rsidRPr="007A5F0F">
        <w:rPr>
          <w:rFonts w:ascii="Times New Roman" w:eastAsia="SchoolBookSanPin" w:hAnsi="Times New Roman"/>
          <w:bCs/>
          <w:sz w:val="24"/>
          <w:szCs w:val="24"/>
          <w:lang w:val="ru-RU"/>
        </w:rPr>
        <w:t>Состав слова (морфемика)</w:t>
      </w:r>
      <w:r w:rsidR="00E4178F" w:rsidRPr="007A5F0F">
        <w:rPr>
          <w:rFonts w:ascii="Times New Roman" w:eastAsia="SchoolBookSanPin" w:hAnsi="Times New Roman"/>
          <w:bCs/>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 синонимов, однокоренных слов и слов с омонимичными корнями. Выделение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словах корня (простые случаи).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Суффикс как часть слова (наблюдение). Приставка как часть слова (наблюдение).</w:t>
      </w:r>
    </w:p>
    <w:p w:rsidR="00704BEF" w:rsidRPr="007A5F0F" w:rsidRDefault="00666C08"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20.7.</w:t>
      </w:r>
      <w:r w:rsidR="007A7D90" w:rsidRPr="007A5F0F">
        <w:rPr>
          <w:rFonts w:ascii="Times New Roman" w:eastAsia="OfficinaSansBoldITC" w:hAnsi="Times New Roman"/>
          <w:sz w:val="24"/>
          <w:szCs w:val="24"/>
          <w:lang w:val="ru-RU"/>
        </w:rPr>
        <w:t>6</w:t>
      </w:r>
      <w:r w:rsidRPr="007A5F0F">
        <w:rPr>
          <w:rFonts w:ascii="Times New Roman" w:eastAsia="OfficinaSansBoldITC" w:hAnsi="Times New Roman"/>
          <w:sz w:val="24"/>
          <w:szCs w:val="24"/>
          <w:lang w:val="ru-RU"/>
        </w:rPr>
        <w:t>. </w:t>
      </w:r>
      <w:r w:rsidR="00704BEF" w:rsidRPr="007A5F0F">
        <w:rPr>
          <w:rFonts w:ascii="Times New Roman" w:eastAsia="OfficinaSansBoldITC" w:hAnsi="Times New Roman"/>
          <w:sz w:val="24"/>
          <w:szCs w:val="24"/>
          <w:lang w:val="ru-RU"/>
        </w:rPr>
        <w:t>Морфология</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lastRenderedPageBreak/>
        <w:t>Имя существительное (ознакомление): общее значение, вопросы («кто?», «что?»), употребление в речи.</w:t>
      </w:r>
      <w:proofErr w:type="gramEnd"/>
    </w:p>
    <w:p w:rsidR="00704BEF" w:rsidRPr="007A5F0F" w:rsidRDefault="00704BEF"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 xml:space="preserve">Глагол (ознакомление): общее значение, вопросы («что делать?»,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«что сделать?» и </w:t>
      </w:r>
      <w:r w:rsidR="004C6D85" w:rsidRPr="007A5F0F">
        <w:rPr>
          <w:rFonts w:ascii="Times New Roman" w:eastAsia="SchoolBookSanPin" w:hAnsi="Times New Roman"/>
          <w:sz w:val="24"/>
          <w:szCs w:val="24"/>
          <w:lang w:val="ru-RU"/>
        </w:rPr>
        <w:t>другие</w:t>
      </w:r>
      <w:r w:rsidRPr="007A5F0F">
        <w:rPr>
          <w:rFonts w:ascii="Times New Roman" w:eastAsia="SchoolBookSanPin" w:hAnsi="Times New Roman"/>
          <w:sz w:val="24"/>
          <w:szCs w:val="24"/>
          <w:lang w:val="ru-RU"/>
        </w:rPr>
        <w:t>), употребление в речи.</w:t>
      </w:r>
      <w:proofErr w:type="gramEnd"/>
    </w:p>
    <w:p w:rsidR="00704BEF" w:rsidRPr="007A5F0F" w:rsidRDefault="00704BEF"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Имя прилагательное (ознакомление): общее значение, вопросы («какой?», «какая?», «какое?», «какие?»), употребление в речи.</w:t>
      </w:r>
      <w:proofErr w:type="gramEnd"/>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Предлог. Отличие предлогов от приставок. </w:t>
      </w:r>
      <w:proofErr w:type="gramStart"/>
      <w:r w:rsidRPr="007A5F0F">
        <w:rPr>
          <w:rFonts w:ascii="Times New Roman" w:eastAsia="SchoolBookSanPin" w:hAnsi="Times New Roman"/>
          <w:sz w:val="24"/>
          <w:szCs w:val="24"/>
          <w:lang w:val="ru-RU"/>
        </w:rPr>
        <w:t xml:space="preserve">Наиболее распространённые предлоги: в, на, из, без, над, до, у, о, об и </w:t>
      </w:r>
      <w:r w:rsidR="004C6D85" w:rsidRPr="007A5F0F">
        <w:rPr>
          <w:rFonts w:ascii="Times New Roman" w:eastAsia="SchoolBookSanPin" w:hAnsi="Times New Roman"/>
          <w:sz w:val="24"/>
          <w:szCs w:val="24"/>
          <w:lang w:val="ru-RU"/>
        </w:rPr>
        <w:t>другое</w:t>
      </w:r>
      <w:r w:rsidR="00E4178F" w:rsidRPr="007A5F0F">
        <w:rPr>
          <w:rFonts w:ascii="Times New Roman" w:eastAsia="SchoolBookSanPin" w:hAnsi="Times New Roman"/>
          <w:sz w:val="24"/>
          <w:szCs w:val="24"/>
          <w:lang w:val="ru-RU"/>
        </w:rPr>
        <w:t>.</w:t>
      </w:r>
      <w:proofErr w:type="gramEnd"/>
    </w:p>
    <w:p w:rsidR="00704BEF" w:rsidRPr="007A5F0F" w:rsidRDefault="00666C08"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20.7.</w:t>
      </w:r>
      <w:r w:rsidR="007A7D90" w:rsidRPr="007A5F0F">
        <w:rPr>
          <w:rFonts w:ascii="Times New Roman" w:eastAsia="OfficinaSansBoldITC" w:hAnsi="Times New Roman"/>
          <w:sz w:val="24"/>
          <w:szCs w:val="24"/>
          <w:lang w:val="ru-RU"/>
        </w:rPr>
        <w:t>7</w:t>
      </w:r>
      <w:r w:rsidRPr="007A5F0F">
        <w:rPr>
          <w:rFonts w:ascii="Times New Roman" w:eastAsia="OfficinaSansBoldITC" w:hAnsi="Times New Roman"/>
          <w:sz w:val="24"/>
          <w:szCs w:val="24"/>
          <w:lang w:val="ru-RU"/>
        </w:rPr>
        <w:t>. </w:t>
      </w:r>
      <w:r w:rsidR="00704BEF" w:rsidRPr="007A5F0F">
        <w:rPr>
          <w:rFonts w:ascii="Times New Roman" w:eastAsia="OfficinaSansBoldITC" w:hAnsi="Times New Roman"/>
          <w:sz w:val="24"/>
          <w:szCs w:val="24"/>
          <w:lang w:val="ru-RU"/>
        </w:rPr>
        <w:t>Синтаксис</w:t>
      </w:r>
      <w:r w:rsidR="00AB1EAC"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Порядок слов в предложении; связь слов в предложении (повторение).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Виды предложений по цели высказывания: повествовательные, вопросительные, побудительные предложения.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Виды предложений по эмоциональной окраске (по интонации): восклицательные и невосклицательные предложения.</w:t>
      </w:r>
    </w:p>
    <w:p w:rsidR="00704BEF" w:rsidRPr="007A5F0F" w:rsidRDefault="00666C08"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20.7.</w:t>
      </w:r>
      <w:r w:rsidR="007A7D90" w:rsidRPr="007A5F0F">
        <w:rPr>
          <w:rFonts w:ascii="Times New Roman" w:eastAsia="OfficinaSansBoldITC" w:hAnsi="Times New Roman"/>
          <w:sz w:val="24"/>
          <w:szCs w:val="24"/>
          <w:lang w:val="ru-RU"/>
        </w:rPr>
        <w:t>8</w:t>
      </w:r>
      <w:r w:rsidRPr="007A5F0F">
        <w:rPr>
          <w:rFonts w:ascii="Times New Roman" w:eastAsia="OfficinaSansBoldITC" w:hAnsi="Times New Roman"/>
          <w:sz w:val="24"/>
          <w:szCs w:val="24"/>
          <w:lang w:val="ru-RU"/>
        </w:rPr>
        <w:t>. </w:t>
      </w:r>
      <w:r w:rsidR="00704BEF" w:rsidRPr="007A5F0F">
        <w:rPr>
          <w:rFonts w:ascii="Times New Roman" w:eastAsia="OfficinaSansBoldITC" w:hAnsi="Times New Roman"/>
          <w:sz w:val="24"/>
          <w:szCs w:val="24"/>
          <w:lang w:val="ru-RU"/>
        </w:rPr>
        <w:t>Орфография и пунктуация</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 xml:space="preserve">Прописная буква в начале предложения и в именах собственных (имена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7A5F0F">
        <w:rPr>
          <w:rFonts w:ascii="Times New Roman" w:eastAsia="SchoolBookSanPin" w:hAnsi="Times New Roman"/>
          <w:bCs/>
          <w:sz w:val="24"/>
          <w:szCs w:val="24"/>
          <w:lang w:val="ru-RU"/>
        </w:rPr>
        <w:t>жи</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 xml:space="preserve">ши </w:t>
      </w:r>
      <w:r w:rsidRPr="007A5F0F">
        <w:rPr>
          <w:rFonts w:ascii="Times New Roman" w:eastAsia="SchoolBookSanPin" w:hAnsi="Times New Roman"/>
          <w:sz w:val="24"/>
          <w:szCs w:val="24"/>
          <w:lang w:val="ru-RU"/>
        </w:rPr>
        <w:t xml:space="preserve">(в положении под ударением), </w:t>
      </w:r>
      <w:r w:rsidRPr="007A5F0F">
        <w:rPr>
          <w:rFonts w:ascii="Times New Roman" w:eastAsia="SchoolBookSanPin" w:hAnsi="Times New Roman"/>
          <w:bCs/>
          <w:sz w:val="24"/>
          <w:szCs w:val="24"/>
          <w:lang w:val="ru-RU"/>
        </w:rPr>
        <w:t>ча</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ща</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чу</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щу</w:t>
      </w:r>
      <w:r w:rsidRPr="007A5F0F">
        <w:rPr>
          <w:rFonts w:ascii="Times New Roman" w:eastAsia="SchoolBookSanPin" w:hAnsi="Times New Roman"/>
          <w:sz w:val="24"/>
          <w:szCs w:val="24"/>
          <w:lang w:val="ru-RU"/>
        </w:rPr>
        <w:t xml:space="preserve">; сочетания </w:t>
      </w:r>
      <w:r w:rsidRPr="007A5F0F">
        <w:rPr>
          <w:rFonts w:ascii="Times New Roman" w:eastAsia="SchoolBookSanPin" w:hAnsi="Times New Roman"/>
          <w:bCs/>
          <w:sz w:val="24"/>
          <w:szCs w:val="24"/>
          <w:lang w:val="ru-RU"/>
        </w:rPr>
        <w:t>чк</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 xml:space="preserve">чн </w:t>
      </w:r>
      <w:r w:rsidRPr="007A5F0F">
        <w:rPr>
          <w:rFonts w:ascii="Times New Roman" w:eastAsia="SchoolBookSanPin" w:hAnsi="Times New Roman"/>
          <w:sz w:val="24"/>
          <w:szCs w:val="24"/>
          <w:lang w:val="ru-RU"/>
        </w:rPr>
        <w:t>(повторение правил правописания, изученных в 1 классе).</w:t>
      </w:r>
      <w:proofErr w:type="gramEnd"/>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предложенных текстов.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Правила правописания и их применение: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разделительный мягкий знак;</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сочетания </w:t>
      </w:r>
      <w:proofErr w:type="gramStart"/>
      <w:r w:rsidRPr="007A5F0F">
        <w:rPr>
          <w:rFonts w:ascii="Times New Roman" w:eastAsia="SchoolBookSanPin" w:hAnsi="Times New Roman"/>
          <w:bCs/>
          <w:sz w:val="24"/>
          <w:szCs w:val="24"/>
          <w:lang w:val="ru-RU"/>
        </w:rPr>
        <w:t>чт</w:t>
      </w:r>
      <w:proofErr w:type="gramEnd"/>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щн</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нч</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проверяемые безударные гласные в </w:t>
      </w:r>
      <w:proofErr w:type="gramStart"/>
      <w:r w:rsidRPr="007A5F0F">
        <w:rPr>
          <w:rFonts w:ascii="Times New Roman" w:eastAsia="SchoolBookSanPin" w:hAnsi="Times New Roman"/>
          <w:sz w:val="24"/>
          <w:szCs w:val="24"/>
          <w:lang w:val="ru-RU"/>
        </w:rPr>
        <w:t>корне слова</w:t>
      </w:r>
      <w:proofErr w:type="gramEnd"/>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парные звонкие и глухие согласные в </w:t>
      </w:r>
      <w:proofErr w:type="gramStart"/>
      <w:r w:rsidRPr="007A5F0F">
        <w:rPr>
          <w:rFonts w:ascii="Times New Roman" w:eastAsia="SchoolBookSanPin" w:hAnsi="Times New Roman"/>
          <w:sz w:val="24"/>
          <w:szCs w:val="24"/>
          <w:lang w:val="ru-RU"/>
        </w:rPr>
        <w:t>корне слова</w:t>
      </w:r>
      <w:proofErr w:type="gramEnd"/>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непроверяемые гласные и согласные (перечень слов в орфографическом словаре учебника);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прописная буква в именах собственных: имена, фамилии, отчества людей, клички животных, географические названия;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раздельное написание предлогов с именами существительными.</w:t>
      </w:r>
    </w:p>
    <w:p w:rsidR="00704BEF" w:rsidRPr="007A5F0F" w:rsidRDefault="00666C08"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20.7.</w:t>
      </w:r>
      <w:r w:rsidR="007A7D90"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 </w:t>
      </w:r>
      <w:r w:rsidR="00704BEF" w:rsidRPr="007A5F0F">
        <w:rPr>
          <w:rFonts w:ascii="Times New Roman" w:eastAsia="OfficinaSansBoldITC" w:hAnsi="Times New Roman"/>
          <w:sz w:val="24"/>
          <w:szCs w:val="24"/>
          <w:lang w:val="ru-RU"/>
        </w:rPr>
        <w:t>Развитие речи</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Выбор языковых сре</w:t>
      </w:r>
      <w:proofErr w:type="gramStart"/>
      <w:r w:rsidRPr="007A5F0F">
        <w:rPr>
          <w:rFonts w:ascii="Times New Roman" w:eastAsia="SchoolBookSanPin" w:hAnsi="Times New Roman"/>
          <w:sz w:val="24"/>
          <w:szCs w:val="24"/>
          <w:lang w:val="ru-RU"/>
        </w:rPr>
        <w:t>дств в с</w:t>
      </w:r>
      <w:proofErr w:type="gramEnd"/>
      <w:r w:rsidRPr="007A5F0F">
        <w:rPr>
          <w:rFonts w:ascii="Times New Roman" w:eastAsia="SchoolBookSanPin" w:hAnsi="Times New Roman"/>
          <w:sz w:val="24"/>
          <w:szCs w:val="24"/>
          <w:lang w:val="ru-RU"/>
        </w:rPr>
        <w:t xml:space="preserve">оответствии с целями и условиями устного общения для эффективного решения коммуникативной задачи (для ответа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на заданный вопрос, для выражения собственного мнения). Умение вести разговор (начать, поддержать, закончить разговор, привлечь внимание и </w:t>
      </w:r>
      <w:r w:rsidR="004C6D85" w:rsidRPr="007A5F0F">
        <w:rPr>
          <w:rFonts w:ascii="Times New Roman" w:eastAsia="SchoolBookSanPin" w:hAnsi="Times New Roman"/>
          <w:sz w:val="24"/>
          <w:szCs w:val="24"/>
          <w:lang w:val="ru-RU"/>
        </w:rPr>
        <w:t>другое</w:t>
      </w:r>
      <w:r w:rsidRPr="007A5F0F">
        <w:rPr>
          <w:rFonts w:ascii="Times New Roman" w:eastAsia="SchoolBookSanPin" w:hAnsi="Times New Roman"/>
          <w:sz w:val="24"/>
          <w:szCs w:val="24"/>
          <w:lang w:val="ru-RU"/>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w:t>
      </w:r>
      <w:r w:rsidR="00AE68F3" w:rsidRPr="007A5F0F">
        <w:rPr>
          <w:rFonts w:ascii="Times New Roman" w:eastAsia="SchoolBookSanPin" w:hAnsi="Times New Roman"/>
          <w:sz w:val="24"/>
          <w:szCs w:val="24"/>
          <w:lang w:val="ru-RU"/>
        </w:rPr>
        <w:t xml:space="preserve">ся и приходить к общему решению </w:t>
      </w:r>
      <w:r w:rsidRPr="007A5F0F">
        <w:rPr>
          <w:rFonts w:ascii="Times New Roman" w:eastAsia="SchoolBookSanPin" w:hAnsi="Times New Roman"/>
          <w:sz w:val="24"/>
          <w:szCs w:val="24"/>
          <w:lang w:val="ru-RU"/>
        </w:rPr>
        <w:t>в совместной деятельности при проведении парной и групповой работы.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Составление устного рассказа по репродукции картины. Составление устного рассказа с опорой на личные наблюдения и на вопросы.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Типы текстов: описание, повествование, рассуждение, их особенности (первичное ознакомление).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Поздравление и поздравительная открытка.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Понимание текста: развитие умения формулировать простые выводы </w:t>
      </w:r>
      <w:r w:rsidR="00FB3D5E"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на основе информации, содержащейся в тексте. Выразительное чтение текста вслух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с соблюдением правильной интонации.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Подробное изложение повествовательного текста объёмом 30</w:t>
      </w:r>
      <w:r w:rsidR="006C0091"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 xml:space="preserve">45 слов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с опорой на вопросы.</w:t>
      </w:r>
    </w:p>
    <w:p w:rsidR="00666C08" w:rsidRPr="007A5F0F" w:rsidRDefault="00666C08"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20.7.</w:t>
      </w:r>
      <w:r w:rsidR="007A7D90" w:rsidRPr="007A5F0F">
        <w:rPr>
          <w:rFonts w:ascii="Times New Roman" w:eastAsia="SchoolBookSanPin" w:hAnsi="Times New Roman"/>
          <w:sz w:val="24"/>
          <w:szCs w:val="24"/>
          <w:lang w:val="ru-RU"/>
        </w:rPr>
        <w:t>10</w:t>
      </w:r>
      <w:r w:rsidRPr="007A5F0F">
        <w:rPr>
          <w:rFonts w:ascii="Times New Roman" w:eastAsia="SchoolBookSanPin" w:hAnsi="Times New Roman"/>
          <w:sz w:val="24"/>
          <w:szCs w:val="24"/>
          <w:lang w:val="ru-RU"/>
        </w:rPr>
        <w:t>. Изучение русского языка во</w:t>
      </w:r>
      <w:r w:rsidR="00082165"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t xml:space="preserve">2 классе способствует </w:t>
      </w:r>
      <w:r w:rsidR="00FA5E34"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на пропедевтическом уровне работе </w:t>
      </w:r>
      <w:proofErr w:type="gramStart"/>
      <w:r w:rsidRPr="007A5F0F">
        <w:rPr>
          <w:rFonts w:ascii="Times New Roman" w:eastAsia="SchoolBookSanPin" w:hAnsi="Times New Roman"/>
          <w:sz w:val="24"/>
          <w:szCs w:val="24"/>
          <w:lang w:val="ru-RU"/>
        </w:rPr>
        <w:t>над</w:t>
      </w:r>
      <w:proofErr w:type="gramEnd"/>
      <w:r w:rsidRPr="007A5F0F">
        <w:rPr>
          <w:rFonts w:ascii="Times New Roman" w:eastAsia="SchoolBookSanPin" w:hAnsi="Times New Roman"/>
          <w:sz w:val="24"/>
          <w:szCs w:val="24"/>
          <w:lang w:val="ru-RU"/>
        </w:rPr>
        <w:t xml:space="preserve"> рядом метапредметных результатов: </w:t>
      </w:r>
      <w:r w:rsidRPr="007A5F0F">
        <w:rPr>
          <w:rFonts w:ascii="Times New Roman" w:eastAsia="SchoolBookSanPin" w:hAnsi="Times New Roman"/>
          <w:bCs/>
          <w:sz w:val="24"/>
          <w:szCs w:val="24"/>
          <w:lang w:val="ru-RU"/>
        </w:rPr>
        <w:t>познавательных универсальных учебных действий, коммуникативных универсальных учебных действий, регулятивных универсальных учебных действий</w:t>
      </w:r>
      <w:r w:rsidR="00A23F6E" w:rsidRPr="007A5F0F">
        <w:rPr>
          <w:rFonts w:ascii="Times New Roman" w:eastAsia="SchoolBookSanPin" w:hAnsi="Times New Roman"/>
          <w:bCs/>
          <w:sz w:val="24"/>
          <w:szCs w:val="24"/>
          <w:lang w:val="ru-RU"/>
        </w:rPr>
        <w:t>, совместной деятельности.</w:t>
      </w:r>
      <w:r w:rsidRPr="007A5F0F">
        <w:rPr>
          <w:rFonts w:ascii="Times New Roman" w:eastAsia="SchoolBookSanPin" w:hAnsi="Times New Roman"/>
          <w:bCs/>
          <w:sz w:val="24"/>
          <w:szCs w:val="24"/>
          <w:lang w:val="ru-RU"/>
        </w:rPr>
        <w:t xml:space="preserve"> </w:t>
      </w:r>
    </w:p>
    <w:p w:rsidR="00666C08" w:rsidRPr="007A5F0F" w:rsidRDefault="00666C08"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20.7.</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.1. </w:t>
      </w:r>
      <w:r w:rsidRPr="007A5F0F">
        <w:rPr>
          <w:rFonts w:ascii="Times New Roman" w:eastAsia="SchoolBookSanPin" w:hAnsi="Times New Roman"/>
          <w:sz w:val="24"/>
          <w:szCs w:val="24"/>
          <w:lang w:val="ru-RU"/>
        </w:rPr>
        <w:t xml:space="preserve">Базовые логические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способствуют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sidR="004C6D85"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различия;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сравнивать значение однокоренных (родственных) слов: указывать сходство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различие лексического значения;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сравнивать буквенную оболочку однокоренных (родственных) слов: выявлять случаи чередования;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устанавливать основания для сравнения слов: на какой вопрос отвечают, </w:t>
      </w:r>
      <w:r w:rsidR="004C6D85"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что обозначают;</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характеризовать звуки по заданным параметрам;</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признак, по которому проведена классификация звуков, букв, слов, предложений;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находить закономерности в процессе наблюдения за языковыми единицами;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ориентироваться в изученных понятиях (корень, окончание, текст); соотносить понятие с его краткой характеристикой.</w:t>
      </w:r>
    </w:p>
    <w:p w:rsidR="00666C08" w:rsidRPr="007A5F0F" w:rsidRDefault="00666C08"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20.7.</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.2. </w:t>
      </w:r>
      <w:r w:rsidRPr="007A5F0F">
        <w:rPr>
          <w:rFonts w:ascii="Times New Roman" w:eastAsia="SchoolBookSanPin" w:hAnsi="Times New Roman"/>
          <w:sz w:val="24"/>
          <w:szCs w:val="24"/>
          <w:lang w:val="ru-RU"/>
        </w:rPr>
        <w:t xml:space="preserve">Базовые исследовательские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способствуют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проводить по предложенному плану наблюдение за языковыми единицами (слово, предложение, текст);</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формулировать выводы и предлагать доказательства того, что слов</w:t>
      </w:r>
      <w:r w:rsidR="00264CD1" w:rsidRPr="007A5F0F">
        <w:rPr>
          <w:rFonts w:ascii="Times New Roman" w:eastAsia="SchoolBookSanPin" w:hAnsi="Times New Roman"/>
          <w:sz w:val="24"/>
          <w:szCs w:val="24"/>
          <w:lang w:val="ru-RU"/>
        </w:rPr>
        <w:t>а</w:t>
      </w:r>
      <w:r w:rsidRPr="007A5F0F">
        <w:rPr>
          <w:rFonts w:ascii="Times New Roman" w:eastAsia="SchoolBookSanPin" w:hAnsi="Times New Roman"/>
          <w:sz w:val="24"/>
          <w:szCs w:val="24"/>
          <w:lang w:val="ru-RU"/>
        </w:rPr>
        <w:t xml:space="preserve"> являются</w:t>
      </w:r>
      <w:r w:rsidR="00676CF1"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t>не являются</w:t>
      </w:r>
      <w:r w:rsidR="00676CF1"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 xml:space="preserve"> однокоренными (родственными).</w:t>
      </w:r>
    </w:p>
    <w:p w:rsidR="00666C08" w:rsidRPr="007A5F0F" w:rsidRDefault="00666C08"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20.7.</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.3. </w:t>
      </w:r>
      <w:r w:rsidRPr="007A5F0F">
        <w:rPr>
          <w:rFonts w:ascii="Times New Roman" w:eastAsia="SchoolBookSanPin" w:hAnsi="Times New Roman"/>
          <w:sz w:val="24"/>
          <w:szCs w:val="24"/>
          <w:lang w:val="ru-RU"/>
        </w:rPr>
        <w:t xml:space="preserve">Работа с информацией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выбирать источник получения информации: нужный словарь учебника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для получения информации;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устанавливать с помощью словаря значения многозначных слов;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анализировать текстовую, графическую и звуковую информацию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lastRenderedPageBreak/>
        <w:t>в соответствии с учебной задачей; «читать» информацию, представленную в схеме, таблице;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 помощью учителя на уроках русского языка создавать схемы, таблицы </w:t>
      </w:r>
      <w:r w:rsidR="004C6D85"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для представления информации.</w:t>
      </w:r>
    </w:p>
    <w:p w:rsidR="00546593" w:rsidRPr="007A5F0F" w:rsidRDefault="00546593"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20.7.</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.4. </w:t>
      </w:r>
      <w:r w:rsidRPr="007A5F0F">
        <w:rPr>
          <w:rFonts w:ascii="Times New Roman" w:eastAsia="SchoolBookSanPin" w:hAnsi="Times New Roman"/>
          <w:sz w:val="24"/>
          <w:szCs w:val="24"/>
          <w:lang w:val="ru-RU"/>
        </w:rPr>
        <w:t xml:space="preserve">Общение как часть </w:t>
      </w:r>
      <w:r w:rsidRPr="007A5F0F">
        <w:rPr>
          <w:rFonts w:ascii="Times New Roman" w:eastAsia="SchoolBookSanPin" w:hAnsi="Times New Roman"/>
          <w:bCs/>
          <w:sz w:val="24"/>
          <w:szCs w:val="24"/>
          <w:lang w:val="ru-RU"/>
        </w:rPr>
        <w:t>коммуникативных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воспринимать и формулировать суждения о языковых единицах;</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признавать возможность существования разных точек зрения в процессе анализа результатов наблюдения за языковыми единицами;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корректно и аргументированно высказывать своё мнение о результатах наблюдения за языковыми единицами;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строить устное диалогическое выказывание;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строить устное монологическое высказывание на определённую тему,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на основе наблюдения с соблюдением орфоэпических норм, правильной интонации;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устно и письменно формулировать простые выводы на основе прочитанного или услышанного текста.</w:t>
      </w:r>
    </w:p>
    <w:p w:rsidR="00A23F6E" w:rsidRPr="007A5F0F" w:rsidRDefault="00A23F6E"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20.7.</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.5. </w:t>
      </w:r>
      <w:r w:rsidRPr="007A5F0F">
        <w:rPr>
          <w:rFonts w:ascii="Times New Roman" w:eastAsia="SchoolBookSanPin" w:hAnsi="Times New Roman"/>
          <w:sz w:val="24"/>
          <w:szCs w:val="24"/>
          <w:lang w:val="ru-RU"/>
        </w:rPr>
        <w:t xml:space="preserve">Самоорганизация как часть </w:t>
      </w:r>
      <w:r w:rsidRPr="007A5F0F">
        <w:rPr>
          <w:rFonts w:ascii="Times New Roman" w:eastAsia="SchoolBookSanPin" w:hAnsi="Times New Roman"/>
          <w:bCs/>
          <w:sz w:val="24"/>
          <w:szCs w:val="24"/>
          <w:lang w:val="ru-RU"/>
        </w:rPr>
        <w:t>регулятивных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планировать с помощью учителя действия по решению орфографической задачи;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выстраивать последовательность выбранных действий.</w:t>
      </w:r>
    </w:p>
    <w:p w:rsidR="00A23F6E" w:rsidRPr="007A5F0F" w:rsidRDefault="00A23F6E"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20.7.</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.6. </w:t>
      </w:r>
      <w:r w:rsidRPr="007A5F0F">
        <w:rPr>
          <w:rFonts w:ascii="Times New Roman" w:eastAsia="SchoolBookSanPin" w:hAnsi="Times New Roman"/>
          <w:sz w:val="24"/>
          <w:szCs w:val="24"/>
          <w:lang w:val="ru-RU"/>
        </w:rPr>
        <w:t xml:space="preserve">Самоконтроль как часть </w:t>
      </w:r>
      <w:r w:rsidRPr="007A5F0F">
        <w:rPr>
          <w:rFonts w:ascii="Times New Roman" w:eastAsia="SchoolBookSanPin" w:hAnsi="Times New Roman"/>
          <w:bCs/>
          <w:sz w:val="24"/>
          <w:szCs w:val="24"/>
          <w:lang w:val="ru-RU"/>
        </w:rPr>
        <w:t>регулятивных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устанавливать с</w:t>
      </w:r>
      <w:r w:rsidR="00676CF1" w:rsidRPr="007A5F0F">
        <w:rPr>
          <w:rFonts w:ascii="Times New Roman" w:eastAsia="SchoolBookSanPin" w:hAnsi="Times New Roman"/>
          <w:sz w:val="24"/>
          <w:szCs w:val="24"/>
          <w:lang w:val="ru-RU"/>
        </w:rPr>
        <w:t xml:space="preserve"> помощью учителя причины успеха (</w:t>
      </w:r>
      <w:r w:rsidRPr="007A5F0F">
        <w:rPr>
          <w:rFonts w:ascii="Times New Roman" w:eastAsia="SchoolBookSanPin" w:hAnsi="Times New Roman"/>
          <w:sz w:val="24"/>
          <w:szCs w:val="24"/>
          <w:lang w:val="ru-RU"/>
        </w:rPr>
        <w:t>неудач</w:t>
      </w:r>
      <w:r w:rsidR="00676CF1"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 xml:space="preserve"> при выполнении заданий по русскому языку;</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записи под диктовку.</w:t>
      </w:r>
    </w:p>
    <w:p w:rsidR="00A23F6E" w:rsidRPr="007A5F0F" w:rsidRDefault="00A23F6E"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20.7.</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.7. </w:t>
      </w:r>
      <w:r w:rsidRPr="007A5F0F">
        <w:rPr>
          <w:rFonts w:ascii="Times New Roman" w:eastAsia="SchoolBookSanPin" w:hAnsi="Times New Roman"/>
          <w:bCs/>
          <w:sz w:val="24"/>
          <w:szCs w:val="24"/>
          <w:lang w:val="ru-RU"/>
        </w:rPr>
        <w:t>Совместная деятельность</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строить действия по достижению цели совместной деятельности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совместно обсуждать процесс и результат работы;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ответственно выполнять свою часть работы;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оценивать свой вклад в общий результат.</w:t>
      </w:r>
    </w:p>
    <w:p w:rsidR="00A23F6E" w:rsidRPr="007A5F0F" w:rsidRDefault="00A23F6E" w:rsidP="00B977C5">
      <w:pPr>
        <w:spacing w:after="0"/>
        <w:ind w:firstLine="709"/>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20.8. Содержание обучения в 3 классе.</w:t>
      </w:r>
    </w:p>
    <w:p w:rsidR="00704BEF" w:rsidRPr="007A5F0F" w:rsidRDefault="00A23F6E"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20.8.1. </w:t>
      </w:r>
      <w:r w:rsidR="00704BEF" w:rsidRPr="007A5F0F">
        <w:rPr>
          <w:rFonts w:ascii="Times New Roman" w:eastAsia="OfficinaSansBoldITC" w:hAnsi="Times New Roman"/>
          <w:sz w:val="24"/>
          <w:szCs w:val="24"/>
          <w:lang w:val="ru-RU"/>
        </w:rPr>
        <w:t>Сведения о русском языке</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7A5F0F" w:rsidRDefault="00A23F6E"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20.8.2. </w:t>
      </w:r>
      <w:r w:rsidR="00704BEF" w:rsidRPr="007A5F0F">
        <w:rPr>
          <w:rFonts w:ascii="Times New Roman" w:eastAsia="OfficinaSansBoldITC" w:hAnsi="Times New Roman"/>
          <w:sz w:val="24"/>
          <w:szCs w:val="24"/>
          <w:lang w:val="ru-RU"/>
        </w:rPr>
        <w:t>Фонетика и графика</w:t>
      </w:r>
      <w:r w:rsidR="00FC1F28" w:rsidRPr="007A5F0F">
        <w:rPr>
          <w:rFonts w:ascii="Times New Roman" w:eastAsia="OfficinaSansBoldITC" w:hAnsi="Times New Roman"/>
          <w:sz w:val="24"/>
          <w:szCs w:val="24"/>
          <w:lang w:val="ru-RU"/>
        </w:rPr>
        <w:t>.</w:t>
      </w:r>
    </w:p>
    <w:p w:rsidR="00704BEF" w:rsidRPr="007A5F0F" w:rsidRDefault="00676CF1"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Звуки русского языка: гласный (</w:t>
      </w:r>
      <w:r w:rsidR="00704BEF" w:rsidRPr="007A5F0F">
        <w:rPr>
          <w:rFonts w:ascii="Times New Roman" w:eastAsia="SchoolBookSanPin" w:hAnsi="Times New Roman"/>
          <w:sz w:val="24"/>
          <w:szCs w:val="24"/>
          <w:lang w:val="ru-RU"/>
        </w:rPr>
        <w:t>согласный</w:t>
      </w:r>
      <w:r w:rsidRPr="007A5F0F">
        <w:rPr>
          <w:rFonts w:ascii="Times New Roman" w:eastAsia="SchoolBookSanPin" w:hAnsi="Times New Roman"/>
          <w:sz w:val="24"/>
          <w:szCs w:val="24"/>
          <w:lang w:val="ru-RU"/>
        </w:rPr>
        <w:t>)</w:t>
      </w:r>
      <w:r w:rsidR="00704BEF" w:rsidRPr="007A5F0F">
        <w:rPr>
          <w:rFonts w:ascii="Times New Roman" w:eastAsia="SchoolBookSanPin" w:hAnsi="Times New Roman"/>
          <w:sz w:val="24"/>
          <w:szCs w:val="24"/>
          <w:lang w:val="ru-RU"/>
        </w:rPr>
        <w:t>; гласный ударный</w:t>
      </w:r>
      <w:r w:rsidRPr="007A5F0F">
        <w:rPr>
          <w:rFonts w:ascii="Times New Roman" w:eastAsia="SchoolBookSanPin" w:hAnsi="Times New Roman"/>
          <w:sz w:val="24"/>
          <w:szCs w:val="24"/>
          <w:lang w:val="ru-RU"/>
        </w:rPr>
        <w:t xml:space="preserve"> (</w:t>
      </w:r>
      <w:r w:rsidR="00704BEF" w:rsidRPr="007A5F0F">
        <w:rPr>
          <w:rFonts w:ascii="Times New Roman" w:eastAsia="SchoolBookSanPin" w:hAnsi="Times New Roman"/>
          <w:sz w:val="24"/>
          <w:szCs w:val="24"/>
          <w:lang w:val="ru-RU"/>
        </w:rPr>
        <w:t>безударный</w:t>
      </w:r>
      <w:r w:rsidRPr="007A5F0F">
        <w:rPr>
          <w:rFonts w:ascii="Times New Roman" w:eastAsia="SchoolBookSanPin" w:hAnsi="Times New Roman"/>
          <w:sz w:val="24"/>
          <w:szCs w:val="24"/>
          <w:lang w:val="ru-RU"/>
        </w:rPr>
        <w:t>); согласный твёрдый (</w:t>
      </w:r>
      <w:r w:rsidR="00704BEF" w:rsidRPr="007A5F0F">
        <w:rPr>
          <w:rFonts w:ascii="Times New Roman" w:eastAsia="SchoolBookSanPin" w:hAnsi="Times New Roman"/>
          <w:sz w:val="24"/>
          <w:szCs w:val="24"/>
          <w:lang w:val="ru-RU"/>
        </w:rPr>
        <w:t>мягкий</w:t>
      </w:r>
      <w:r w:rsidRPr="007A5F0F">
        <w:rPr>
          <w:rFonts w:ascii="Times New Roman" w:eastAsia="SchoolBookSanPin" w:hAnsi="Times New Roman"/>
          <w:sz w:val="24"/>
          <w:szCs w:val="24"/>
          <w:lang w:val="ru-RU"/>
        </w:rPr>
        <w:t>), парный (</w:t>
      </w:r>
      <w:r w:rsidR="00704BEF" w:rsidRPr="007A5F0F">
        <w:rPr>
          <w:rFonts w:ascii="Times New Roman" w:eastAsia="SchoolBookSanPin" w:hAnsi="Times New Roman"/>
          <w:sz w:val="24"/>
          <w:szCs w:val="24"/>
          <w:lang w:val="ru-RU"/>
        </w:rPr>
        <w:t>непарный</w:t>
      </w:r>
      <w:r w:rsidRPr="007A5F0F">
        <w:rPr>
          <w:rFonts w:ascii="Times New Roman" w:eastAsia="SchoolBookSanPin" w:hAnsi="Times New Roman"/>
          <w:sz w:val="24"/>
          <w:szCs w:val="24"/>
          <w:lang w:val="ru-RU"/>
        </w:rPr>
        <w:t>); согласный глухой (</w:t>
      </w:r>
      <w:r w:rsidR="00704BEF" w:rsidRPr="007A5F0F">
        <w:rPr>
          <w:rFonts w:ascii="Times New Roman" w:eastAsia="SchoolBookSanPin" w:hAnsi="Times New Roman"/>
          <w:sz w:val="24"/>
          <w:szCs w:val="24"/>
          <w:lang w:val="ru-RU"/>
        </w:rPr>
        <w:t>звонкий</w:t>
      </w:r>
      <w:r w:rsidRPr="007A5F0F">
        <w:rPr>
          <w:rFonts w:ascii="Times New Roman" w:eastAsia="SchoolBookSanPin" w:hAnsi="Times New Roman"/>
          <w:sz w:val="24"/>
          <w:szCs w:val="24"/>
          <w:lang w:val="ru-RU"/>
        </w:rPr>
        <w:t>), парный (</w:t>
      </w:r>
      <w:r w:rsidR="00704BEF" w:rsidRPr="007A5F0F">
        <w:rPr>
          <w:rFonts w:ascii="Times New Roman" w:eastAsia="SchoolBookSanPin" w:hAnsi="Times New Roman"/>
          <w:sz w:val="24"/>
          <w:szCs w:val="24"/>
          <w:lang w:val="ru-RU"/>
        </w:rPr>
        <w:t>непарный</w:t>
      </w:r>
      <w:r w:rsidRPr="007A5F0F">
        <w:rPr>
          <w:rFonts w:ascii="Times New Roman" w:eastAsia="SchoolBookSanPin" w:hAnsi="Times New Roman"/>
          <w:sz w:val="24"/>
          <w:szCs w:val="24"/>
          <w:lang w:val="ru-RU"/>
        </w:rPr>
        <w:t>)</w:t>
      </w:r>
      <w:r w:rsidR="00704BEF" w:rsidRPr="007A5F0F">
        <w:rPr>
          <w:rFonts w:ascii="Times New Roman" w:eastAsia="SchoolBookSanPin" w:hAnsi="Times New Roman"/>
          <w:sz w:val="24"/>
          <w:szCs w:val="24"/>
          <w:lang w:val="ru-RU"/>
        </w:rPr>
        <w:t>; функции разделительных мягкого и твёрдого знаков, условия использования на письме разделительных мягкого и твёрдого знаков (повторение изученного).</w:t>
      </w:r>
      <w:proofErr w:type="gramEnd"/>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Соотношение звукового и буквенного состава в словах с разделительными </w:t>
      </w:r>
      <w:r w:rsidR="004C6D85" w:rsidRPr="007A5F0F">
        <w:rPr>
          <w:rFonts w:ascii="Times New Roman" w:eastAsia="SchoolBookSanPin" w:hAnsi="Times New Roman"/>
          <w:sz w:val="24"/>
          <w:szCs w:val="24"/>
          <w:lang w:val="ru-RU"/>
        </w:rPr>
        <w:br/>
      </w:r>
      <w:r w:rsidRPr="007A5F0F">
        <w:rPr>
          <w:rFonts w:ascii="Times New Roman" w:eastAsia="SchoolBookSanPin" w:hAnsi="Times New Roman"/>
          <w:bCs/>
          <w:sz w:val="24"/>
          <w:szCs w:val="24"/>
          <w:lang w:val="ru-RU"/>
        </w:rPr>
        <w:t xml:space="preserve">ь </w:t>
      </w:r>
      <w:r w:rsidRPr="007A5F0F">
        <w:rPr>
          <w:rFonts w:ascii="Times New Roman" w:eastAsia="SchoolBookSanPin" w:hAnsi="Times New Roman"/>
          <w:sz w:val="24"/>
          <w:szCs w:val="24"/>
          <w:lang w:val="ru-RU"/>
        </w:rPr>
        <w:t xml:space="preserve">и </w:t>
      </w:r>
      <w:r w:rsidRPr="007A5F0F">
        <w:rPr>
          <w:rFonts w:ascii="Times New Roman" w:eastAsia="SchoolBookSanPin" w:hAnsi="Times New Roman"/>
          <w:bCs/>
          <w:sz w:val="24"/>
          <w:szCs w:val="24"/>
          <w:lang w:val="ru-RU"/>
        </w:rPr>
        <w:t>ъ</w:t>
      </w:r>
      <w:r w:rsidRPr="007A5F0F">
        <w:rPr>
          <w:rFonts w:ascii="Times New Roman" w:eastAsia="SchoolBookSanPin" w:hAnsi="Times New Roman"/>
          <w:sz w:val="24"/>
          <w:szCs w:val="24"/>
          <w:lang w:val="ru-RU"/>
        </w:rPr>
        <w:t>, в словах с непроизносимыми согласными.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Использование алфавита при работе со словарями, справочниками, каталогами.</w:t>
      </w:r>
    </w:p>
    <w:p w:rsidR="00704BEF" w:rsidRPr="007A5F0F" w:rsidRDefault="00A23F6E"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20.8.3. </w:t>
      </w:r>
      <w:r w:rsidR="00704BEF" w:rsidRPr="007A5F0F">
        <w:rPr>
          <w:rFonts w:ascii="Times New Roman" w:eastAsia="OfficinaSansBoldITC" w:hAnsi="Times New Roman"/>
          <w:sz w:val="24"/>
          <w:szCs w:val="24"/>
          <w:lang w:val="ru-RU"/>
        </w:rPr>
        <w:t>Орфоэпия</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Нормы произношения звуков и сочетаний звуков; ударение в словах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в соответствии с нормами современного русского литературного языка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(на ограниченном перечне слов, отрабатываемом в учебнике).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Использование орфоэпического словаря для решения практических задач.</w:t>
      </w:r>
    </w:p>
    <w:p w:rsidR="00704BEF" w:rsidRPr="007A5F0F" w:rsidRDefault="00A23F6E"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20.8.4. </w:t>
      </w:r>
      <w:r w:rsidR="00704BEF" w:rsidRPr="007A5F0F">
        <w:rPr>
          <w:rFonts w:ascii="Times New Roman" w:eastAsia="OfficinaSansBoldITC" w:hAnsi="Times New Roman"/>
          <w:sz w:val="24"/>
          <w:szCs w:val="24"/>
          <w:lang w:val="ru-RU"/>
        </w:rPr>
        <w:t>Лексика</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Повторение: лексическое значение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Прямое и переносное значение слова (ознакомление). Устаревшие слова (ознакомление).</w:t>
      </w:r>
    </w:p>
    <w:p w:rsidR="00704BEF" w:rsidRPr="007A5F0F" w:rsidRDefault="007A7D90"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 xml:space="preserve">20.8.5. </w:t>
      </w:r>
      <w:r w:rsidR="00704BEF" w:rsidRPr="007A5F0F">
        <w:rPr>
          <w:rFonts w:ascii="Times New Roman" w:eastAsia="OfficinaSansBoldITC" w:hAnsi="Times New Roman"/>
          <w:sz w:val="24"/>
          <w:szCs w:val="24"/>
          <w:lang w:val="ru-RU"/>
        </w:rPr>
        <w:t>Состав слова (морфемика)</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 синонимов, однокоренных слов и слов с омонимичными корнями; выделение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словах корня (простые случаи); окончание как изменяемая часть слова (повторение изученного).</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Однокоренные слова и формы одного и того же слова. Корень, приставка, суффикс </w:t>
      </w:r>
      <w:r w:rsidR="00D32190"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значимые части слова. Нулевое окончание (ознакомление). Выделение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в словах с однозначно выделяемыми морфемами окончания, корня, приставки, суффикса. </w:t>
      </w:r>
    </w:p>
    <w:p w:rsidR="00704BEF" w:rsidRPr="007A5F0F" w:rsidRDefault="00A23F6E"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20.8.</w:t>
      </w:r>
      <w:r w:rsidR="007A7D90" w:rsidRPr="007A5F0F">
        <w:rPr>
          <w:rFonts w:ascii="Times New Roman" w:eastAsia="OfficinaSansBoldITC" w:hAnsi="Times New Roman"/>
          <w:sz w:val="24"/>
          <w:szCs w:val="24"/>
          <w:lang w:val="ru-RU"/>
        </w:rPr>
        <w:t>6</w:t>
      </w:r>
      <w:r w:rsidRPr="007A5F0F">
        <w:rPr>
          <w:rFonts w:ascii="Times New Roman" w:eastAsia="OfficinaSansBoldITC" w:hAnsi="Times New Roman"/>
          <w:sz w:val="24"/>
          <w:szCs w:val="24"/>
          <w:lang w:val="ru-RU"/>
        </w:rPr>
        <w:t>. </w:t>
      </w:r>
      <w:r w:rsidR="00704BEF" w:rsidRPr="007A5F0F">
        <w:rPr>
          <w:rFonts w:ascii="Times New Roman" w:eastAsia="OfficinaSansBoldITC" w:hAnsi="Times New Roman"/>
          <w:sz w:val="24"/>
          <w:szCs w:val="24"/>
          <w:lang w:val="ru-RU"/>
        </w:rPr>
        <w:t>Морфология</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Части речи.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1, 2, 3­го склонения. Имена существительные одушевлённые и неодушевлённые.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rsidRPr="007A5F0F">
        <w:rPr>
          <w:rFonts w:ascii="Times New Roman" w:eastAsia="SchoolBookSanPin" w:hAnsi="Times New Roman"/>
          <w:bCs/>
          <w:sz w:val="24"/>
          <w:szCs w:val="24"/>
          <w:lang w:val="ru-RU"/>
        </w:rPr>
        <w:t>-и</w:t>
      </w:r>
      <w:proofErr w:type="gramEnd"/>
      <w:r w:rsidRPr="007A5F0F">
        <w:rPr>
          <w:rFonts w:ascii="Times New Roman" w:eastAsia="SchoolBookSanPin" w:hAnsi="Times New Roman"/>
          <w:bCs/>
          <w:sz w:val="24"/>
          <w:szCs w:val="24"/>
          <w:lang w:val="ru-RU"/>
        </w:rPr>
        <w:t>й</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-ов</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-ин</w:t>
      </w:r>
      <w:r w:rsidRPr="007A5F0F">
        <w:rPr>
          <w:rFonts w:ascii="Times New Roman" w:eastAsia="SchoolBookSanPin" w:hAnsi="Times New Roman"/>
          <w:sz w:val="24"/>
          <w:szCs w:val="24"/>
          <w:lang w:val="ru-RU"/>
        </w:rPr>
        <w:t>). Склонение имён прилагательных.</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Частица не, её значение.</w:t>
      </w:r>
    </w:p>
    <w:p w:rsidR="00704BEF" w:rsidRPr="007A5F0F" w:rsidRDefault="0008216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20.8.</w:t>
      </w:r>
      <w:r w:rsidR="007A7D90" w:rsidRPr="007A5F0F">
        <w:rPr>
          <w:rFonts w:ascii="Times New Roman" w:eastAsia="OfficinaSansBoldITC" w:hAnsi="Times New Roman"/>
          <w:sz w:val="24"/>
          <w:szCs w:val="24"/>
          <w:lang w:val="ru-RU"/>
        </w:rPr>
        <w:t>7</w:t>
      </w:r>
      <w:r w:rsidRPr="007A5F0F">
        <w:rPr>
          <w:rFonts w:ascii="Times New Roman" w:eastAsia="OfficinaSansBoldITC" w:hAnsi="Times New Roman"/>
          <w:sz w:val="24"/>
          <w:szCs w:val="24"/>
          <w:lang w:val="ru-RU"/>
        </w:rPr>
        <w:t>. </w:t>
      </w:r>
      <w:r w:rsidR="00704BEF" w:rsidRPr="007A5F0F">
        <w:rPr>
          <w:rFonts w:ascii="Times New Roman" w:eastAsia="OfficinaSansBoldITC" w:hAnsi="Times New Roman"/>
          <w:sz w:val="24"/>
          <w:szCs w:val="24"/>
          <w:lang w:val="ru-RU"/>
        </w:rPr>
        <w:t>Синтаксис</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sidR="00D32190"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подлежащее и сказуемое. Второстепенные члены предложения (без деления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на виды). Предложения распространённые и нераспространённые.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Наблюдение за однородными членами предложения с союзами </w:t>
      </w:r>
      <w:r w:rsidR="00FB3D5E"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а, но и без союзов.</w:t>
      </w:r>
    </w:p>
    <w:p w:rsidR="00704BEF" w:rsidRPr="007A5F0F" w:rsidRDefault="0008216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20.8.</w:t>
      </w:r>
      <w:r w:rsidR="007A7D90" w:rsidRPr="007A5F0F">
        <w:rPr>
          <w:rFonts w:ascii="Times New Roman" w:eastAsia="OfficinaSansBoldITC" w:hAnsi="Times New Roman"/>
          <w:sz w:val="24"/>
          <w:szCs w:val="24"/>
          <w:lang w:val="ru-RU"/>
        </w:rPr>
        <w:t>8</w:t>
      </w:r>
      <w:r w:rsidRPr="007A5F0F">
        <w:rPr>
          <w:rFonts w:ascii="Times New Roman" w:eastAsia="OfficinaSansBoldITC" w:hAnsi="Times New Roman"/>
          <w:sz w:val="24"/>
          <w:szCs w:val="24"/>
          <w:lang w:val="ru-RU"/>
        </w:rPr>
        <w:t>. </w:t>
      </w:r>
      <w:r w:rsidR="00704BEF" w:rsidRPr="007A5F0F">
        <w:rPr>
          <w:rFonts w:ascii="Times New Roman" w:eastAsia="OfficinaSansBoldITC" w:hAnsi="Times New Roman"/>
          <w:sz w:val="24"/>
          <w:szCs w:val="24"/>
          <w:lang w:val="ru-RU"/>
        </w:rPr>
        <w:t>Орфография и пунктуация</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4C6D85"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Использование орфографического словаря для определения (уточнения) написания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Правила правописания и их применение: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разделительный твёрдый знак;</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непроизносимые согласные в </w:t>
      </w:r>
      <w:proofErr w:type="gramStart"/>
      <w:r w:rsidRPr="007A5F0F">
        <w:rPr>
          <w:rFonts w:ascii="Times New Roman" w:eastAsia="SchoolBookSanPin" w:hAnsi="Times New Roman"/>
          <w:sz w:val="24"/>
          <w:szCs w:val="24"/>
          <w:lang w:val="ru-RU"/>
        </w:rPr>
        <w:t>корне слова</w:t>
      </w:r>
      <w:proofErr w:type="gramEnd"/>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мягкий знак после шипящих на конце имён существительных;</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безударные гласные в падежных окончаниях имён существительных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(на уровне наблюдения);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безударные гласные в падежных окончаниях имён прилагательных (на уровне наблюдения);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раздельное написание предлогов с личными местоимениями;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непроверяемые гласные и согласные (перечень слов в орфографическом словаре учебника);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раздельное написание частицы не с глаголами.</w:t>
      </w:r>
    </w:p>
    <w:p w:rsidR="00704BEF" w:rsidRPr="007A5F0F" w:rsidRDefault="00082165"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20.8.</w:t>
      </w:r>
      <w:r w:rsidR="007A7D90"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 </w:t>
      </w:r>
      <w:r w:rsidR="00704BEF" w:rsidRPr="007A5F0F">
        <w:rPr>
          <w:rFonts w:ascii="Times New Roman" w:eastAsia="OfficinaSansBoldITC" w:hAnsi="Times New Roman"/>
          <w:sz w:val="24"/>
          <w:szCs w:val="24"/>
          <w:lang w:val="ru-RU"/>
        </w:rPr>
        <w:t>Развитие речи</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Нормы речевого этикета: устное и письменное приглашение, просьба, извинение, благодарность, отказ и </w:t>
      </w:r>
      <w:r w:rsidR="004C6D85" w:rsidRPr="007A5F0F">
        <w:rPr>
          <w:rFonts w:ascii="Times New Roman" w:eastAsia="SchoolBookSanPin" w:hAnsi="Times New Roman"/>
          <w:sz w:val="24"/>
          <w:szCs w:val="24"/>
          <w:lang w:val="ru-RU"/>
        </w:rPr>
        <w:t>другое</w:t>
      </w:r>
      <w:r w:rsidRPr="007A5F0F">
        <w:rPr>
          <w:rFonts w:ascii="Times New Roman" w:eastAsia="SchoolBookSanPin" w:hAnsi="Times New Roman"/>
          <w:sz w:val="24"/>
          <w:szCs w:val="24"/>
          <w:lang w:val="ru-RU"/>
        </w:rPr>
        <w:t xml:space="preserve"> Соблюдение норм речевого этикета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в диалоге и дискуссии; договариваться и приходить к общему решению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в совместной деятельности; контролировать (устно координировать) действия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при проведении парной и групповой работы.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Особенности речевого этикета в условиях общения с людьми, плохо владеющими русским языком.</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с нарушенным порядком предложений и абзацев.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а, но. Ключевые слова в тексте.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Определение типов текстов (повествование, описание, рассуждение)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создание собственных текстов заданного типа.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Жанр письма, объявления.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Изложение текста по коллективно или самостоятельно составленному плану.</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Изучающее чтение. Функции ознакомительного чтения, ситуации применения.</w:t>
      </w:r>
    </w:p>
    <w:p w:rsidR="00082165" w:rsidRPr="007A5F0F" w:rsidRDefault="00082165"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20.8.</w:t>
      </w:r>
      <w:r w:rsidR="007A7D90" w:rsidRPr="007A5F0F">
        <w:rPr>
          <w:rFonts w:ascii="Times New Roman" w:eastAsia="SchoolBookSanPin" w:hAnsi="Times New Roman"/>
          <w:sz w:val="24"/>
          <w:szCs w:val="24"/>
          <w:lang w:val="ru-RU"/>
        </w:rPr>
        <w:t>10</w:t>
      </w:r>
      <w:r w:rsidRPr="007A5F0F">
        <w:rPr>
          <w:rFonts w:ascii="Times New Roman" w:eastAsia="SchoolBookSanPin" w:hAnsi="Times New Roman"/>
          <w:sz w:val="24"/>
          <w:szCs w:val="24"/>
          <w:lang w:val="ru-RU"/>
        </w:rPr>
        <w:t xml:space="preserve">. Изучение русского языка в 3 классе способствует работе </w:t>
      </w:r>
      <w:proofErr w:type="gramStart"/>
      <w:r w:rsidRPr="007A5F0F">
        <w:rPr>
          <w:rFonts w:ascii="Times New Roman" w:eastAsia="SchoolBookSanPin" w:hAnsi="Times New Roman"/>
          <w:sz w:val="24"/>
          <w:szCs w:val="24"/>
          <w:lang w:val="ru-RU"/>
        </w:rPr>
        <w:t>над</w:t>
      </w:r>
      <w:proofErr w:type="gramEnd"/>
      <w:r w:rsidRPr="007A5F0F">
        <w:rPr>
          <w:rFonts w:ascii="Times New Roman" w:eastAsia="SchoolBookSanPin" w:hAnsi="Times New Roman"/>
          <w:sz w:val="24"/>
          <w:szCs w:val="24"/>
          <w:lang w:val="ru-RU"/>
        </w:rPr>
        <w:t xml:space="preserve"> рядом метапредметных результатов: </w:t>
      </w:r>
      <w:r w:rsidRPr="007A5F0F">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82165" w:rsidRPr="007A5F0F" w:rsidRDefault="00082165"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w:t>
      </w:r>
      <w:r w:rsidR="00FA5E34" w:rsidRPr="007A5F0F">
        <w:rPr>
          <w:rFonts w:ascii="Times New Roman" w:eastAsia="OfficinaSansBoldITC" w:hAnsi="Times New Roman"/>
          <w:sz w:val="24"/>
          <w:szCs w:val="24"/>
          <w:lang w:val="ru-RU"/>
        </w:rPr>
        <w:t>8</w:t>
      </w:r>
      <w:r w:rsidRPr="007A5F0F">
        <w:rPr>
          <w:rFonts w:ascii="Times New Roman" w:eastAsia="OfficinaSansBoldITC" w:hAnsi="Times New Roman"/>
          <w:sz w:val="24"/>
          <w:szCs w:val="24"/>
          <w:lang w:val="ru-RU"/>
        </w:rPr>
        <w:t>.</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.1. </w:t>
      </w:r>
      <w:r w:rsidRPr="007A5F0F">
        <w:rPr>
          <w:rFonts w:ascii="Times New Roman" w:eastAsia="SchoolBookSanPin" w:hAnsi="Times New Roman"/>
          <w:sz w:val="24"/>
          <w:szCs w:val="24"/>
          <w:lang w:val="ru-RU"/>
        </w:rPr>
        <w:t xml:space="preserve">Базовые логические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способствуют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сравнивать грамматические признаки разных частей речи: выделять общие </w:t>
      </w:r>
      <w:r w:rsidR="004C6D85"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различные грамматические признаки;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сравнивать тему и основную мысль текста;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сравнивать типы текстов (повествование, описание, рассуждение): выделять особенности каждого типа текста; </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сравнивать прямое и переносное значение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группировать слова на основании того, какой частью речи они являются;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объединять имена существительные в группы по определённому грамматическому </w:t>
      </w:r>
      <w:r w:rsidRPr="007A5F0F">
        <w:rPr>
          <w:rFonts w:ascii="Times New Roman" w:eastAsia="SchoolBookSanPin" w:hAnsi="Times New Roman"/>
          <w:sz w:val="24"/>
          <w:szCs w:val="24"/>
          <w:lang w:val="ru-RU"/>
        </w:rPr>
        <w:lastRenderedPageBreak/>
        <w:t>признаку (например, род или число), самостоятельно находить возможный признак группировки;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существенный признак для классификации звуков, предложений;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с его краткой характеристикой.</w:t>
      </w:r>
    </w:p>
    <w:p w:rsidR="00FA5E34" w:rsidRPr="007A5F0F" w:rsidRDefault="00FA5E34"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20.8.</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.2. </w:t>
      </w:r>
      <w:r w:rsidRPr="007A5F0F">
        <w:rPr>
          <w:rFonts w:ascii="Times New Roman" w:eastAsia="SchoolBookSanPin" w:hAnsi="Times New Roman"/>
          <w:sz w:val="24"/>
          <w:szCs w:val="24"/>
          <w:lang w:val="ru-RU"/>
        </w:rPr>
        <w:t xml:space="preserve">Базовые исследовательские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способствуют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определять разрыв между реальным и желательным качеством текста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на основе предложенных учителем критериев;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 помощью учителя формулировать цель изменения текста, планировать действия по изменению текста;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высказывать предположение в процессе наблюдения за языковым материалом;</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выбирать наиболее подходящий для данной ситуации тип текста (на основе предложенных критериев).</w:t>
      </w:r>
    </w:p>
    <w:p w:rsidR="00FA5E34" w:rsidRPr="007A5F0F" w:rsidRDefault="00FA5E34"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20.8.</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.3. </w:t>
      </w:r>
      <w:r w:rsidRPr="007A5F0F">
        <w:rPr>
          <w:rFonts w:ascii="Times New Roman" w:eastAsia="SchoolBookSanPin" w:hAnsi="Times New Roman"/>
          <w:sz w:val="24"/>
          <w:szCs w:val="24"/>
          <w:lang w:val="ru-RU"/>
        </w:rPr>
        <w:t xml:space="preserve">Работа с информацией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выбирать источник получения информации при выполнении мини­исследования;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анализировать текстовую, графическую, звуковую информацию </w:t>
      </w:r>
      <w:r w:rsidR="00264CD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соответствии с учебной задачей;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самостоятельно создавать схемы, таблицы для представления информации </w:t>
      </w:r>
      <w:r w:rsidR="004C6D85"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как результата наблюдения за языковыми единицами.</w:t>
      </w:r>
    </w:p>
    <w:p w:rsidR="00FA5E34" w:rsidRPr="007A5F0F" w:rsidRDefault="00FA5E34"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20.8.</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.4. </w:t>
      </w:r>
      <w:r w:rsidRPr="007A5F0F">
        <w:rPr>
          <w:rFonts w:ascii="Times New Roman" w:eastAsia="SchoolBookSanPin" w:hAnsi="Times New Roman"/>
          <w:sz w:val="24"/>
          <w:szCs w:val="24"/>
          <w:lang w:val="ru-RU"/>
        </w:rPr>
        <w:t xml:space="preserve">Общение как часть </w:t>
      </w:r>
      <w:r w:rsidRPr="007A5F0F">
        <w:rPr>
          <w:rFonts w:ascii="Times New Roman" w:eastAsia="SchoolBookSanPin" w:hAnsi="Times New Roman"/>
          <w:bCs/>
          <w:sz w:val="24"/>
          <w:szCs w:val="24"/>
          <w:lang w:val="ru-RU"/>
        </w:rPr>
        <w:t>коммуникативных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строить речевое высказывание в соответствии с поставленной задачей;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создавать устные и письменные тексты (описание, рассуждение, повествование), адекватные ситуации общения;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готовить небольшие выступления о результатах групповой работы, наблюдения, выполненного мини­исследования, проектного задания;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04BEF" w:rsidRPr="007A5F0F" w:rsidRDefault="00FA5E34"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20.8.</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.5. </w:t>
      </w:r>
      <w:r w:rsidRPr="007A5F0F">
        <w:rPr>
          <w:rFonts w:ascii="Times New Roman" w:eastAsia="SchoolBookSanPin" w:hAnsi="Times New Roman"/>
          <w:sz w:val="24"/>
          <w:szCs w:val="24"/>
          <w:lang w:val="ru-RU"/>
        </w:rPr>
        <w:t xml:space="preserve">Самоорганизация как часть </w:t>
      </w:r>
      <w:r w:rsidRPr="007A5F0F">
        <w:rPr>
          <w:rFonts w:ascii="Times New Roman" w:eastAsia="SchoolBookSanPin" w:hAnsi="Times New Roman"/>
          <w:bCs/>
          <w:sz w:val="24"/>
          <w:szCs w:val="24"/>
          <w:lang w:val="ru-RU"/>
        </w:rPr>
        <w:t>регулятивных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 </w:t>
      </w:r>
      <w:r w:rsidR="00704BEF" w:rsidRPr="007A5F0F">
        <w:rPr>
          <w:rFonts w:ascii="Times New Roman" w:eastAsia="SchoolBookSanPin" w:hAnsi="Times New Roman"/>
          <w:sz w:val="24"/>
          <w:szCs w:val="24"/>
          <w:lang w:val="ru-RU"/>
        </w:rPr>
        <w:t>планировать действия по решению орфографической задачи; выстраивать последовательность выбранных действий.</w:t>
      </w:r>
    </w:p>
    <w:p w:rsidR="00704BEF" w:rsidRPr="007A5F0F" w:rsidRDefault="00FA5E34"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20.8.</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.6. </w:t>
      </w:r>
      <w:r w:rsidRPr="007A5F0F">
        <w:rPr>
          <w:rFonts w:ascii="Times New Roman" w:eastAsia="SchoolBookSanPin" w:hAnsi="Times New Roman"/>
          <w:sz w:val="24"/>
          <w:szCs w:val="24"/>
          <w:lang w:val="ru-RU"/>
        </w:rPr>
        <w:t xml:space="preserve">Самоконтроль как часть </w:t>
      </w:r>
      <w:r w:rsidRPr="007A5F0F">
        <w:rPr>
          <w:rFonts w:ascii="Times New Roman" w:eastAsia="SchoolBookSanPin" w:hAnsi="Times New Roman"/>
          <w:bCs/>
          <w:sz w:val="24"/>
          <w:szCs w:val="24"/>
          <w:lang w:val="ru-RU"/>
        </w:rPr>
        <w:t>регулятивных универсальных учебных действий</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r w:rsidR="00704BEF" w:rsidRPr="007A5F0F">
        <w:rPr>
          <w:rFonts w:ascii="Times New Roman" w:eastAsia="SchoolBookSanPin" w:hAnsi="Times New Roman"/>
          <w:sz w:val="24"/>
          <w:szCs w:val="24"/>
          <w:lang w:val="ru-RU"/>
        </w:rPr>
        <w:t>:</w:t>
      </w:r>
    </w:p>
    <w:p w:rsidR="00704BEF" w:rsidRPr="007A5F0F" w:rsidRDefault="00676C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устанавливать причины успеха (</w:t>
      </w:r>
      <w:r w:rsidR="00704BEF" w:rsidRPr="007A5F0F">
        <w:rPr>
          <w:rFonts w:ascii="Times New Roman" w:eastAsia="SchoolBookSanPin" w:hAnsi="Times New Roman"/>
          <w:sz w:val="24"/>
          <w:szCs w:val="24"/>
          <w:lang w:val="ru-RU"/>
        </w:rPr>
        <w:t>неудач</w:t>
      </w:r>
      <w:r w:rsidRPr="007A5F0F">
        <w:rPr>
          <w:rFonts w:ascii="Times New Roman" w:eastAsia="SchoolBookSanPin" w:hAnsi="Times New Roman"/>
          <w:sz w:val="24"/>
          <w:szCs w:val="24"/>
          <w:lang w:val="ru-RU"/>
        </w:rPr>
        <w:t>)</w:t>
      </w:r>
      <w:r w:rsidR="00704BEF" w:rsidRPr="007A5F0F">
        <w:rPr>
          <w:rFonts w:ascii="Times New Roman" w:eastAsia="SchoolBookSanPin" w:hAnsi="Times New Roman"/>
          <w:sz w:val="24"/>
          <w:szCs w:val="24"/>
          <w:lang w:val="ru-RU"/>
        </w:rPr>
        <w:t xml:space="preserve"> при выполнении заданий по русскому языку;</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A5E34" w:rsidRPr="007A5F0F" w:rsidRDefault="00FA5E34"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20.8.</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.7. </w:t>
      </w:r>
      <w:r w:rsidRPr="007A5F0F">
        <w:rPr>
          <w:rFonts w:ascii="Times New Roman" w:eastAsia="SchoolBookSanPin" w:hAnsi="Times New Roman"/>
          <w:bCs/>
          <w:sz w:val="24"/>
          <w:szCs w:val="24"/>
          <w:lang w:val="ru-RU"/>
        </w:rPr>
        <w:t>Совместная деятельность</w:t>
      </w:r>
      <w:r w:rsidRPr="007A5F0F">
        <w:rPr>
          <w:rFonts w:ascii="Times New Roman" w:eastAsia="SchoolBookSanPin" w:hAnsi="Times New Roman"/>
          <w:sz w:val="24"/>
          <w:szCs w:val="24"/>
          <w:lang w:val="ru-RU"/>
        </w:rPr>
        <w:t xml:space="preserve"> </w:t>
      </w:r>
      <w:r w:rsidR="003A07A7" w:rsidRPr="007A5F0F">
        <w:rPr>
          <w:rFonts w:ascii="Times New Roman" w:eastAsia="SchoolBookSanPin" w:hAnsi="Times New Roman"/>
          <w:sz w:val="24"/>
          <w:szCs w:val="24"/>
          <w:lang w:val="ru-RU"/>
        </w:rPr>
        <w:t>способствует</w:t>
      </w:r>
      <w:r w:rsidRPr="007A5F0F">
        <w:rPr>
          <w:rFonts w:ascii="Times New Roman" w:eastAsia="SchoolBookSanPin" w:hAnsi="Times New Roman"/>
          <w:sz w:val="24"/>
          <w:szCs w:val="24"/>
          <w:lang w:val="ru-RU"/>
        </w:rPr>
        <w:t xml:space="preserve"> формировани</w:t>
      </w:r>
      <w:r w:rsidR="003A07A7"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формулировать краткосрочные и долгосрочные цели (индивидуальные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w:t>
      </w:r>
      <w:r w:rsidRPr="007A5F0F">
        <w:rPr>
          <w:rFonts w:ascii="Times New Roman" w:eastAsia="SchoolBookSanPin" w:hAnsi="Times New Roman"/>
          <w:sz w:val="24"/>
          <w:szCs w:val="24"/>
          <w:lang w:val="ru-RU"/>
        </w:rPr>
        <w:lastRenderedPageBreak/>
        <w:t>промежуточных шагов и сроков;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выполнять совместные (в группах) проектные задания с опорой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на предложенные образцы;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76757" w:rsidRPr="007A5F0F" w:rsidRDefault="00776757" w:rsidP="00B977C5">
      <w:pPr>
        <w:spacing w:after="0"/>
        <w:ind w:firstLine="709"/>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w:t>
      </w:r>
      <w:r w:rsidR="002F5636"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 Содержание обучения в 4 классе.</w:t>
      </w:r>
    </w:p>
    <w:p w:rsidR="00704BEF" w:rsidRPr="007A5F0F" w:rsidRDefault="00776757"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w:t>
      </w:r>
      <w:r w:rsidR="002F5636"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.1. </w:t>
      </w:r>
      <w:r w:rsidR="00704BEF" w:rsidRPr="007A5F0F">
        <w:rPr>
          <w:rFonts w:ascii="Times New Roman" w:eastAsia="OfficinaSansBoldITC" w:hAnsi="Times New Roman"/>
          <w:sz w:val="24"/>
          <w:szCs w:val="24"/>
          <w:lang w:val="ru-RU"/>
        </w:rPr>
        <w:t>Сведения о русском языке</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04BEF" w:rsidRPr="007A5F0F" w:rsidRDefault="00776757"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w:t>
      </w:r>
      <w:r w:rsidR="002F5636"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.2. </w:t>
      </w:r>
      <w:r w:rsidR="00704BEF" w:rsidRPr="007A5F0F">
        <w:rPr>
          <w:rFonts w:ascii="Times New Roman" w:eastAsia="OfficinaSansBoldITC" w:hAnsi="Times New Roman"/>
          <w:sz w:val="24"/>
          <w:szCs w:val="24"/>
          <w:lang w:val="ru-RU"/>
        </w:rPr>
        <w:t>Фонетика и графика</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Характеристика, сравнение, классификация звуков вне слова и в слове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по заданным параметрам. </w:t>
      </w:r>
      <w:proofErr w:type="gramStart"/>
      <w:r w:rsidRPr="007A5F0F">
        <w:rPr>
          <w:rFonts w:ascii="Times New Roman" w:eastAsia="SchoolBookSanPin" w:hAnsi="Times New Roman"/>
          <w:sz w:val="24"/>
          <w:szCs w:val="24"/>
          <w:lang w:val="ru-RU"/>
        </w:rPr>
        <w:t>Звуко­буквенный</w:t>
      </w:r>
      <w:proofErr w:type="gramEnd"/>
      <w:r w:rsidRPr="007A5F0F">
        <w:rPr>
          <w:rFonts w:ascii="Times New Roman" w:eastAsia="SchoolBookSanPin" w:hAnsi="Times New Roman"/>
          <w:sz w:val="24"/>
          <w:szCs w:val="24"/>
          <w:lang w:val="ru-RU"/>
        </w:rPr>
        <w:t xml:space="preserve"> разбор слова (по отработанному алгоритму).</w:t>
      </w:r>
    </w:p>
    <w:p w:rsidR="00704BEF" w:rsidRPr="007A5F0F" w:rsidRDefault="00776757"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w:t>
      </w:r>
      <w:r w:rsidR="002F5636"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.3. </w:t>
      </w:r>
      <w:r w:rsidR="00704BEF" w:rsidRPr="007A5F0F">
        <w:rPr>
          <w:rFonts w:ascii="Times New Roman" w:eastAsia="SchoolBookSanPin" w:hAnsi="Times New Roman"/>
          <w:sz w:val="24"/>
          <w:szCs w:val="24"/>
          <w:lang w:val="ru-RU"/>
        </w:rPr>
        <w:t>Орфоэпия</w:t>
      </w:r>
      <w:r w:rsidR="00FC1F28"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Использование орфоэпических словарей русского языка при определении правильного произношения слов.</w:t>
      </w:r>
    </w:p>
    <w:p w:rsidR="00704BEF" w:rsidRPr="007A5F0F" w:rsidRDefault="00776757"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w:t>
      </w:r>
      <w:r w:rsidR="002F5636"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.4. </w:t>
      </w:r>
      <w:r w:rsidR="00704BEF" w:rsidRPr="007A5F0F">
        <w:rPr>
          <w:rFonts w:ascii="Times New Roman" w:eastAsia="OfficinaSansBoldITC" w:hAnsi="Times New Roman"/>
          <w:sz w:val="24"/>
          <w:szCs w:val="24"/>
          <w:lang w:val="ru-RU"/>
        </w:rPr>
        <w:t>Лексика</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Повторение и продолжение работы: наблюдение за использованием в речи синонимов, антонимов, устаревших слов (простые случаи).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Наблюдение за использованием в речи фразеологизмов (простые случаи).</w:t>
      </w:r>
    </w:p>
    <w:p w:rsidR="00704BEF" w:rsidRPr="007A5F0F" w:rsidRDefault="007A7D90"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 xml:space="preserve">20.9.5. </w:t>
      </w:r>
      <w:r w:rsidR="00704BEF" w:rsidRPr="007A5F0F">
        <w:rPr>
          <w:rFonts w:ascii="Times New Roman" w:eastAsia="OfficinaSansBoldITC" w:hAnsi="Times New Roman"/>
          <w:sz w:val="24"/>
          <w:szCs w:val="24"/>
          <w:lang w:val="ru-RU"/>
        </w:rPr>
        <w:t>Состав слова (морфемика)</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Основа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Состав неизменяемых слов (ознакомление).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Значение наиболее употребляемых суффиксов изученных частей речи (ознакомление).</w:t>
      </w:r>
    </w:p>
    <w:p w:rsidR="00704BEF" w:rsidRPr="007A5F0F" w:rsidRDefault="00776757"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w:t>
      </w:r>
      <w:r w:rsidR="002F5636"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w:t>
      </w:r>
      <w:r w:rsidR="007A7D90" w:rsidRPr="007A5F0F">
        <w:rPr>
          <w:rFonts w:ascii="Times New Roman" w:eastAsia="OfficinaSansBoldITC" w:hAnsi="Times New Roman"/>
          <w:sz w:val="24"/>
          <w:szCs w:val="24"/>
          <w:lang w:val="ru-RU"/>
        </w:rPr>
        <w:t>6</w:t>
      </w:r>
      <w:r w:rsidRPr="007A5F0F">
        <w:rPr>
          <w:rFonts w:ascii="Times New Roman" w:eastAsia="OfficinaSansBoldITC" w:hAnsi="Times New Roman"/>
          <w:sz w:val="24"/>
          <w:szCs w:val="24"/>
          <w:lang w:val="ru-RU"/>
        </w:rPr>
        <w:t>. </w:t>
      </w:r>
      <w:r w:rsidR="00704BEF" w:rsidRPr="007A5F0F">
        <w:rPr>
          <w:rFonts w:ascii="Times New Roman" w:eastAsia="OfficinaSansBoldITC" w:hAnsi="Times New Roman"/>
          <w:sz w:val="24"/>
          <w:szCs w:val="24"/>
          <w:lang w:val="ru-RU"/>
        </w:rPr>
        <w:t>Морфология</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Части речи самостоятельные и служебные.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Имя существительное. Склонение имён существительных (кроме существительных на </w:t>
      </w:r>
      <w:proofErr w:type="gramStart"/>
      <w:r w:rsidRPr="007A5F0F">
        <w:rPr>
          <w:rFonts w:ascii="Times New Roman" w:eastAsia="SchoolBookSanPin" w:hAnsi="Times New Roman"/>
          <w:bCs/>
          <w:sz w:val="24"/>
          <w:szCs w:val="24"/>
          <w:lang w:val="ru-RU"/>
        </w:rPr>
        <w:t>-м</w:t>
      </w:r>
      <w:proofErr w:type="gramEnd"/>
      <w:r w:rsidRPr="007A5F0F">
        <w:rPr>
          <w:rFonts w:ascii="Times New Roman" w:eastAsia="SchoolBookSanPin" w:hAnsi="Times New Roman"/>
          <w:bCs/>
          <w:sz w:val="24"/>
          <w:szCs w:val="24"/>
          <w:lang w:val="ru-RU"/>
        </w:rPr>
        <w:t>я</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-ий</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-ие</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-ия</w:t>
      </w:r>
      <w:r w:rsidRPr="007A5F0F">
        <w:rPr>
          <w:rFonts w:ascii="Times New Roman" w:eastAsia="SchoolBookSanPin" w:hAnsi="Times New Roman"/>
          <w:sz w:val="24"/>
          <w:szCs w:val="24"/>
          <w:lang w:val="ru-RU"/>
        </w:rPr>
        <w:t xml:space="preserve">; на </w:t>
      </w:r>
      <w:r w:rsidRPr="007A5F0F">
        <w:rPr>
          <w:rFonts w:ascii="Times New Roman" w:eastAsia="SchoolBookSanPin" w:hAnsi="Times New Roman"/>
          <w:bCs/>
          <w:sz w:val="24"/>
          <w:szCs w:val="24"/>
          <w:lang w:val="ru-RU"/>
        </w:rPr>
        <w:t xml:space="preserve">-ья </w:t>
      </w:r>
      <w:r w:rsidRPr="007A5F0F">
        <w:rPr>
          <w:rFonts w:ascii="Times New Roman" w:eastAsia="SchoolBookSanPin" w:hAnsi="Times New Roman"/>
          <w:sz w:val="24"/>
          <w:szCs w:val="24"/>
          <w:lang w:val="ru-RU"/>
        </w:rPr>
        <w:t>типа гостья, на ­</w:t>
      </w:r>
      <w:r w:rsidRPr="007A5F0F">
        <w:rPr>
          <w:rFonts w:ascii="Times New Roman" w:eastAsia="SchoolBookSanPin" w:hAnsi="Times New Roman"/>
          <w:bCs/>
          <w:sz w:val="24"/>
          <w:szCs w:val="24"/>
          <w:lang w:val="ru-RU"/>
        </w:rPr>
        <w:t xml:space="preserve">ье </w:t>
      </w:r>
      <w:r w:rsidRPr="007A5F0F">
        <w:rPr>
          <w:rFonts w:ascii="Times New Roman" w:eastAsia="SchoolBookSanPin" w:hAnsi="Times New Roman"/>
          <w:sz w:val="24"/>
          <w:szCs w:val="24"/>
          <w:lang w:val="ru-RU"/>
        </w:rPr>
        <w:t xml:space="preserve">типа ожерелье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во множественном числе.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Местоимение. Личные местоимения (повторение). Личные местоимения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1­го и 3­го лица единственного и множественного числа; склонение личных местоимений.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Глагол. Изменение глаголов по лицам и числам в настоящем и будущем времени (спряжение)</w:t>
      </w:r>
      <w:proofErr w:type="gramStart"/>
      <w:r w:rsidRPr="007A5F0F">
        <w:rPr>
          <w:rFonts w:ascii="Times New Roman" w:eastAsia="SchoolBookSanPin" w:hAnsi="Times New Roman"/>
          <w:sz w:val="24"/>
          <w:szCs w:val="24"/>
          <w:lang w:val="ru-RU"/>
        </w:rPr>
        <w:t>.</w:t>
      </w:r>
      <w:proofErr w:type="gramEnd"/>
      <w:r w:rsidRPr="007A5F0F">
        <w:rPr>
          <w:rFonts w:ascii="Times New Roman" w:eastAsia="SchoolBookSanPin" w:hAnsi="Times New Roman"/>
          <w:sz w:val="24"/>
          <w:szCs w:val="24"/>
          <w:lang w:val="ru-RU"/>
        </w:rPr>
        <w:t xml:space="preserve"> І </w:t>
      </w:r>
      <w:proofErr w:type="gramStart"/>
      <w:r w:rsidRPr="007A5F0F">
        <w:rPr>
          <w:rFonts w:ascii="Times New Roman" w:eastAsia="SchoolBookSanPin" w:hAnsi="Times New Roman"/>
          <w:sz w:val="24"/>
          <w:szCs w:val="24"/>
          <w:lang w:val="ru-RU"/>
        </w:rPr>
        <w:t>и</w:t>
      </w:r>
      <w:proofErr w:type="gramEnd"/>
      <w:r w:rsidRPr="007A5F0F">
        <w:rPr>
          <w:rFonts w:ascii="Times New Roman" w:eastAsia="SchoolBookSanPin" w:hAnsi="Times New Roman"/>
          <w:sz w:val="24"/>
          <w:szCs w:val="24"/>
          <w:lang w:val="ru-RU"/>
        </w:rPr>
        <w:t xml:space="preserve"> ІІ спряжение глаголов. Способы определения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rPr>
        <w:t>I</w:t>
      </w:r>
      <w:r w:rsidRPr="007A5F0F">
        <w:rPr>
          <w:rFonts w:ascii="Times New Roman" w:eastAsia="SchoolBookSanPin" w:hAnsi="Times New Roman"/>
          <w:sz w:val="24"/>
          <w:szCs w:val="24"/>
          <w:lang w:val="ru-RU"/>
        </w:rPr>
        <w:t xml:space="preserve"> и </w:t>
      </w:r>
      <w:r w:rsidRPr="007A5F0F">
        <w:rPr>
          <w:rFonts w:ascii="Times New Roman" w:eastAsia="SchoolBookSanPin" w:hAnsi="Times New Roman"/>
          <w:sz w:val="24"/>
          <w:szCs w:val="24"/>
        </w:rPr>
        <w:t>II</w:t>
      </w:r>
      <w:r w:rsidRPr="007A5F0F">
        <w:rPr>
          <w:rFonts w:ascii="Times New Roman" w:eastAsia="SchoolBookSanPin" w:hAnsi="Times New Roman"/>
          <w:sz w:val="24"/>
          <w:szCs w:val="24"/>
          <w:lang w:val="ru-RU"/>
        </w:rPr>
        <w:t xml:space="preserve"> спряжения глаголов.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Наречие (общее представление). Значение, вопросы, употребление в речи.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Предлог. Отличие предлогов от приставок (повторение).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Союз; союзы и, а, но в простых и сложных предложениях.</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Частица не, её значение (повторение).</w:t>
      </w:r>
    </w:p>
    <w:p w:rsidR="00704BEF" w:rsidRPr="007A5F0F" w:rsidRDefault="00776757"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w:t>
      </w:r>
      <w:r w:rsidR="002F5636"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w:t>
      </w:r>
      <w:r w:rsidR="007A7D90" w:rsidRPr="007A5F0F">
        <w:rPr>
          <w:rFonts w:ascii="Times New Roman" w:eastAsia="OfficinaSansBoldITC" w:hAnsi="Times New Roman"/>
          <w:sz w:val="24"/>
          <w:szCs w:val="24"/>
          <w:lang w:val="ru-RU"/>
        </w:rPr>
        <w:t>7</w:t>
      </w:r>
      <w:r w:rsidRPr="007A5F0F">
        <w:rPr>
          <w:rFonts w:ascii="Times New Roman" w:eastAsia="OfficinaSansBoldITC" w:hAnsi="Times New Roman"/>
          <w:sz w:val="24"/>
          <w:szCs w:val="24"/>
          <w:lang w:val="ru-RU"/>
        </w:rPr>
        <w:t>. </w:t>
      </w:r>
      <w:r w:rsidR="00704BEF" w:rsidRPr="007A5F0F">
        <w:rPr>
          <w:rFonts w:ascii="Times New Roman" w:eastAsia="OfficinaSansBoldITC" w:hAnsi="Times New Roman"/>
          <w:sz w:val="24"/>
          <w:szCs w:val="24"/>
          <w:lang w:val="ru-RU"/>
        </w:rPr>
        <w:t>Синтаксис</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Слово, сочетание слов (словосочетание) и предложение, осознание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их сходства и различий; виды предложений по цели высказывания (повествовательные, вопросительные и побудительные); виды предложений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Предложения с однородными членами: без союзов, с союзами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а, но, с одиночным союзом и. Интонация перечисления в предложениях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с однородными членами.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Простое и сложное предложение (ознакомление). Сложные предложения: сложносочинённые с союзами и, а, но; бессоюзные сложные предложения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(без называния терминов).</w:t>
      </w:r>
    </w:p>
    <w:p w:rsidR="00704BEF" w:rsidRPr="007A5F0F" w:rsidRDefault="00776757"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w:t>
      </w:r>
      <w:r w:rsidR="002F5636"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w:t>
      </w:r>
      <w:r w:rsidR="007A7D90" w:rsidRPr="007A5F0F">
        <w:rPr>
          <w:rFonts w:ascii="Times New Roman" w:eastAsia="OfficinaSansBoldITC" w:hAnsi="Times New Roman"/>
          <w:sz w:val="24"/>
          <w:szCs w:val="24"/>
          <w:lang w:val="ru-RU"/>
        </w:rPr>
        <w:t>8</w:t>
      </w:r>
      <w:r w:rsidRPr="007A5F0F">
        <w:rPr>
          <w:rFonts w:ascii="Times New Roman" w:eastAsia="OfficinaSansBoldITC" w:hAnsi="Times New Roman"/>
          <w:sz w:val="24"/>
          <w:szCs w:val="24"/>
          <w:lang w:val="ru-RU"/>
        </w:rPr>
        <w:t>. </w:t>
      </w:r>
      <w:r w:rsidR="00704BEF" w:rsidRPr="007A5F0F">
        <w:rPr>
          <w:rFonts w:ascii="Times New Roman" w:eastAsia="OfficinaSansBoldITC" w:hAnsi="Times New Roman"/>
          <w:sz w:val="24"/>
          <w:szCs w:val="24"/>
          <w:lang w:val="ru-RU"/>
        </w:rPr>
        <w:t>Орфография и пунктуация</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в зависимости от места орфограммы в слове; контроль при проверке собственных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предложенных текстов (повторение и применение на новом орфографическом материале).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Использование орфографического словаря для определения (уточнения) написания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Правила правописания и их применение: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безударные падежные окончания имён существительных (кроме существительных на </w:t>
      </w:r>
      <w:proofErr w:type="gramStart"/>
      <w:r w:rsidRPr="007A5F0F">
        <w:rPr>
          <w:rFonts w:ascii="Times New Roman" w:eastAsia="SchoolBookSanPin" w:hAnsi="Times New Roman"/>
          <w:bCs/>
          <w:sz w:val="24"/>
          <w:szCs w:val="24"/>
          <w:lang w:val="ru-RU"/>
        </w:rPr>
        <w:t>-м</w:t>
      </w:r>
      <w:proofErr w:type="gramEnd"/>
      <w:r w:rsidRPr="007A5F0F">
        <w:rPr>
          <w:rFonts w:ascii="Times New Roman" w:eastAsia="SchoolBookSanPin" w:hAnsi="Times New Roman"/>
          <w:bCs/>
          <w:sz w:val="24"/>
          <w:szCs w:val="24"/>
          <w:lang w:val="ru-RU"/>
        </w:rPr>
        <w:t>я</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-ий</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-ие</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-ия</w:t>
      </w:r>
      <w:r w:rsidRPr="007A5F0F">
        <w:rPr>
          <w:rFonts w:ascii="Times New Roman" w:eastAsia="SchoolBookSanPin" w:hAnsi="Times New Roman"/>
          <w:sz w:val="24"/>
          <w:szCs w:val="24"/>
          <w:lang w:val="ru-RU"/>
        </w:rPr>
        <w:t xml:space="preserve">, на -ья типа гостья, на ­ье типа ожерелье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во множественном числе, а также кроме собственных имён существительных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на -ов, -ин, -ий);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безударные падежные окончания имён прилагательных;</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мягкий знак после шипящих на конце глаголов в форме 2­го лица единственного числа;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наличие или отсутствие мягкого знака в глаголах на </w:t>
      </w:r>
      <w:proofErr w:type="gramStart"/>
      <w:r w:rsidRPr="007A5F0F">
        <w:rPr>
          <w:rFonts w:ascii="Times New Roman" w:eastAsia="SchoolBookSanPin" w:hAnsi="Times New Roman"/>
          <w:bCs/>
          <w:sz w:val="24"/>
          <w:szCs w:val="24"/>
          <w:lang w:val="ru-RU"/>
        </w:rPr>
        <w:t>-т</w:t>
      </w:r>
      <w:proofErr w:type="gramEnd"/>
      <w:r w:rsidRPr="007A5F0F">
        <w:rPr>
          <w:rFonts w:ascii="Times New Roman" w:eastAsia="SchoolBookSanPin" w:hAnsi="Times New Roman"/>
          <w:bCs/>
          <w:sz w:val="24"/>
          <w:szCs w:val="24"/>
          <w:lang w:val="ru-RU"/>
        </w:rPr>
        <w:t xml:space="preserve">ься </w:t>
      </w:r>
      <w:r w:rsidRPr="007A5F0F">
        <w:rPr>
          <w:rFonts w:ascii="Times New Roman" w:eastAsia="SchoolBookSanPin" w:hAnsi="Times New Roman"/>
          <w:sz w:val="24"/>
          <w:szCs w:val="24"/>
          <w:lang w:val="ru-RU"/>
        </w:rPr>
        <w:t xml:space="preserve">и </w:t>
      </w:r>
      <w:r w:rsidRPr="007A5F0F">
        <w:rPr>
          <w:rFonts w:ascii="Times New Roman" w:eastAsia="SchoolBookSanPin" w:hAnsi="Times New Roman"/>
          <w:bCs/>
          <w:sz w:val="24"/>
          <w:szCs w:val="24"/>
          <w:lang w:val="ru-RU"/>
        </w:rPr>
        <w:t>-тся</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безударные личные окончания глаголов;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знаки препинания в предложениях с однородными членами, соединёнными союзами и, а, но и без союзов.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Знаки препинания в сложном предложении, состоящем из двух простых (наблюдение).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Знаки препинания в предложении с прямой речью после слов автора (наблюдение).</w:t>
      </w:r>
    </w:p>
    <w:p w:rsidR="00704BEF" w:rsidRPr="007A5F0F" w:rsidRDefault="00776757"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w:t>
      </w:r>
      <w:r w:rsidR="002F5636"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w:t>
      </w:r>
      <w:r w:rsidR="007A7D90"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 </w:t>
      </w:r>
      <w:r w:rsidR="00704BEF" w:rsidRPr="007A5F0F">
        <w:rPr>
          <w:rFonts w:ascii="Times New Roman" w:eastAsia="OfficinaSansBoldITC" w:hAnsi="Times New Roman"/>
          <w:sz w:val="24"/>
          <w:szCs w:val="24"/>
          <w:lang w:val="ru-RU"/>
        </w:rPr>
        <w:t>Развитие речи</w:t>
      </w:r>
      <w:r w:rsidR="00FC1F28" w:rsidRPr="007A5F0F">
        <w:rPr>
          <w:rFonts w:ascii="Times New Roman" w:eastAsia="OfficinaSansBoldITC"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 </w:t>
      </w:r>
      <w:r w:rsidR="004C6D85" w:rsidRPr="007A5F0F">
        <w:rPr>
          <w:rFonts w:ascii="Times New Roman" w:eastAsia="SchoolBookSanPin" w:hAnsi="Times New Roman"/>
          <w:sz w:val="24"/>
          <w:szCs w:val="24"/>
          <w:lang w:val="ru-RU"/>
        </w:rPr>
        <w:t>другое</w:t>
      </w:r>
      <w:r w:rsidRPr="007A5F0F">
        <w:rPr>
          <w:rFonts w:ascii="Times New Roman" w:eastAsia="SchoolBookSanPin" w:hAnsi="Times New Roman"/>
          <w:sz w:val="24"/>
          <w:szCs w:val="24"/>
          <w:lang w:val="ru-RU"/>
        </w:rPr>
        <w:t>); диалог; монолог; отражение темы текста или основной мысли в заголовке.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Корректирование текстов (заданных и собственных) с учётом точности, правильности, богатства и выразительности письменной речи.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Изложение (подробный устный и письменный пересказ текста; выборочный устный пересказ текста).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Сочинение как вид письменной работы.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w:t>
      </w:r>
      <w:r w:rsidRPr="007A5F0F">
        <w:rPr>
          <w:rFonts w:ascii="Times New Roman" w:eastAsia="SchoolBookSanPin" w:hAnsi="Times New Roman"/>
          <w:sz w:val="24"/>
          <w:szCs w:val="24"/>
          <w:lang w:val="ru-RU"/>
        </w:rPr>
        <w:lastRenderedPageBreak/>
        <w:t>содержащейся в тексте информации. Ознакомительное чтение в соответствии с поставленной задачей.</w:t>
      </w:r>
    </w:p>
    <w:p w:rsidR="002F5636" w:rsidRPr="007A5F0F" w:rsidRDefault="002F5636"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20.9.</w:t>
      </w:r>
      <w:r w:rsidR="007A7D90" w:rsidRPr="007A5F0F">
        <w:rPr>
          <w:rFonts w:ascii="Times New Roman" w:eastAsia="SchoolBookSanPin" w:hAnsi="Times New Roman"/>
          <w:sz w:val="24"/>
          <w:szCs w:val="24"/>
          <w:lang w:val="ru-RU"/>
        </w:rPr>
        <w:t>10</w:t>
      </w:r>
      <w:r w:rsidRPr="007A5F0F">
        <w:rPr>
          <w:rFonts w:ascii="Times New Roman" w:eastAsia="SchoolBookSanPin" w:hAnsi="Times New Roman"/>
          <w:sz w:val="24"/>
          <w:szCs w:val="24"/>
          <w:lang w:val="ru-RU"/>
        </w:rPr>
        <w:t xml:space="preserve">. Изучение русского языка в 4 классе способствует работе </w:t>
      </w:r>
      <w:proofErr w:type="gramStart"/>
      <w:r w:rsidRPr="007A5F0F">
        <w:rPr>
          <w:rFonts w:ascii="Times New Roman" w:eastAsia="SchoolBookSanPin" w:hAnsi="Times New Roman"/>
          <w:sz w:val="24"/>
          <w:szCs w:val="24"/>
          <w:lang w:val="ru-RU"/>
        </w:rPr>
        <w:t>над</w:t>
      </w:r>
      <w:proofErr w:type="gramEnd"/>
      <w:r w:rsidRPr="007A5F0F">
        <w:rPr>
          <w:rFonts w:ascii="Times New Roman" w:eastAsia="SchoolBookSanPin" w:hAnsi="Times New Roman"/>
          <w:sz w:val="24"/>
          <w:szCs w:val="24"/>
          <w:lang w:val="ru-RU"/>
        </w:rPr>
        <w:t xml:space="preserve"> рядом метапредметных результатов: </w:t>
      </w:r>
      <w:r w:rsidRPr="007A5F0F">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F5636" w:rsidRPr="007A5F0F" w:rsidRDefault="002F5636"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20.9.</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.1. </w:t>
      </w:r>
      <w:r w:rsidRPr="007A5F0F">
        <w:rPr>
          <w:rFonts w:ascii="Times New Roman" w:eastAsia="SchoolBookSanPin" w:hAnsi="Times New Roman"/>
          <w:sz w:val="24"/>
          <w:szCs w:val="24"/>
          <w:lang w:val="ru-RU"/>
        </w:rPr>
        <w:t xml:space="preserve">Базовые логические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w:t>
      </w:r>
      <w:r w:rsidR="00D11313" w:rsidRPr="007A5F0F">
        <w:rPr>
          <w:rFonts w:ascii="Times New Roman" w:eastAsia="SchoolBookSanPin" w:hAnsi="Times New Roman"/>
          <w:sz w:val="24"/>
          <w:szCs w:val="24"/>
          <w:lang w:val="ru-RU"/>
        </w:rPr>
        <w:t>способствуют</w:t>
      </w:r>
      <w:r w:rsidRPr="007A5F0F">
        <w:rPr>
          <w:rFonts w:ascii="Times New Roman" w:eastAsia="SchoolBookSanPin" w:hAnsi="Times New Roman"/>
          <w:sz w:val="24"/>
          <w:szCs w:val="24"/>
          <w:lang w:val="ru-RU"/>
        </w:rPr>
        <w:t xml:space="preserve"> формировани</w:t>
      </w:r>
      <w:r w:rsidR="00D11313" w:rsidRPr="007A5F0F">
        <w:rPr>
          <w:rFonts w:ascii="Times New Roman" w:eastAsia="SchoolBookSanPin" w:hAnsi="Times New Roman"/>
          <w:sz w:val="24"/>
          <w:szCs w:val="24"/>
          <w:lang w:val="ru-RU"/>
        </w:rPr>
        <w:t>ю</w:t>
      </w:r>
      <w:r w:rsidRPr="007A5F0F">
        <w:rPr>
          <w:rFonts w:ascii="Times New Roman" w:eastAsia="SchoolBookSanPin" w:hAnsi="Times New Roman"/>
          <w:sz w:val="24"/>
          <w:szCs w:val="24"/>
          <w:lang w:val="ru-RU"/>
        </w:rPr>
        <w:t xml:space="preserve">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группировать слова на основании того, какой частью речи они являются;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объединять глаголы в группы по определённому признаку (например, время, спряжение);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объединять предложения по определённому признаку, самостоятельно устанавливать этот признак;</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классифицировать предложенные языковые единицы;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устно характеризовать языковые единицы по заданным признакам;</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ориентироваться в изученных понятиях (склонение, спряжение, неопределённая форма, однородные члены предложения, сложное предложение)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соотносить понятие с его краткой характеристикой.</w:t>
      </w:r>
    </w:p>
    <w:p w:rsidR="002F5636" w:rsidRPr="007A5F0F" w:rsidRDefault="002F5636"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20.9.</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.2. </w:t>
      </w:r>
      <w:r w:rsidRPr="007A5F0F">
        <w:rPr>
          <w:rFonts w:ascii="Times New Roman" w:eastAsia="SchoolBookSanPin" w:hAnsi="Times New Roman"/>
          <w:sz w:val="24"/>
          <w:szCs w:val="24"/>
          <w:lang w:val="ru-RU"/>
        </w:rPr>
        <w:t xml:space="preserve">Базовые исследовательские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w:t>
      </w:r>
      <w:r w:rsidR="00D11313" w:rsidRPr="007A5F0F">
        <w:rPr>
          <w:rFonts w:ascii="Times New Roman" w:eastAsia="SchoolBookSanPin" w:hAnsi="Times New Roman"/>
          <w:sz w:val="24"/>
          <w:szCs w:val="24"/>
          <w:lang w:val="ru-RU"/>
        </w:rPr>
        <w:t xml:space="preserve">способствуют формированию </w:t>
      </w:r>
      <w:r w:rsidRPr="007A5F0F">
        <w:rPr>
          <w:rFonts w:ascii="Times New Roman" w:eastAsia="SchoolBookSanPin" w:hAnsi="Times New Roman"/>
          <w:sz w:val="24"/>
          <w:szCs w:val="24"/>
          <w:lang w:val="ru-RU"/>
        </w:rPr>
        <w:t>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сравнивать несколько вариантов выполнения заданий по русскому языку, выбирать наиболее </w:t>
      </w:r>
      <w:proofErr w:type="gramStart"/>
      <w:r w:rsidRPr="007A5F0F">
        <w:rPr>
          <w:rFonts w:ascii="Times New Roman" w:eastAsia="SchoolBookSanPin" w:hAnsi="Times New Roman"/>
          <w:sz w:val="24"/>
          <w:szCs w:val="24"/>
          <w:lang w:val="ru-RU"/>
        </w:rPr>
        <w:t>целесообразный</w:t>
      </w:r>
      <w:proofErr w:type="gramEnd"/>
      <w:r w:rsidRPr="007A5F0F">
        <w:rPr>
          <w:rFonts w:ascii="Times New Roman" w:eastAsia="SchoolBookSanPin" w:hAnsi="Times New Roman"/>
          <w:sz w:val="24"/>
          <w:szCs w:val="24"/>
          <w:lang w:val="ru-RU"/>
        </w:rPr>
        <w:t xml:space="preserve"> (на основе предложенных критериев);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проводить по предложенному алгоритму различные виды анализа (</w:t>
      </w:r>
      <w:proofErr w:type="gramStart"/>
      <w:r w:rsidRPr="007A5F0F">
        <w:rPr>
          <w:rFonts w:ascii="Times New Roman" w:eastAsia="SchoolBookSanPin" w:hAnsi="Times New Roman"/>
          <w:sz w:val="24"/>
          <w:szCs w:val="24"/>
          <w:lang w:val="ru-RU"/>
        </w:rPr>
        <w:t>звуко­буквенный</w:t>
      </w:r>
      <w:proofErr w:type="gramEnd"/>
      <w:r w:rsidRPr="007A5F0F">
        <w:rPr>
          <w:rFonts w:ascii="Times New Roman" w:eastAsia="SchoolBookSanPin" w:hAnsi="Times New Roman"/>
          <w:sz w:val="24"/>
          <w:szCs w:val="24"/>
          <w:lang w:val="ru-RU"/>
        </w:rPr>
        <w:t>, морфемный, морфологический, синтаксический);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выявлять недостаток информации для решения учебной (практической) задачи </w:t>
      </w:r>
      <w:r w:rsidR="00B30967"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на основе предложенного алгоритма;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прогнозировать возможное развитие речевой ситуации. </w:t>
      </w:r>
    </w:p>
    <w:p w:rsidR="003A07A7" w:rsidRPr="007A5F0F" w:rsidRDefault="003A07A7"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20.9.</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w:t>
      </w:r>
      <w:r w:rsidR="00D11313" w:rsidRPr="007A5F0F">
        <w:rPr>
          <w:rFonts w:ascii="Times New Roman" w:eastAsia="OfficinaSansBoldITC" w:hAnsi="Times New Roman"/>
          <w:sz w:val="24"/>
          <w:szCs w:val="24"/>
          <w:lang w:val="ru-RU"/>
        </w:rPr>
        <w:t>3</w:t>
      </w:r>
      <w:r w:rsidRPr="007A5F0F">
        <w:rPr>
          <w:rFonts w:ascii="Times New Roman" w:eastAsia="OfficinaSansBoldITC" w:hAnsi="Times New Roman"/>
          <w:sz w:val="24"/>
          <w:szCs w:val="24"/>
          <w:lang w:val="ru-RU"/>
        </w:rPr>
        <w:t>. </w:t>
      </w:r>
      <w:r w:rsidR="00D11313" w:rsidRPr="007A5F0F">
        <w:rPr>
          <w:rFonts w:ascii="Times New Roman" w:eastAsia="SchoolBookSanPin" w:hAnsi="Times New Roman"/>
          <w:sz w:val="24"/>
          <w:szCs w:val="24"/>
          <w:lang w:val="ru-RU"/>
        </w:rPr>
        <w:t>Работа с информацией как часть познавательных универсальных учебных действий способствует формированию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её проверки;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соблюдать элементарные правила информационной безопасности при поиске </w:t>
      </w:r>
      <w:r w:rsidR="00B30967"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для выполнения заданий по русскому языку информации в</w:t>
      </w:r>
      <w:r w:rsidR="004E6F3F" w:rsidRPr="007A5F0F">
        <w:rPr>
          <w:rFonts w:ascii="Times New Roman" w:eastAsia="SchoolBookSanPin" w:hAnsi="Times New Roman"/>
          <w:sz w:val="24"/>
          <w:szCs w:val="24"/>
          <w:lang w:val="ru-RU"/>
        </w:rPr>
        <w:t xml:space="preserve"> информационно-телекоммуникац</w:t>
      </w:r>
      <w:r w:rsidR="007045EF" w:rsidRPr="007A5F0F">
        <w:rPr>
          <w:rFonts w:ascii="Times New Roman" w:eastAsia="SchoolBookSanPin" w:hAnsi="Times New Roman"/>
          <w:sz w:val="24"/>
          <w:szCs w:val="24"/>
          <w:lang w:val="ru-RU"/>
        </w:rPr>
        <w:t>и</w:t>
      </w:r>
      <w:r w:rsidR="004E6F3F" w:rsidRPr="007A5F0F">
        <w:rPr>
          <w:rFonts w:ascii="Times New Roman" w:eastAsia="SchoolBookSanPin" w:hAnsi="Times New Roman"/>
          <w:sz w:val="24"/>
          <w:szCs w:val="24"/>
          <w:lang w:val="ru-RU"/>
        </w:rPr>
        <w:t>онной</w:t>
      </w:r>
      <w:r w:rsidRPr="007A5F0F">
        <w:rPr>
          <w:rFonts w:ascii="Times New Roman" w:eastAsia="SchoolBookSanPin" w:hAnsi="Times New Roman"/>
          <w:sz w:val="24"/>
          <w:szCs w:val="24"/>
          <w:lang w:val="ru-RU"/>
        </w:rPr>
        <w:t xml:space="preserve"> сети </w:t>
      </w:r>
      <w:r w:rsidR="004E6F3F"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Интернет</w:t>
      </w:r>
      <w:r w:rsidR="004E6F3F"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самостоятельно создавать схемы, таблицы для представления информации.</w:t>
      </w:r>
    </w:p>
    <w:p w:rsidR="00D11313" w:rsidRPr="007A5F0F" w:rsidRDefault="00D11313"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20.9.</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.4. </w:t>
      </w:r>
      <w:r w:rsidRPr="007A5F0F">
        <w:rPr>
          <w:rFonts w:ascii="Times New Roman" w:eastAsia="SchoolBookSanPin" w:hAnsi="Times New Roman"/>
          <w:sz w:val="24"/>
          <w:szCs w:val="24"/>
          <w:lang w:val="ru-RU"/>
        </w:rPr>
        <w:t>Общение как часть коммуникативных универсальных учебных действий способствует формированию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воспринимать и формулировать суждения, выбирать адекватные языковые средства для </w:t>
      </w:r>
      <w:r w:rsidRPr="007A5F0F">
        <w:rPr>
          <w:rFonts w:ascii="Times New Roman" w:eastAsia="SchoolBookSanPin" w:hAnsi="Times New Roman"/>
          <w:sz w:val="24"/>
          <w:szCs w:val="24"/>
          <w:lang w:val="ru-RU"/>
        </w:rPr>
        <w:lastRenderedPageBreak/>
        <w:t xml:space="preserve">выражения эмоций в соответствии с целями и условиями общения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знакомой среде;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строить устное высказывание при обосновании правильности написания,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при обобщении результатов наблюдения за орфографическим материалом;</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готовить небольшие публичные выступления;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D11313" w:rsidRPr="007A5F0F" w:rsidRDefault="00D11313"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20.9.</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.5. </w:t>
      </w:r>
      <w:r w:rsidRPr="007A5F0F">
        <w:rPr>
          <w:rFonts w:ascii="Times New Roman" w:eastAsia="SchoolBookSanPin" w:hAnsi="Times New Roman"/>
          <w:sz w:val="24"/>
          <w:szCs w:val="24"/>
          <w:lang w:val="ru-RU"/>
        </w:rPr>
        <w:t>Самоорганизация как часть регулятивных универсальных учебных действий способствует формированию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самостоятельно планировать действия по решению учебной задачи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для получения результата;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выстраивать последовательность выбранных действий;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предвидеть трудности и возможные ошибки.</w:t>
      </w:r>
    </w:p>
    <w:p w:rsidR="00D11313" w:rsidRPr="007A5F0F" w:rsidRDefault="00D11313"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20.9.</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.6. </w:t>
      </w:r>
      <w:r w:rsidRPr="007A5F0F">
        <w:rPr>
          <w:rFonts w:ascii="Times New Roman" w:eastAsia="SchoolBookSanPin" w:hAnsi="Times New Roman"/>
          <w:sz w:val="24"/>
          <w:szCs w:val="24"/>
          <w:lang w:val="ru-RU"/>
        </w:rPr>
        <w:t>Самоконтроль как часть регулятивных универсальных учебных действий способствует формированию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контролировать процесс и результат выполнения задания, корректировать учебные действия для преодоления ошибок;</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находить ошибки в своей и чужих </w:t>
      </w:r>
      <w:proofErr w:type="gramStart"/>
      <w:r w:rsidRPr="007A5F0F">
        <w:rPr>
          <w:rFonts w:ascii="Times New Roman" w:eastAsia="SchoolBookSanPin" w:hAnsi="Times New Roman"/>
          <w:sz w:val="24"/>
          <w:szCs w:val="24"/>
          <w:lang w:val="ru-RU"/>
        </w:rPr>
        <w:t>работах</w:t>
      </w:r>
      <w:proofErr w:type="gramEnd"/>
      <w:r w:rsidRPr="007A5F0F">
        <w:rPr>
          <w:rFonts w:ascii="Times New Roman" w:eastAsia="SchoolBookSanPin" w:hAnsi="Times New Roman"/>
          <w:sz w:val="24"/>
          <w:szCs w:val="24"/>
          <w:lang w:val="ru-RU"/>
        </w:rPr>
        <w:t>, устанавливать их причины;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оценивать по предложенным критериям общий результат деятельности и свой вклад в неё;</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адекватно принимать оценку своей работы.</w:t>
      </w:r>
    </w:p>
    <w:p w:rsidR="00D11313" w:rsidRPr="007A5F0F" w:rsidRDefault="00D11313"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20.9.</w:t>
      </w:r>
      <w:r w:rsidR="007A7D90"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.7. </w:t>
      </w:r>
      <w:r w:rsidRPr="007A5F0F">
        <w:rPr>
          <w:rFonts w:ascii="Times New Roman" w:eastAsia="SchoolBookSanPin" w:hAnsi="Times New Roman"/>
          <w:bCs/>
          <w:sz w:val="24"/>
          <w:szCs w:val="24"/>
          <w:lang w:val="ru-RU"/>
        </w:rPr>
        <w:t>Совместная деятельность</w:t>
      </w:r>
      <w:r w:rsidRPr="007A5F0F">
        <w:rPr>
          <w:rFonts w:ascii="Times New Roman" w:eastAsia="SchoolBookSanPin" w:hAnsi="Times New Roman"/>
          <w:sz w:val="24"/>
          <w:szCs w:val="24"/>
          <w:lang w:val="ru-RU"/>
        </w:rPr>
        <w:t xml:space="preserve"> способствует формированию умений: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принимать цель совместной деятельности, коллективно строить действия </w:t>
      </w:r>
      <w:r w:rsidR="00B30967"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по её достижению: распределять роли, договариваться, обсуждать процесс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результат совместной работы;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проявлять готовность руководить, выполнять поручения, подчиняться;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ответственно выполнять свою часть работы;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оценивать свой вклад в общий результат;</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выполнять совместные проектные задания с опорой на предложенные образцы, планы, идеи.</w:t>
      </w:r>
    </w:p>
    <w:p w:rsidR="00704BEF" w:rsidRPr="007A5F0F" w:rsidRDefault="00F44C94"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20.10. П</w:t>
      </w:r>
      <w:r w:rsidR="00460248" w:rsidRPr="007A5F0F">
        <w:rPr>
          <w:rFonts w:ascii="Times New Roman" w:eastAsia="OfficinaSansBoldITC" w:hAnsi="Times New Roman"/>
          <w:sz w:val="24"/>
          <w:szCs w:val="24"/>
          <w:lang w:val="ru-RU"/>
        </w:rPr>
        <w:t xml:space="preserve">ланируемые результаты освоения программы </w:t>
      </w:r>
      <w:r w:rsidRPr="007A5F0F">
        <w:rPr>
          <w:rFonts w:ascii="Times New Roman" w:eastAsia="OfficinaSansBoldITC" w:hAnsi="Times New Roman"/>
          <w:sz w:val="24"/>
          <w:szCs w:val="24"/>
          <w:lang w:val="ru-RU"/>
        </w:rPr>
        <w:t>по русскому языку</w:t>
      </w:r>
      <w:r w:rsidR="00460248" w:rsidRPr="007A5F0F">
        <w:rPr>
          <w:rFonts w:ascii="Times New Roman" w:eastAsia="OfficinaSansBoldITC" w:hAnsi="Times New Roman"/>
          <w:sz w:val="24"/>
          <w:szCs w:val="24"/>
          <w:lang w:val="ru-RU"/>
        </w:rPr>
        <w:t xml:space="preserve"> </w:t>
      </w:r>
      <w:r w:rsidRPr="007A5F0F">
        <w:rPr>
          <w:rFonts w:ascii="Times New Roman" w:eastAsia="OfficinaSansBoldITC" w:hAnsi="Times New Roman"/>
          <w:sz w:val="24"/>
          <w:szCs w:val="24"/>
          <w:lang w:val="ru-RU"/>
        </w:rPr>
        <w:br/>
      </w:r>
      <w:r w:rsidR="00460248" w:rsidRPr="007A5F0F">
        <w:rPr>
          <w:rFonts w:ascii="Times New Roman" w:eastAsia="OfficinaSansBoldITC" w:hAnsi="Times New Roman"/>
          <w:sz w:val="24"/>
          <w:szCs w:val="24"/>
          <w:lang w:val="ru-RU"/>
        </w:rPr>
        <w:t>на уровне начального общего образования</w:t>
      </w:r>
      <w:r w:rsidR="00FC1F28" w:rsidRPr="007A5F0F">
        <w:rPr>
          <w:rFonts w:ascii="Times New Roman" w:eastAsia="OfficinaSansBoldITC" w:hAnsi="Times New Roman"/>
          <w:sz w:val="24"/>
          <w:szCs w:val="24"/>
          <w:lang w:val="ru-RU"/>
        </w:rPr>
        <w:t>.</w:t>
      </w:r>
    </w:p>
    <w:p w:rsidR="00B30967" w:rsidRPr="007A5F0F" w:rsidRDefault="00F44C94"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20.10.1. </w:t>
      </w:r>
      <w:r w:rsidR="00704BEF" w:rsidRPr="007A5F0F">
        <w:rPr>
          <w:rFonts w:ascii="Times New Roman" w:eastAsia="SchoolBookSanPin" w:hAnsi="Times New Roman"/>
          <w:sz w:val="24"/>
          <w:szCs w:val="24"/>
          <w:lang w:val="ru-RU"/>
        </w:rPr>
        <w:t xml:space="preserve">В результате изучения </w:t>
      </w:r>
      <w:r w:rsidRPr="007A5F0F">
        <w:rPr>
          <w:rFonts w:ascii="Times New Roman" w:eastAsia="SchoolBookSanPin" w:hAnsi="Times New Roman"/>
          <w:sz w:val="24"/>
          <w:szCs w:val="24"/>
          <w:lang w:val="ru-RU"/>
        </w:rPr>
        <w:t>русского языка</w:t>
      </w:r>
      <w:r w:rsidR="00704BEF" w:rsidRPr="007A5F0F">
        <w:rPr>
          <w:rFonts w:ascii="Times New Roman" w:eastAsia="SchoolBookSanPin" w:hAnsi="Times New Roman"/>
          <w:sz w:val="24"/>
          <w:szCs w:val="24"/>
          <w:lang w:val="ru-RU"/>
        </w:rPr>
        <w:t xml:space="preserve"> </w:t>
      </w:r>
      <w:r w:rsidR="00DE7B1C" w:rsidRPr="007A5F0F">
        <w:rPr>
          <w:rFonts w:ascii="Times New Roman" w:eastAsia="SchoolBookSanPin" w:hAnsi="Times New Roman"/>
          <w:sz w:val="24"/>
          <w:szCs w:val="24"/>
          <w:lang w:val="ru-RU"/>
        </w:rPr>
        <w:t>на уровне начального общего образования</w:t>
      </w:r>
      <w:r w:rsidR="00952BB8" w:rsidRPr="007A5F0F">
        <w:rPr>
          <w:rFonts w:ascii="Times New Roman" w:eastAsia="SchoolBookSanPin" w:hAnsi="Times New Roman"/>
          <w:sz w:val="24"/>
          <w:szCs w:val="24"/>
          <w:lang w:val="ru-RU"/>
        </w:rPr>
        <w:t xml:space="preserve"> </w:t>
      </w:r>
      <w:proofErr w:type="gramStart"/>
      <w:r w:rsidR="00704BEF" w:rsidRPr="007A5F0F">
        <w:rPr>
          <w:rFonts w:ascii="Times New Roman" w:eastAsia="SchoolBookSanPin" w:hAnsi="Times New Roman"/>
          <w:sz w:val="24"/>
          <w:szCs w:val="24"/>
          <w:lang w:val="ru-RU"/>
        </w:rPr>
        <w:t>у</w:t>
      </w:r>
      <w:proofErr w:type="gramEnd"/>
      <w:r w:rsidR="00704BEF" w:rsidRPr="007A5F0F">
        <w:rPr>
          <w:rFonts w:ascii="Times New Roman" w:eastAsia="SchoolBookSanPin" w:hAnsi="Times New Roman"/>
          <w:sz w:val="24"/>
          <w:szCs w:val="24"/>
          <w:lang w:val="ru-RU"/>
        </w:rPr>
        <w:t xml:space="preserve"> обучающегося будут сформированы следующие личностные </w:t>
      </w:r>
      <w:r w:rsidR="00CB5917" w:rsidRPr="007A5F0F">
        <w:rPr>
          <w:rFonts w:ascii="Times New Roman" w:eastAsia="SchoolBookSanPin" w:hAnsi="Times New Roman"/>
          <w:sz w:val="24"/>
          <w:szCs w:val="24"/>
          <w:lang w:val="ru-RU"/>
        </w:rPr>
        <w:t>результаты</w:t>
      </w:r>
      <w:r w:rsidR="00B30967" w:rsidRPr="007A5F0F">
        <w:rPr>
          <w:rFonts w:ascii="Times New Roman" w:eastAsia="SchoolBookSanPin" w:hAnsi="Times New Roman"/>
          <w:sz w:val="24"/>
          <w:szCs w:val="24"/>
          <w:lang w:val="ru-RU"/>
        </w:rPr>
        <w:t>:</w:t>
      </w:r>
      <w:r w:rsidR="00D270B3" w:rsidRPr="007A5F0F">
        <w:rPr>
          <w:rFonts w:ascii="Times New Roman" w:eastAsia="SchoolBookSanPin" w:hAnsi="Times New Roman"/>
          <w:sz w:val="24"/>
          <w:szCs w:val="24"/>
          <w:lang w:val="ru-RU"/>
        </w:rPr>
        <w:t xml:space="preserve"> </w:t>
      </w:r>
    </w:p>
    <w:p w:rsidR="00704BEF" w:rsidRPr="007A5F0F" w:rsidRDefault="00F44C94"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1) </w:t>
      </w:r>
      <w:r w:rsidR="00704BEF" w:rsidRPr="007A5F0F">
        <w:rPr>
          <w:rFonts w:ascii="Times New Roman" w:eastAsia="OfficinaSansBoldITC" w:hAnsi="Times New Roman"/>
          <w:sz w:val="24"/>
          <w:szCs w:val="24"/>
          <w:lang w:val="ru-RU"/>
        </w:rPr>
        <w:t>гражданско-патриотического воспитания: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становление ценностного отношения к своей Родине, в том числе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через изучение русского языка, отражающего историю и культуру страны;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проявление уважения к своему и другим народам, </w:t>
      </w:r>
      <w:proofErr w:type="gramStart"/>
      <w:r w:rsidRPr="007A5F0F">
        <w:rPr>
          <w:rFonts w:ascii="Times New Roman" w:eastAsia="SchoolBookSanPin" w:hAnsi="Times New Roman"/>
          <w:sz w:val="24"/>
          <w:szCs w:val="24"/>
          <w:lang w:val="ru-RU"/>
        </w:rPr>
        <w:t>формируемое</w:t>
      </w:r>
      <w:proofErr w:type="gramEnd"/>
      <w:r w:rsidRPr="007A5F0F">
        <w:rPr>
          <w:rFonts w:ascii="Times New Roman" w:eastAsia="SchoolBookSanPin" w:hAnsi="Times New Roman"/>
          <w:sz w:val="24"/>
          <w:szCs w:val="24"/>
          <w:lang w:val="ru-RU"/>
        </w:rPr>
        <w:t xml:space="preserve"> в том числе на основе примеров из текстов, с которыми идёт работа на уроках русского языка;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первоначальные представления о человеке как члене общества, о правах </w:t>
      </w:r>
      <w:r w:rsidR="00B30967"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 ответственности, уважении и достоинстве человека, о нравственно­этических нормах поведения </w:t>
      </w:r>
      <w:r w:rsidRPr="007A5F0F">
        <w:rPr>
          <w:rFonts w:ascii="Times New Roman" w:eastAsia="SchoolBookSanPin" w:hAnsi="Times New Roman"/>
          <w:sz w:val="24"/>
          <w:szCs w:val="24"/>
          <w:lang w:val="ru-RU"/>
        </w:rPr>
        <w:lastRenderedPageBreak/>
        <w:t>и правилах межличностных отношений, в том числе отражённых в текстах, с которыми идёт работа на уроках русского языка;</w:t>
      </w:r>
    </w:p>
    <w:p w:rsidR="00704BEF" w:rsidRPr="007A5F0F" w:rsidRDefault="00F44C94"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 </w:t>
      </w:r>
      <w:r w:rsidR="00704BEF" w:rsidRPr="007A5F0F">
        <w:rPr>
          <w:rFonts w:ascii="Times New Roman" w:eastAsia="SchoolBookSanPin" w:hAnsi="Times New Roman"/>
          <w:sz w:val="24"/>
          <w:szCs w:val="24"/>
          <w:lang w:val="ru-RU"/>
        </w:rPr>
        <w:t>духовно-нравственного воспитания: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осознание языка как одной из главных духовно-нравственных ценностей народа; </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признание индивидуальности каждого человека с опорой на собственный жизненный и читательский опыт;</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проявление сопереживания, уважения и доброжелательности, в том числе </w:t>
      </w:r>
      <w:r w:rsidR="00B30967"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с использованием адекватных языковых сре</w:t>
      </w:r>
      <w:proofErr w:type="gramStart"/>
      <w:r w:rsidRPr="007A5F0F">
        <w:rPr>
          <w:rFonts w:ascii="Times New Roman" w:eastAsia="SchoolBookSanPin" w:hAnsi="Times New Roman"/>
          <w:sz w:val="24"/>
          <w:szCs w:val="24"/>
          <w:lang w:val="ru-RU"/>
        </w:rPr>
        <w:t>дств дл</w:t>
      </w:r>
      <w:proofErr w:type="gramEnd"/>
      <w:r w:rsidRPr="007A5F0F">
        <w:rPr>
          <w:rFonts w:ascii="Times New Roman" w:eastAsia="SchoolBookSanPin" w:hAnsi="Times New Roman"/>
          <w:sz w:val="24"/>
          <w:szCs w:val="24"/>
          <w:lang w:val="ru-RU"/>
        </w:rPr>
        <w:t xml:space="preserve">я выражения своего состояния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чувств;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неприятие любых форм поведения, направленных на причинение физического </w:t>
      </w:r>
      <w:r w:rsidR="00B30967"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морального вреда другим людям (в том числе связанного с использованием недопустимых средств языка);</w:t>
      </w:r>
    </w:p>
    <w:p w:rsidR="00704BEF" w:rsidRPr="007A5F0F" w:rsidRDefault="00F44C94"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3) </w:t>
      </w:r>
      <w:r w:rsidR="00704BEF" w:rsidRPr="007A5F0F">
        <w:rPr>
          <w:rFonts w:ascii="Times New Roman" w:eastAsia="OfficinaSansBoldITC" w:hAnsi="Times New Roman"/>
          <w:sz w:val="24"/>
          <w:szCs w:val="24"/>
          <w:lang w:val="ru-RU"/>
        </w:rPr>
        <w:t>эстетического воспитания: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других народов;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стремление к самовыражению в искусстве слова; осознание важности русского языка как средства общения и самовыражения;</w:t>
      </w:r>
    </w:p>
    <w:p w:rsidR="00704BEF" w:rsidRPr="007A5F0F" w:rsidRDefault="00F44C94"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 </w:t>
      </w:r>
      <w:r w:rsidR="00704BEF" w:rsidRPr="007A5F0F">
        <w:rPr>
          <w:rFonts w:ascii="Times New Roman" w:eastAsia="SchoolBookSanPin" w:hAnsi="Times New Roman"/>
          <w:sz w:val="24"/>
          <w:szCs w:val="24"/>
          <w:lang w:val="ru-RU"/>
        </w:rPr>
        <w:t xml:space="preserve">физического воспитания, формирования культуры здоровья </w:t>
      </w:r>
      <w:r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и эмоционального благополучия: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бережное отношение к физическому и психическому здоровью, проявляющееся в выборе приемлемых способов речевого самовыражения </w:t>
      </w:r>
      <w:r w:rsidR="00FB3D5E"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соблюдении норм речевого этикета и правил общения;</w:t>
      </w:r>
    </w:p>
    <w:p w:rsidR="00704BEF" w:rsidRPr="007A5F0F" w:rsidRDefault="00F44C94"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5) </w:t>
      </w:r>
      <w:r w:rsidR="00704BEF" w:rsidRPr="007A5F0F">
        <w:rPr>
          <w:rFonts w:ascii="Times New Roman" w:eastAsia="SchoolBookSanPin" w:hAnsi="Times New Roman"/>
          <w:sz w:val="24"/>
          <w:szCs w:val="24"/>
          <w:lang w:val="ru-RU"/>
        </w:rPr>
        <w:t>трудового воспитания: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из текстов, с которыми идёт работа на уроках русского языка;</w:t>
      </w:r>
    </w:p>
    <w:p w:rsidR="00704BEF" w:rsidRPr="007A5F0F" w:rsidRDefault="00F44C94"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6) </w:t>
      </w:r>
      <w:r w:rsidR="00704BEF" w:rsidRPr="007A5F0F">
        <w:rPr>
          <w:rFonts w:ascii="Times New Roman" w:eastAsia="SchoolBookSanPin" w:hAnsi="Times New Roman"/>
          <w:sz w:val="24"/>
          <w:szCs w:val="24"/>
          <w:lang w:val="ru-RU"/>
        </w:rPr>
        <w:t>экологического воспитания: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бережное отношение к природе, формируемое в процессе работы с текстами;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неприятие действий, приносящих вред</w:t>
      </w:r>
      <w:r w:rsidR="00B30967" w:rsidRPr="007A5F0F">
        <w:rPr>
          <w:rFonts w:ascii="Times New Roman" w:eastAsia="SchoolBookSanPin" w:hAnsi="Times New Roman"/>
          <w:sz w:val="24"/>
          <w:szCs w:val="24"/>
          <w:lang w:val="ru-RU"/>
        </w:rPr>
        <w:t xml:space="preserve"> природе</w:t>
      </w:r>
      <w:r w:rsidRPr="007A5F0F">
        <w:rPr>
          <w:rFonts w:ascii="Times New Roman" w:eastAsia="SchoolBookSanPin" w:hAnsi="Times New Roman"/>
          <w:sz w:val="24"/>
          <w:szCs w:val="24"/>
          <w:lang w:val="ru-RU"/>
        </w:rPr>
        <w:t>;</w:t>
      </w:r>
    </w:p>
    <w:p w:rsidR="00704BEF" w:rsidRPr="007A5F0F" w:rsidRDefault="00F44C94"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7) </w:t>
      </w:r>
      <w:r w:rsidR="00704BEF" w:rsidRPr="007A5F0F">
        <w:rPr>
          <w:rFonts w:ascii="Times New Roman" w:eastAsia="SchoolBookSanPin" w:hAnsi="Times New Roman"/>
          <w:sz w:val="24"/>
          <w:szCs w:val="24"/>
          <w:lang w:val="ru-RU"/>
        </w:rPr>
        <w:t>ценности научного познания: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познавательные интересы, активность, инициативность, любознательность </w:t>
      </w:r>
      <w:r w:rsidR="00B30967"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F44C94" w:rsidRPr="007A5F0F" w:rsidRDefault="00F44C94"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20.10.2. </w:t>
      </w:r>
      <w:r w:rsidR="00704BEF" w:rsidRPr="007A5F0F">
        <w:rPr>
          <w:rFonts w:ascii="Times New Roman" w:eastAsia="SchoolBookSanPin" w:hAnsi="Times New Roman"/>
          <w:sz w:val="24"/>
          <w:szCs w:val="24"/>
          <w:lang w:val="ru-RU"/>
        </w:rPr>
        <w:t xml:space="preserve">В результате изучения </w:t>
      </w:r>
      <w:r w:rsidRPr="007A5F0F">
        <w:rPr>
          <w:rFonts w:ascii="Times New Roman" w:eastAsia="SchoolBookSanPin" w:hAnsi="Times New Roman"/>
          <w:sz w:val="24"/>
          <w:szCs w:val="24"/>
          <w:lang w:val="ru-RU"/>
        </w:rPr>
        <w:t>русского языка</w:t>
      </w:r>
      <w:r w:rsidR="00704BEF" w:rsidRPr="007A5F0F">
        <w:rPr>
          <w:rFonts w:ascii="Times New Roman" w:eastAsia="SchoolBookSanPin" w:hAnsi="Times New Roman"/>
          <w:sz w:val="24"/>
          <w:szCs w:val="24"/>
          <w:lang w:val="ru-RU"/>
        </w:rPr>
        <w:t xml:space="preserve"> </w:t>
      </w:r>
      <w:r w:rsidR="00DE7B1C" w:rsidRPr="007A5F0F">
        <w:rPr>
          <w:rFonts w:ascii="Times New Roman" w:eastAsia="SchoolBookSanPin" w:hAnsi="Times New Roman"/>
          <w:sz w:val="24"/>
          <w:szCs w:val="24"/>
          <w:lang w:val="ru-RU"/>
        </w:rPr>
        <w:t>на уровне начального общего образования</w:t>
      </w:r>
      <w:r w:rsidR="00CB5917" w:rsidRPr="007A5F0F">
        <w:rPr>
          <w:rFonts w:ascii="Times New Roman" w:eastAsia="SchoolBookSanPin" w:hAnsi="Times New Roman"/>
          <w:sz w:val="24"/>
          <w:szCs w:val="24"/>
          <w:lang w:val="ru-RU"/>
        </w:rPr>
        <w:t xml:space="preserve"> </w:t>
      </w:r>
      <w:r w:rsidR="00704BEF" w:rsidRPr="007A5F0F">
        <w:rPr>
          <w:rFonts w:ascii="Times New Roman" w:eastAsia="SchoolBookSanPin" w:hAnsi="Times New Roman"/>
          <w:sz w:val="24"/>
          <w:szCs w:val="24"/>
          <w:lang w:val="ru-RU"/>
        </w:rPr>
        <w:t xml:space="preserve">у обучающегося будут сформированы </w:t>
      </w:r>
      <w:r w:rsidRPr="007A5F0F">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4C94" w:rsidRPr="007A5F0F" w:rsidRDefault="00F44C94"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20.10.2.1. </w:t>
      </w:r>
      <w:r w:rsidR="009E7D3D" w:rsidRPr="007A5F0F">
        <w:rPr>
          <w:rFonts w:ascii="Times New Roman" w:eastAsia="SchoolBookSanPin" w:hAnsi="Times New Roman"/>
          <w:sz w:val="24"/>
          <w:szCs w:val="24"/>
          <w:lang w:val="ru-RU"/>
        </w:rPr>
        <w:t>У</w:t>
      </w:r>
      <w:r w:rsidRPr="007A5F0F">
        <w:rPr>
          <w:rFonts w:ascii="Times New Roman" w:eastAsia="SchoolBookSanPin" w:hAnsi="Times New Roman"/>
          <w:sz w:val="24"/>
          <w:szCs w:val="24"/>
          <w:lang w:val="ru-RU"/>
        </w:rPr>
        <w:t xml:space="preserve"> обучающегося будут сформированы следующие базовые логические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w:t>
      </w:r>
      <w:r w:rsidRPr="007A5F0F">
        <w:rPr>
          <w:rFonts w:ascii="Times New Roman" w:eastAsia="SchoolBookSanPin" w:hAnsi="Times New Roman"/>
          <w:sz w:val="24"/>
          <w:szCs w:val="24"/>
          <w:lang w:val="ru-RU"/>
        </w:rPr>
        <w:lastRenderedPageBreak/>
        <w:t xml:space="preserve">грамматический признак, лексическое значение и </w:t>
      </w:r>
      <w:r w:rsidR="004C6D85" w:rsidRPr="007A5F0F">
        <w:rPr>
          <w:rFonts w:ascii="Times New Roman" w:eastAsia="SchoolBookSanPin" w:hAnsi="Times New Roman"/>
          <w:sz w:val="24"/>
          <w:szCs w:val="24"/>
          <w:lang w:val="ru-RU"/>
        </w:rPr>
        <w:t>другое</w:t>
      </w:r>
      <w:r w:rsidRPr="007A5F0F">
        <w:rPr>
          <w:rFonts w:ascii="Times New Roman" w:eastAsia="SchoolBookSanPin" w:hAnsi="Times New Roman"/>
          <w:sz w:val="24"/>
          <w:szCs w:val="24"/>
          <w:lang w:val="ru-RU"/>
        </w:rPr>
        <w:t>); устанавливать аналогии языковых единиц;</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объединять объекты (языковые единицы) по определённому признаку;</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на дополнительную информацию;</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устанавливать причинно­следственные связи в ситуациях наблюдения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за языковым материалом, делать выводы.</w:t>
      </w:r>
    </w:p>
    <w:p w:rsidR="00F44C94" w:rsidRPr="007A5F0F" w:rsidRDefault="00F44C94"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20.10.2.2. </w:t>
      </w:r>
      <w:r w:rsidR="009E7D3D" w:rsidRPr="007A5F0F">
        <w:rPr>
          <w:rFonts w:ascii="Times New Roman" w:eastAsia="SchoolBookSanPin" w:hAnsi="Times New Roman"/>
          <w:sz w:val="24"/>
          <w:szCs w:val="24"/>
          <w:lang w:val="ru-RU"/>
        </w:rPr>
        <w:t>У</w:t>
      </w:r>
      <w:r w:rsidRPr="007A5F0F">
        <w:rPr>
          <w:rFonts w:ascii="Times New Roman" w:eastAsia="SchoolBookSanPin" w:hAnsi="Times New Roman"/>
          <w:sz w:val="24"/>
          <w:szCs w:val="24"/>
          <w:lang w:val="ru-RU"/>
        </w:rPr>
        <w:t xml:space="preserve"> обучающегося будут сформированы следующие базовые исследовательские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 помощью учителя формулировать цель, планировать изменения языкового объекта, речевой ситуации;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сравнивать несколько вариантов выполнения задания, выбирать наиболее </w:t>
      </w:r>
      <w:proofErr w:type="gramStart"/>
      <w:r w:rsidRPr="007A5F0F">
        <w:rPr>
          <w:rFonts w:ascii="Times New Roman" w:eastAsia="SchoolBookSanPin" w:hAnsi="Times New Roman"/>
          <w:sz w:val="24"/>
          <w:szCs w:val="24"/>
          <w:lang w:val="ru-RU"/>
        </w:rPr>
        <w:t>целесообразный</w:t>
      </w:r>
      <w:proofErr w:type="gramEnd"/>
      <w:r w:rsidRPr="007A5F0F">
        <w:rPr>
          <w:rFonts w:ascii="Times New Roman" w:eastAsia="SchoolBookSanPin" w:hAnsi="Times New Roman"/>
          <w:sz w:val="24"/>
          <w:szCs w:val="24"/>
          <w:lang w:val="ru-RU"/>
        </w:rPr>
        <w:t xml:space="preserve"> (на основе предложенных критериев);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прогнозировать возможное развитие процессов, событий и их последствия </w:t>
      </w:r>
      <w:r w:rsidR="00B30967"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аналогичных или сходных ситуациях.</w:t>
      </w:r>
    </w:p>
    <w:p w:rsidR="009E7D3D" w:rsidRPr="007A5F0F" w:rsidRDefault="009E7D3D"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20.10.2.3. </w:t>
      </w:r>
      <w:r w:rsidRPr="007A5F0F">
        <w:rPr>
          <w:rFonts w:ascii="Times New Roman" w:eastAsia="SchoolBookSanPin" w:hAnsi="Times New Roman"/>
          <w:sz w:val="24"/>
          <w:szCs w:val="24"/>
          <w:lang w:val="ru-RU"/>
        </w:rPr>
        <w:t xml:space="preserve">У обучающегося будут сформированы следующие умения работать </w:t>
      </w:r>
      <w:r w:rsidRPr="007A5F0F">
        <w:rPr>
          <w:rFonts w:ascii="Times New Roman" w:eastAsia="SchoolBookSanPin" w:hAnsi="Times New Roman"/>
          <w:sz w:val="24"/>
          <w:szCs w:val="24"/>
          <w:lang w:val="ru-RU"/>
        </w:rPr>
        <w:br/>
        <w:t xml:space="preserve">с информацией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выбирать источник получения информации: нужный словарь для получения запрашиваемой информации, для уточнения;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распознавать достоверную и недостоверную информацию самостоятельно </w:t>
      </w:r>
      <w:r w:rsidR="00B30967"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или на основании предложенного учителем способа её проверки (обращаясь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к словарям, справочникам, учебнику);</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sidR="00B30967" w:rsidRPr="007A5F0F">
        <w:rPr>
          <w:rFonts w:ascii="Times New Roman" w:eastAsia="SchoolBookSanPin" w:hAnsi="Times New Roman"/>
          <w:sz w:val="24"/>
          <w:szCs w:val="24"/>
          <w:lang w:val="ru-RU"/>
        </w:rPr>
        <w:t>информационно</w:t>
      </w:r>
      <w:r w:rsidR="0024725E" w:rsidRPr="007A5F0F">
        <w:rPr>
          <w:rFonts w:ascii="Times New Roman" w:eastAsia="SchoolBookSanPin" w:hAnsi="Times New Roman"/>
          <w:sz w:val="24"/>
          <w:szCs w:val="24"/>
          <w:lang w:val="ru-RU"/>
        </w:rPr>
        <w:t>-телекоммуникационной сети «</w:t>
      </w:r>
      <w:r w:rsidRPr="007A5F0F">
        <w:rPr>
          <w:rFonts w:ascii="Times New Roman" w:eastAsia="SchoolBookSanPin" w:hAnsi="Times New Roman"/>
          <w:sz w:val="24"/>
          <w:szCs w:val="24"/>
          <w:lang w:val="ru-RU"/>
        </w:rPr>
        <w:t>Интернет</w:t>
      </w:r>
      <w:r w:rsidR="0024725E"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 xml:space="preserve"> (информации о написании и произношении слова, о значении слова,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о происхождении слова, о синонимах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9E7D3D" w:rsidRPr="007A5F0F" w:rsidRDefault="009E7D3D"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20.10.2.4. </w:t>
      </w:r>
      <w:r w:rsidRPr="007A5F0F">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Pr="007A5F0F">
        <w:rPr>
          <w:rFonts w:ascii="Times New Roman" w:eastAsia="SchoolBookSanPin" w:hAnsi="Times New Roman"/>
          <w:bCs/>
          <w:sz w:val="24"/>
          <w:szCs w:val="24"/>
          <w:lang w:val="ru-RU"/>
        </w:rPr>
        <w:t>коммуникативных универсальных учебных действий</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 xml:space="preserve">воспринимать и формулировать суждения, выражать эмоции в соответствии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с целями и условиями общения в знакомой среде;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диалоги и дискуссии;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признавать возможность существования разных точек зрения;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корректно и аргументированно высказывать своё мнение;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строить речевое высказывание в соответствии с поставленной задачей;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создавать устные и письменные тексты (описание, рассуждение, повествование) в соответствии с речевой ситуацией;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готовить небольшие публичные выступления о результатах парной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групповой работы, о результатах наблюдения, выполненного мини­исследования, проектного задания;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9E7D3D" w:rsidRPr="007A5F0F" w:rsidRDefault="009E7D3D"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20.10.2.5. </w:t>
      </w:r>
      <w:r w:rsidRPr="007A5F0F">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115B28" w:rsidRPr="007A5F0F">
        <w:rPr>
          <w:rFonts w:ascii="Times New Roman" w:eastAsia="SchoolBookSanPin" w:hAnsi="Times New Roman"/>
          <w:bCs/>
          <w:sz w:val="24"/>
          <w:szCs w:val="24"/>
          <w:lang w:val="ru-RU"/>
        </w:rPr>
        <w:t>регулятивных</w:t>
      </w:r>
      <w:r w:rsidRPr="007A5F0F">
        <w:rPr>
          <w:rFonts w:ascii="Times New Roman" w:eastAsia="SchoolBookSanPin" w:hAnsi="Times New Roman"/>
          <w:bCs/>
          <w:sz w:val="24"/>
          <w:szCs w:val="24"/>
          <w:lang w:val="ru-RU"/>
        </w:rPr>
        <w:t xml:space="preserve"> универсальных учебных действий</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планировать действия по решению учебной задачи для получения результата;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выстраивать последовательность выбранных действий.</w:t>
      </w:r>
    </w:p>
    <w:p w:rsidR="009E7D3D" w:rsidRPr="007A5F0F" w:rsidRDefault="009E7D3D"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20.10.2.6. </w:t>
      </w:r>
      <w:r w:rsidRPr="007A5F0F">
        <w:rPr>
          <w:rFonts w:ascii="Times New Roman" w:eastAsia="SchoolBookSanPin" w:hAnsi="Times New Roman"/>
          <w:sz w:val="24"/>
          <w:szCs w:val="24"/>
          <w:lang w:val="ru-RU"/>
        </w:rPr>
        <w:t xml:space="preserve">У обучающегося будут сформированы следующие умения самоконтроля как части </w:t>
      </w:r>
      <w:r w:rsidR="00115B28" w:rsidRPr="007A5F0F">
        <w:rPr>
          <w:rFonts w:ascii="Times New Roman" w:eastAsia="SchoolBookSanPin" w:hAnsi="Times New Roman"/>
          <w:bCs/>
          <w:sz w:val="24"/>
          <w:szCs w:val="24"/>
          <w:lang w:val="ru-RU"/>
        </w:rPr>
        <w:t>регулятивных</w:t>
      </w:r>
      <w:r w:rsidRPr="007A5F0F">
        <w:rPr>
          <w:rFonts w:ascii="Times New Roman" w:eastAsia="SchoolBookSanPin" w:hAnsi="Times New Roman"/>
          <w:bCs/>
          <w:sz w:val="24"/>
          <w:szCs w:val="24"/>
          <w:lang w:val="ru-RU"/>
        </w:rPr>
        <w:t xml:space="preserve"> универсальных учебных действий</w:t>
      </w:r>
      <w:r w:rsidRPr="007A5F0F">
        <w:rPr>
          <w:rFonts w:ascii="Times New Roman" w:eastAsia="SchoolBookSanPin" w:hAnsi="Times New Roman"/>
          <w:sz w:val="24"/>
          <w:szCs w:val="24"/>
          <w:lang w:val="ru-RU"/>
        </w:rPr>
        <w:t>:</w:t>
      </w:r>
    </w:p>
    <w:p w:rsidR="00704BEF" w:rsidRPr="007A5F0F" w:rsidRDefault="00676CF1"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устанавливать причины успеха (</w:t>
      </w:r>
      <w:r w:rsidR="00704BEF" w:rsidRPr="007A5F0F">
        <w:rPr>
          <w:rFonts w:ascii="Times New Roman" w:eastAsia="SchoolBookSanPin" w:hAnsi="Times New Roman"/>
          <w:sz w:val="24"/>
          <w:szCs w:val="24"/>
          <w:lang w:val="ru-RU"/>
        </w:rPr>
        <w:t>неудач</w:t>
      </w:r>
      <w:r w:rsidRPr="007A5F0F">
        <w:rPr>
          <w:rFonts w:ascii="Times New Roman" w:eastAsia="SchoolBookSanPin" w:hAnsi="Times New Roman"/>
          <w:sz w:val="24"/>
          <w:szCs w:val="24"/>
          <w:lang w:val="ru-RU"/>
        </w:rPr>
        <w:t>)</w:t>
      </w:r>
      <w:r w:rsidR="00704BEF" w:rsidRPr="007A5F0F">
        <w:rPr>
          <w:rFonts w:ascii="Times New Roman" w:eastAsia="SchoolBookSanPin" w:hAnsi="Times New Roman"/>
          <w:sz w:val="24"/>
          <w:szCs w:val="24"/>
          <w:lang w:val="ru-RU"/>
        </w:rPr>
        <w:t xml:space="preserve"> учебной деятельности;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корректировать свои учебные действия для преодоления речевых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орфографических ошибок;</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соотносить результат деятельности с поставленной учебной задачей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по выделению, характеристике, использованию языковых единиц;</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находить ошибку, допущенную при работе с языковым материалом, находить орфографическую и пунктуационную ошибку;</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сравнивать результаты своей деятельности и деятельности одноклассников, объективно оценивать их по предложенным критериям.</w:t>
      </w:r>
    </w:p>
    <w:p w:rsidR="009E7D3D" w:rsidRPr="007A5F0F" w:rsidRDefault="009E7D3D"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20.10.2.7. </w:t>
      </w:r>
      <w:r w:rsidRPr="007A5F0F">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формулировать краткосрочные и долгосрочные цели (индивидуальные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с учётом участия в коллективных задачах) в стандартной (типовой) ситуации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на основе предложенного учителем формата планирования, распределения промежуточных шагов и сроков;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принимать цель совместной деятельности, коллективно строить действия </w:t>
      </w:r>
      <w:r w:rsidR="00403972"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по её достижению: распределять роли, договариваться, обсуждать процесс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результат совместной работы;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проявлять готовность руководить, выполнять поручения, подчиняться, самостоятельно разрешать конфликты;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ответственно выполнять свою часть работы;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оценивать свой вклад в общий результат;</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выполнять совместные проектные задания с опорой на предложенные образцы.</w:t>
      </w:r>
    </w:p>
    <w:p w:rsidR="00704BEF" w:rsidRPr="007A5F0F" w:rsidRDefault="009E7D3D"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20.10.3. </w:t>
      </w:r>
      <w:r w:rsidR="00460248" w:rsidRPr="007A5F0F">
        <w:rPr>
          <w:rFonts w:ascii="Times New Roman" w:eastAsia="OfficinaSansBoldITC" w:hAnsi="Times New Roman"/>
          <w:sz w:val="24"/>
          <w:szCs w:val="24"/>
          <w:lang w:val="ru-RU"/>
        </w:rPr>
        <w:t>Предметные результаты</w:t>
      </w:r>
      <w:r w:rsidRPr="007A5F0F">
        <w:rPr>
          <w:rFonts w:ascii="Times New Roman" w:eastAsia="OfficinaSansBoldITC" w:hAnsi="Times New Roman"/>
          <w:sz w:val="24"/>
          <w:szCs w:val="24"/>
          <w:lang w:val="ru-RU"/>
        </w:rPr>
        <w:t xml:space="preserve"> изучения русского языка</w:t>
      </w:r>
      <w:r w:rsidR="0057686F" w:rsidRPr="007A5F0F">
        <w:rPr>
          <w:rFonts w:ascii="Times New Roman" w:eastAsia="OfficinaSansBoldITC" w:hAnsi="Times New Roman"/>
          <w:sz w:val="24"/>
          <w:szCs w:val="24"/>
          <w:lang w:val="ru-RU"/>
        </w:rPr>
        <w:t>.</w:t>
      </w:r>
      <w:r w:rsidRPr="007A5F0F">
        <w:rPr>
          <w:rFonts w:ascii="Times New Roman" w:eastAsia="OfficinaSansBoldITC" w:hAnsi="Times New Roman"/>
          <w:sz w:val="24"/>
          <w:szCs w:val="24"/>
          <w:lang w:val="ru-RU"/>
        </w:rPr>
        <w:t xml:space="preserve"> </w:t>
      </w:r>
      <w:r w:rsidR="0057686F" w:rsidRPr="007A5F0F">
        <w:rPr>
          <w:rFonts w:ascii="Times New Roman" w:eastAsia="OfficinaSansBoldITC" w:hAnsi="Times New Roman"/>
          <w:sz w:val="24"/>
          <w:szCs w:val="24"/>
          <w:lang w:val="ru-RU"/>
        </w:rPr>
        <w:t>К</w:t>
      </w:r>
      <w:r w:rsidR="00704BEF" w:rsidRPr="007A5F0F">
        <w:rPr>
          <w:rFonts w:ascii="Times New Roman" w:eastAsia="SchoolBookSanPin" w:hAnsi="Times New Roman"/>
          <w:sz w:val="24"/>
          <w:szCs w:val="24"/>
          <w:lang w:val="ru-RU"/>
        </w:rPr>
        <w:t xml:space="preserve"> концу обучения </w:t>
      </w:r>
      <w:r w:rsidRPr="007A5F0F">
        <w:rPr>
          <w:rFonts w:ascii="Times New Roman" w:eastAsia="SchoolBookSanPin" w:hAnsi="Times New Roman"/>
          <w:sz w:val="24"/>
          <w:szCs w:val="24"/>
          <w:lang w:val="ru-RU"/>
        </w:rPr>
        <w:br/>
      </w:r>
      <w:r w:rsidR="00704BEF" w:rsidRPr="007A5F0F">
        <w:rPr>
          <w:rFonts w:ascii="Times New Roman" w:eastAsia="SchoolBookSanPin" w:hAnsi="Times New Roman"/>
          <w:sz w:val="24"/>
          <w:szCs w:val="24"/>
          <w:lang w:val="ru-RU"/>
        </w:rPr>
        <w:t xml:space="preserve">в </w:t>
      </w:r>
      <w:r w:rsidRPr="007A5F0F">
        <w:rPr>
          <w:rFonts w:ascii="Times New Roman" w:eastAsia="SchoolBookSanPin" w:hAnsi="Times New Roman"/>
          <w:bCs/>
          <w:sz w:val="24"/>
          <w:szCs w:val="24"/>
          <w:lang w:val="ru-RU"/>
        </w:rPr>
        <w:t>1</w:t>
      </w:r>
      <w:r w:rsidR="00704BEF" w:rsidRPr="007A5F0F">
        <w:rPr>
          <w:rFonts w:ascii="Times New Roman" w:eastAsia="SchoolBookSanPin" w:hAnsi="Times New Roman"/>
          <w:bCs/>
          <w:sz w:val="24"/>
          <w:szCs w:val="24"/>
          <w:lang w:val="ru-RU"/>
        </w:rPr>
        <w:t xml:space="preserve"> классе </w:t>
      </w:r>
      <w:proofErr w:type="gramStart"/>
      <w:r w:rsidR="00704BEF" w:rsidRPr="007A5F0F">
        <w:rPr>
          <w:rFonts w:ascii="Times New Roman" w:eastAsia="SchoolBookSanPin" w:hAnsi="Times New Roman"/>
          <w:sz w:val="24"/>
          <w:szCs w:val="24"/>
          <w:lang w:val="ru-RU"/>
        </w:rPr>
        <w:t>обучающийся</w:t>
      </w:r>
      <w:proofErr w:type="gramEnd"/>
      <w:r w:rsidR="00704BEF" w:rsidRPr="007A5F0F">
        <w:rPr>
          <w:rFonts w:ascii="Times New Roman" w:eastAsia="SchoolBookSanPin" w:hAnsi="Times New Roman"/>
          <w:sz w:val="24"/>
          <w:szCs w:val="24"/>
          <w:lang w:val="ru-RU"/>
        </w:rPr>
        <w:t xml:space="preserve"> научится: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различать слово и предложение; вычленять слова из предложений;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вычленять звуки из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различать гласные и согласные звуки (в том числе различать в словах согласный звук</w:t>
      </w:r>
      <w:r w:rsidR="00367A91"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t xml:space="preserve">[й’] и </w:t>
      </w:r>
      <w:r w:rsidRPr="007A5F0F">
        <w:rPr>
          <w:rFonts w:ascii="Times New Roman" w:eastAsia="SchoolBookSanPin" w:hAnsi="Times New Roman"/>
          <w:sz w:val="24"/>
          <w:szCs w:val="24"/>
          <w:lang w:val="ru-RU"/>
        </w:rPr>
        <w:lastRenderedPageBreak/>
        <w:t>гласный звук [и]);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различать ударные и безударные гласные звуки;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различать согласные звуки: мягкие и твёрдые, звонкие и глухие (вне слова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в слове);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различать понятия «звук» и «буква»;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обозначать на письме мягкость согласных звуков буквами </w:t>
      </w:r>
      <w:r w:rsidRPr="007A5F0F">
        <w:rPr>
          <w:rFonts w:ascii="Times New Roman" w:eastAsia="SchoolBookSanPin" w:hAnsi="Times New Roman"/>
          <w:bCs/>
          <w:sz w:val="24"/>
          <w:szCs w:val="24"/>
          <w:lang w:val="ru-RU"/>
        </w:rPr>
        <w:t>е</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ё</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ю</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 xml:space="preserve">я </w:t>
      </w:r>
      <w:r w:rsidRPr="007A5F0F">
        <w:rPr>
          <w:rFonts w:ascii="Times New Roman" w:eastAsia="SchoolBookSanPin" w:hAnsi="Times New Roman"/>
          <w:sz w:val="24"/>
          <w:szCs w:val="24"/>
          <w:lang w:val="ru-RU"/>
        </w:rPr>
        <w:t xml:space="preserve">и буквой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bCs/>
          <w:sz w:val="24"/>
          <w:szCs w:val="24"/>
          <w:lang w:val="ru-RU"/>
        </w:rPr>
        <w:t xml:space="preserve">ь </w:t>
      </w:r>
      <w:r w:rsidRPr="007A5F0F">
        <w:rPr>
          <w:rFonts w:ascii="Times New Roman" w:eastAsia="SchoolBookSanPin" w:hAnsi="Times New Roman"/>
          <w:sz w:val="24"/>
          <w:szCs w:val="24"/>
          <w:lang w:val="ru-RU"/>
        </w:rPr>
        <w:t>в конце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писать аккуратным разборчивым почерком без искажений прописные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строчные буквы, соединения букв,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применять изученные правила правописания: раздельное написание слов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в предложении; знаки препинания в конце предложения: точка, вопросительный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7A5F0F">
        <w:rPr>
          <w:rFonts w:ascii="Times New Roman" w:eastAsia="SchoolBookSanPin" w:hAnsi="Times New Roman"/>
          <w:bCs/>
          <w:sz w:val="24"/>
          <w:szCs w:val="24"/>
          <w:lang w:val="ru-RU"/>
        </w:rPr>
        <w:t>жи</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 xml:space="preserve">ши </w:t>
      </w:r>
      <w:r w:rsidRPr="007A5F0F">
        <w:rPr>
          <w:rFonts w:ascii="Times New Roman" w:eastAsia="SchoolBookSanPin" w:hAnsi="Times New Roman"/>
          <w:sz w:val="24"/>
          <w:szCs w:val="24"/>
          <w:lang w:val="ru-RU"/>
        </w:rPr>
        <w:t xml:space="preserve">(в положении под ударением), </w:t>
      </w:r>
      <w:r w:rsidRPr="007A5F0F">
        <w:rPr>
          <w:rFonts w:ascii="Times New Roman" w:eastAsia="SchoolBookSanPin" w:hAnsi="Times New Roman"/>
          <w:bCs/>
          <w:sz w:val="24"/>
          <w:szCs w:val="24"/>
          <w:lang w:val="ru-RU"/>
        </w:rPr>
        <w:t>ча</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ща</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чу</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щу</w:t>
      </w:r>
      <w:r w:rsidRPr="007A5F0F">
        <w:rPr>
          <w:rFonts w:ascii="Times New Roman" w:eastAsia="SchoolBookSanPin" w:hAnsi="Times New Roman"/>
          <w:sz w:val="24"/>
          <w:szCs w:val="24"/>
          <w:lang w:val="ru-RU"/>
        </w:rPr>
        <w:t>; непроверяемые гласные и согласные (перечень слов в орфографическом словаре учебника);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правильно списывать (без пропусков и искажений букв) слова и предложения, тексты объёмом не более 25 слов;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писать под диктовку (без пропусков и искажений букв) слова, предложения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из 3</w:t>
      </w:r>
      <w:r w:rsidR="00D32190"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5 слов, тексты объёмом не более 20 слов, правописание которых не расходится с произношением;</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находить и исправлять ошибки на изученные правила, описки;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понимать прослушанный текст;</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находить в тексте слова, значение которых требует уточнения;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составлять предложение из набора форм слов;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устно составлять текст из 3</w:t>
      </w:r>
      <w:r w:rsidR="00D32190"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 xml:space="preserve">5 предложений по сюжетным картинкам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на основе наблюдений;</w:t>
      </w:r>
    </w:p>
    <w:p w:rsidR="009E7D3D"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использовать изученные понятия в процессе решения учебных задач.</w:t>
      </w:r>
    </w:p>
    <w:p w:rsidR="009E7D3D" w:rsidRPr="007A5F0F" w:rsidRDefault="009E7D3D"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20.10.4. </w:t>
      </w:r>
      <w:r w:rsidRPr="007A5F0F">
        <w:rPr>
          <w:rFonts w:ascii="Times New Roman" w:eastAsia="OfficinaSansBoldITC" w:hAnsi="Times New Roman"/>
          <w:sz w:val="24"/>
          <w:szCs w:val="24"/>
          <w:lang w:val="ru-RU"/>
        </w:rPr>
        <w:t>Предметные результаты изучения русского языка</w:t>
      </w:r>
      <w:r w:rsidR="0057686F" w:rsidRPr="007A5F0F">
        <w:rPr>
          <w:rFonts w:ascii="Times New Roman" w:eastAsia="OfficinaSansBoldITC" w:hAnsi="Times New Roman"/>
          <w:sz w:val="24"/>
          <w:szCs w:val="24"/>
          <w:lang w:val="ru-RU"/>
        </w:rPr>
        <w:t>.</w:t>
      </w:r>
      <w:r w:rsidRPr="007A5F0F">
        <w:rPr>
          <w:rFonts w:ascii="Times New Roman" w:eastAsia="OfficinaSansBoldITC" w:hAnsi="Times New Roman"/>
          <w:sz w:val="24"/>
          <w:szCs w:val="24"/>
          <w:lang w:val="ru-RU"/>
        </w:rPr>
        <w:t xml:space="preserve"> </w:t>
      </w:r>
      <w:r w:rsidR="0057686F" w:rsidRPr="007A5F0F">
        <w:rPr>
          <w:rFonts w:ascii="Times New Roman" w:eastAsia="OfficinaSansBoldITC" w:hAnsi="Times New Roman"/>
          <w:sz w:val="24"/>
          <w:szCs w:val="24"/>
          <w:lang w:val="ru-RU"/>
        </w:rPr>
        <w:t>К</w:t>
      </w:r>
      <w:r w:rsidRPr="007A5F0F">
        <w:rPr>
          <w:rFonts w:ascii="Times New Roman" w:eastAsia="SchoolBookSanPin" w:hAnsi="Times New Roman"/>
          <w:sz w:val="24"/>
          <w:szCs w:val="24"/>
          <w:lang w:val="ru-RU"/>
        </w:rPr>
        <w:t xml:space="preserve"> концу обучения </w:t>
      </w:r>
      <w:r w:rsidRPr="007A5F0F">
        <w:rPr>
          <w:rFonts w:ascii="Times New Roman" w:eastAsia="SchoolBookSanPin" w:hAnsi="Times New Roman"/>
          <w:sz w:val="24"/>
          <w:szCs w:val="24"/>
          <w:lang w:val="ru-RU"/>
        </w:rPr>
        <w:br/>
        <w:t xml:space="preserve">во </w:t>
      </w:r>
      <w:r w:rsidRPr="007A5F0F">
        <w:rPr>
          <w:rFonts w:ascii="Times New Roman" w:eastAsia="SchoolBookSanPin" w:hAnsi="Times New Roman"/>
          <w:bCs/>
          <w:sz w:val="24"/>
          <w:szCs w:val="24"/>
          <w:lang w:val="ru-RU"/>
        </w:rPr>
        <w:t xml:space="preserve">2 классе </w:t>
      </w:r>
      <w:proofErr w:type="gramStart"/>
      <w:r w:rsidRPr="007A5F0F">
        <w:rPr>
          <w:rFonts w:ascii="Times New Roman" w:eastAsia="SchoolBookSanPin" w:hAnsi="Times New Roman"/>
          <w:sz w:val="24"/>
          <w:szCs w:val="24"/>
          <w:lang w:val="ru-RU"/>
        </w:rPr>
        <w:t>обучающийся</w:t>
      </w:r>
      <w:proofErr w:type="gramEnd"/>
      <w:r w:rsidRPr="007A5F0F">
        <w:rPr>
          <w:rFonts w:ascii="Times New Roman" w:eastAsia="SchoolBookSanPin" w:hAnsi="Times New Roman"/>
          <w:sz w:val="24"/>
          <w:szCs w:val="24"/>
          <w:lang w:val="ru-RU"/>
        </w:rPr>
        <w:t xml:space="preserve"> научится: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осознавать язык как основное средство общения;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характеризовать согласные звуки вне слова и в слове по заданным параметрам: согласный парный</w:t>
      </w:r>
      <w:r w:rsidR="00676CF1"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t>непарный</w:t>
      </w:r>
      <w:r w:rsidR="00676CF1" w:rsidRPr="007A5F0F">
        <w:rPr>
          <w:rFonts w:ascii="Times New Roman" w:eastAsia="SchoolBookSanPin" w:hAnsi="Times New Roman"/>
          <w:sz w:val="24"/>
          <w:szCs w:val="24"/>
          <w:lang w:val="ru-RU"/>
        </w:rPr>
        <w:t>) по твёрдости (</w:t>
      </w:r>
      <w:r w:rsidRPr="007A5F0F">
        <w:rPr>
          <w:rFonts w:ascii="Times New Roman" w:eastAsia="SchoolBookSanPin" w:hAnsi="Times New Roman"/>
          <w:sz w:val="24"/>
          <w:szCs w:val="24"/>
          <w:lang w:val="ru-RU"/>
        </w:rPr>
        <w:t>мягкости</w:t>
      </w:r>
      <w:r w:rsidR="00676CF1" w:rsidRPr="007A5F0F">
        <w:rPr>
          <w:rFonts w:ascii="Times New Roman" w:eastAsia="SchoolBookSanPin" w:hAnsi="Times New Roman"/>
          <w:sz w:val="24"/>
          <w:szCs w:val="24"/>
          <w:lang w:val="ru-RU"/>
        </w:rPr>
        <w:t>); согласный парный (</w:t>
      </w:r>
      <w:r w:rsidRPr="007A5F0F">
        <w:rPr>
          <w:rFonts w:ascii="Times New Roman" w:eastAsia="SchoolBookSanPin" w:hAnsi="Times New Roman"/>
          <w:sz w:val="24"/>
          <w:szCs w:val="24"/>
          <w:lang w:val="ru-RU"/>
        </w:rPr>
        <w:t>непарный</w:t>
      </w:r>
      <w:r w:rsidR="00676CF1"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 xml:space="preserve"> по зв</w:t>
      </w:r>
      <w:r w:rsidR="00676CF1" w:rsidRPr="007A5F0F">
        <w:rPr>
          <w:rFonts w:ascii="Times New Roman" w:eastAsia="SchoolBookSanPin" w:hAnsi="Times New Roman"/>
          <w:sz w:val="24"/>
          <w:szCs w:val="24"/>
          <w:lang w:val="ru-RU"/>
        </w:rPr>
        <w:t>онкости (</w:t>
      </w:r>
      <w:r w:rsidRPr="007A5F0F">
        <w:rPr>
          <w:rFonts w:ascii="Times New Roman" w:eastAsia="SchoolBookSanPin" w:hAnsi="Times New Roman"/>
          <w:sz w:val="24"/>
          <w:szCs w:val="24"/>
          <w:lang w:val="ru-RU"/>
        </w:rPr>
        <w:t>глухости</w:t>
      </w:r>
      <w:r w:rsidR="00676CF1"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количество слогов в слове; делить слово на слоги (в том числе слова со стечением согласных);</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устанавливать соотношение звукового и буквенного состава слова,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том числе с учётом функций букв е, ё, ю, 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обозначать на письме мягкость согласных звуков буквой мягкий знак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середине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находить однокоренные слова;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выделять в слове корень (простые случаи);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выделять в слове окончание;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выявлять в тексте случаи употребления многозначных слов, понимать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их значения и уточнять значение по учебным словарям; выявлять случаи употребления синонимов и антонимов (без называния терминов);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распознавать слова, отвечающие на вопросы «кто?», «что?»;</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распознавать слова, отвечающие на вопросы «что делать?», «что сделать?»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 </w:t>
      </w:r>
      <w:r w:rsidR="004C6D85" w:rsidRPr="007A5F0F">
        <w:rPr>
          <w:rFonts w:ascii="Times New Roman" w:eastAsia="SchoolBookSanPin" w:hAnsi="Times New Roman"/>
          <w:sz w:val="24"/>
          <w:szCs w:val="24"/>
          <w:lang w:val="ru-RU"/>
        </w:rPr>
        <w:t>друг</w:t>
      </w:r>
      <w:r w:rsidR="00367A91" w:rsidRPr="007A5F0F">
        <w:rPr>
          <w:rFonts w:ascii="Times New Roman" w:eastAsia="SchoolBookSanPin" w:hAnsi="Times New Roman"/>
          <w:sz w:val="24"/>
          <w:szCs w:val="24"/>
          <w:lang w:val="ru-RU"/>
        </w:rPr>
        <w:t>ие</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распознавать слова, отвечающие на </w:t>
      </w:r>
      <w:proofErr w:type="gramStart"/>
      <w:r w:rsidRPr="007A5F0F">
        <w:rPr>
          <w:rFonts w:ascii="Times New Roman" w:eastAsia="SchoolBookSanPin" w:hAnsi="Times New Roman"/>
          <w:sz w:val="24"/>
          <w:szCs w:val="24"/>
          <w:lang w:val="ru-RU"/>
        </w:rPr>
        <w:t>вопросы</w:t>
      </w:r>
      <w:proofErr w:type="gramEnd"/>
      <w:r w:rsidRPr="007A5F0F">
        <w:rPr>
          <w:rFonts w:ascii="Times New Roman" w:eastAsia="SchoolBookSanPin" w:hAnsi="Times New Roman"/>
          <w:sz w:val="24"/>
          <w:szCs w:val="24"/>
          <w:lang w:val="ru-RU"/>
        </w:rPr>
        <w:t xml:space="preserve"> «какой?», «какая?», «какое?», «какие?»;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вид предложения по цели высказывания и по эмоциональной окраске;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находить место орфограммы в слове и между словами на изученные правила;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применять изученные правила правописания, в том числе: сочетания </w:t>
      </w:r>
      <w:r w:rsidR="00FB3D5E" w:rsidRPr="007A5F0F">
        <w:rPr>
          <w:rFonts w:ascii="Times New Roman" w:eastAsia="SchoolBookSanPin" w:hAnsi="Times New Roman"/>
          <w:sz w:val="24"/>
          <w:szCs w:val="24"/>
          <w:lang w:val="ru-RU"/>
        </w:rPr>
        <w:br/>
      </w:r>
      <w:r w:rsidRPr="007A5F0F">
        <w:rPr>
          <w:rFonts w:ascii="Times New Roman" w:eastAsia="SchoolBookSanPin" w:hAnsi="Times New Roman"/>
          <w:bCs/>
          <w:sz w:val="24"/>
          <w:szCs w:val="24"/>
          <w:lang w:val="ru-RU"/>
        </w:rPr>
        <w:t>чк</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чн</w:t>
      </w:r>
      <w:r w:rsidRPr="007A5F0F">
        <w:rPr>
          <w:rFonts w:ascii="Times New Roman" w:eastAsia="SchoolBookSanPin" w:hAnsi="Times New Roman"/>
          <w:sz w:val="24"/>
          <w:szCs w:val="24"/>
          <w:lang w:val="ru-RU"/>
        </w:rPr>
        <w:t xml:space="preserve">, </w:t>
      </w:r>
      <w:proofErr w:type="gramStart"/>
      <w:r w:rsidRPr="007A5F0F">
        <w:rPr>
          <w:rFonts w:ascii="Times New Roman" w:eastAsia="SchoolBookSanPin" w:hAnsi="Times New Roman"/>
          <w:bCs/>
          <w:sz w:val="24"/>
          <w:szCs w:val="24"/>
          <w:lang w:val="ru-RU"/>
        </w:rPr>
        <w:t>чт</w:t>
      </w:r>
      <w:proofErr w:type="gramEnd"/>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щн</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нч</w:t>
      </w:r>
      <w:r w:rsidRPr="007A5F0F">
        <w:rPr>
          <w:rFonts w:ascii="Times New Roman" w:eastAsia="SchoolBookSanPin" w:hAnsi="Times New Roman"/>
          <w:sz w:val="24"/>
          <w:szCs w:val="24"/>
          <w:lang w:val="ru-RU"/>
        </w:rPr>
        <w:t xml:space="preserve">; проверяемые безударные гласные в корне слова; парные звонкие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правильно списывать (без пропусков и искажений букв) слова и предложения, тексты объёмом не более 50 слов;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находить и исправлять ошибки на изученные правила, описки;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пользоваться толковым, орфографическим, орфоэпическим словарями учебника;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строить устное диалогическое и монологическое высказывание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(2</w:t>
      </w:r>
      <w:r w:rsidR="00D32190"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4 предложения на определённую тему, по наблюдениям) с соблюдением орфоэпических норм, правильной интонации;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формулировать простые выводы на основе прочитанного (услышанного) устно </w:t>
      </w:r>
      <w:r w:rsidR="00403972"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письменно (1</w:t>
      </w:r>
      <w:r w:rsidR="00D32190"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2 предложения);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составлять предложения из слов, устанавливая между ними смысловую связь </w:t>
      </w:r>
      <w:r w:rsidR="00403972"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по вопросам;</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тему текста и озаглавливать текст, отражая его тему;</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составлять текст из разрозненных предложений, частей текста;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писать подробное изложение повествовательного текста объёмом 30</w:t>
      </w:r>
      <w:r w:rsidR="00D32190"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 xml:space="preserve">45 слов </w:t>
      </w:r>
      <w:r w:rsidR="00D32190"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с опорой на вопросы;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9E7D3D" w:rsidRPr="007A5F0F" w:rsidRDefault="009E7D3D"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20.10.5. </w:t>
      </w:r>
      <w:r w:rsidRPr="007A5F0F">
        <w:rPr>
          <w:rFonts w:ascii="Times New Roman" w:eastAsia="OfficinaSansBoldITC" w:hAnsi="Times New Roman"/>
          <w:sz w:val="24"/>
          <w:szCs w:val="24"/>
          <w:lang w:val="ru-RU"/>
        </w:rPr>
        <w:t>Предметные результаты изучения русского языка</w:t>
      </w:r>
      <w:r w:rsidR="0057686F" w:rsidRPr="007A5F0F">
        <w:rPr>
          <w:rFonts w:ascii="Times New Roman" w:eastAsia="OfficinaSansBoldITC" w:hAnsi="Times New Roman"/>
          <w:sz w:val="24"/>
          <w:szCs w:val="24"/>
          <w:lang w:val="ru-RU"/>
        </w:rPr>
        <w:t>.</w:t>
      </w:r>
      <w:r w:rsidRPr="007A5F0F">
        <w:rPr>
          <w:rFonts w:ascii="Times New Roman" w:eastAsia="OfficinaSansBoldITC" w:hAnsi="Times New Roman"/>
          <w:sz w:val="24"/>
          <w:szCs w:val="24"/>
          <w:lang w:val="ru-RU"/>
        </w:rPr>
        <w:t xml:space="preserve"> </w:t>
      </w:r>
      <w:r w:rsidR="0057686F" w:rsidRPr="007A5F0F">
        <w:rPr>
          <w:rFonts w:ascii="Times New Roman" w:eastAsia="OfficinaSansBoldITC" w:hAnsi="Times New Roman"/>
          <w:sz w:val="24"/>
          <w:szCs w:val="24"/>
          <w:lang w:val="ru-RU"/>
        </w:rPr>
        <w:t>К</w:t>
      </w:r>
      <w:r w:rsidRPr="007A5F0F">
        <w:rPr>
          <w:rFonts w:ascii="Times New Roman" w:eastAsia="SchoolBookSanPin" w:hAnsi="Times New Roman"/>
          <w:sz w:val="24"/>
          <w:szCs w:val="24"/>
          <w:lang w:val="ru-RU"/>
        </w:rPr>
        <w:t xml:space="preserve"> концу обучения </w:t>
      </w:r>
      <w:r w:rsidRPr="007A5F0F">
        <w:rPr>
          <w:rFonts w:ascii="Times New Roman" w:eastAsia="SchoolBookSanPin" w:hAnsi="Times New Roman"/>
          <w:sz w:val="24"/>
          <w:szCs w:val="24"/>
          <w:lang w:val="ru-RU"/>
        </w:rPr>
        <w:br/>
        <w:t xml:space="preserve">в </w:t>
      </w:r>
      <w:r w:rsidRPr="007A5F0F">
        <w:rPr>
          <w:rFonts w:ascii="Times New Roman" w:eastAsia="SchoolBookSanPin" w:hAnsi="Times New Roman"/>
          <w:bCs/>
          <w:sz w:val="24"/>
          <w:szCs w:val="24"/>
          <w:lang w:val="ru-RU"/>
        </w:rPr>
        <w:t xml:space="preserve">3 классе </w:t>
      </w:r>
      <w:proofErr w:type="gramStart"/>
      <w:r w:rsidRPr="007A5F0F">
        <w:rPr>
          <w:rFonts w:ascii="Times New Roman" w:eastAsia="SchoolBookSanPin" w:hAnsi="Times New Roman"/>
          <w:sz w:val="24"/>
          <w:szCs w:val="24"/>
          <w:lang w:val="ru-RU"/>
        </w:rPr>
        <w:t>обучающийся</w:t>
      </w:r>
      <w:proofErr w:type="gramEnd"/>
      <w:r w:rsidRPr="007A5F0F">
        <w:rPr>
          <w:rFonts w:ascii="Times New Roman" w:eastAsia="SchoolBookSanPin" w:hAnsi="Times New Roman"/>
          <w:sz w:val="24"/>
          <w:szCs w:val="24"/>
          <w:lang w:val="ru-RU"/>
        </w:rPr>
        <w:t xml:space="preserve"> научится: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объяснять значение русского языка как государственного языка Российской Федерации;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характеризовать, сравнивать, классифицировать звуки вне слова и в слове </w:t>
      </w:r>
      <w:r w:rsidR="00FB3D5E"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по заданным параметрам;</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производить </w:t>
      </w:r>
      <w:proofErr w:type="gramStart"/>
      <w:r w:rsidRPr="007A5F0F">
        <w:rPr>
          <w:rFonts w:ascii="Times New Roman" w:eastAsia="SchoolBookSanPin" w:hAnsi="Times New Roman"/>
          <w:sz w:val="24"/>
          <w:szCs w:val="24"/>
          <w:lang w:val="ru-RU"/>
        </w:rPr>
        <w:t>звуко­буквенный</w:t>
      </w:r>
      <w:proofErr w:type="gramEnd"/>
      <w:r w:rsidRPr="007A5F0F">
        <w:rPr>
          <w:rFonts w:ascii="Times New Roman" w:eastAsia="SchoolBookSanPin" w:hAnsi="Times New Roman"/>
          <w:sz w:val="24"/>
          <w:szCs w:val="24"/>
          <w:lang w:val="ru-RU"/>
        </w:rPr>
        <w:t xml:space="preserve"> анализ слова (в словах с орфограммами; </w:t>
      </w:r>
      <w:r w:rsidR="00403972"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без транскрибирования);</w:t>
      </w:r>
    </w:p>
    <w:p w:rsidR="00704BEF" w:rsidRPr="007A5F0F" w:rsidRDefault="00704BEF"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7A5F0F">
        <w:rPr>
          <w:rFonts w:ascii="Times New Roman" w:eastAsia="SchoolBookSanPin" w:hAnsi="Times New Roman"/>
          <w:bCs/>
          <w:sz w:val="24"/>
          <w:szCs w:val="24"/>
          <w:lang w:val="ru-RU"/>
        </w:rPr>
        <w:t>е</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ё</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ю</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я</w:t>
      </w:r>
      <w:r w:rsidRPr="007A5F0F">
        <w:rPr>
          <w:rFonts w:ascii="Times New Roman" w:eastAsia="SchoolBookSanPin" w:hAnsi="Times New Roman"/>
          <w:sz w:val="24"/>
          <w:szCs w:val="24"/>
          <w:lang w:val="ru-RU"/>
        </w:rPr>
        <w:t xml:space="preserve">, в словах с разделительными </w:t>
      </w:r>
      <w:r w:rsidRPr="007A5F0F">
        <w:rPr>
          <w:rFonts w:ascii="Times New Roman" w:eastAsia="SchoolBookSanPin" w:hAnsi="Times New Roman"/>
          <w:bCs/>
          <w:sz w:val="24"/>
          <w:szCs w:val="24"/>
          <w:lang w:val="ru-RU"/>
        </w:rPr>
        <w:t>ь</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ъ</w:t>
      </w:r>
      <w:r w:rsidRPr="007A5F0F">
        <w:rPr>
          <w:rFonts w:ascii="Times New Roman" w:eastAsia="SchoolBookSanPin" w:hAnsi="Times New Roman"/>
          <w:sz w:val="24"/>
          <w:szCs w:val="24"/>
          <w:lang w:val="ru-RU"/>
        </w:rPr>
        <w:t xml:space="preserve">, в словах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с непроизносимыми согласными;</w:t>
      </w:r>
      <w:proofErr w:type="gramEnd"/>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находить в словах с однозначно выделяемыми морфемами окончание, корень, приставку, суффикс;</w:t>
      </w:r>
    </w:p>
    <w:p w:rsidR="00704BEF" w:rsidRPr="007A5F0F" w:rsidRDefault="00704BEF"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выявлять случаи употребления синонимов и антонимов; подбирать синонимы и антонимы к словам разных частей речи;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распознавать слова, употреблённые в прямом и переносном значении (простые случаи);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значение слова в тексте;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распознавать имена прилагательные; определять грамматические признаки имён прилагательных: род, число, падеж;</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7A5F0F" w:rsidRDefault="00704BEF"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 xml:space="preserve">распознавать глаголы; различать глаголы, отвечающие на вопросы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sidR="00D32190" w:rsidRPr="007A5F0F">
        <w:rPr>
          <w:rFonts w:ascii="Times New Roman" w:eastAsia="SchoolBookSanPin" w:hAnsi="Times New Roman"/>
          <w:sz w:val="24"/>
          <w:szCs w:val="24"/>
          <w:lang w:val="ru-RU"/>
        </w:rPr>
        <w:noBreakHyphen/>
      </w:r>
      <w:r w:rsidRPr="007A5F0F">
        <w:rPr>
          <w:rFonts w:ascii="Times New Roman" w:eastAsia="SchoolBookSanPin" w:hAnsi="Times New Roman"/>
          <w:sz w:val="24"/>
          <w:szCs w:val="24"/>
          <w:lang w:val="ru-RU"/>
        </w:rPr>
        <w:t xml:space="preserve"> по родам;</w:t>
      </w:r>
      <w:proofErr w:type="gramEnd"/>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распознавать личные местоимения (в начальной форме);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использовать личные местоимения для устранения неоправданных повторов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тексте;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различать предлоги и приставки;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вид предложения по цели высказывания и по эмоциональной окраске;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находить главные и второстепенные (без деления на виды) члены предложения;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распознавать распространённые и нераспространённые предложения;</w:t>
      </w:r>
    </w:p>
    <w:p w:rsidR="00704BEF" w:rsidRPr="007A5F0F" w:rsidRDefault="00704BEF"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roofErr w:type="gramEnd"/>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правильно списывать слова, предложения, тексты объёмом не более 70 слов;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писать под диктовку тексты объёмом не более 65 слов с учётом изученных правил правописания;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находить и исправлять ошибки на изученные правила, описки;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понимать тексты разных типов, находить в тексте заданную информацию;</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формулировать устно и письменно на основе прочитанной (услышанной) информации простые выводы (1</w:t>
      </w:r>
      <w:r w:rsidR="00D32190"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2 предложения);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строить устное диалогическое и монологическое высказывание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(3</w:t>
      </w:r>
      <w:r w:rsidR="00D32190"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 xml:space="preserve">5 предложений на определённую тему, по результатам наблюдений)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с соблюдением орфоэпических норм, правильной интонации; создавать небольшие устные и письменные тексты (2</w:t>
      </w:r>
      <w:r w:rsidR="00D32190"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4 предложения), содержащие приглашение, просьбу, извинение, благодарность, отказ, с использованием норм речевого этикета;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связь предложений в тексте (с помощью личных местоимений, синонимов, союзов и, а, но);</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ключевые слова в тексте;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определять тему текста и основную мысль текста;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выявлять части текста (абзацы) и отражать с помощью ключевых слов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или предложений их смысловое содержание;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составлять план текста, создавать по нему текст и корректировать текст;</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писать подробное изложение по заданному, коллективно или самостоятельно составленному плану;</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уточнять значение слова с помощью толкового словаря.</w:t>
      </w:r>
    </w:p>
    <w:p w:rsidR="009E7D3D" w:rsidRPr="007A5F0F" w:rsidRDefault="009E7D3D"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20.10.6. </w:t>
      </w:r>
      <w:r w:rsidRPr="007A5F0F">
        <w:rPr>
          <w:rFonts w:ascii="Times New Roman" w:eastAsia="OfficinaSansBoldITC" w:hAnsi="Times New Roman"/>
          <w:sz w:val="24"/>
          <w:szCs w:val="24"/>
          <w:lang w:val="ru-RU"/>
        </w:rPr>
        <w:t>Предметные результаты изучения русского языка</w:t>
      </w:r>
      <w:r w:rsidR="0057686F" w:rsidRPr="007A5F0F">
        <w:rPr>
          <w:rFonts w:ascii="Times New Roman" w:eastAsia="OfficinaSansBoldITC" w:hAnsi="Times New Roman"/>
          <w:sz w:val="24"/>
          <w:szCs w:val="24"/>
          <w:lang w:val="ru-RU"/>
        </w:rPr>
        <w:t>.</w:t>
      </w:r>
      <w:r w:rsidRPr="007A5F0F">
        <w:rPr>
          <w:rFonts w:ascii="Times New Roman" w:eastAsia="OfficinaSansBoldITC" w:hAnsi="Times New Roman"/>
          <w:sz w:val="24"/>
          <w:szCs w:val="24"/>
          <w:lang w:val="ru-RU"/>
        </w:rPr>
        <w:t xml:space="preserve"> </w:t>
      </w:r>
      <w:r w:rsidR="0057686F" w:rsidRPr="007A5F0F">
        <w:rPr>
          <w:rFonts w:ascii="Times New Roman" w:eastAsia="OfficinaSansBoldITC" w:hAnsi="Times New Roman"/>
          <w:sz w:val="24"/>
          <w:szCs w:val="24"/>
          <w:lang w:val="ru-RU"/>
        </w:rPr>
        <w:t>К</w:t>
      </w:r>
      <w:r w:rsidRPr="007A5F0F">
        <w:rPr>
          <w:rFonts w:ascii="Times New Roman" w:eastAsia="SchoolBookSanPin" w:hAnsi="Times New Roman"/>
          <w:sz w:val="24"/>
          <w:szCs w:val="24"/>
          <w:lang w:val="ru-RU"/>
        </w:rPr>
        <w:t xml:space="preserve"> концу обучения </w:t>
      </w:r>
      <w:r w:rsidRPr="007A5F0F">
        <w:rPr>
          <w:rFonts w:ascii="Times New Roman" w:eastAsia="SchoolBookSanPin" w:hAnsi="Times New Roman"/>
          <w:sz w:val="24"/>
          <w:szCs w:val="24"/>
          <w:lang w:val="ru-RU"/>
        </w:rPr>
        <w:br/>
        <w:t xml:space="preserve">в </w:t>
      </w:r>
      <w:r w:rsidRPr="007A5F0F">
        <w:rPr>
          <w:rFonts w:ascii="Times New Roman" w:eastAsia="SchoolBookSanPin" w:hAnsi="Times New Roman"/>
          <w:bCs/>
          <w:sz w:val="24"/>
          <w:szCs w:val="24"/>
          <w:lang w:val="ru-RU"/>
        </w:rPr>
        <w:t xml:space="preserve">4 классе </w:t>
      </w:r>
      <w:proofErr w:type="gramStart"/>
      <w:r w:rsidRPr="007A5F0F">
        <w:rPr>
          <w:rFonts w:ascii="Times New Roman" w:eastAsia="SchoolBookSanPin" w:hAnsi="Times New Roman"/>
          <w:sz w:val="24"/>
          <w:szCs w:val="24"/>
          <w:lang w:val="ru-RU"/>
        </w:rPr>
        <w:t>обучающийся</w:t>
      </w:r>
      <w:proofErr w:type="gramEnd"/>
      <w:r w:rsidRPr="007A5F0F">
        <w:rPr>
          <w:rFonts w:ascii="Times New Roman" w:eastAsia="SchoolBookSanPin" w:hAnsi="Times New Roman"/>
          <w:sz w:val="24"/>
          <w:szCs w:val="24"/>
          <w:lang w:val="ru-RU"/>
        </w:rPr>
        <w:t xml:space="preserve"> научится: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объяснять роль языка как основного средства общения;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объяснять роль русского языка как государственного языка Российской Федерации и языка межнационального общения;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осознавать правильную устную и письменную речь как показатель общей культуры человека;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проводить </w:t>
      </w:r>
      <w:proofErr w:type="gramStart"/>
      <w:r w:rsidRPr="007A5F0F">
        <w:rPr>
          <w:rFonts w:ascii="Times New Roman" w:eastAsia="SchoolBookSanPin" w:hAnsi="Times New Roman"/>
          <w:sz w:val="24"/>
          <w:szCs w:val="24"/>
          <w:lang w:val="ru-RU"/>
        </w:rPr>
        <w:t>звуко­буквенный</w:t>
      </w:r>
      <w:proofErr w:type="gramEnd"/>
      <w:r w:rsidRPr="007A5F0F">
        <w:rPr>
          <w:rFonts w:ascii="Times New Roman" w:eastAsia="SchoolBookSanPin" w:hAnsi="Times New Roman"/>
          <w:sz w:val="24"/>
          <w:szCs w:val="24"/>
          <w:lang w:val="ru-RU"/>
        </w:rPr>
        <w:t xml:space="preserve"> разбор слов (в соответствии с предложенным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учебнике алгоритмом);</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подбирать к предложенным словам синонимы; подбирать к предложенным словам антонимы;</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выявлять в речи слова, значение которых требует уточнения, определять значение слова по контексту;</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устанавливать принадлежность слова к определённой части речи (в объёме изученного) по комплексу освоенных грамматических признаков;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определять грамматические признаки имён прилагательных: род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единственном числе), число, падеж; проводить разбор имени прилагательного как части речи;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тексте;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различать предложение, словосочетание и слово;</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классифицировать предложения по цели высказывания и по эмоциональной окраске;</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различать распространённые и нераспространённые предложения;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распознавать предложения с однородными членами; составлять предложения </w:t>
      </w:r>
      <w:r w:rsidR="00403972"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с однородными членами; использовать предложения с однородными членами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речи;</w:t>
      </w:r>
    </w:p>
    <w:p w:rsidR="00704BEF" w:rsidRPr="007A5F0F" w:rsidRDefault="00704BEF"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lastRenderedPageBreak/>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без называния терминов);</w:t>
      </w:r>
      <w:proofErr w:type="gramEnd"/>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производить синтаксический разбор простого предложения;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находить место орфограммы в слове и между словами на изученные правила;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7A5F0F">
        <w:rPr>
          <w:rFonts w:ascii="Times New Roman" w:eastAsia="SchoolBookSanPin" w:hAnsi="Times New Roman"/>
          <w:sz w:val="24"/>
          <w:szCs w:val="24"/>
          <w:lang w:val="ru-RU"/>
        </w:rPr>
        <w:t>-м</w:t>
      </w:r>
      <w:proofErr w:type="gramEnd"/>
      <w:r w:rsidRPr="007A5F0F">
        <w:rPr>
          <w:rFonts w:ascii="Times New Roman" w:eastAsia="SchoolBookSanPin" w:hAnsi="Times New Roman"/>
          <w:sz w:val="24"/>
          <w:szCs w:val="24"/>
          <w:lang w:val="ru-RU"/>
        </w:rPr>
        <w:t xml:space="preserve">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sidRPr="007A5F0F">
        <w:rPr>
          <w:rFonts w:ascii="Times New Roman" w:eastAsia="SchoolBookSanPin" w:hAnsi="Times New Roman"/>
          <w:sz w:val="24"/>
          <w:szCs w:val="24"/>
          <w:lang w:val="ru-RU"/>
        </w:rPr>
        <w:t>-т</w:t>
      </w:r>
      <w:proofErr w:type="gramEnd"/>
      <w:r w:rsidRPr="007A5F0F">
        <w:rPr>
          <w:rFonts w:ascii="Times New Roman" w:eastAsia="SchoolBookSanPin" w:hAnsi="Times New Roman"/>
          <w:sz w:val="24"/>
          <w:szCs w:val="24"/>
          <w:lang w:val="ru-RU"/>
        </w:rPr>
        <w:t>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правильно списывать тексты объёмом не более 85 слов;</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писать под диктовку тексты объёмом не более 80 слов с учётом изученных правил правописания;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находить и исправлять орфографические и пунктуационные ошибки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на изученные правила, описки;</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строить устное диалогическое и монологическое высказывание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(4</w:t>
      </w:r>
      <w:r w:rsidR="00D32190"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6 предложений), соблюдая орфоэпические нормы, правильную интонацию, нормы речевого взаимодействия;</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создавать небольшие устные и письменные тексты (3</w:t>
      </w:r>
      <w:r w:rsidR="00D32190" w:rsidRPr="007A5F0F">
        <w:rPr>
          <w:rFonts w:ascii="Times New Roman" w:eastAsia="SchoolBookSanPin" w:hAnsi="Times New Roman"/>
          <w:sz w:val="24"/>
          <w:szCs w:val="24"/>
          <w:lang w:val="ru-RU"/>
        </w:rPr>
        <w:t>-</w:t>
      </w:r>
      <w:r w:rsidRPr="007A5F0F">
        <w:rPr>
          <w:rFonts w:ascii="Times New Roman" w:eastAsia="SchoolBookSanPin" w:hAnsi="Times New Roman"/>
          <w:sz w:val="24"/>
          <w:szCs w:val="24"/>
          <w:lang w:val="ru-RU"/>
        </w:rPr>
        <w:t xml:space="preserve">5 предложений)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для конкретной ситуации письменного общения (письма, поздравительные открытки, объявления и </w:t>
      </w:r>
      <w:r w:rsidR="004C6D85" w:rsidRPr="007A5F0F">
        <w:rPr>
          <w:rFonts w:ascii="Times New Roman" w:eastAsia="SchoolBookSanPin" w:hAnsi="Times New Roman"/>
          <w:sz w:val="24"/>
          <w:szCs w:val="24"/>
          <w:lang w:val="ru-RU"/>
        </w:rPr>
        <w:t>друг</w:t>
      </w:r>
      <w:r w:rsidR="00403972" w:rsidRPr="007A5F0F">
        <w:rPr>
          <w:rFonts w:ascii="Times New Roman" w:eastAsia="SchoolBookSanPin" w:hAnsi="Times New Roman"/>
          <w:sz w:val="24"/>
          <w:szCs w:val="24"/>
          <w:lang w:val="ru-RU"/>
        </w:rPr>
        <w:t>ие</w:t>
      </w:r>
      <w:r w:rsidRPr="007A5F0F">
        <w:rPr>
          <w:rFonts w:ascii="Times New Roman" w:eastAsia="SchoolBookSanPin" w:hAnsi="Times New Roman"/>
          <w:sz w:val="24"/>
          <w:szCs w:val="24"/>
          <w:lang w:val="ru-RU"/>
        </w:rPr>
        <w:t>);</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определять тему и основную мысль текста; самостоятельно озаглавливать текст с опорой на тему или основную мысль;</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корректировать порядок предложений и частей текста;</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составлять план к заданным текстам;</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осуществлять подробный пересказ текста (устно и письменно);</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осуществлять выборочный пересказ текста (устно);</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писать (после предварительной подготовки) сочинения по заданным темам;</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w:t>
      </w:r>
      <w:r w:rsidR="00D344C4" w:rsidRPr="007A5F0F">
        <w:rPr>
          <w:rFonts w:ascii="Times New Roman" w:eastAsia="SchoolBookSanPin" w:hAnsi="Times New Roman"/>
          <w:sz w:val="24"/>
          <w:szCs w:val="24"/>
          <w:lang w:val="ru-RU"/>
        </w:rPr>
        <w:t>ст</w:t>
      </w:r>
      <w:r w:rsidRPr="007A5F0F">
        <w:rPr>
          <w:rFonts w:ascii="Times New Roman" w:eastAsia="SchoolBookSanPin" w:hAnsi="Times New Roman"/>
          <w:sz w:val="24"/>
          <w:szCs w:val="24"/>
          <w:lang w:val="ru-RU"/>
        </w:rPr>
        <w:t>вии с поставленной задачей;</w:t>
      </w:r>
    </w:p>
    <w:p w:rsidR="00704BEF" w:rsidRPr="007A5F0F" w:rsidRDefault="00704BE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объяснять своими словами значение изученных понятий; использовать изученные понятия;</w:t>
      </w:r>
    </w:p>
    <w:p w:rsidR="00167977" w:rsidRPr="007A5F0F" w:rsidRDefault="00704BEF" w:rsidP="00AE68F3">
      <w:pPr>
        <w:spacing w:after="0"/>
        <w:ind w:firstLine="709"/>
        <w:jc w:val="both"/>
        <w:rPr>
          <w:rFonts w:ascii="Times New Roman" w:hAnsi="Times New Roman"/>
          <w:sz w:val="24"/>
          <w:szCs w:val="24"/>
          <w:lang w:val="ru-RU"/>
        </w:rPr>
      </w:pPr>
      <w:r w:rsidRPr="007A5F0F">
        <w:rPr>
          <w:rFonts w:ascii="Times New Roman" w:eastAsia="SchoolBookSanPin" w:hAnsi="Times New Roman"/>
          <w:sz w:val="24"/>
          <w:szCs w:val="24"/>
          <w:lang w:val="ru-RU"/>
        </w:rPr>
        <w:t xml:space="preserve">уточнять значение слова с помощью справочных изданий, в том числе </w:t>
      </w:r>
      <w:r w:rsidR="00367A91"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из числа верифицированных электронных ресурсов, включённых в федеральный перечень.</w:t>
      </w:r>
      <w:r w:rsidR="00367A91" w:rsidRPr="007A5F0F">
        <w:rPr>
          <w:rFonts w:ascii="Times New Roman" w:hAnsi="Times New Roman"/>
          <w:sz w:val="24"/>
          <w:szCs w:val="24"/>
          <w:lang w:val="ru-RU"/>
        </w:rPr>
        <w:t xml:space="preserve"> </w:t>
      </w:r>
    </w:p>
    <w:p w:rsidR="00FE1CF7" w:rsidRPr="007A5F0F" w:rsidRDefault="00167977" w:rsidP="00B977C5">
      <w:pPr>
        <w:pStyle w:val="10"/>
        <w:pBdr>
          <w:bottom w:val="none" w:sz="0" w:space="0" w:color="auto"/>
        </w:pBdr>
        <w:spacing w:before="0"/>
        <w:ind w:firstLine="708"/>
        <w:jc w:val="both"/>
        <w:rPr>
          <w:rFonts w:eastAsia="SchoolBookSanPin"/>
          <w:sz w:val="24"/>
          <w:szCs w:val="24"/>
          <w:lang w:val="ru-RU"/>
        </w:rPr>
      </w:pPr>
      <w:r w:rsidRPr="007A5F0F">
        <w:rPr>
          <w:rFonts w:eastAsia="SchoolBookSanPin"/>
          <w:sz w:val="24"/>
          <w:szCs w:val="24"/>
          <w:lang w:val="ru-RU"/>
        </w:rPr>
        <w:t xml:space="preserve"> </w:t>
      </w:r>
      <w:r w:rsidR="00FE1CF7" w:rsidRPr="007A5F0F">
        <w:rPr>
          <w:rFonts w:eastAsia="SchoolBookSanPin"/>
          <w:sz w:val="24"/>
          <w:szCs w:val="24"/>
          <w:lang w:val="ru-RU"/>
        </w:rPr>
        <w:t>Федеральная рабочая программа по учебному предмету «Литературное чтение».</w:t>
      </w:r>
    </w:p>
    <w:p w:rsidR="00FA765B" w:rsidRPr="007A5F0F" w:rsidRDefault="00FA765B"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w:t>
      </w:r>
      <w:r w:rsidR="00FE1CF7" w:rsidRPr="007A5F0F">
        <w:rPr>
          <w:rFonts w:ascii="Times New Roman" w:eastAsia="SchoolBookSanPin" w:hAnsi="Times New Roman"/>
          <w:sz w:val="24"/>
          <w:szCs w:val="24"/>
          <w:lang w:val="ru-RU"/>
        </w:rPr>
        <w:t>1</w:t>
      </w:r>
      <w:r w:rsidRPr="007A5F0F">
        <w:rPr>
          <w:rFonts w:ascii="Times New Roman" w:eastAsia="SchoolBookSanPin" w:hAnsi="Times New Roman"/>
          <w:sz w:val="24"/>
          <w:szCs w:val="24"/>
          <w:lang w:val="ru-RU"/>
        </w:rPr>
        <w:t>.</w:t>
      </w:r>
      <w:r w:rsidR="00FE1CF7" w:rsidRPr="007A5F0F">
        <w:rPr>
          <w:rFonts w:ascii="Times New Roman" w:eastAsia="SchoolBookSanPin" w:hAnsi="Times New Roman"/>
          <w:sz w:val="24"/>
          <w:szCs w:val="24"/>
          <w:lang w:val="ru-RU"/>
        </w:rPr>
        <w:t>1. </w:t>
      </w:r>
      <w:r w:rsidRPr="007A5F0F">
        <w:rPr>
          <w:rFonts w:ascii="Times New Roman" w:eastAsia="SchoolBookSanPin" w:hAnsi="Times New Roman"/>
          <w:sz w:val="24"/>
          <w:szCs w:val="24"/>
          <w:lang w:val="ru-RU"/>
        </w:rPr>
        <w:t>Федеральная рабочая программа по учебному предмету «</w:t>
      </w:r>
      <w:r w:rsidR="00FE1CF7" w:rsidRPr="007A5F0F">
        <w:rPr>
          <w:rFonts w:ascii="Times New Roman" w:eastAsia="SchoolBookSanPin" w:hAnsi="Times New Roman"/>
          <w:sz w:val="24"/>
          <w:szCs w:val="24"/>
          <w:lang w:val="ru-RU"/>
        </w:rPr>
        <w:t>Литературное чтение</w:t>
      </w:r>
      <w:r w:rsidRPr="007A5F0F">
        <w:rPr>
          <w:rFonts w:ascii="Times New Roman" w:eastAsia="SchoolBookSanPin" w:hAnsi="Times New Roman"/>
          <w:sz w:val="24"/>
          <w:szCs w:val="24"/>
          <w:lang w:val="ru-RU"/>
        </w:rPr>
        <w:t xml:space="preserve">» (предметная область «Русский язык и литературное чтение») (далее </w:t>
      </w:r>
      <w:r w:rsidRPr="007A5F0F">
        <w:rPr>
          <w:rFonts w:ascii="Times New Roman" w:eastAsia="SchoolBookSanPin" w:hAnsi="Times New Roman"/>
          <w:sz w:val="24"/>
          <w:szCs w:val="24"/>
          <w:lang w:val="ru-RU"/>
        </w:rPr>
        <w:br/>
        <w:t xml:space="preserve">соответственно – программа по </w:t>
      </w:r>
      <w:r w:rsidR="00FE1CF7" w:rsidRPr="007A5F0F">
        <w:rPr>
          <w:rFonts w:ascii="Times New Roman" w:eastAsia="SchoolBookSanPin" w:hAnsi="Times New Roman"/>
          <w:sz w:val="24"/>
          <w:szCs w:val="24"/>
          <w:lang w:val="ru-RU"/>
        </w:rPr>
        <w:t>литературному чтению</w:t>
      </w:r>
      <w:r w:rsidRPr="007A5F0F">
        <w:rPr>
          <w:rFonts w:ascii="Times New Roman" w:eastAsia="SchoolBookSanPin" w:hAnsi="Times New Roman"/>
          <w:sz w:val="24"/>
          <w:szCs w:val="24"/>
          <w:lang w:val="ru-RU"/>
        </w:rPr>
        <w:t xml:space="preserve">, </w:t>
      </w:r>
      <w:r w:rsidR="00FE1CF7" w:rsidRPr="007A5F0F">
        <w:rPr>
          <w:rFonts w:ascii="Times New Roman" w:eastAsia="SchoolBookSanPin" w:hAnsi="Times New Roman"/>
          <w:sz w:val="24"/>
          <w:szCs w:val="24"/>
          <w:lang w:val="ru-RU"/>
        </w:rPr>
        <w:t>литературное чтение</w:t>
      </w:r>
      <w:r w:rsidRPr="007A5F0F">
        <w:rPr>
          <w:rFonts w:ascii="Times New Roman" w:eastAsia="SchoolBookSanPin" w:hAnsi="Times New Roman"/>
          <w:sz w:val="24"/>
          <w:szCs w:val="24"/>
          <w:lang w:val="ru-RU"/>
        </w:rPr>
        <w:t xml:space="preserve">) включает пояснительную записку, содержание обучения, планируемые результаты освоения программы по </w:t>
      </w:r>
      <w:r w:rsidR="00FE1CF7" w:rsidRPr="007A5F0F">
        <w:rPr>
          <w:rFonts w:ascii="Times New Roman" w:eastAsia="SchoolBookSanPin" w:hAnsi="Times New Roman"/>
          <w:sz w:val="24"/>
          <w:szCs w:val="24"/>
          <w:lang w:val="ru-RU"/>
        </w:rPr>
        <w:lastRenderedPageBreak/>
        <w:t>литературному чтению</w:t>
      </w:r>
      <w:r w:rsidRPr="007A5F0F">
        <w:rPr>
          <w:rFonts w:ascii="Times New Roman" w:eastAsia="SchoolBookSanPin" w:hAnsi="Times New Roman"/>
          <w:sz w:val="24"/>
          <w:szCs w:val="24"/>
          <w:lang w:val="ru-RU"/>
        </w:rPr>
        <w:t>.</w:t>
      </w:r>
    </w:p>
    <w:bookmarkEnd w:id="2"/>
    <w:p w:rsidR="0081252D" w:rsidRPr="007A5F0F" w:rsidRDefault="00FE1CF7" w:rsidP="00B977C5">
      <w:pPr>
        <w:spacing w:after="0"/>
        <w:ind w:firstLine="709"/>
        <w:jc w:val="both"/>
        <w:rPr>
          <w:rFonts w:ascii="Times New Roman" w:eastAsia="Times New Roman" w:hAnsi="Times New Roman"/>
          <w:sz w:val="24"/>
          <w:szCs w:val="24"/>
          <w:lang w:val="ru-RU"/>
        </w:rPr>
      </w:pPr>
      <w:r w:rsidRPr="007A5F0F">
        <w:rPr>
          <w:rFonts w:ascii="Times New Roman" w:eastAsia="SchoolBookSanPin" w:hAnsi="Times New Roman"/>
          <w:sz w:val="24"/>
          <w:szCs w:val="24"/>
          <w:lang w:val="ru-RU"/>
        </w:rPr>
        <w:t>21.2. </w:t>
      </w:r>
      <w:r w:rsidR="0081252D" w:rsidRPr="007A5F0F">
        <w:rPr>
          <w:rFonts w:ascii="Times New Roman" w:eastAsia="Times New Roman" w:hAnsi="Times New Roman"/>
          <w:sz w:val="24"/>
          <w:szCs w:val="24"/>
          <w:lang w:val="ru-RU"/>
        </w:rPr>
        <w:t xml:space="preserve">Пояснительная записка отражает общие цели и задачи изучения </w:t>
      </w:r>
      <w:r w:rsidRPr="007A5F0F">
        <w:rPr>
          <w:rFonts w:ascii="Times New Roman" w:eastAsia="Times New Roman" w:hAnsi="Times New Roman"/>
          <w:sz w:val="24"/>
          <w:szCs w:val="24"/>
          <w:lang w:val="ru-RU"/>
        </w:rPr>
        <w:t>литературного чтения</w:t>
      </w:r>
      <w:r w:rsidR="0081252D" w:rsidRPr="007A5F0F">
        <w:rPr>
          <w:rFonts w:ascii="Times New Roman" w:eastAsia="Times New Roman" w:hAnsi="Times New Roman"/>
          <w:sz w:val="24"/>
          <w:szCs w:val="24"/>
          <w:lang w:val="ru-RU"/>
        </w:rPr>
        <w:t>, место в структуре учебного плана, а также подходы к отбору содержания</w:t>
      </w:r>
      <w:r w:rsidRPr="007A5F0F">
        <w:rPr>
          <w:rFonts w:ascii="Times New Roman" w:eastAsia="Times New Roman" w:hAnsi="Times New Roman"/>
          <w:sz w:val="24"/>
          <w:szCs w:val="24"/>
          <w:lang w:val="ru-RU"/>
        </w:rPr>
        <w:t xml:space="preserve"> и </w:t>
      </w:r>
      <w:r w:rsidR="0081252D" w:rsidRPr="007A5F0F">
        <w:rPr>
          <w:rFonts w:ascii="Times New Roman" w:eastAsia="Times New Roman" w:hAnsi="Times New Roman"/>
          <w:sz w:val="24"/>
          <w:szCs w:val="24"/>
          <w:lang w:val="ru-RU"/>
        </w:rPr>
        <w:t>планируемым результатам.</w:t>
      </w:r>
    </w:p>
    <w:p w:rsidR="00FE1CF7" w:rsidRPr="007A5F0F" w:rsidRDefault="00FE1CF7"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21.3. </w:t>
      </w:r>
      <w:r w:rsidR="0081252D" w:rsidRPr="007A5F0F">
        <w:rPr>
          <w:rFonts w:ascii="Times New Roman" w:eastAsia="Times New Roman" w:hAnsi="Times New Roman"/>
          <w:sz w:val="24"/>
          <w:szCs w:val="24"/>
          <w:lang w:val="ru-RU"/>
        </w:rPr>
        <w:t xml:space="preserve">Содержание обучения представлено тематическими блоками, которые предлагаются для обязательного изучения в каждом классе </w:t>
      </w:r>
      <w:r w:rsidR="00403972" w:rsidRPr="007A5F0F">
        <w:rPr>
          <w:rFonts w:ascii="Times New Roman" w:eastAsia="Times New Roman" w:hAnsi="Times New Roman"/>
          <w:sz w:val="24"/>
          <w:szCs w:val="24"/>
          <w:lang w:val="ru-RU"/>
        </w:rPr>
        <w:t>на уровне начального общего образования</w:t>
      </w:r>
      <w:r w:rsidR="0081252D" w:rsidRPr="007A5F0F">
        <w:rPr>
          <w:rFonts w:ascii="Times New Roman" w:eastAsia="Times New Roman" w:hAnsi="Times New Roman"/>
          <w:sz w:val="24"/>
          <w:szCs w:val="24"/>
          <w:lang w:val="ru-RU"/>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w:t>
      </w:r>
      <w:r w:rsidR="00AE68F3" w:rsidRPr="007A5F0F">
        <w:rPr>
          <w:rFonts w:ascii="Times New Roman" w:eastAsia="Times New Roman" w:hAnsi="Times New Roman"/>
          <w:sz w:val="24"/>
          <w:szCs w:val="24"/>
          <w:lang w:val="ru-RU"/>
        </w:rPr>
        <w:t xml:space="preserve">литературного чтения </w:t>
      </w:r>
      <w:r w:rsidR="0081252D" w:rsidRPr="007A5F0F">
        <w:rPr>
          <w:rFonts w:ascii="Times New Roman" w:eastAsia="Times New Roman" w:hAnsi="Times New Roman"/>
          <w:sz w:val="24"/>
          <w:szCs w:val="24"/>
          <w:lang w:val="ru-RU"/>
        </w:rPr>
        <w:t xml:space="preserve">с учётом возрастных особенностей </w:t>
      </w:r>
      <w:r w:rsidR="00DE7B1C" w:rsidRPr="007A5F0F">
        <w:rPr>
          <w:rFonts w:ascii="Times New Roman" w:eastAsia="Times New Roman" w:hAnsi="Times New Roman"/>
          <w:sz w:val="24"/>
          <w:szCs w:val="24"/>
          <w:lang w:val="ru-RU"/>
        </w:rPr>
        <w:t>обучающихся</w:t>
      </w:r>
      <w:r w:rsidR="006C12B5" w:rsidRPr="007A5F0F">
        <w:rPr>
          <w:rFonts w:ascii="Times New Roman" w:eastAsia="Times New Roman" w:hAnsi="Times New Roman"/>
          <w:sz w:val="24"/>
          <w:szCs w:val="24"/>
          <w:lang w:val="ru-RU"/>
        </w:rPr>
        <w:t>.</w:t>
      </w:r>
      <w:r w:rsidR="006232C9" w:rsidRPr="007A5F0F">
        <w:rPr>
          <w:rFonts w:ascii="Times New Roman" w:eastAsia="Times New Roman" w:hAnsi="Times New Roman"/>
          <w:sz w:val="24"/>
          <w:szCs w:val="24"/>
          <w:lang w:val="ru-RU"/>
        </w:rPr>
        <w:t xml:space="preserve"> </w:t>
      </w:r>
    </w:p>
    <w:p w:rsidR="0081252D" w:rsidRPr="007A5F0F" w:rsidRDefault="00FE1CF7"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21.4. </w:t>
      </w:r>
      <w:r w:rsidR="0081252D" w:rsidRPr="007A5F0F">
        <w:rPr>
          <w:rFonts w:ascii="Times New Roman" w:eastAsia="Times New Roman" w:hAnsi="Times New Roman"/>
          <w:sz w:val="24"/>
          <w:szCs w:val="24"/>
          <w:lang w:val="ru-RU"/>
        </w:rPr>
        <w:t xml:space="preserve">Планируемые результаты </w:t>
      </w:r>
      <w:r w:rsidRPr="007A5F0F">
        <w:rPr>
          <w:rFonts w:ascii="Times New Roman" w:eastAsia="SchoolBookSanPin" w:hAnsi="Times New Roman"/>
          <w:sz w:val="24"/>
          <w:szCs w:val="24"/>
          <w:lang w:val="ru-RU"/>
        </w:rPr>
        <w:t>освоения программы по литературному чтению</w:t>
      </w:r>
      <w:r w:rsidRPr="007A5F0F">
        <w:rPr>
          <w:rFonts w:ascii="Times New Roman" w:eastAsia="Times New Roman" w:hAnsi="Times New Roman"/>
          <w:sz w:val="24"/>
          <w:szCs w:val="24"/>
          <w:lang w:val="ru-RU"/>
        </w:rPr>
        <w:t xml:space="preserve"> </w:t>
      </w:r>
      <w:r w:rsidR="0081252D" w:rsidRPr="007A5F0F">
        <w:rPr>
          <w:rFonts w:ascii="Times New Roman" w:eastAsia="Times New Roman" w:hAnsi="Times New Roman"/>
          <w:sz w:val="24"/>
          <w:szCs w:val="24"/>
          <w:lang w:val="ru-RU"/>
        </w:rPr>
        <w:t xml:space="preserve">включают личностные, метапредметные результаты за период обучения, а также предметные достижения </w:t>
      </w:r>
      <w:r w:rsidR="00DE7B1C" w:rsidRPr="007A5F0F">
        <w:rPr>
          <w:rFonts w:ascii="Times New Roman" w:eastAsia="Times New Roman" w:hAnsi="Times New Roman"/>
          <w:sz w:val="24"/>
          <w:szCs w:val="24"/>
          <w:lang w:val="ru-RU"/>
        </w:rPr>
        <w:t>обучающегося</w:t>
      </w:r>
      <w:r w:rsidR="0081252D" w:rsidRPr="007A5F0F">
        <w:rPr>
          <w:rFonts w:ascii="Times New Roman" w:eastAsia="Times New Roman" w:hAnsi="Times New Roman"/>
          <w:sz w:val="24"/>
          <w:szCs w:val="24"/>
          <w:lang w:val="ru-RU"/>
        </w:rPr>
        <w:t xml:space="preserve"> за каждый год обучения </w:t>
      </w:r>
      <w:r w:rsidR="00403972" w:rsidRPr="007A5F0F">
        <w:rPr>
          <w:rFonts w:ascii="Times New Roman" w:eastAsia="Times New Roman" w:hAnsi="Times New Roman"/>
          <w:sz w:val="24"/>
          <w:szCs w:val="24"/>
          <w:lang w:val="ru-RU"/>
        </w:rPr>
        <w:t>на уровне начального общего образования</w:t>
      </w:r>
      <w:r w:rsidR="0081252D" w:rsidRPr="007A5F0F">
        <w:rPr>
          <w:rFonts w:ascii="Times New Roman" w:eastAsia="Times New Roman" w:hAnsi="Times New Roman"/>
          <w:sz w:val="24"/>
          <w:szCs w:val="24"/>
          <w:lang w:val="ru-RU"/>
        </w:rPr>
        <w:t>.</w:t>
      </w:r>
    </w:p>
    <w:p w:rsidR="0081252D" w:rsidRPr="007A5F0F" w:rsidRDefault="00FE1CF7" w:rsidP="00B977C5">
      <w:pPr>
        <w:spacing w:after="0"/>
        <w:ind w:firstLine="709"/>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rPr>
        <w:t>21.5. </w:t>
      </w:r>
      <w:r w:rsidR="00903697" w:rsidRPr="007A5F0F">
        <w:rPr>
          <w:rFonts w:ascii="Times New Roman" w:eastAsia="Times New Roman" w:hAnsi="Times New Roman"/>
          <w:sz w:val="24"/>
          <w:szCs w:val="24"/>
          <w:lang w:val="ru-RU" w:eastAsia="ru-RU"/>
        </w:rPr>
        <w:t>Пояснительная записка</w:t>
      </w:r>
      <w:r w:rsidR="00B977C5" w:rsidRPr="007A5F0F">
        <w:rPr>
          <w:rFonts w:ascii="Times New Roman" w:eastAsia="Times New Roman" w:hAnsi="Times New Roman"/>
          <w:noProof/>
          <w:sz w:val="24"/>
          <w:szCs w:val="24"/>
          <w:lang w:val="ru-RU" w:eastAsia="ru-RU"/>
        </w:rPr>
        <w:drawing>
          <wp:anchor distT="0" distB="0" distL="0" distR="0" simplePos="0" relativeHeight="251657728"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4032250" cy="1270"/>
                    </a:xfrm>
                    <a:prstGeom prst="rect">
                      <a:avLst/>
                    </a:prstGeom>
                    <a:noFill/>
                    <a:ln w="9525">
                      <a:noFill/>
                      <a:miter lim="800000"/>
                      <a:headEnd/>
                      <a:tailEnd/>
                    </a:ln>
                  </pic:spPr>
                </pic:pic>
              </a:graphicData>
            </a:graphic>
          </wp:anchor>
        </w:drawing>
      </w:r>
      <w:r w:rsidR="006C0091" w:rsidRPr="007A5F0F">
        <w:rPr>
          <w:rFonts w:ascii="Times New Roman" w:eastAsia="Times New Roman" w:hAnsi="Times New Roman"/>
          <w:sz w:val="24"/>
          <w:szCs w:val="24"/>
          <w:lang w:val="ru-RU" w:eastAsia="ru-RU"/>
        </w:rPr>
        <w:t>.</w:t>
      </w:r>
    </w:p>
    <w:p w:rsidR="0081252D" w:rsidRPr="007A5F0F" w:rsidRDefault="00FE1CF7"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21.5.1. </w:t>
      </w:r>
      <w:proofErr w:type="gramStart"/>
      <w:r w:rsidRPr="007A5F0F">
        <w:rPr>
          <w:rFonts w:ascii="Times New Roman" w:eastAsia="Times New Roman" w:hAnsi="Times New Roman"/>
          <w:sz w:val="24"/>
          <w:szCs w:val="24"/>
          <w:lang w:val="ru-RU"/>
        </w:rPr>
        <w:t>П</w:t>
      </w:r>
      <w:r w:rsidR="0081252D" w:rsidRPr="007A5F0F">
        <w:rPr>
          <w:rFonts w:ascii="Times New Roman" w:eastAsia="Times New Roman" w:hAnsi="Times New Roman"/>
          <w:sz w:val="24"/>
          <w:szCs w:val="24"/>
          <w:lang w:val="ru-RU"/>
        </w:rPr>
        <w:t>рограмма</w:t>
      </w:r>
      <w:r w:rsidRPr="007A5F0F">
        <w:rPr>
          <w:rFonts w:ascii="Times New Roman" w:eastAsia="Times New Roman" w:hAnsi="Times New Roman"/>
          <w:sz w:val="24"/>
          <w:szCs w:val="24"/>
          <w:lang w:val="ru-RU"/>
        </w:rPr>
        <w:t xml:space="preserve"> по</w:t>
      </w:r>
      <w:r w:rsidR="0081252D" w:rsidRPr="007A5F0F">
        <w:rPr>
          <w:rFonts w:ascii="Times New Roman" w:eastAsia="Times New Roman" w:hAnsi="Times New Roman"/>
          <w:sz w:val="24"/>
          <w:szCs w:val="24"/>
          <w:lang w:val="ru-RU"/>
        </w:rPr>
        <w:t xml:space="preserve"> </w:t>
      </w:r>
      <w:r w:rsidRPr="007A5F0F">
        <w:rPr>
          <w:rFonts w:ascii="Times New Roman" w:eastAsia="Times New Roman" w:hAnsi="Times New Roman"/>
          <w:sz w:val="24"/>
          <w:szCs w:val="24"/>
          <w:lang w:val="ru-RU"/>
        </w:rPr>
        <w:t xml:space="preserve">литературному чтению </w:t>
      </w:r>
      <w:r w:rsidR="0081252D" w:rsidRPr="007A5F0F">
        <w:rPr>
          <w:rFonts w:ascii="Times New Roman" w:eastAsia="Times New Roman" w:hAnsi="Times New Roman"/>
          <w:sz w:val="24"/>
          <w:szCs w:val="24"/>
          <w:lang w:val="ru-RU"/>
        </w:rPr>
        <w:t xml:space="preserve">на уровне начального общего образования составлена на основе </w:t>
      </w:r>
      <w:r w:rsidR="00403972" w:rsidRPr="007A5F0F">
        <w:rPr>
          <w:rFonts w:ascii="Times New Roman" w:eastAsia="Times New Roman" w:hAnsi="Times New Roman"/>
          <w:sz w:val="24"/>
          <w:szCs w:val="24"/>
          <w:lang w:val="ru-RU"/>
        </w:rPr>
        <w:t>т</w:t>
      </w:r>
      <w:r w:rsidR="0081252D" w:rsidRPr="007A5F0F">
        <w:rPr>
          <w:rFonts w:ascii="Times New Roman" w:eastAsia="Times New Roman" w:hAnsi="Times New Roman"/>
          <w:sz w:val="24"/>
          <w:szCs w:val="24"/>
          <w:lang w:val="ru-RU"/>
        </w:rPr>
        <w:t xml:space="preserve">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sidR="00FB3D5E" w:rsidRPr="007A5F0F">
        <w:rPr>
          <w:rFonts w:ascii="Times New Roman" w:eastAsia="Times New Roman" w:hAnsi="Times New Roman"/>
          <w:sz w:val="24"/>
          <w:szCs w:val="24"/>
          <w:lang w:val="ru-RU"/>
        </w:rPr>
        <w:t>ф</w:t>
      </w:r>
      <w:r w:rsidR="0081252D" w:rsidRPr="007A5F0F">
        <w:rPr>
          <w:rFonts w:ascii="Times New Roman" w:eastAsia="Times New Roman" w:hAnsi="Times New Roman"/>
          <w:sz w:val="24"/>
          <w:szCs w:val="24"/>
          <w:lang w:val="ru-RU"/>
        </w:rPr>
        <w:t>едеральной программе воспитания.</w:t>
      </w:r>
      <w:proofErr w:type="gramEnd"/>
    </w:p>
    <w:p w:rsidR="0081252D" w:rsidRPr="007A5F0F" w:rsidRDefault="00FE1CF7"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21.5.</w:t>
      </w:r>
      <w:r w:rsidR="001A78F7" w:rsidRPr="007A5F0F">
        <w:rPr>
          <w:rFonts w:ascii="Times New Roman" w:eastAsia="Times New Roman" w:hAnsi="Times New Roman"/>
          <w:sz w:val="24"/>
          <w:szCs w:val="24"/>
          <w:lang w:val="ru-RU"/>
        </w:rPr>
        <w:t>2</w:t>
      </w:r>
      <w:r w:rsidRPr="007A5F0F">
        <w:rPr>
          <w:rFonts w:ascii="Times New Roman" w:eastAsia="Times New Roman" w:hAnsi="Times New Roman"/>
          <w:sz w:val="24"/>
          <w:szCs w:val="24"/>
          <w:lang w:val="ru-RU"/>
        </w:rPr>
        <w:t>. </w:t>
      </w:r>
      <w:r w:rsidR="0081252D" w:rsidRPr="007A5F0F">
        <w:rPr>
          <w:rFonts w:ascii="Times New Roman" w:eastAsia="Times New Roman" w:hAnsi="Times New Roman"/>
          <w:sz w:val="24"/>
          <w:szCs w:val="24"/>
          <w:lang w:val="ru-RU"/>
        </w:rPr>
        <w:t>Литературное чтение</w:t>
      </w:r>
      <w:r w:rsidR="00403972" w:rsidRPr="007A5F0F">
        <w:rPr>
          <w:rFonts w:ascii="Times New Roman" w:eastAsia="Times New Roman" w:hAnsi="Times New Roman"/>
          <w:sz w:val="24"/>
          <w:szCs w:val="24"/>
          <w:lang w:val="ru-RU"/>
        </w:rPr>
        <w:t xml:space="preserve"> – </w:t>
      </w:r>
      <w:r w:rsidR="0081252D" w:rsidRPr="007A5F0F">
        <w:rPr>
          <w:rFonts w:ascii="Times New Roman" w:eastAsia="Times New Roman" w:hAnsi="Times New Roman"/>
          <w:sz w:val="24"/>
          <w:szCs w:val="24"/>
          <w:lang w:val="ru-RU"/>
        </w:rPr>
        <w:t xml:space="preserve">один из ведущих </w:t>
      </w:r>
      <w:r w:rsidRPr="007A5F0F">
        <w:rPr>
          <w:rFonts w:ascii="Times New Roman" w:eastAsia="Times New Roman" w:hAnsi="Times New Roman"/>
          <w:sz w:val="24"/>
          <w:szCs w:val="24"/>
          <w:lang w:val="ru-RU"/>
        </w:rPr>
        <w:t xml:space="preserve">учебных </w:t>
      </w:r>
      <w:r w:rsidR="0081252D" w:rsidRPr="007A5F0F">
        <w:rPr>
          <w:rFonts w:ascii="Times New Roman" w:eastAsia="Times New Roman" w:hAnsi="Times New Roman"/>
          <w:sz w:val="24"/>
          <w:szCs w:val="24"/>
          <w:lang w:val="ru-RU"/>
        </w:rPr>
        <w:t xml:space="preserve">предметов </w:t>
      </w:r>
      <w:r w:rsidR="00403972" w:rsidRPr="007A5F0F">
        <w:rPr>
          <w:rFonts w:ascii="Times New Roman" w:eastAsia="Times New Roman" w:hAnsi="Times New Roman"/>
          <w:sz w:val="24"/>
          <w:szCs w:val="24"/>
          <w:lang w:val="ru-RU"/>
        </w:rPr>
        <w:t>уровня начального общего образования</w:t>
      </w:r>
      <w:r w:rsidR="0081252D" w:rsidRPr="007A5F0F">
        <w:rPr>
          <w:rFonts w:ascii="Times New Roman" w:eastAsia="Times New Roman" w:hAnsi="Times New Roman"/>
          <w:sz w:val="24"/>
          <w:szCs w:val="24"/>
          <w:lang w:val="ru-RU"/>
        </w:rPr>
        <w:t xml:space="preserve">, который обеспечивает, наряду с достижением предметных результатов, становление базового умения, необходимого </w:t>
      </w:r>
      <w:r w:rsidRPr="007A5F0F">
        <w:rPr>
          <w:rFonts w:ascii="Times New Roman" w:eastAsia="Times New Roman" w:hAnsi="Times New Roman"/>
          <w:sz w:val="24"/>
          <w:szCs w:val="24"/>
          <w:lang w:val="ru-RU"/>
        </w:rPr>
        <w:br/>
      </w:r>
      <w:r w:rsidR="0081252D" w:rsidRPr="007A5F0F">
        <w:rPr>
          <w:rFonts w:ascii="Times New Roman" w:eastAsia="Times New Roman" w:hAnsi="Times New Roman"/>
          <w:sz w:val="24"/>
          <w:szCs w:val="24"/>
          <w:lang w:val="ru-RU"/>
        </w:rP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w:t>
      </w:r>
      <w:r w:rsidR="00DE7B1C" w:rsidRPr="007A5F0F">
        <w:rPr>
          <w:rFonts w:ascii="Times New Roman" w:eastAsia="Times New Roman" w:hAnsi="Times New Roman"/>
          <w:sz w:val="24"/>
          <w:szCs w:val="24"/>
          <w:lang w:val="ru-RU"/>
        </w:rPr>
        <w:t>обучающихся</w:t>
      </w:r>
      <w:r w:rsidR="0081252D" w:rsidRPr="007A5F0F">
        <w:rPr>
          <w:rFonts w:ascii="Times New Roman" w:eastAsia="Times New Roman" w:hAnsi="Times New Roman"/>
          <w:sz w:val="24"/>
          <w:szCs w:val="24"/>
          <w:lang w:val="ru-RU"/>
        </w:rPr>
        <w:t xml:space="preserve">. </w:t>
      </w:r>
    </w:p>
    <w:p w:rsidR="0081252D" w:rsidRPr="007A5F0F" w:rsidRDefault="00FE1CF7"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21.5.</w:t>
      </w:r>
      <w:r w:rsidR="001A78F7" w:rsidRPr="007A5F0F">
        <w:rPr>
          <w:rFonts w:ascii="Times New Roman" w:eastAsia="Times New Roman" w:hAnsi="Times New Roman"/>
          <w:sz w:val="24"/>
          <w:szCs w:val="24"/>
          <w:lang w:val="ru-RU"/>
        </w:rPr>
        <w:t>3</w:t>
      </w:r>
      <w:r w:rsidRPr="007A5F0F">
        <w:rPr>
          <w:rFonts w:ascii="Times New Roman" w:eastAsia="Times New Roman" w:hAnsi="Times New Roman"/>
          <w:sz w:val="24"/>
          <w:szCs w:val="24"/>
          <w:lang w:val="ru-RU"/>
        </w:rPr>
        <w:t>. </w:t>
      </w:r>
      <w:proofErr w:type="gramStart"/>
      <w:r w:rsidRPr="007A5F0F">
        <w:rPr>
          <w:rFonts w:ascii="Times New Roman" w:eastAsia="Times New Roman" w:hAnsi="Times New Roman"/>
          <w:sz w:val="24"/>
          <w:szCs w:val="24"/>
          <w:lang w:val="ru-RU"/>
        </w:rPr>
        <w:t>Литературное чтение</w:t>
      </w:r>
      <w:r w:rsidR="0081252D" w:rsidRPr="007A5F0F">
        <w:rPr>
          <w:rFonts w:ascii="Times New Roman" w:eastAsia="Times New Roman" w:hAnsi="Times New Roman"/>
          <w:sz w:val="24"/>
          <w:szCs w:val="24"/>
          <w:lang w:val="ru-RU"/>
        </w:rPr>
        <w:t xml:space="preserve"> призван</w:t>
      </w:r>
      <w:r w:rsidRPr="007A5F0F">
        <w:rPr>
          <w:rFonts w:ascii="Times New Roman" w:eastAsia="Times New Roman" w:hAnsi="Times New Roman"/>
          <w:sz w:val="24"/>
          <w:szCs w:val="24"/>
          <w:lang w:val="ru-RU"/>
        </w:rPr>
        <w:t>о</w:t>
      </w:r>
      <w:r w:rsidR="0081252D" w:rsidRPr="007A5F0F">
        <w:rPr>
          <w:rFonts w:ascii="Times New Roman" w:eastAsia="Times New Roman" w:hAnsi="Times New Roman"/>
          <w:sz w:val="24"/>
          <w:szCs w:val="24"/>
          <w:lang w:val="ru-RU"/>
        </w:rPr>
        <w:t xml:space="preserve"> ввести </w:t>
      </w:r>
      <w:r w:rsidR="001A78F7" w:rsidRPr="007A5F0F">
        <w:rPr>
          <w:rFonts w:ascii="Times New Roman" w:eastAsia="Times New Roman" w:hAnsi="Times New Roman"/>
          <w:sz w:val="24"/>
          <w:szCs w:val="24"/>
          <w:lang w:val="ru-RU"/>
        </w:rPr>
        <w:t>обучающегося</w:t>
      </w:r>
      <w:r w:rsidR="0081252D" w:rsidRPr="007A5F0F">
        <w:rPr>
          <w:rFonts w:ascii="Times New Roman" w:eastAsia="Times New Roman" w:hAnsi="Times New Roman"/>
          <w:sz w:val="24"/>
          <w:szCs w:val="24"/>
          <w:lang w:val="ru-RU"/>
        </w:rPr>
        <w:t xml:space="preserve">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w:t>
      </w:r>
      <w:r w:rsidR="001A78F7" w:rsidRPr="007A5F0F">
        <w:rPr>
          <w:rFonts w:ascii="Times New Roman" w:eastAsia="Times New Roman" w:hAnsi="Times New Roman"/>
          <w:sz w:val="24"/>
          <w:szCs w:val="24"/>
          <w:lang w:val="ru-RU"/>
        </w:rPr>
        <w:br/>
      </w:r>
      <w:r w:rsidR="0081252D" w:rsidRPr="007A5F0F">
        <w:rPr>
          <w:rFonts w:ascii="Times New Roman" w:eastAsia="Times New Roman" w:hAnsi="Times New Roman"/>
          <w:sz w:val="24"/>
          <w:szCs w:val="24"/>
          <w:lang w:val="ru-RU"/>
        </w:rPr>
        <w:t xml:space="preserve">и литературное развитие </w:t>
      </w:r>
      <w:r w:rsidR="00DE7B1C" w:rsidRPr="007A5F0F">
        <w:rPr>
          <w:rFonts w:ascii="Times New Roman" w:eastAsia="Times New Roman" w:hAnsi="Times New Roman"/>
          <w:sz w:val="24"/>
          <w:szCs w:val="24"/>
          <w:lang w:val="ru-RU"/>
        </w:rPr>
        <w:t>обучающегося</w:t>
      </w:r>
      <w:r w:rsidR="0081252D" w:rsidRPr="007A5F0F">
        <w:rPr>
          <w:rFonts w:ascii="Times New Roman" w:eastAsia="Times New Roman" w:hAnsi="Times New Roman"/>
          <w:sz w:val="24"/>
          <w:szCs w:val="24"/>
          <w:lang w:val="ru-RU"/>
        </w:rPr>
        <w:t>,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81252D" w:rsidRPr="007A5F0F" w:rsidRDefault="001A78F7"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21.5.4. </w:t>
      </w:r>
      <w:r w:rsidR="0081252D" w:rsidRPr="007A5F0F">
        <w:rPr>
          <w:rFonts w:ascii="Times New Roman" w:eastAsia="Times New Roman" w:hAnsi="Times New Roman"/>
          <w:sz w:val="24"/>
          <w:szCs w:val="24"/>
          <w:lang w:val="ru-RU"/>
        </w:rPr>
        <w:t>Приоритетная цель обучения литературному чтению</w:t>
      </w:r>
      <w:r w:rsidR="00403972" w:rsidRPr="007A5F0F">
        <w:rPr>
          <w:rFonts w:ascii="Times New Roman" w:eastAsia="Times New Roman" w:hAnsi="Times New Roman"/>
          <w:sz w:val="24"/>
          <w:szCs w:val="24"/>
          <w:lang w:val="ru-RU"/>
        </w:rPr>
        <w:t xml:space="preserve"> – </w:t>
      </w:r>
      <w:r w:rsidR="0081252D" w:rsidRPr="007A5F0F">
        <w:rPr>
          <w:rFonts w:ascii="Times New Roman" w:eastAsia="Times New Roman" w:hAnsi="Times New Roman"/>
          <w:sz w:val="24"/>
          <w:szCs w:val="24"/>
          <w:lang w:val="ru-RU"/>
        </w:rPr>
        <w:t xml:space="preserve">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006C12B5" w:rsidRPr="007A5F0F">
        <w:rPr>
          <w:rFonts w:ascii="Times New Roman" w:eastAsia="Times New Roman" w:hAnsi="Times New Roman"/>
          <w:sz w:val="24"/>
          <w:szCs w:val="24"/>
          <w:lang w:val="ru-RU"/>
        </w:rPr>
        <w:br/>
      </w:r>
      <w:r w:rsidR="0081252D" w:rsidRPr="007A5F0F">
        <w:rPr>
          <w:rFonts w:ascii="Times New Roman" w:eastAsia="Times New Roman" w:hAnsi="Times New Roman"/>
          <w:sz w:val="24"/>
          <w:szCs w:val="24"/>
          <w:lang w:val="ru-RU"/>
        </w:rPr>
        <w:t xml:space="preserve">в успешности обучения и повседневной жизни, эмоционально откликающегося </w:t>
      </w:r>
      <w:r w:rsidR="008E2A2F" w:rsidRPr="007A5F0F">
        <w:rPr>
          <w:rFonts w:ascii="Times New Roman" w:eastAsia="Times New Roman" w:hAnsi="Times New Roman"/>
          <w:sz w:val="24"/>
          <w:szCs w:val="24"/>
          <w:lang w:val="ru-RU"/>
        </w:rPr>
        <w:br/>
      </w:r>
      <w:r w:rsidR="0081252D" w:rsidRPr="007A5F0F">
        <w:rPr>
          <w:rFonts w:ascii="Times New Roman" w:eastAsia="Times New Roman" w:hAnsi="Times New Roman"/>
          <w:sz w:val="24"/>
          <w:szCs w:val="24"/>
          <w:lang w:val="ru-RU"/>
        </w:rPr>
        <w:t>на прослушанное или прочитанное произведение.</w:t>
      </w:r>
    </w:p>
    <w:p w:rsidR="0081252D" w:rsidRPr="007A5F0F" w:rsidRDefault="001A78F7"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21.5.5. </w:t>
      </w:r>
      <w:proofErr w:type="gramStart"/>
      <w:r w:rsidR="0081252D" w:rsidRPr="007A5F0F">
        <w:rPr>
          <w:rFonts w:ascii="Times New Roman" w:eastAsia="Times New Roman" w:hAnsi="Times New Roman"/>
          <w:sz w:val="24"/>
          <w:szCs w:val="24"/>
          <w:lang w:val="ru-RU"/>
        </w:rPr>
        <w:t xml:space="preserve">Приобретённые </w:t>
      </w:r>
      <w:r w:rsidR="00DE7B1C" w:rsidRPr="007A5F0F">
        <w:rPr>
          <w:rFonts w:ascii="Times New Roman" w:eastAsia="Times New Roman" w:hAnsi="Times New Roman"/>
          <w:sz w:val="24"/>
          <w:szCs w:val="24"/>
          <w:lang w:val="ru-RU"/>
        </w:rPr>
        <w:t xml:space="preserve">обучающимися </w:t>
      </w:r>
      <w:r w:rsidR="0081252D" w:rsidRPr="007A5F0F">
        <w:rPr>
          <w:rFonts w:ascii="Times New Roman" w:eastAsia="Times New Roman" w:hAnsi="Times New Roman"/>
          <w:sz w:val="24"/>
          <w:szCs w:val="24"/>
          <w:lang w:val="ru-RU"/>
        </w:rPr>
        <w:t xml:space="preserve">знания, полученный опыт решения учебных задач, а также сформированность предметных и универсальных действий </w:t>
      </w:r>
      <w:r w:rsidRPr="007A5F0F">
        <w:rPr>
          <w:rFonts w:ascii="Times New Roman" w:eastAsia="Times New Roman" w:hAnsi="Times New Roman"/>
          <w:sz w:val="24"/>
          <w:szCs w:val="24"/>
          <w:lang w:val="ru-RU"/>
        </w:rPr>
        <w:br/>
      </w:r>
      <w:r w:rsidR="0081252D" w:rsidRPr="007A5F0F">
        <w:rPr>
          <w:rFonts w:ascii="Times New Roman" w:eastAsia="Times New Roman" w:hAnsi="Times New Roman"/>
          <w:sz w:val="24"/>
          <w:szCs w:val="24"/>
          <w:lang w:val="ru-RU"/>
        </w:rPr>
        <w:t xml:space="preserve">в процессе изучения </w:t>
      </w:r>
      <w:r w:rsidRPr="007A5F0F">
        <w:rPr>
          <w:rFonts w:ascii="Times New Roman" w:eastAsia="Times New Roman" w:hAnsi="Times New Roman"/>
          <w:sz w:val="24"/>
          <w:szCs w:val="24"/>
          <w:lang w:val="ru-RU"/>
        </w:rPr>
        <w:t>литературного чтения</w:t>
      </w:r>
      <w:r w:rsidR="0081252D" w:rsidRPr="007A5F0F">
        <w:rPr>
          <w:rFonts w:ascii="Times New Roman" w:eastAsia="Times New Roman" w:hAnsi="Times New Roman"/>
          <w:sz w:val="24"/>
          <w:szCs w:val="24"/>
          <w:lang w:val="ru-RU"/>
        </w:rPr>
        <w:t xml:space="preserve"> станут фундаментом обучения </w:t>
      </w:r>
      <w:r w:rsidR="008B4925" w:rsidRPr="007A5F0F">
        <w:rPr>
          <w:rFonts w:ascii="Times New Roman" w:eastAsia="Times New Roman" w:hAnsi="Times New Roman"/>
          <w:sz w:val="24"/>
          <w:szCs w:val="24"/>
          <w:lang w:val="ru-RU"/>
        </w:rPr>
        <w:t>на уровне основного общего образования</w:t>
      </w:r>
      <w:r w:rsidR="0081252D" w:rsidRPr="007A5F0F">
        <w:rPr>
          <w:rFonts w:ascii="Times New Roman" w:eastAsia="Times New Roman" w:hAnsi="Times New Roman"/>
          <w:sz w:val="24"/>
          <w:szCs w:val="24"/>
          <w:lang w:val="ru-RU"/>
        </w:rPr>
        <w:t>, а также будут востребованы в жизни.</w:t>
      </w:r>
      <w:proofErr w:type="gramEnd"/>
    </w:p>
    <w:p w:rsidR="0081252D" w:rsidRPr="007A5F0F" w:rsidRDefault="001A78F7"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21.5.6. </w:t>
      </w:r>
      <w:r w:rsidR="0081252D" w:rsidRPr="007A5F0F">
        <w:rPr>
          <w:rFonts w:ascii="Times New Roman" w:eastAsia="Times New Roman" w:hAnsi="Times New Roman"/>
          <w:sz w:val="24"/>
          <w:szCs w:val="24"/>
          <w:lang w:val="ru-RU"/>
        </w:rPr>
        <w:t xml:space="preserve">Достижение цели </w:t>
      </w:r>
      <w:r w:rsidRPr="007A5F0F">
        <w:rPr>
          <w:rFonts w:ascii="Times New Roman" w:eastAsia="Times New Roman" w:hAnsi="Times New Roman"/>
          <w:sz w:val="24"/>
          <w:szCs w:val="24"/>
          <w:lang w:val="ru-RU"/>
        </w:rPr>
        <w:t xml:space="preserve">изучения литературного чтения </w:t>
      </w:r>
      <w:r w:rsidR="0081252D" w:rsidRPr="007A5F0F">
        <w:rPr>
          <w:rFonts w:ascii="Times New Roman" w:eastAsia="Times New Roman" w:hAnsi="Times New Roman"/>
          <w:sz w:val="24"/>
          <w:szCs w:val="24"/>
          <w:lang w:val="ru-RU"/>
        </w:rPr>
        <w:t>определяется решением следующих задач:</w:t>
      </w:r>
    </w:p>
    <w:p w:rsidR="0081252D" w:rsidRPr="007A5F0F" w:rsidRDefault="0081252D"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формирование у </w:t>
      </w:r>
      <w:r w:rsidR="00DE7B1C" w:rsidRPr="007A5F0F">
        <w:rPr>
          <w:rFonts w:ascii="Times New Roman" w:eastAsia="Times New Roman" w:hAnsi="Times New Roman"/>
          <w:sz w:val="24"/>
          <w:szCs w:val="24"/>
          <w:lang w:val="ru-RU"/>
        </w:rPr>
        <w:t>обучающихся</w:t>
      </w:r>
      <w:r w:rsidRPr="007A5F0F">
        <w:rPr>
          <w:rFonts w:ascii="Times New Roman" w:eastAsia="Times New Roman" w:hAnsi="Times New Roman"/>
          <w:sz w:val="24"/>
          <w:szCs w:val="24"/>
          <w:lang w:val="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7A5F0F" w:rsidRDefault="0081252D"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достижение необходимого для продолжения образования уровня общего речевого развития;</w:t>
      </w:r>
    </w:p>
    <w:p w:rsidR="0081252D" w:rsidRPr="007A5F0F" w:rsidRDefault="0081252D"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7A5F0F" w:rsidRDefault="0081252D"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первоначальное представление о многообразии жанров художественных произведений и </w:t>
      </w:r>
      <w:r w:rsidRPr="007A5F0F">
        <w:rPr>
          <w:rFonts w:ascii="Times New Roman" w:eastAsia="Times New Roman" w:hAnsi="Times New Roman"/>
          <w:sz w:val="24"/>
          <w:szCs w:val="24"/>
          <w:lang w:val="ru-RU"/>
        </w:rPr>
        <w:lastRenderedPageBreak/>
        <w:t>произведений устного народного творчества;</w:t>
      </w:r>
    </w:p>
    <w:p w:rsidR="0081252D" w:rsidRPr="007A5F0F" w:rsidRDefault="0081252D"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006C12B5" w:rsidRPr="007A5F0F">
        <w:rPr>
          <w:rFonts w:ascii="Times New Roman" w:eastAsia="Times New Roman" w:hAnsi="Times New Roman"/>
          <w:sz w:val="24"/>
          <w:szCs w:val="24"/>
          <w:lang w:val="ru-RU"/>
        </w:rPr>
        <w:br/>
      </w:r>
      <w:r w:rsidRPr="007A5F0F">
        <w:rPr>
          <w:rFonts w:ascii="Times New Roman" w:eastAsia="Times New Roman" w:hAnsi="Times New Roman"/>
          <w:sz w:val="24"/>
          <w:szCs w:val="24"/>
          <w:lang w:val="ru-RU"/>
        </w:rPr>
        <w:t>в соответствии с представленными предметными результатами по классам;</w:t>
      </w:r>
    </w:p>
    <w:p w:rsidR="0081252D" w:rsidRPr="007A5F0F" w:rsidRDefault="0081252D"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sidR="006C12B5" w:rsidRPr="007A5F0F">
        <w:rPr>
          <w:rFonts w:ascii="Times New Roman" w:eastAsia="Times New Roman" w:hAnsi="Times New Roman"/>
          <w:sz w:val="24"/>
          <w:szCs w:val="24"/>
          <w:lang w:val="ru-RU"/>
        </w:rPr>
        <w:br/>
      </w:r>
      <w:r w:rsidRPr="007A5F0F">
        <w:rPr>
          <w:rFonts w:ascii="Times New Roman" w:eastAsia="Times New Roman" w:hAnsi="Times New Roman"/>
          <w:sz w:val="24"/>
          <w:szCs w:val="24"/>
          <w:lang w:val="ru-RU"/>
        </w:rPr>
        <w:t>для решения учебных задач.</w:t>
      </w:r>
    </w:p>
    <w:p w:rsidR="0081252D" w:rsidRPr="007A5F0F" w:rsidRDefault="001A78F7"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21.5.7. П</w:t>
      </w:r>
      <w:r w:rsidR="0081252D" w:rsidRPr="007A5F0F">
        <w:rPr>
          <w:rFonts w:ascii="Times New Roman" w:eastAsia="Times New Roman" w:hAnsi="Times New Roman"/>
          <w:sz w:val="24"/>
          <w:szCs w:val="24"/>
          <w:lang w:val="ru-RU"/>
        </w:rPr>
        <w:t xml:space="preserve">рограмма </w:t>
      </w:r>
      <w:r w:rsidRPr="007A5F0F">
        <w:rPr>
          <w:rFonts w:ascii="Times New Roman" w:eastAsia="Times New Roman" w:hAnsi="Times New Roman"/>
          <w:sz w:val="24"/>
          <w:szCs w:val="24"/>
          <w:lang w:val="ru-RU"/>
        </w:rPr>
        <w:t>по литературному чтению</w:t>
      </w:r>
      <w:r w:rsidR="00E015AE" w:rsidRPr="007A5F0F">
        <w:rPr>
          <w:rFonts w:ascii="Times New Roman" w:eastAsia="Times New Roman" w:hAnsi="Times New Roman"/>
          <w:sz w:val="24"/>
          <w:szCs w:val="24"/>
          <w:lang w:val="ru-RU"/>
        </w:rPr>
        <w:t xml:space="preserve"> </w:t>
      </w:r>
      <w:r w:rsidR="0081252D" w:rsidRPr="007A5F0F">
        <w:rPr>
          <w:rFonts w:ascii="Times New Roman" w:eastAsia="Times New Roman" w:hAnsi="Times New Roman"/>
          <w:sz w:val="24"/>
          <w:szCs w:val="24"/>
          <w:lang w:val="ru-RU"/>
        </w:rPr>
        <w:t>представляет вариант распределения предметного содержания по годам обучения с характер</w:t>
      </w:r>
      <w:r w:rsidRPr="007A5F0F">
        <w:rPr>
          <w:rFonts w:ascii="Times New Roman" w:eastAsia="Times New Roman" w:hAnsi="Times New Roman"/>
          <w:sz w:val="24"/>
          <w:szCs w:val="24"/>
          <w:lang w:val="ru-RU"/>
        </w:rPr>
        <w:t>истикой планируемых результатов. С</w:t>
      </w:r>
      <w:r w:rsidR="0081252D" w:rsidRPr="007A5F0F">
        <w:rPr>
          <w:rFonts w:ascii="Times New Roman" w:eastAsia="Times New Roman" w:hAnsi="Times New Roman"/>
          <w:sz w:val="24"/>
          <w:szCs w:val="24"/>
          <w:lang w:val="ru-RU"/>
        </w:rPr>
        <w:t xml:space="preserve">одержание </w:t>
      </w:r>
      <w:r w:rsidRPr="007A5F0F">
        <w:rPr>
          <w:rFonts w:ascii="Times New Roman" w:eastAsia="Times New Roman" w:hAnsi="Times New Roman"/>
          <w:sz w:val="24"/>
          <w:szCs w:val="24"/>
          <w:lang w:val="ru-RU"/>
        </w:rPr>
        <w:t xml:space="preserve">программы по литературному чтению </w:t>
      </w:r>
      <w:r w:rsidR="0081252D" w:rsidRPr="007A5F0F">
        <w:rPr>
          <w:rFonts w:ascii="Times New Roman" w:eastAsia="Times New Roman" w:hAnsi="Times New Roman"/>
          <w:sz w:val="24"/>
          <w:szCs w:val="24"/>
          <w:lang w:val="ru-RU"/>
        </w:rPr>
        <w:t xml:space="preserve">раскрывает следующие направления литературного образования </w:t>
      </w:r>
      <w:r w:rsidR="00DE7B1C" w:rsidRPr="007A5F0F">
        <w:rPr>
          <w:rFonts w:ascii="Times New Roman" w:eastAsia="Times New Roman" w:hAnsi="Times New Roman"/>
          <w:sz w:val="24"/>
          <w:szCs w:val="24"/>
          <w:lang w:val="ru-RU"/>
        </w:rPr>
        <w:t>обучающегося</w:t>
      </w:r>
      <w:r w:rsidR="0081252D" w:rsidRPr="007A5F0F">
        <w:rPr>
          <w:rFonts w:ascii="Times New Roman" w:eastAsia="Times New Roman" w:hAnsi="Times New Roman"/>
          <w:sz w:val="24"/>
          <w:szCs w:val="24"/>
          <w:lang w:val="ru-RU"/>
        </w:rPr>
        <w:t>: речевая и читательская деятельности, круг чтения, творческая деятельность.</w:t>
      </w:r>
    </w:p>
    <w:p w:rsidR="00E015AE" w:rsidRPr="007A5F0F" w:rsidRDefault="001A78F7"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21.5.8. </w:t>
      </w:r>
      <w:r w:rsidR="0081252D" w:rsidRPr="007A5F0F">
        <w:rPr>
          <w:rFonts w:ascii="Times New Roman" w:eastAsia="Times New Roman" w:hAnsi="Times New Roman"/>
          <w:sz w:val="24"/>
          <w:szCs w:val="24"/>
          <w:lang w:val="ru-RU"/>
        </w:rPr>
        <w:t xml:space="preserve">В основу отбора произведений </w:t>
      </w:r>
      <w:r w:rsidRPr="007A5F0F">
        <w:rPr>
          <w:rFonts w:ascii="Times New Roman" w:eastAsia="Times New Roman" w:hAnsi="Times New Roman"/>
          <w:sz w:val="24"/>
          <w:szCs w:val="24"/>
          <w:lang w:val="ru-RU"/>
        </w:rPr>
        <w:t xml:space="preserve">для литературного чтения </w:t>
      </w:r>
      <w:r w:rsidR="0081252D" w:rsidRPr="007A5F0F">
        <w:rPr>
          <w:rFonts w:ascii="Times New Roman" w:eastAsia="Times New Roman" w:hAnsi="Times New Roman"/>
          <w:sz w:val="24"/>
          <w:szCs w:val="24"/>
          <w:lang w:val="ru-RU"/>
        </w:rPr>
        <w:t xml:space="preserve">положены общедидактические принципы обучения: соответствие возрастным возможностям </w:t>
      </w:r>
      <w:r w:rsidRPr="007A5F0F">
        <w:rPr>
          <w:rFonts w:ascii="Times New Roman" w:eastAsia="Times New Roman" w:hAnsi="Times New Roman"/>
          <w:sz w:val="24"/>
          <w:szCs w:val="24"/>
          <w:lang w:val="ru-RU"/>
        </w:rPr>
        <w:br/>
      </w:r>
      <w:r w:rsidR="0081252D" w:rsidRPr="007A5F0F">
        <w:rPr>
          <w:rFonts w:ascii="Times New Roman" w:eastAsia="Times New Roman" w:hAnsi="Times New Roman"/>
          <w:sz w:val="24"/>
          <w:szCs w:val="24"/>
          <w:lang w:val="ru-RU"/>
        </w:rPr>
        <w:t xml:space="preserve">и особенностям восприятия </w:t>
      </w:r>
      <w:r w:rsidR="000451F5" w:rsidRPr="007A5F0F">
        <w:rPr>
          <w:rFonts w:ascii="Times New Roman" w:eastAsia="Times New Roman" w:hAnsi="Times New Roman"/>
          <w:sz w:val="24"/>
          <w:szCs w:val="24"/>
          <w:lang w:val="ru-RU"/>
        </w:rPr>
        <w:t>обучающимися</w:t>
      </w:r>
      <w:r w:rsidR="0081252D" w:rsidRPr="007A5F0F">
        <w:rPr>
          <w:rFonts w:ascii="Times New Roman" w:eastAsia="Times New Roman" w:hAnsi="Times New Roman"/>
          <w:sz w:val="24"/>
          <w:szCs w:val="24"/>
          <w:lang w:val="ru-RU"/>
        </w:rPr>
        <w:t xml:space="preserve"> фольклорных произведений </w:t>
      </w:r>
      <w:r w:rsidRPr="007A5F0F">
        <w:rPr>
          <w:rFonts w:ascii="Times New Roman" w:eastAsia="Times New Roman" w:hAnsi="Times New Roman"/>
          <w:sz w:val="24"/>
          <w:szCs w:val="24"/>
          <w:lang w:val="ru-RU"/>
        </w:rPr>
        <w:br/>
      </w:r>
      <w:r w:rsidR="0081252D" w:rsidRPr="007A5F0F">
        <w:rPr>
          <w:rFonts w:ascii="Times New Roman" w:eastAsia="Times New Roman" w:hAnsi="Times New Roman"/>
          <w:sz w:val="24"/>
          <w:szCs w:val="24"/>
          <w:lang w:val="ru-RU"/>
        </w:rP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1252D" w:rsidRPr="007A5F0F" w:rsidRDefault="001A78F7"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21.5.9. </w:t>
      </w:r>
      <w:r w:rsidR="0081252D" w:rsidRPr="007A5F0F">
        <w:rPr>
          <w:rFonts w:ascii="Times New Roman" w:eastAsia="Times New Roman" w:hAnsi="Times New Roman"/>
          <w:sz w:val="24"/>
          <w:szCs w:val="24"/>
          <w:lang w:val="ru-RU"/>
        </w:rPr>
        <w:t xml:space="preserve">Важным принципом отбора содержания </w:t>
      </w:r>
      <w:r w:rsidRPr="007A5F0F">
        <w:rPr>
          <w:rFonts w:ascii="Times New Roman" w:eastAsia="Times New Roman" w:hAnsi="Times New Roman"/>
          <w:sz w:val="24"/>
          <w:szCs w:val="24"/>
          <w:lang w:val="ru-RU"/>
        </w:rPr>
        <w:t>программы по литературному чтению</w:t>
      </w:r>
      <w:r w:rsidR="0081252D" w:rsidRPr="007A5F0F">
        <w:rPr>
          <w:rFonts w:ascii="Times New Roman" w:eastAsia="Times New Roman" w:hAnsi="Times New Roman"/>
          <w:sz w:val="24"/>
          <w:szCs w:val="24"/>
          <w:lang w:val="ru-RU"/>
        </w:rPr>
        <w:t xml:space="preserve">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7A5F0F">
        <w:rPr>
          <w:rFonts w:ascii="Times New Roman" w:eastAsia="Times New Roman" w:hAnsi="Times New Roman"/>
          <w:sz w:val="24"/>
          <w:szCs w:val="24"/>
          <w:lang w:val="ru-RU"/>
        </w:rPr>
        <w:t>обучающегося</w:t>
      </w:r>
      <w:r w:rsidR="0081252D" w:rsidRPr="007A5F0F">
        <w:rPr>
          <w:rFonts w:ascii="Times New Roman" w:eastAsia="Times New Roman" w:hAnsi="Times New Roman"/>
          <w:sz w:val="24"/>
          <w:szCs w:val="24"/>
          <w:lang w:val="ru-RU"/>
        </w:rPr>
        <w:t xml:space="preserve">,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sidRPr="007A5F0F">
        <w:rPr>
          <w:rFonts w:ascii="Times New Roman" w:eastAsia="Times New Roman" w:hAnsi="Times New Roman"/>
          <w:sz w:val="24"/>
          <w:szCs w:val="24"/>
          <w:lang w:val="ru-RU"/>
        </w:rPr>
        <w:t>начального общего образования</w:t>
      </w:r>
      <w:r w:rsidR="0081252D" w:rsidRPr="007A5F0F">
        <w:rPr>
          <w:rFonts w:ascii="Times New Roman" w:eastAsia="Times New Roman" w:hAnsi="Times New Roman"/>
          <w:sz w:val="24"/>
          <w:szCs w:val="24"/>
          <w:lang w:val="ru-RU"/>
        </w:rPr>
        <w:t>.</w:t>
      </w:r>
    </w:p>
    <w:p w:rsidR="0081252D" w:rsidRPr="007A5F0F" w:rsidRDefault="001A78F7"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21.5.10. </w:t>
      </w:r>
      <w:r w:rsidR="0081252D" w:rsidRPr="007A5F0F">
        <w:rPr>
          <w:rFonts w:ascii="Times New Roman" w:eastAsia="Times New Roman" w:hAnsi="Times New Roman"/>
          <w:sz w:val="24"/>
          <w:szCs w:val="24"/>
          <w:lang w:val="ru-RU"/>
        </w:rPr>
        <w:t xml:space="preserve">Планируемые результаты </w:t>
      </w:r>
      <w:r w:rsidRPr="007A5F0F">
        <w:rPr>
          <w:rFonts w:ascii="Times New Roman" w:eastAsia="Times New Roman" w:hAnsi="Times New Roman"/>
          <w:sz w:val="24"/>
          <w:szCs w:val="24"/>
          <w:lang w:val="ru-RU"/>
        </w:rPr>
        <w:t xml:space="preserve">изучения литературного чтения </w:t>
      </w:r>
      <w:r w:rsidR="0081252D" w:rsidRPr="007A5F0F">
        <w:rPr>
          <w:rFonts w:ascii="Times New Roman" w:eastAsia="Times New Roman" w:hAnsi="Times New Roman"/>
          <w:sz w:val="24"/>
          <w:szCs w:val="24"/>
          <w:lang w:val="ru-RU"/>
        </w:rPr>
        <w:t xml:space="preserve">включают личностные, метапредметные результаты за период обучения, а также предметные достижения </w:t>
      </w:r>
      <w:r w:rsidR="00DE7B1C" w:rsidRPr="007A5F0F">
        <w:rPr>
          <w:rFonts w:ascii="Times New Roman" w:eastAsia="Times New Roman" w:hAnsi="Times New Roman"/>
          <w:sz w:val="24"/>
          <w:szCs w:val="24"/>
          <w:lang w:val="ru-RU"/>
        </w:rPr>
        <w:t>обучающегося</w:t>
      </w:r>
      <w:r w:rsidR="0081252D" w:rsidRPr="007A5F0F">
        <w:rPr>
          <w:rFonts w:ascii="Times New Roman" w:eastAsia="Times New Roman" w:hAnsi="Times New Roman"/>
          <w:sz w:val="24"/>
          <w:szCs w:val="24"/>
          <w:lang w:val="ru-RU"/>
        </w:rPr>
        <w:t xml:space="preserve"> за каждый год обучения </w:t>
      </w:r>
      <w:r w:rsidRPr="007A5F0F">
        <w:rPr>
          <w:rFonts w:ascii="Times New Roman" w:eastAsia="Times New Roman" w:hAnsi="Times New Roman"/>
          <w:sz w:val="24"/>
          <w:szCs w:val="24"/>
          <w:lang w:val="ru-RU"/>
        </w:rPr>
        <w:t>на уровне начального общего образования</w:t>
      </w:r>
      <w:r w:rsidR="0081252D" w:rsidRPr="007A5F0F">
        <w:rPr>
          <w:rFonts w:ascii="Times New Roman" w:eastAsia="Times New Roman" w:hAnsi="Times New Roman"/>
          <w:sz w:val="24"/>
          <w:szCs w:val="24"/>
          <w:lang w:val="ru-RU"/>
        </w:rPr>
        <w:t>.</w:t>
      </w:r>
    </w:p>
    <w:p w:rsidR="0081252D" w:rsidRPr="007A5F0F" w:rsidRDefault="001A78F7"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21.5.11. </w:t>
      </w:r>
      <w:r w:rsidR="00235E7C" w:rsidRPr="007A5F0F">
        <w:rPr>
          <w:rFonts w:ascii="Times New Roman" w:eastAsia="Times New Roman" w:hAnsi="Times New Roman"/>
          <w:sz w:val="24"/>
          <w:szCs w:val="24"/>
          <w:lang w:val="ru-RU"/>
        </w:rPr>
        <w:t>Л</w:t>
      </w:r>
      <w:r w:rsidR="0081252D" w:rsidRPr="007A5F0F">
        <w:rPr>
          <w:rFonts w:ascii="Times New Roman" w:eastAsia="Times New Roman" w:hAnsi="Times New Roman"/>
          <w:sz w:val="24"/>
          <w:szCs w:val="24"/>
          <w:lang w:val="ru-RU"/>
        </w:rPr>
        <w:t xml:space="preserve">итературное чтение </w:t>
      </w:r>
      <w:r w:rsidR="00235E7C" w:rsidRPr="007A5F0F">
        <w:rPr>
          <w:rFonts w:ascii="Times New Roman" w:eastAsia="Times New Roman" w:hAnsi="Times New Roman"/>
          <w:sz w:val="24"/>
          <w:szCs w:val="24"/>
          <w:lang w:val="ru-RU"/>
        </w:rPr>
        <w:t xml:space="preserve">является </w:t>
      </w:r>
      <w:r w:rsidR="0081252D" w:rsidRPr="007A5F0F">
        <w:rPr>
          <w:rFonts w:ascii="Times New Roman" w:eastAsia="Times New Roman" w:hAnsi="Times New Roman"/>
          <w:sz w:val="24"/>
          <w:szCs w:val="24"/>
          <w:lang w:val="ru-RU"/>
        </w:rPr>
        <w:t>преемствен</w:t>
      </w:r>
      <w:r w:rsidR="00235E7C" w:rsidRPr="007A5F0F">
        <w:rPr>
          <w:rFonts w:ascii="Times New Roman" w:eastAsia="Times New Roman" w:hAnsi="Times New Roman"/>
          <w:sz w:val="24"/>
          <w:szCs w:val="24"/>
          <w:lang w:val="ru-RU"/>
        </w:rPr>
        <w:t>ным</w:t>
      </w:r>
      <w:r w:rsidR="0081252D" w:rsidRPr="007A5F0F">
        <w:rPr>
          <w:rFonts w:ascii="Times New Roman" w:eastAsia="Times New Roman" w:hAnsi="Times New Roman"/>
          <w:sz w:val="24"/>
          <w:szCs w:val="24"/>
          <w:lang w:val="ru-RU"/>
        </w:rPr>
        <w:t xml:space="preserve"> по отношению </w:t>
      </w:r>
      <w:r w:rsidR="00235E7C" w:rsidRPr="007A5F0F">
        <w:rPr>
          <w:rFonts w:ascii="Times New Roman" w:eastAsia="Times New Roman" w:hAnsi="Times New Roman"/>
          <w:sz w:val="24"/>
          <w:szCs w:val="24"/>
          <w:lang w:val="ru-RU"/>
        </w:rPr>
        <w:br/>
      </w:r>
      <w:r w:rsidR="0081252D" w:rsidRPr="007A5F0F">
        <w:rPr>
          <w:rFonts w:ascii="Times New Roman" w:eastAsia="Times New Roman" w:hAnsi="Times New Roman"/>
          <w:sz w:val="24"/>
          <w:szCs w:val="24"/>
          <w:lang w:val="ru-RU"/>
        </w:rPr>
        <w:t xml:space="preserve">к </w:t>
      </w:r>
      <w:r w:rsidR="006C12B5" w:rsidRPr="007A5F0F">
        <w:rPr>
          <w:rFonts w:ascii="Times New Roman" w:eastAsia="Times New Roman" w:hAnsi="Times New Roman"/>
          <w:sz w:val="24"/>
          <w:szCs w:val="24"/>
          <w:lang w:val="ru-RU"/>
        </w:rPr>
        <w:t xml:space="preserve">учебному </w:t>
      </w:r>
      <w:r w:rsidR="0081252D" w:rsidRPr="007A5F0F">
        <w:rPr>
          <w:rFonts w:ascii="Times New Roman" w:eastAsia="Times New Roman" w:hAnsi="Times New Roman"/>
          <w:sz w:val="24"/>
          <w:szCs w:val="24"/>
          <w:lang w:val="ru-RU"/>
        </w:rPr>
        <w:t xml:space="preserve">предмету «Литература», который изучается </w:t>
      </w:r>
      <w:r w:rsidR="006C12B5" w:rsidRPr="007A5F0F">
        <w:rPr>
          <w:rFonts w:ascii="Times New Roman" w:eastAsia="Times New Roman" w:hAnsi="Times New Roman"/>
          <w:sz w:val="24"/>
          <w:szCs w:val="24"/>
          <w:lang w:val="ru-RU"/>
        </w:rPr>
        <w:t>на уровне основного общего образования</w:t>
      </w:r>
      <w:r w:rsidR="0081252D" w:rsidRPr="007A5F0F">
        <w:rPr>
          <w:rFonts w:ascii="Times New Roman" w:eastAsia="Times New Roman" w:hAnsi="Times New Roman"/>
          <w:sz w:val="24"/>
          <w:szCs w:val="24"/>
          <w:lang w:val="ru-RU"/>
        </w:rPr>
        <w:t>.</w:t>
      </w:r>
    </w:p>
    <w:p w:rsidR="0081252D" w:rsidRPr="007A5F0F" w:rsidRDefault="00235E7C"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21.5.12. </w:t>
      </w:r>
      <w:r w:rsidR="0081252D" w:rsidRPr="007A5F0F">
        <w:rPr>
          <w:rFonts w:ascii="Times New Roman" w:eastAsia="Times New Roman" w:hAnsi="Times New Roman"/>
          <w:sz w:val="24"/>
          <w:szCs w:val="24"/>
          <w:lang w:val="ru-RU"/>
        </w:rPr>
        <w:t>Освоение программы по</w:t>
      </w:r>
      <w:r w:rsidRPr="007A5F0F">
        <w:rPr>
          <w:rFonts w:ascii="Times New Roman" w:eastAsia="Times New Roman" w:hAnsi="Times New Roman"/>
          <w:sz w:val="24"/>
          <w:szCs w:val="24"/>
          <w:lang w:val="ru-RU"/>
        </w:rPr>
        <w:t xml:space="preserve"> л</w:t>
      </w:r>
      <w:r w:rsidR="0081252D" w:rsidRPr="007A5F0F">
        <w:rPr>
          <w:rFonts w:ascii="Times New Roman" w:eastAsia="Times New Roman" w:hAnsi="Times New Roman"/>
          <w:sz w:val="24"/>
          <w:szCs w:val="24"/>
          <w:lang w:val="ru-RU"/>
        </w:rPr>
        <w:t>итературн</w:t>
      </w:r>
      <w:r w:rsidRPr="007A5F0F">
        <w:rPr>
          <w:rFonts w:ascii="Times New Roman" w:eastAsia="Times New Roman" w:hAnsi="Times New Roman"/>
          <w:sz w:val="24"/>
          <w:szCs w:val="24"/>
          <w:lang w:val="ru-RU"/>
        </w:rPr>
        <w:t>ому</w:t>
      </w:r>
      <w:r w:rsidR="0081252D" w:rsidRPr="007A5F0F">
        <w:rPr>
          <w:rFonts w:ascii="Times New Roman" w:eastAsia="Times New Roman" w:hAnsi="Times New Roman"/>
          <w:sz w:val="24"/>
          <w:szCs w:val="24"/>
          <w:lang w:val="ru-RU"/>
        </w:rPr>
        <w:t xml:space="preserve"> чтени</w:t>
      </w:r>
      <w:r w:rsidRPr="007A5F0F">
        <w:rPr>
          <w:rFonts w:ascii="Times New Roman" w:eastAsia="Times New Roman" w:hAnsi="Times New Roman"/>
          <w:sz w:val="24"/>
          <w:szCs w:val="24"/>
          <w:lang w:val="ru-RU"/>
        </w:rPr>
        <w:t>ю</w:t>
      </w:r>
      <w:r w:rsidR="0081252D" w:rsidRPr="007A5F0F">
        <w:rPr>
          <w:rFonts w:ascii="Times New Roman" w:eastAsia="Times New Roman" w:hAnsi="Times New Roman"/>
          <w:sz w:val="24"/>
          <w:szCs w:val="24"/>
          <w:lang w:val="ru-RU"/>
        </w:rPr>
        <w:t xml:space="preserve"> в 1 классе начинается вводным интегрированным </w:t>
      </w:r>
      <w:r w:rsidRPr="007A5F0F">
        <w:rPr>
          <w:rFonts w:ascii="Times New Roman" w:eastAsia="Times New Roman" w:hAnsi="Times New Roman"/>
          <w:sz w:val="24"/>
          <w:szCs w:val="24"/>
          <w:lang w:val="ru-RU"/>
        </w:rPr>
        <w:t xml:space="preserve">учебным </w:t>
      </w:r>
      <w:r w:rsidR="0081252D" w:rsidRPr="007A5F0F">
        <w:rPr>
          <w:rFonts w:ascii="Times New Roman" w:eastAsia="Times New Roman" w:hAnsi="Times New Roman"/>
          <w:sz w:val="24"/>
          <w:szCs w:val="24"/>
          <w:lang w:val="ru-RU"/>
        </w:rPr>
        <w:t>курсом «Обучение грамоте» (</w:t>
      </w:r>
      <w:r w:rsidR="00DC5653" w:rsidRPr="007A5F0F">
        <w:rPr>
          <w:rFonts w:ascii="Times New Roman" w:eastAsia="Times New Roman" w:hAnsi="Times New Roman"/>
          <w:sz w:val="24"/>
          <w:szCs w:val="24"/>
          <w:lang w:val="ru-RU"/>
        </w:rPr>
        <w:t xml:space="preserve">рекомендуется </w:t>
      </w:r>
      <w:r w:rsidR="0081252D" w:rsidRPr="007A5F0F">
        <w:rPr>
          <w:rFonts w:ascii="Times New Roman" w:eastAsia="Times New Roman" w:hAnsi="Times New Roman"/>
          <w:sz w:val="24"/>
          <w:szCs w:val="24"/>
          <w:lang w:val="ru-RU"/>
        </w:rPr>
        <w:t>180 ч</w:t>
      </w:r>
      <w:r w:rsidR="006F5522" w:rsidRPr="007A5F0F">
        <w:rPr>
          <w:rFonts w:ascii="Times New Roman" w:eastAsia="Times New Roman" w:hAnsi="Times New Roman"/>
          <w:sz w:val="24"/>
          <w:szCs w:val="24"/>
          <w:lang w:val="ru-RU"/>
        </w:rPr>
        <w:t>асов</w:t>
      </w:r>
      <w:r w:rsidR="0081252D" w:rsidRPr="007A5F0F">
        <w:rPr>
          <w:rFonts w:ascii="Times New Roman" w:eastAsia="Times New Roman" w:hAnsi="Times New Roman"/>
          <w:sz w:val="24"/>
          <w:szCs w:val="24"/>
          <w:lang w:val="ru-RU"/>
        </w:rPr>
        <w:t xml:space="preserve">: </w:t>
      </w:r>
      <w:r w:rsidR="00DC5653" w:rsidRPr="007A5F0F">
        <w:rPr>
          <w:rFonts w:ascii="Times New Roman" w:eastAsia="Times New Roman" w:hAnsi="Times New Roman"/>
          <w:sz w:val="24"/>
          <w:szCs w:val="24"/>
          <w:lang w:val="ru-RU"/>
        </w:rPr>
        <w:t xml:space="preserve">русского языка </w:t>
      </w:r>
      <w:r w:rsidR="0081252D" w:rsidRPr="007A5F0F">
        <w:rPr>
          <w:rFonts w:ascii="Times New Roman" w:eastAsia="Times New Roman" w:hAnsi="Times New Roman"/>
          <w:sz w:val="24"/>
          <w:szCs w:val="24"/>
          <w:lang w:val="ru-RU"/>
        </w:rPr>
        <w:t>100 ч</w:t>
      </w:r>
      <w:r w:rsidR="006F5522" w:rsidRPr="007A5F0F">
        <w:rPr>
          <w:rFonts w:ascii="Times New Roman" w:eastAsia="Times New Roman" w:hAnsi="Times New Roman"/>
          <w:sz w:val="24"/>
          <w:szCs w:val="24"/>
          <w:lang w:val="ru-RU"/>
        </w:rPr>
        <w:t xml:space="preserve">асов </w:t>
      </w:r>
      <w:r w:rsidR="0081252D" w:rsidRPr="007A5F0F">
        <w:rPr>
          <w:rFonts w:ascii="Times New Roman" w:eastAsia="Times New Roman" w:hAnsi="Times New Roman"/>
          <w:sz w:val="24"/>
          <w:szCs w:val="24"/>
          <w:lang w:val="ru-RU"/>
        </w:rPr>
        <w:t xml:space="preserve">и </w:t>
      </w:r>
      <w:r w:rsidR="00DC5653" w:rsidRPr="007A5F0F">
        <w:rPr>
          <w:rFonts w:ascii="Times New Roman" w:eastAsia="Times New Roman" w:hAnsi="Times New Roman"/>
          <w:sz w:val="24"/>
          <w:szCs w:val="24"/>
          <w:lang w:val="ru-RU"/>
        </w:rPr>
        <w:t xml:space="preserve">литературного чтения </w:t>
      </w:r>
      <w:r w:rsidR="0081252D" w:rsidRPr="007A5F0F">
        <w:rPr>
          <w:rFonts w:ascii="Times New Roman" w:eastAsia="Times New Roman" w:hAnsi="Times New Roman"/>
          <w:sz w:val="24"/>
          <w:szCs w:val="24"/>
          <w:lang w:val="ru-RU"/>
        </w:rPr>
        <w:t>80 ч</w:t>
      </w:r>
      <w:r w:rsidR="006F5522" w:rsidRPr="007A5F0F">
        <w:rPr>
          <w:rFonts w:ascii="Times New Roman" w:eastAsia="Times New Roman" w:hAnsi="Times New Roman"/>
          <w:sz w:val="24"/>
          <w:szCs w:val="24"/>
          <w:lang w:val="ru-RU"/>
        </w:rPr>
        <w:t>асов</w:t>
      </w:r>
      <w:r w:rsidR="00DC5653" w:rsidRPr="007A5F0F">
        <w:rPr>
          <w:rFonts w:ascii="Times New Roman" w:eastAsia="Times New Roman" w:hAnsi="Times New Roman"/>
          <w:sz w:val="24"/>
          <w:szCs w:val="24"/>
          <w:lang w:val="ru-RU"/>
        </w:rPr>
        <w:t>)</w:t>
      </w:r>
      <w:r w:rsidR="00CB5917" w:rsidRPr="007A5F0F">
        <w:rPr>
          <w:rFonts w:ascii="Times New Roman" w:eastAsia="Times New Roman" w:hAnsi="Times New Roman"/>
          <w:sz w:val="24"/>
          <w:szCs w:val="24"/>
          <w:lang w:val="ru-RU"/>
        </w:rPr>
        <w:t>.</w:t>
      </w:r>
      <w:r w:rsidR="006232C9" w:rsidRPr="007A5F0F">
        <w:rPr>
          <w:rFonts w:ascii="Times New Roman" w:eastAsia="Times New Roman" w:hAnsi="Times New Roman"/>
          <w:sz w:val="24"/>
          <w:szCs w:val="24"/>
          <w:lang w:val="ru-RU"/>
        </w:rPr>
        <w:t xml:space="preserve"> Содержание </w:t>
      </w:r>
      <w:r w:rsidRPr="007A5F0F">
        <w:rPr>
          <w:rFonts w:ascii="Times New Roman" w:eastAsia="Times New Roman" w:hAnsi="Times New Roman"/>
          <w:sz w:val="24"/>
          <w:szCs w:val="24"/>
          <w:lang w:val="ru-RU"/>
        </w:rPr>
        <w:t>л</w:t>
      </w:r>
      <w:r w:rsidR="006232C9" w:rsidRPr="007A5F0F">
        <w:rPr>
          <w:rFonts w:ascii="Times New Roman" w:eastAsia="Times New Roman" w:hAnsi="Times New Roman"/>
          <w:sz w:val="24"/>
          <w:szCs w:val="24"/>
          <w:lang w:val="ru-RU"/>
        </w:rPr>
        <w:t>итературно</w:t>
      </w:r>
      <w:r w:rsidRPr="007A5F0F">
        <w:rPr>
          <w:rFonts w:ascii="Times New Roman" w:eastAsia="Times New Roman" w:hAnsi="Times New Roman"/>
          <w:sz w:val="24"/>
          <w:szCs w:val="24"/>
          <w:lang w:val="ru-RU"/>
        </w:rPr>
        <w:t>го</w:t>
      </w:r>
      <w:r w:rsidR="006232C9" w:rsidRPr="007A5F0F">
        <w:rPr>
          <w:rFonts w:ascii="Times New Roman" w:eastAsia="Times New Roman" w:hAnsi="Times New Roman"/>
          <w:sz w:val="24"/>
          <w:szCs w:val="24"/>
          <w:lang w:val="ru-RU"/>
        </w:rPr>
        <w:t xml:space="preserve"> чтени</w:t>
      </w:r>
      <w:r w:rsidRPr="007A5F0F">
        <w:rPr>
          <w:rFonts w:ascii="Times New Roman" w:eastAsia="Times New Roman" w:hAnsi="Times New Roman"/>
          <w:sz w:val="24"/>
          <w:szCs w:val="24"/>
          <w:lang w:val="ru-RU"/>
        </w:rPr>
        <w:t>я</w:t>
      </w:r>
      <w:r w:rsidR="006232C9" w:rsidRPr="007A5F0F">
        <w:rPr>
          <w:rFonts w:ascii="Times New Roman" w:eastAsia="Times New Roman" w:hAnsi="Times New Roman"/>
          <w:sz w:val="24"/>
          <w:szCs w:val="24"/>
          <w:lang w:val="ru-RU"/>
        </w:rPr>
        <w:t xml:space="preserve">, реализуемого в период обучения грамоте, представлено в программе </w:t>
      </w:r>
      <w:r w:rsidRPr="007A5F0F">
        <w:rPr>
          <w:rFonts w:ascii="Times New Roman" w:eastAsia="Times New Roman" w:hAnsi="Times New Roman"/>
          <w:sz w:val="24"/>
          <w:szCs w:val="24"/>
          <w:lang w:val="ru-RU"/>
        </w:rPr>
        <w:t>по русскому языку.</w:t>
      </w:r>
      <w:r w:rsidR="0081252D" w:rsidRPr="007A5F0F">
        <w:rPr>
          <w:rFonts w:ascii="Times New Roman" w:eastAsia="Times New Roman" w:hAnsi="Times New Roman"/>
          <w:sz w:val="24"/>
          <w:szCs w:val="24"/>
          <w:lang w:val="ru-RU"/>
        </w:rPr>
        <w:t xml:space="preserve"> После периода обучения грамоте начинается раздельное изучение </w:t>
      </w:r>
      <w:r w:rsidRPr="007A5F0F">
        <w:rPr>
          <w:rFonts w:ascii="Times New Roman" w:eastAsia="Times New Roman" w:hAnsi="Times New Roman"/>
          <w:sz w:val="24"/>
          <w:szCs w:val="24"/>
          <w:lang w:val="ru-RU"/>
        </w:rPr>
        <w:t>русского языка и литературного чтения.</w:t>
      </w:r>
      <w:r w:rsidR="0081252D" w:rsidRPr="007A5F0F">
        <w:rPr>
          <w:rFonts w:ascii="Times New Roman" w:eastAsia="Times New Roman" w:hAnsi="Times New Roman"/>
          <w:sz w:val="24"/>
          <w:szCs w:val="24"/>
          <w:lang w:val="ru-RU"/>
        </w:rPr>
        <w:t xml:space="preserve"> </w:t>
      </w:r>
      <w:r w:rsidRPr="007A5F0F">
        <w:rPr>
          <w:rFonts w:ascii="Times New Roman" w:eastAsia="Times New Roman" w:hAnsi="Times New Roman"/>
          <w:sz w:val="24"/>
          <w:szCs w:val="24"/>
          <w:lang w:val="ru-RU"/>
        </w:rPr>
        <w:t>Н</w:t>
      </w:r>
      <w:r w:rsidR="0081252D" w:rsidRPr="007A5F0F">
        <w:rPr>
          <w:rFonts w:ascii="Times New Roman" w:eastAsia="Times New Roman" w:hAnsi="Times New Roman"/>
          <w:sz w:val="24"/>
          <w:szCs w:val="24"/>
          <w:lang w:val="ru-RU"/>
        </w:rPr>
        <w:t xml:space="preserve">а </w:t>
      </w:r>
      <w:r w:rsidRPr="007A5F0F">
        <w:rPr>
          <w:rFonts w:ascii="Times New Roman" w:eastAsia="Times New Roman" w:hAnsi="Times New Roman"/>
          <w:sz w:val="24"/>
          <w:szCs w:val="24"/>
          <w:lang w:val="ru-RU"/>
        </w:rPr>
        <w:t>л</w:t>
      </w:r>
      <w:r w:rsidR="0081252D" w:rsidRPr="007A5F0F">
        <w:rPr>
          <w:rFonts w:ascii="Times New Roman" w:eastAsia="Times New Roman" w:hAnsi="Times New Roman"/>
          <w:sz w:val="24"/>
          <w:szCs w:val="24"/>
          <w:lang w:val="ru-RU"/>
        </w:rPr>
        <w:t xml:space="preserve">итературное чтение в 1 классе отводится не менее 10 учебных недель (40 часов), </w:t>
      </w:r>
      <w:r w:rsidR="00AE68F3" w:rsidRPr="007A5F0F">
        <w:rPr>
          <w:rFonts w:ascii="Times New Roman" w:eastAsia="SchoolBookSanPin" w:hAnsi="Times New Roman"/>
          <w:sz w:val="24"/>
          <w:szCs w:val="24"/>
          <w:lang w:val="ru-RU"/>
        </w:rPr>
        <w:t xml:space="preserve">для изучения </w:t>
      </w:r>
      <w:r w:rsidR="00DC5653" w:rsidRPr="007A5F0F">
        <w:rPr>
          <w:rFonts w:ascii="Times New Roman" w:eastAsia="Times New Roman" w:hAnsi="Times New Roman"/>
          <w:sz w:val="24"/>
          <w:szCs w:val="24"/>
          <w:lang w:val="ru-RU"/>
        </w:rPr>
        <w:t xml:space="preserve">литературного чтения </w:t>
      </w:r>
      <w:r w:rsidR="0081252D" w:rsidRPr="007A5F0F">
        <w:rPr>
          <w:rFonts w:ascii="Times New Roman" w:eastAsia="Times New Roman" w:hAnsi="Times New Roman"/>
          <w:sz w:val="24"/>
          <w:szCs w:val="24"/>
          <w:lang w:val="ru-RU"/>
        </w:rPr>
        <w:t xml:space="preserve">во 2-4 классах </w:t>
      </w:r>
      <w:r w:rsidR="00DC5653" w:rsidRPr="007A5F0F">
        <w:rPr>
          <w:rFonts w:ascii="Times New Roman" w:eastAsia="Times New Roman" w:hAnsi="Times New Roman"/>
          <w:sz w:val="24"/>
          <w:szCs w:val="24"/>
          <w:lang w:val="ru-RU"/>
        </w:rPr>
        <w:t xml:space="preserve">рекомендуется отводить </w:t>
      </w:r>
      <w:r w:rsidR="0081252D" w:rsidRPr="007A5F0F">
        <w:rPr>
          <w:rFonts w:ascii="Times New Roman" w:eastAsia="Times New Roman" w:hAnsi="Times New Roman"/>
          <w:sz w:val="24"/>
          <w:szCs w:val="24"/>
          <w:lang w:val="ru-RU"/>
        </w:rPr>
        <w:t xml:space="preserve">по 136 </w:t>
      </w:r>
      <w:r w:rsidR="000451F5" w:rsidRPr="007A5F0F">
        <w:rPr>
          <w:rFonts w:ascii="Times New Roman" w:eastAsia="Times New Roman" w:hAnsi="Times New Roman"/>
          <w:sz w:val="24"/>
          <w:szCs w:val="24"/>
          <w:lang w:val="ru-RU"/>
        </w:rPr>
        <w:t>часов</w:t>
      </w:r>
      <w:r w:rsidR="0081252D" w:rsidRPr="007A5F0F">
        <w:rPr>
          <w:rFonts w:ascii="Times New Roman" w:eastAsia="Times New Roman" w:hAnsi="Times New Roman"/>
          <w:sz w:val="24"/>
          <w:szCs w:val="24"/>
          <w:lang w:val="ru-RU"/>
        </w:rPr>
        <w:t xml:space="preserve"> (4 ч</w:t>
      </w:r>
      <w:r w:rsidR="000451F5" w:rsidRPr="007A5F0F">
        <w:rPr>
          <w:rFonts w:ascii="Times New Roman" w:eastAsia="Times New Roman" w:hAnsi="Times New Roman"/>
          <w:sz w:val="24"/>
          <w:szCs w:val="24"/>
          <w:lang w:val="ru-RU"/>
        </w:rPr>
        <w:t>аса</w:t>
      </w:r>
      <w:r w:rsidR="0081252D" w:rsidRPr="007A5F0F">
        <w:rPr>
          <w:rFonts w:ascii="Times New Roman" w:eastAsia="Times New Roman" w:hAnsi="Times New Roman"/>
          <w:sz w:val="24"/>
          <w:szCs w:val="24"/>
          <w:lang w:val="ru-RU"/>
        </w:rPr>
        <w:t xml:space="preserve"> в неделю в каждом классе).</w:t>
      </w:r>
    </w:p>
    <w:p w:rsidR="00235E7C" w:rsidRPr="007A5F0F" w:rsidRDefault="00235E7C" w:rsidP="00B977C5">
      <w:pPr>
        <w:spacing w:after="0"/>
        <w:ind w:firstLine="709"/>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21.6. Содержание обучения в 1 классе.</w:t>
      </w:r>
    </w:p>
    <w:p w:rsidR="00CA2E26" w:rsidRPr="007A5F0F" w:rsidRDefault="00235E7C"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t>21.6.1. </w:t>
      </w:r>
      <w:r w:rsidR="00CA2E26" w:rsidRPr="007A5F0F">
        <w:rPr>
          <w:rFonts w:ascii="Times New Roman" w:eastAsia="Times New Roman" w:hAnsi="Times New Roman"/>
          <w:sz w:val="24"/>
          <w:szCs w:val="24"/>
          <w:lang w:val="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CA2E26" w:rsidRPr="007A5F0F" w:rsidRDefault="00235E7C"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t>21.6.</w:t>
      </w:r>
      <w:r w:rsidR="00D95224" w:rsidRPr="007A5F0F">
        <w:rPr>
          <w:rFonts w:ascii="Times New Roman" w:eastAsia="OfficinaSansBoldITC" w:hAnsi="Times New Roman"/>
          <w:sz w:val="24"/>
          <w:szCs w:val="24"/>
          <w:lang w:val="ru-RU"/>
        </w:rPr>
        <w:t>1</w:t>
      </w:r>
      <w:r w:rsidRPr="007A5F0F">
        <w:rPr>
          <w:rFonts w:ascii="Times New Roman" w:eastAsia="OfficinaSansBoldITC" w:hAnsi="Times New Roman"/>
          <w:sz w:val="24"/>
          <w:szCs w:val="24"/>
          <w:lang w:val="ru-RU"/>
        </w:rPr>
        <w:t>.</w:t>
      </w:r>
      <w:r w:rsidR="00D95224" w:rsidRPr="007A5F0F">
        <w:rPr>
          <w:rFonts w:ascii="Times New Roman" w:eastAsia="OfficinaSansBoldITC" w:hAnsi="Times New Roman"/>
          <w:sz w:val="24"/>
          <w:szCs w:val="24"/>
          <w:lang w:val="ru-RU"/>
        </w:rPr>
        <w:t>1.</w:t>
      </w:r>
      <w:r w:rsidRPr="007A5F0F">
        <w:rPr>
          <w:rFonts w:ascii="Times New Roman" w:eastAsia="OfficinaSansBoldITC" w:hAnsi="Times New Roman"/>
          <w:sz w:val="24"/>
          <w:szCs w:val="24"/>
          <w:lang w:val="ru-RU"/>
        </w:rPr>
        <w:t> </w:t>
      </w:r>
      <w:proofErr w:type="gramStart"/>
      <w:r w:rsidR="00CA2E26" w:rsidRPr="007A5F0F">
        <w:rPr>
          <w:rFonts w:ascii="Times New Roman" w:eastAsia="Times New Roman" w:hAnsi="Times New Roman"/>
          <w:sz w:val="24"/>
          <w:szCs w:val="24"/>
          <w:lang w:val="ru-RU"/>
        </w:rPr>
        <w:t xml:space="preserve">Произведения для чтения: народные сказки о животных, например, «Лисица и тетерев», «Лиса и рак», литературные (авторские) сказки, например, </w:t>
      </w:r>
      <w:r w:rsidR="00CA2E26" w:rsidRPr="007A5F0F">
        <w:rPr>
          <w:rFonts w:ascii="Times New Roman" w:eastAsia="Times New Roman" w:hAnsi="Times New Roman"/>
          <w:sz w:val="24"/>
          <w:szCs w:val="24"/>
          <w:lang w:val="ru-RU"/>
        </w:rPr>
        <w:br/>
        <w:t xml:space="preserve">К.Д. Ушинский «Петух и собака», сказки В.Г. Сутеева «Кораблик», «Под грибом» </w:t>
      </w:r>
      <w:r w:rsidR="00CA2E26"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lastRenderedPageBreak/>
        <w:t xml:space="preserve">и другие (по выбору).  </w:t>
      </w:r>
      <w:proofErr w:type="gramEnd"/>
    </w:p>
    <w:p w:rsidR="00CA2E26" w:rsidRPr="007A5F0F" w:rsidRDefault="00235E7C"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t>21.6.</w:t>
      </w:r>
      <w:r w:rsidR="00D95224" w:rsidRPr="007A5F0F">
        <w:rPr>
          <w:rFonts w:ascii="Times New Roman" w:eastAsia="OfficinaSansBoldITC" w:hAnsi="Times New Roman"/>
          <w:sz w:val="24"/>
          <w:szCs w:val="24"/>
          <w:lang w:val="ru-RU"/>
        </w:rPr>
        <w:t>2</w:t>
      </w:r>
      <w:r w:rsidRPr="007A5F0F">
        <w:rPr>
          <w:rFonts w:ascii="Times New Roman" w:eastAsia="OfficinaSansBoldITC" w:hAnsi="Times New Roman"/>
          <w:sz w:val="24"/>
          <w:szCs w:val="24"/>
          <w:lang w:val="ru-RU"/>
        </w:rPr>
        <w:t>. </w:t>
      </w:r>
      <w:r w:rsidR="00CA2E26" w:rsidRPr="007A5F0F">
        <w:rPr>
          <w:rFonts w:ascii="Times New Roman" w:eastAsia="Times New Roman" w:hAnsi="Times New Roman"/>
          <w:sz w:val="24"/>
          <w:szCs w:val="24"/>
          <w:lang w:val="ru-RU"/>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w:t>
      </w:r>
      <w:r w:rsidR="00CA2E26" w:rsidRPr="007A5F0F">
        <w:rPr>
          <w:rFonts w:ascii="Times New Roman" w:eastAsia="Times New Roman" w:hAnsi="Times New Roman"/>
          <w:sz w:val="24"/>
          <w:szCs w:val="24"/>
          <w:lang w:val="ru-RU"/>
        </w:rPr>
        <w:br/>
        <w:t xml:space="preserve">не менее шести произведений К.Д. Ушинского, Л.Н. Толстого, Е.А. Пермяка, </w:t>
      </w:r>
      <w:r w:rsidR="00CA2E26" w:rsidRPr="007A5F0F">
        <w:rPr>
          <w:rFonts w:ascii="Times New Roman" w:eastAsia="Times New Roman" w:hAnsi="Times New Roman"/>
          <w:sz w:val="24"/>
          <w:szCs w:val="24"/>
          <w:lang w:val="ru-RU"/>
        </w:rPr>
        <w:br/>
        <w:t xml:space="preserve">В.А. Осеевой, А.Л. Барто, Ю.И. Ермолаева и других). Характеристика героя произведения, общая оценка поступков. Понимание заголовка произведения, </w:t>
      </w:r>
      <w:r w:rsidR="00CA2E26" w:rsidRPr="007A5F0F">
        <w:rPr>
          <w:rFonts w:ascii="Times New Roman" w:eastAsia="Times New Roman" w:hAnsi="Times New Roman"/>
          <w:sz w:val="24"/>
          <w:szCs w:val="24"/>
          <w:lang w:val="ru-RU"/>
        </w:rPr>
        <w:br/>
        <w:t>его соотношения с содержанием произведения и его идеей. Осознание нравственно-этических понятий: друг, дружба, забота, труд, взаимопомощь.</w:t>
      </w:r>
    </w:p>
    <w:p w:rsidR="00CA2E26" w:rsidRPr="007A5F0F" w:rsidRDefault="00235E7C"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t>21.6.</w:t>
      </w:r>
      <w:r w:rsidR="00D95224" w:rsidRPr="007A5F0F">
        <w:rPr>
          <w:rFonts w:ascii="Times New Roman" w:eastAsia="OfficinaSansBoldITC" w:hAnsi="Times New Roman"/>
          <w:sz w:val="24"/>
          <w:szCs w:val="24"/>
          <w:lang w:val="ru-RU"/>
        </w:rPr>
        <w:t>2</w:t>
      </w:r>
      <w:r w:rsidRPr="007A5F0F">
        <w:rPr>
          <w:rFonts w:ascii="Times New Roman" w:eastAsia="OfficinaSansBoldITC" w:hAnsi="Times New Roman"/>
          <w:sz w:val="24"/>
          <w:szCs w:val="24"/>
          <w:lang w:val="ru-RU"/>
        </w:rPr>
        <w:t>.</w:t>
      </w:r>
      <w:r w:rsidR="00D95224" w:rsidRPr="007A5F0F">
        <w:rPr>
          <w:rFonts w:ascii="Times New Roman" w:eastAsia="OfficinaSansBoldITC" w:hAnsi="Times New Roman"/>
          <w:sz w:val="24"/>
          <w:szCs w:val="24"/>
          <w:lang w:val="ru-RU"/>
        </w:rPr>
        <w:t>1.</w:t>
      </w:r>
      <w:r w:rsidRPr="007A5F0F">
        <w:rPr>
          <w:rFonts w:ascii="Times New Roman" w:eastAsia="OfficinaSansBoldITC" w:hAnsi="Times New Roman"/>
          <w:sz w:val="24"/>
          <w:szCs w:val="24"/>
          <w:lang w:val="ru-RU"/>
        </w:rPr>
        <w:t> </w:t>
      </w:r>
      <w:r w:rsidR="00CA2E26" w:rsidRPr="007A5F0F">
        <w:rPr>
          <w:rFonts w:ascii="Times New Roman" w:eastAsia="Times New Roman" w:hAnsi="Times New Roman"/>
          <w:sz w:val="24"/>
          <w:szCs w:val="24"/>
          <w:lang w:val="ru-RU"/>
        </w:rPr>
        <w:t xml:space="preserve">Произведения для чтения: </w:t>
      </w:r>
      <w:proofErr w:type="gramStart"/>
      <w:r w:rsidR="00CA2E26" w:rsidRPr="007A5F0F">
        <w:rPr>
          <w:rFonts w:ascii="Times New Roman" w:eastAsia="Times New Roman" w:hAnsi="Times New Roman"/>
          <w:sz w:val="24"/>
          <w:szCs w:val="24"/>
          <w:lang w:val="ru-RU"/>
        </w:rPr>
        <w:t xml:space="preserve">К.Д. Ушинский «Худо тому, кто добра не делает никому», Л.Н. Толстой «Косточка», Е.А. Пермяк «Торопливый ножик», </w:t>
      </w:r>
      <w:r w:rsidR="00CA2E26" w:rsidRPr="007A5F0F">
        <w:rPr>
          <w:rFonts w:ascii="Times New Roman" w:eastAsia="Times New Roman" w:hAnsi="Times New Roman"/>
          <w:sz w:val="24"/>
          <w:szCs w:val="24"/>
          <w:lang w:val="ru-RU"/>
        </w:rPr>
        <w:br/>
        <w:t>В.А. Осеева «Три товарища», А.Л. Барто «Я – лишний», Ю.И. Ермолаев «Лучший друг» и другие (по выбору).</w:t>
      </w:r>
      <w:proofErr w:type="gramEnd"/>
    </w:p>
    <w:p w:rsidR="00CA2E26" w:rsidRPr="007A5F0F" w:rsidRDefault="00235E7C"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t>21.6.</w:t>
      </w:r>
      <w:r w:rsidR="00D95224" w:rsidRPr="007A5F0F">
        <w:rPr>
          <w:rFonts w:ascii="Times New Roman" w:eastAsia="OfficinaSansBoldITC" w:hAnsi="Times New Roman"/>
          <w:sz w:val="24"/>
          <w:szCs w:val="24"/>
          <w:lang w:val="ru-RU"/>
        </w:rPr>
        <w:t>3</w:t>
      </w:r>
      <w:r w:rsidRPr="007A5F0F">
        <w:rPr>
          <w:rFonts w:ascii="Times New Roman" w:eastAsia="OfficinaSansBoldITC" w:hAnsi="Times New Roman"/>
          <w:sz w:val="24"/>
          <w:szCs w:val="24"/>
          <w:lang w:val="ru-RU"/>
        </w:rPr>
        <w:t>. </w:t>
      </w:r>
      <w:r w:rsidR="00CA2E26" w:rsidRPr="007A5F0F">
        <w:rPr>
          <w:rFonts w:ascii="Times New Roman" w:eastAsia="Times New Roman" w:hAnsi="Times New Roman"/>
          <w:sz w:val="24"/>
          <w:szCs w:val="24"/>
          <w:lang w:val="ru-RU"/>
        </w:rPr>
        <w:t xml:space="preserve">Произведения о родной природе. Восприятие и самостоятельное чтение произведений о природе (на примере трёх-четырёх доступных произведений </w:t>
      </w:r>
      <w:r w:rsidR="00CA2E26" w:rsidRPr="007A5F0F">
        <w:rPr>
          <w:rFonts w:ascii="Times New Roman" w:eastAsia="Times New Roman" w:hAnsi="Times New Roman"/>
          <w:sz w:val="24"/>
          <w:szCs w:val="24"/>
          <w:lang w:val="ru-RU"/>
        </w:rPr>
        <w:br/>
        <w:t xml:space="preserve">А.К. Толстого, А.Н. Плещеева, Е.Ф. Трутневой, С.Я. Маршака и другое). Тема поэтических произведений: звуки и краски природы, времена года, человек </w:t>
      </w:r>
      <w:r w:rsidR="00CA2E26" w:rsidRPr="007A5F0F">
        <w:rPr>
          <w:rFonts w:ascii="Times New Roman" w:eastAsia="Times New Roman" w:hAnsi="Times New Roman"/>
          <w:sz w:val="24"/>
          <w:szCs w:val="24"/>
          <w:lang w:val="ru-RU"/>
        </w:rPr>
        <w:br/>
        <w:t xml:space="preserve">и природа; Родина, природа родного края. </w:t>
      </w:r>
      <w:proofErr w:type="gramStart"/>
      <w:r w:rsidR="00CA2E26" w:rsidRPr="007A5F0F">
        <w:rPr>
          <w:rFonts w:ascii="Times New Roman" w:eastAsia="Times New Roman" w:hAnsi="Times New Roman"/>
          <w:sz w:val="24"/>
          <w:szCs w:val="24"/>
          <w:lang w:val="ru-RU"/>
        </w:rPr>
        <w:t>Особенности стихотворной речи, сравнение с прозаической: рифма, ритм (практическое ознакомление).</w:t>
      </w:r>
      <w:proofErr w:type="gramEnd"/>
      <w:r w:rsidR="00CA2E26" w:rsidRPr="007A5F0F">
        <w:rPr>
          <w:rFonts w:ascii="Times New Roman" w:eastAsia="Times New Roman" w:hAnsi="Times New Roman"/>
          <w:sz w:val="24"/>
          <w:szCs w:val="24"/>
          <w:lang w:val="ru-RU"/>
        </w:rPr>
        <w:t xml:space="preserve"> Настроение, которое рождает поэтическое произведение. Отражение нравственной идеи </w:t>
      </w:r>
      <w:r w:rsidR="00CA2E26" w:rsidRPr="007A5F0F">
        <w:rPr>
          <w:rFonts w:ascii="Times New Roman" w:eastAsia="Times New Roman" w:hAnsi="Times New Roman"/>
          <w:sz w:val="24"/>
          <w:szCs w:val="24"/>
          <w:lang w:val="ru-RU"/>
        </w:rPr>
        <w:br/>
        <w:t xml:space="preserve">в произведении: любовь к Родине, природе родного края. Иллюстрация </w:t>
      </w:r>
      <w:r w:rsidR="00CA2E26" w:rsidRPr="007A5F0F">
        <w:rPr>
          <w:rFonts w:ascii="Times New Roman" w:eastAsia="Times New Roman" w:hAnsi="Times New Roman"/>
          <w:sz w:val="24"/>
          <w:szCs w:val="24"/>
          <w:lang w:val="ru-RU"/>
        </w:rPr>
        <w:b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CA2E26" w:rsidRPr="007A5F0F" w:rsidRDefault="00235E7C"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t>21.6.</w:t>
      </w:r>
      <w:r w:rsidR="00D95224" w:rsidRPr="007A5F0F">
        <w:rPr>
          <w:rFonts w:ascii="Times New Roman" w:eastAsia="OfficinaSansBoldITC" w:hAnsi="Times New Roman"/>
          <w:sz w:val="24"/>
          <w:szCs w:val="24"/>
          <w:lang w:val="ru-RU"/>
        </w:rPr>
        <w:t>4</w:t>
      </w:r>
      <w:r w:rsidRPr="007A5F0F">
        <w:rPr>
          <w:rFonts w:ascii="Times New Roman" w:eastAsia="OfficinaSansBoldITC" w:hAnsi="Times New Roman"/>
          <w:sz w:val="24"/>
          <w:szCs w:val="24"/>
          <w:lang w:val="ru-RU"/>
        </w:rPr>
        <w:t>. </w:t>
      </w:r>
      <w:r w:rsidR="00CA2E26" w:rsidRPr="007A5F0F">
        <w:rPr>
          <w:rFonts w:ascii="Times New Roman" w:eastAsia="Times New Roman" w:hAnsi="Times New Roman"/>
          <w:sz w:val="24"/>
          <w:szCs w:val="24"/>
          <w:lang w:val="ru-RU"/>
        </w:rPr>
        <w:t xml:space="preserve">Устное народное творчество: малые фольклорные жанры (не менее шести произведений). </w:t>
      </w:r>
      <w:proofErr w:type="gramStart"/>
      <w:r w:rsidR="00CA2E26" w:rsidRPr="007A5F0F">
        <w:rPr>
          <w:rFonts w:ascii="Times New Roman" w:eastAsia="Times New Roman" w:hAnsi="Times New Roman"/>
          <w:sz w:val="24"/>
          <w:szCs w:val="24"/>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00CA2E26" w:rsidRPr="007A5F0F">
        <w:rPr>
          <w:rFonts w:ascii="Times New Roman" w:eastAsia="Times New Roman" w:hAnsi="Times New Roman"/>
          <w:sz w:val="24"/>
          <w:szCs w:val="24"/>
          <w:lang w:val="ru-RU"/>
        </w:rPr>
        <w:t xml:space="preserve">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t>21.6.4.1. </w:t>
      </w:r>
      <w:r w:rsidR="00CA2E26" w:rsidRPr="007A5F0F">
        <w:rPr>
          <w:rFonts w:ascii="Times New Roman" w:eastAsia="Times New Roman" w:hAnsi="Times New Roman"/>
          <w:sz w:val="24"/>
          <w:szCs w:val="24"/>
          <w:lang w:val="ru-RU"/>
        </w:rPr>
        <w:t>Произведения для чтения: потешки, загадки, пословицы.</w:t>
      </w:r>
    </w:p>
    <w:p w:rsidR="00CA2E26" w:rsidRPr="007A5F0F" w:rsidRDefault="00235E7C"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t>21.6.</w:t>
      </w:r>
      <w:r w:rsidR="00D95224" w:rsidRPr="007A5F0F">
        <w:rPr>
          <w:rFonts w:ascii="Times New Roman" w:eastAsia="OfficinaSansBoldITC" w:hAnsi="Times New Roman"/>
          <w:sz w:val="24"/>
          <w:szCs w:val="24"/>
          <w:lang w:val="ru-RU"/>
        </w:rPr>
        <w:t>5</w:t>
      </w:r>
      <w:r w:rsidRPr="007A5F0F">
        <w:rPr>
          <w:rFonts w:ascii="Times New Roman" w:eastAsia="OfficinaSansBoldITC" w:hAnsi="Times New Roman"/>
          <w:sz w:val="24"/>
          <w:szCs w:val="24"/>
          <w:lang w:val="ru-RU"/>
        </w:rPr>
        <w:t>. </w:t>
      </w:r>
      <w:r w:rsidR="00CA2E26" w:rsidRPr="007A5F0F">
        <w:rPr>
          <w:rFonts w:ascii="Times New Roman" w:eastAsia="Times New Roman" w:hAnsi="Times New Roman"/>
          <w:sz w:val="24"/>
          <w:szCs w:val="24"/>
          <w:lang w:val="ru-RU"/>
        </w:rPr>
        <w:t xml:space="preserve">Произведения о братьях наших меньших (три-четыре автора </w:t>
      </w:r>
      <w:r w:rsidR="00CA2E26" w:rsidRPr="007A5F0F">
        <w:rPr>
          <w:rFonts w:ascii="Times New Roman" w:eastAsia="Times New Roman" w:hAnsi="Times New Roman"/>
          <w:sz w:val="24"/>
          <w:szCs w:val="24"/>
          <w:lang w:val="ru-RU"/>
        </w:rPr>
        <w:br/>
        <w:t xml:space="preserve">по выбору) – герои произведений: Цель и назначение произведений </w:t>
      </w:r>
      <w:r w:rsidR="00CA2E26" w:rsidRPr="007A5F0F">
        <w:rPr>
          <w:rFonts w:ascii="Times New Roman" w:eastAsia="Times New Roman" w:hAnsi="Times New Roman"/>
          <w:sz w:val="24"/>
          <w:szCs w:val="24"/>
          <w:lang w:val="ru-RU"/>
        </w:rPr>
        <w:br/>
        <w:t xml:space="preserve">о взаимоотношениях человека и животных воспитание добрых чувств и бережного отношения к животным. Виды текстов: художественный и научно-познавательный, </w:t>
      </w:r>
      <w:r w:rsidR="00CA2E26" w:rsidRPr="007A5F0F">
        <w:rPr>
          <w:rFonts w:ascii="Times New Roman" w:eastAsia="Times New Roman" w:hAnsi="Times New Roman"/>
          <w:sz w:val="24"/>
          <w:szCs w:val="24"/>
          <w:lang w:val="ru-RU"/>
        </w:rPr>
        <w:br/>
        <w:t>их сравнение. Характеристика героя: описание его внешности, действий, нравственно-этических понятий: любовь и забота о животных.</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t>21.6.5.1. </w:t>
      </w:r>
      <w:r w:rsidR="00CA2E26" w:rsidRPr="007A5F0F">
        <w:rPr>
          <w:rFonts w:ascii="Times New Roman" w:eastAsia="Times New Roman" w:hAnsi="Times New Roman"/>
          <w:sz w:val="24"/>
          <w:szCs w:val="24"/>
          <w:lang w:val="ru-RU"/>
        </w:rPr>
        <w:t xml:space="preserve">Произведения для чтения: В.В. Бианки «Лис и Мышонок»,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Е.И. Чарушин «Про Томку», М.М. Пришвин «Ёж», Н.И. Сладков «Лисица и Ёж»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и другие.</w:t>
      </w:r>
    </w:p>
    <w:p w:rsidR="00CA2E26" w:rsidRPr="007A5F0F" w:rsidRDefault="00235E7C"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t>21.6.</w:t>
      </w:r>
      <w:r w:rsidR="00D95224" w:rsidRPr="007A5F0F">
        <w:rPr>
          <w:rFonts w:ascii="Times New Roman" w:eastAsia="OfficinaSansBoldITC" w:hAnsi="Times New Roman"/>
          <w:sz w:val="24"/>
          <w:szCs w:val="24"/>
          <w:lang w:val="ru-RU"/>
        </w:rPr>
        <w:t>6</w:t>
      </w:r>
      <w:r w:rsidRPr="007A5F0F">
        <w:rPr>
          <w:rFonts w:ascii="Times New Roman" w:eastAsia="OfficinaSansBoldITC" w:hAnsi="Times New Roman"/>
          <w:sz w:val="24"/>
          <w:szCs w:val="24"/>
          <w:lang w:val="ru-RU"/>
        </w:rPr>
        <w:t>. </w:t>
      </w:r>
      <w:r w:rsidR="00CA2E26" w:rsidRPr="007A5F0F">
        <w:rPr>
          <w:rFonts w:ascii="Times New Roman" w:eastAsia="Times New Roman" w:hAnsi="Times New Roman"/>
          <w:sz w:val="24"/>
          <w:szCs w:val="24"/>
          <w:lang w:val="ru-RU"/>
        </w:rPr>
        <w:t xml:space="preserve">Произведения о маме. Восприятие и самостоятельное чтение  произведений о маме (не менее одного автора по выбору, на примере произведений </w:t>
      </w:r>
      <w:r w:rsidR="00CA2E26" w:rsidRPr="007A5F0F">
        <w:rPr>
          <w:rFonts w:ascii="Times New Roman" w:eastAsia="Times New Roman" w:hAnsi="Times New Roman"/>
          <w:sz w:val="24"/>
          <w:szCs w:val="24"/>
          <w:lang w:val="ru-RU"/>
        </w:rPr>
        <w:br/>
        <w:t xml:space="preserve">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00CA2E26" w:rsidRPr="007A5F0F">
        <w:rPr>
          <w:rFonts w:ascii="Times New Roman" w:eastAsia="Times New Roman" w:hAnsi="Times New Roman"/>
          <w:sz w:val="24"/>
          <w:szCs w:val="24"/>
          <w:lang w:val="ru-RU"/>
        </w:rPr>
        <w:t>близким</w:t>
      </w:r>
      <w:proofErr w:type="gramEnd"/>
      <w:r w:rsidR="00CA2E26" w:rsidRPr="007A5F0F">
        <w:rPr>
          <w:rFonts w:ascii="Times New Roman" w:eastAsia="Times New Roman" w:hAnsi="Times New Roman"/>
          <w:sz w:val="24"/>
          <w:szCs w:val="24"/>
          <w:lang w:val="ru-RU"/>
        </w:rPr>
        <w:t>), проявление любви и заботы о родных людях.</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t>21.6.6.1. </w:t>
      </w:r>
      <w:r w:rsidR="00CA2E26" w:rsidRPr="007A5F0F">
        <w:rPr>
          <w:rFonts w:ascii="Times New Roman" w:eastAsia="Times New Roman" w:hAnsi="Times New Roman"/>
          <w:sz w:val="24"/>
          <w:szCs w:val="24"/>
          <w:lang w:val="ru-RU"/>
        </w:rPr>
        <w:t xml:space="preserve">Произведения для чтения: Е.А. Благинина «Посидим в тишине»,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А.Л. Барто «Мама», А.В. Митяев «За что я люблю маму» и другие (по выбору).</w:t>
      </w:r>
    </w:p>
    <w:p w:rsidR="00CA2E26" w:rsidRPr="007A5F0F" w:rsidRDefault="005138C2"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lastRenderedPageBreak/>
        <w:t>21.6.</w:t>
      </w:r>
      <w:r w:rsidR="00D95224" w:rsidRPr="007A5F0F">
        <w:rPr>
          <w:rFonts w:ascii="Times New Roman" w:eastAsia="OfficinaSansBoldITC" w:hAnsi="Times New Roman"/>
          <w:sz w:val="24"/>
          <w:szCs w:val="24"/>
          <w:lang w:val="ru-RU"/>
        </w:rPr>
        <w:t>7</w:t>
      </w:r>
      <w:r w:rsidRPr="007A5F0F">
        <w:rPr>
          <w:rFonts w:ascii="Times New Roman" w:eastAsia="OfficinaSansBoldITC" w:hAnsi="Times New Roman"/>
          <w:sz w:val="24"/>
          <w:szCs w:val="24"/>
          <w:lang w:val="ru-RU"/>
        </w:rPr>
        <w:t>. </w:t>
      </w:r>
      <w:r w:rsidR="00CA2E26" w:rsidRPr="007A5F0F">
        <w:rPr>
          <w:rFonts w:ascii="Times New Roman" w:eastAsia="Times New Roman" w:hAnsi="Times New Roman"/>
          <w:sz w:val="24"/>
          <w:szCs w:val="24"/>
          <w:lang w:val="ru-RU"/>
        </w:rPr>
        <w:t xml:space="preserve">Фольклорные и авторские произведения о чудесах и фантазии </w:t>
      </w:r>
      <w:r w:rsidR="00D95224"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w:t>
      </w:r>
      <w:r w:rsidR="00D95224"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с </w:t>
      </w:r>
      <w:proofErr w:type="gramStart"/>
      <w:r w:rsidR="00CA2E26" w:rsidRPr="007A5F0F">
        <w:rPr>
          <w:rFonts w:ascii="Times New Roman" w:eastAsia="Times New Roman" w:hAnsi="Times New Roman"/>
          <w:sz w:val="24"/>
          <w:szCs w:val="24"/>
          <w:lang w:val="ru-RU"/>
        </w:rPr>
        <w:t>необычными</w:t>
      </w:r>
      <w:proofErr w:type="gramEnd"/>
      <w:r w:rsidR="00CA2E26" w:rsidRPr="007A5F0F">
        <w:rPr>
          <w:rFonts w:ascii="Times New Roman" w:eastAsia="Times New Roman" w:hAnsi="Times New Roman"/>
          <w:sz w:val="24"/>
          <w:szCs w:val="24"/>
          <w:lang w:val="ru-RU"/>
        </w:rPr>
        <w:t>, сказочными, фантастическими.</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t>21.6.7.1. </w:t>
      </w:r>
      <w:r w:rsidR="00CA2E26" w:rsidRPr="007A5F0F">
        <w:rPr>
          <w:rFonts w:ascii="Times New Roman" w:eastAsia="Times New Roman" w:hAnsi="Times New Roman"/>
          <w:sz w:val="24"/>
          <w:szCs w:val="24"/>
          <w:lang w:val="ru-RU"/>
        </w:rPr>
        <w:t xml:space="preserve">Произведения для чтения: Р.С. Сеф «Чудо», В.В. Лунин «Я видел чудо», Б.В. Заходер «Моя Вообразилия», Ю.П. Мориц «Сто фантазий» и другие </w:t>
      </w:r>
      <w:r w:rsidR="00CA2E26" w:rsidRPr="007A5F0F">
        <w:rPr>
          <w:rFonts w:ascii="Times New Roman" w:eastAsia="Times New Roman" w:hAnsi="Times New Roman"/>
          <w:sz w:val="24"/>
          <w:szCs w:val="24"/>
          <w:lang w:val="ru-RU"/>
        </w:rPr>
        <w:br/>
        <w:t>(по выбору).</w:t>
      </w:r>
    </w:p>
    <w:p w:rsidR="00CA2E26" w:rsidRPr="007A5F0F" w:rsidRDefault="005138C2" w:rsidP="00B977C5">
      <w:pPr>
        <w:spacing w:after="0"/>
        <w:ind w:firstLine="709"/>
        <w:jc w:val="both"/>
        <w:rPr>
          <w:rFonts w:ascii="Times New Roman" w:eastAsia="Times New Roman" w:hAnsi="Times New Roman"/>
          <w:sz w:val="24"/>
          <w:szCs w:val="24"/>
          <w:lang w:val="ru-RU"/>
        </w:rPr>
      </w:pPr>
      <w:r w:rsidRPr="007A5F0F">
        <w:rPr>
          <w:rFonts w:ascii="Times New Roman" w:eastAsia="OfficinaSansBoldITC" w:hAnsi="Times New Roman"/>
          <w:sz w:val="24"/>
          <w:szCs w:val="24"/>
          <w:lang w:val="ru-RU"/>
        </w:rPr>
        <w:t>21.6.</w:t>
      </w:r>
      <w:r w:rsidR="00D95224" w:rsidRPr="007A5F0F">
        <w:rPr>
          <w:rFonts w:ascii="Times New Roman" w:eastAsia="OfficinaSansBoldITC" w:hAnsi="Times New Roman"/>
          <w:sz w:val="24"/>
          <w:szCs w:val="24"/>
          <w:lang w:val="ru-RU"/>
        </w:rPr>
        <w:t>8</w:t>
      </w:r>
      <w:r w:rsidRPr="007A5F0F">
        <w:rPr>
          <w:rFonts w:ascii="Times New Roman" w:eastAsia="OfficinaSansBoldITC" w:hAnsi="Times New Roman"/>
          <w:sz w:val="24"/>
          <w:szCs w:val="24"/>
          <w:lang w:val="ru-RU"/>
        </w:rPr>
        <w:t>. </w:t>
      </w:r>
      <w:r w:rsidR="00CA2E26" w:rsidRPr="007A5F0F">
        <w:rPr>
          <w:rFonts w:ascii="Times New Roman" w:eastAsia="Times New Roman" w:hAnsi="Times New Roman"/>
          <w:sz w:val="24"/>
          <w:szCs w:val="24"/>
          <w:lang w:val="ru-RU"/>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276B18" w:rsidRPr="007A5F0F" w:rsidRDefault="00276B18"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21.6.</w:t>
      </w:r>
      <w:r w:rsidR="00D95224" w:rsidRPr="007A5F0F">
        <w:rPr>
          <w:rFonts w:ascii="Times New Roman" w:eastAsia="SchoolBookSanPin" w:hAnsi="Times New Roman"/>
          <w:sz w:val="24"/>
          <w:szCs w:val="24"/>
          <w:lang w:val="ru-RU"/>
        </w:rPr>
        <w:t>9</w:t>
      </w:r>
      <w:r w:rsidRPr="007A5F0F">
        <w:rPr>
          <w:rFonts w:ascii="Times New Roman" w:eastAsia="SchoolBookSanPin" w:hAnsi="Times New Roman"/>
          <w:sz w:val="24"/>
          <w:szCs w:val="24"/>
          <w:lang w:val="ru-RU"/>
        </w:rPr>
        <w:t xml:space="preserve">. Изучение литературного чтения в 1 классе способствует </w:t>
      </w:r>
      <w:r w:rsidRPr="007A5F0F">
        <w:rPr>
          <w:rFonts w:ascii="Times New Roman" w:eastAsia="Times New Roman" w:hAnsi="Times New Roman"/>
          <w:sz w:val="24"/>
          <w:szCs w:val="24"/>
          <w:lang w:val="ru-RU"/>
        </w:rPr>
        <w:t xml:space="preserve">освоению </w:t>
      </w:r>
      <w:r w:rsidRPr="007A5F0F">
        <w:rPr>
          <w:rFonts w:ascii="Times New Roman" w:eastAsia="Times New Roman" w:hAnsi="Times New Roman"/>
          <w:sz w:val="24"/>
          <w:szCs w:val="24"/>
          <w:lang w:val="ru-RU"/>
        </w:rPr>
        <w:br/>
        <w:t>на пропедевтическом уровне ряда универсальных учебных действий</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76B18" w:rsidRPr="007A5F0F" w:rsidRDefault="00276B18"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21.6.</w:t>
      </w:r>
      <w:r w:rsidR="00D95224"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.1. </w:t>
      </w:r>
      <w:r w:rsidRPr="007A5F0F">
        <w:rPr>
          <w:rFonts w:ascii="Times New Roman" w:eastAsia="SchoolBookSanPin" w:hAnsi="Times New Roman"/>
          <w:sz w:val="24"/>
          <w:szCs w:val="24"/>
          <w:lang w:val="ru-RU"/>
        </w:rPr>
        <w:t xml:space="preserve">Базовые логические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способствуют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понимать фактическое содержание прочитанного или прослушанного текста;</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Pr="007A5F0F">
        <w:rPr>
          <w:rFonts w:ascii="Times New Roman" w:eastAsia="Times New Roman" w:hAnsi="Times New Roman"/>
          <w:sz w:val="24"/>
          <w:szCs w:val="24"/>
          <w:lang w:val="ru-RU"/>
        </w:rPr>
        <w:br/>
        <w:t>и литературная), автор, герой, рассказ, стихотворение (в пределах изученного);</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Pr="007A5F0F">
        <w:rPr>
          <w:rFonts w:ascii="Times New Roman" w:eastAsia="Times New Roman" w:hAnsi="Times New Roman"/>
          <w:sz w:val="24"/>
          <w:szCs w:val="24"/>
          <w:lang w:val="ru-RU"/>
        </w:rPr>
        <w:br/>
        <w:t>или отрицательную оценку его поступкам, задавать вопросы по фактическому содержанию;</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сравнивать произведения по теме, настроению, которое оно вызывает.</w:t>
      </w:r>
    </w:p>
    <w:p w:rsidR="00276B18" w:rsidRPr="007A5F0F" w:rsidRDefault="00276B18"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21.6.</w:t>
      </w:r>
      <w:r w:rsidR="00D95224"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.2. </w:t>
      </w:r>
      <w:r w:rsidRPr="007A5F0F">
        <w:rPr>
          <w:rFonts w:ascii="Times New Roman" w:eastAsia="SchoolBookSanPin" w:hAnsi="Times New Roman"/>
          <w:sz w:val="24"/>
          <w:szCs w:val="24"/>
          <w:lang w:val="ru-RU"/>
        </w:rPr>
        <w:t xml:space="preserve">Работа с информацией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способствует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понимать, что те</w:t>
      </w:r>
      <w:proofErr w:type="gramStart"/>
      <w:r w:rsidRPr="007A5F0F">
        <w:rPr>
          <w:rFonts w:ascii="Times New Roman" w:eastAsia="Times New Roman" w:hAnsi="Times New Roman"/>
          <w:sz w:val="24"/>
          <w:szCs w:val="24"/>
          <w:lang w:val="ru-RU"/>
        </w:rPr>
        <w:t>кст пр</w:t>
      </w:r>
      <w:proofErr w:type="gramEnd"/>
      <w:r w:rsidRPr="007A5F0F">
        <w:rPr>
          <w:rFonts w:ascii="Times New Roman" w:eastAsia="Times New Roman" w:hAnsi="Times New Roman"/>
          <w:sz w:val="24"/>
          <w:szCs w:val="24"/>
          <w:lang w:val="ru-RU"/>
        </w:rPr>
        <w:t>оизведения может быть представлен в иллюстрациях, различных видах зрительного искусства (фильм, спектакль и другие);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соотносить иллюстрацию с текстом произведения, читать отрывки из текста, которые соответствуют иллюстрации.</w:t>
      </w:r>
    </w:p>
    <w:p w:rsidR="00276B18" w:rsidRPr="007A5F0F" w:rsidRDefault="00276B18"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21.6.</w:t>
      </w:r>
      <w:r w:rsidR="00D95224"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.3. </w:t>
      </w:r>
      <w:r w:rsidRPr="007A5F0F">
        <w:rPr>
          <w:rFonts w:ascii="Times New Roman" w:eastAsia="Times New Roman" w:hAnsi="Times New Roman"/>
          <w:sz w:val="24"/>
          <w:szCs w:val="24"/>
          <w:lang w:val="ru-RU"/>
        </w:rPr>
        <w:t>Коммуникативные универсальные учебные действия</w:t>
      </w:r>
      <w:r w:rsidRPr="007A5F0F">
        <w:rPr>
          <w:rFonts w:ascii="Times New Roman" w:eastAsia="SchoolBookSanPin" w:hAnsi="Times New Roman"/>
          <w:sz w:val="24"/>
          <w:szCs w:val="24"/>
          <w:lang w:val="ru-RU"/>
        </w:rPr>
        <w:t xml:space="preserve"> способствуют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читать наизусть стихотворения, соблюдать орфоэпические и пунктуационные нормы;</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7A5F0F">
        <w:rPr>
          <w:rFonts w:ascii="Times New Roman" w:eastAsia="Times New Roman" w:hAnsi="Times New Roman"/>
          <w:sz w:val="24"/>
          <w:szCs w:val="24"/>
          <w:lang w:val="ru-RU"/>
        </w:rPr>
        <w:t>высказывать своё отношение</w:t>
      </w:r>
      <w:proofErr w:type="gramEnd"/>
      <w:r w:rsidRPr="007A5F0F">
        <w:rPr>
          <w:rFonts w:ascii="Times New Roman" w:eastAsia="Times New Roman" w:hAnsi="Times New Roman"/>
          <w:sz w:val="24"/>
          <w:szCs w:val="24"/>
          <w:lang w:val="ru-RU"/>
        </w:rPr>
        <w:t xml:space="preserve"> </w:t>
      </w:r>
      <w:r w:rsidRPr="007A5F0F">
        <w:rPr>
          <w:rFonts w:ascii="Times New Roman" w:eastAsia="Times New Roman" w:hAnsi="Times New Roman"/>
          <w:sz w:val="24"/>
          <w:szCs w:val="24"/>
          <w:lang w:val="ru-RU"/>
        </w:rPr>
        <w:br/>
        <w:t>к обсуждаемой проблеме;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пересказывать (устно) содержание произведения с опорой на вопросы, рисунки, предложенный план;</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объяснять своими словами значение изученных понятий;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описывать своё настроение после слушания (чтения) стихотворений, сказок, рассказов.</w:t>
      </w:r>
    </w:p>
    <w:p w:rsidR="00276B18" w:rsidRPr="007A5F0F" w:rsidRDefault="00276B18"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21.6.</w:t>
      </w:r>
      <w:r w:rsidR="00D95224"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.4. </w:t>
      </w:r>
      <w:r w:rsidRPr="007A5F0F">
        <w:rPr>
          <w:rFonts w:ascii="Times New Roman" w:eastAsia="Times New Roman" w:hAnsi="Times New Roman"/>
          <w:sz w:val="24"/>
          <w:szCs w:val="24"/>
          <w:lang w:val="ru-RU"/>
        </w:rPr>
        <w:t>Регулятивные универсальные учебные действия</w:t>
      </w:r>
      <w:r w:rsidRPr="007A5F0F">
        <w:rPr>
          <w:rFonts w:ascii="Times New Roman" w:eastAsia="SchoolBookSanPin" w:hAnsi="Times New Roman"/>
          <w:sz w:val="24"/>
          <w:szCs w:val="24"/>
          <w:lang w:val="ru-RU"/>
        </w:rPr>
        <w:t xml:space="preserve"> способствуют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lastRenderedPageBreak/>
        <w:t>понимать и удерживать поставленную учебную задачу, в случае необходимости обращаться за помощью к учителю;</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проявлять желание самостоятельно читать, совершенствовать свой навык чтения; </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 помощь</w:t>
      </w:r>
      <w:r w:rsidR="00676CF1" w:rsidRPr="007A5F0F">
        <w:rPr>
          <w:rFonts w:ascii="Times New Roman" w:eastAsia="Times New Roman" w:hAnsi="Times New Roman"/>
          <w:sz w:val="24"/>
          <w:szCs w:val="24"/>
          <w:lang w:val="ru-RU"/>
        </w:rPr>
        <w:t>ю учителя оценивать свои успехи (</w:t>
      </w:r>
      <w:r w:rsidRPr="007A5F0F">
        <w:rPr>
          <w:rFonts w:ascii="Times New Roman" w:eastAsia="Times New Roman" w:hAnsi="Times New Roman"/>
          <w:sz w:val="24"/>
          <w:szCs w:val="24"/>
          <w:lang w:val="ru-RU"/>
        </w:rPr>
        <w:t>трудности</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в освоении читательской деятельности.</w:t>
      </w:r>
    </w:p>
    <w:p w:rsidR="00276B18" w:rsidRPr="007A5F0F" w:rsidRDefault="00276B18"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21.6.</w:t>
      </w:r>
      <w:r w:rsidR="00D95224" w:rsidRPr="007A5F0F">
        <w:rPr>
          <w:rFonts w:ascii="Times New Roman" w:eastAsia="OfficinaSansBoldITC" w:hAnsi="Times New Roman"/>
          <w:sz w:val="24"/>
          <w:szCs w:val="24"/>
          <w:lang w:val="ru-RU"/>
        </w:rPr>
        <w:t>9</w:t>
      </w:r>
      <w:r w:rsidRPr="007A5F0F">
        <w:rPr>
          <w:rFonts w:ascii="Times New Roman" w:eastAsia="OfficinaSansBoldITC" w:hAnsi="Times New Roman"/>
          <w:sz w:val="24"/>
          <w:szCs w:val="24"/>
          <w:lang w:val="ru-RU"/>
        </w:rPr>
        <w:t>.5. </w:t>
      </w:r>
      <w:r w:rsidRPr="007A5F0F">
        <w:rPr>
          <w:rFonts w:ascii="Times New Roman" w:eastAsia="Times New Roman" w:hAnsi="Times New Roman"/>
          <w:sz w:val="24"/>
          <w:szCs w:val="24"/>
          <w:lang w:val="ru-RU"/>
        </w:rPr>
        <w:t xml:space="preserve">Совместная деятельность </w:t>
      </w:r>
      <w:r w:rsidRPr="007A5F0F">
        <w:rPr>
          <w:rFonts w:ascii="Times New Roman" w:eastAsia="SchoolBookSanPin" w:hAnsi="Times New Roman"/>
          <w:sz w:val="24"/>
          <w:szCs w:val="24"/>
          <w:lang w:val="ru-RU"/>
        </w:rPr>
        <w:t>способствует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проявлять желание работать в парах, небольших группах;</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проявлять культуру взаимодействия, терпение, умение договариваться, ответственно выполнять свою часть работы.</w:t>
      </w:r>
    </w:p>
    <w:p w:rsidR="00276B18" w:rsidRPr="007A5F0F" w:rsidRDefault="00276B18" w:rsidP="00B977C5">
      <w:pPr>
        <w:spacing w:after="0"/>
        <w:ind w:firstLine="709"/>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21.7. Содержание обучения во 2 классе.</w:t>
      </w:r>
    </w:p>
    <w:p w:rsidR="00CA2E26" w:rsidRPr="007A5F0F" w:rsidRDefault="00276B1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21.7.1. </w:t>
      </w:r>
      <w:r w:rsidR="00CA2E26" w:rsidRPr="007A5F0F">
        <w:rPr>
          <w:rFonts w:ascii="Times New Roman" w:eastAsia="Times New Roman" w:hAnsi="Times New Roman"/>
          <w:sz w:val="24"/>
          <w:szCs w:val="24"/>
          <w:lang w:val="ru-RU"/>
        </w:rPr>
        <w:t xml:space="preserve">О нашей Родине. Круг чтения: произведения о Родине (на примере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не менее трёх произведений И.С. Никитина, Ф.П. Савинова, А.А. Прокофьева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и идеей произведения. Отражение темы Родины в изобразительном искусстве (пейзажи И.И. Левитана, И.И. Шишкина, В.Д. Поленова и других).</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21.7.1.1. </w:t>
      </w:r>
      <w:r w:rsidR="00CA2E26" w:rsidRPr="007A5F0F">
        <w:rPr>
          <w:rFonts w:ascii="Times New Roman" w:eastAsia="Times New Roman" w:hAnsi="Times New Roman"/>
          <w:sz w:val="24"/>
          <w:szCs w:val="24"/>
          <w:lang w:val="ru-RU"/>
        </w:rPr>
        <w:t>Произведения для чтения: И.С. Никитин «Русь», Ф.П. Савинов «Родина», А.А. Прокофьев «Родина» и другие (по выбору).</w:t>
      </w:r>
    </w:p>
    <w:p w:rsidR="00CA2E26" w:rsidRPr="007A5F0F" w:rsidRDefault="00276B1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21.7.2. </w:t>
      </w:r>
      <w:r w:rsidR="00CA2E26" w:rsidRPr="007A5F0F">
        <w:rPr>
          <w:rFonts w:ascii="Times New Roman" w:eastAsia="Times New Roman" w:hAnsi="Times New Roman"/>
          <w:sz w:val="24"/>
          <w:szCs w:val="24"/>
          <w:lang w:val="ru-RU"/>
        </w:rPr>
        <w:t xml:space="preserve">Фольклор (устное народное творчество). Произведения малых жанров фольклора (потешки, считалки, пословицы, скороговорки, небылицы, загадки </w:t>
      </w:r>
      <w:r w:rsidR="00CA2E26" w:rsidRPr="007A5F0F">
        <w:rPr>
          <w:rFonts w:ascii="Times New Roman" w:eastAsia="Times New Roman" w:hAnsi="Times New Roman"/>
          <w:sz w:val="24"/>
          <w:szCs w:val="24"/>
          <w:lang w:val="ru-RU"/>
        </w:rPr>
        <w:b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00CA2E26" w:rsidRPr="007A5F0F">
        <w:rPr>
          <w:rFonts w:ascii="Times New Roman" w:eastAsia="Times New Roman" w:hAnsi="Times New Roman"/>
          <w:sz w:val="24"/>
          <w:szCs w:val="24"/>
          <w:lang w:val="ru-RU"/>
        </w:rPr>
        <w:b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21.7.2.1. </w:t>
      </w:r>
      <w:proofErr w:type="gramStart"/>
      <w:r w:rsidR="00CA2E26" w:rsidRPr="007A5F0F">
        <w:rPr>
          <w:rFonts w:ascii="Times New Roman" w:eastAsia="Times New Roman" w:hAnsi="Times New Roman"/>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w:t>
      </w:r>
      <w:r w:rsidR="00AE68F3" w:rsidRPr="007A5F0F">
        <w:rPr>
          <w:rFonts w:ascii="Times New Roman" w:eastAsia="Times New Roman" w:hAnsi="Times New Roman"/>
          <w:sz w:val="24"/>
          <w:szCs w:val="24"/>
          <w:lang w:val="ru-RU"/>
        </w:rPr>
        <w:t xml:space="preserve">урочка», сказки народов России </w:t>
      </w:r>
      <w:r w:rsidR="00CA2E26" w:rsidRPr="007A5F0F">
        <w:rPr>
          <w:rFonts w:ascii="Times New Roman" w:eastAsia="Times New Roman" w:hAnsi="Times New Roman"/>
          <w:sz w:val="24"/>
          <w:szCs w:val="24"/>
          <w:lang w:val="ru-RU"/>
        </w:rPr>
        <w:t>(1-2 произведения) и другие.</w:t>
      </w:r>
      <w:proofErr w:type="gramEnd"/>
    </w:p>
    <w:p w:rsidR="00CA2E26" w:rsidRPr="007A5F0F" w:rsidRDefault="00276B1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21.7.3. </w:t>
      </w:r>
      <w:r w:rsidR="00CA2E26" w:rsidRPr="007A5F0F">
        <w:rPr>
          <w:rFonts w:ascii="Times New Roman" w:eastAsia="Times New Roman" w:hAnsi="Times New Roman"/>
          <w:sz w:val="24"/>
          <w:szCs w:val="24"/>
          <w:lang w:val="ru-RU"/>
        </w:rPr>
        <w:t xml:space="preserve">Звуки и краски родной природы в разные времена года. Тема природы </w:t>
      </w:r>
      <w:r w:rsidR="00CA2E26" w:rsidRPr="007A5F0F">
        <w:rPr>
          <w:rFonts w:ascii="Times New Roman" w:eastAsia="Times New Roman" w:hAnsi="Times New Roman"/>
          <w:sz w:val="24"/>
          <w:szCs w:val="24"/>
          <w:lang w:val="ru-RU"/>
        </w:rPr>
        <w:br/>
        <w:t xml:space="preserve">в разные времена года (осень, зима, весна, лето) в произведениях литературы </w:t>
      </w:r>
      <w:r w:rsidR="00CA2E26" w:rsidRPr="007A5F0F">
        <w:rPr>
          <w:rFonts w:ascii="Times New Roman" w:eastAsia="Times New Roman" w:hAnsi="Times New Roman"/>
          <w:sz w:val="24"/>
          <w:szCs w:val="24"/>
          <w:lang w:val="ru-RU"/>
        </w:rPr>
        <w:b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w:t>
      </w:r>
      <w:r w:rsidR="0057686F" w:rsidRPr="007A5F0F">
        <w:rPr>
          <w:rFonts w:ascii="Times New Roman" w:eastAsia="Times New Roman" w:hAnsi="Times New Roman"/>
          <w:sz w:val="24"/>
          <w:szCs w:val="24"/>
          <w:lang w:val="ru-RU"/>
        </w:rPr>
        <w:t>х</w:t>
      </w:r>
      <w:r w:rsidR="00CA2E26" w:rsidRPr="007A5F0F">
        <w:rPr>
          <w:rFonts w:ascii="Times New Roman" w:eastAsia="Times New Roman" w:hAnsi="Times New Roman"/>
          <w:sz w:val="24"/>
          <w:szCs w:val="24"/>
          <w:lang w:val="ru-RU"/>
        </w:rPr>
        <w:t>).</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21.7.3.1. </w:t>
      </w:r>
      <w:r w:rsidR="00CA2E26" w:rsidRPr="007A5F0F">
        <w:rPr>
          <w:rFonts w:ascii="Times New Roman" w:eastAsia="Times New Roman" w:hAnsi="Times New Roman"/>
          <w:sz w:val="24"/>
          <w:szCs w:val="24"/>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00CA2E26" w:rsidRPr="007A5F0F">
        <w:rPr>
          <w:rFonts w:ascii="Times New Roman" w:eastAsia="Times New Roman" w:hAnsi="Times New Roman"/>
          <w:sz w:val="24"/>
          <w:szCs w:val="24"/>
          <w:lang w:val="ru-RU"/>
        </w:rPr>
        <w:t xml:space="preserve">Обсыпается наш сад…», М.М. Пришвин «Осеннее утро», Г.А. Скребицкий «Четыре художника», Ф.И. Тютчев «Чародейкою Зимою», «Зима недаром злится», </w:t>
      </w:r>
      <w:r w:rsidR="00CA2E26" w:rsidRPr="007A5F0F">
        <w:rPr>
          <w:rFonts w:ascii="Times New Roman" w:eastAsia="Times New Roman" w:hAnsi="Times New Roman"/>
          <w:sz w:val="24"/>
          <w:szCs w:val="24"/>
          <w:lang w:val="ru-RU"/>
        </w:rPr>
        <w:br/>
        <w:t xml:space="preserve">И.С. Соколов-Микитов «Зима в лесу», С.А. Есенин «Поёт зима – аукает…», </w:t>
      </w:r>
      <w:r w:rsidR="00CA2E26"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lastRenderedPageBreak/>
        <w:t>И.З. Суриков «Лето» и другие.</w:t>
      </w:r>
      <w:proofErr w:type="gramEnd"/>
    </w:p>
    <w:p w:rsidR="00CA2E26" w:rsidRPr="007A5F0F" w:rsidRDefault="00276B1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w:t>
      </w:r>
      <w:r w:rsidR="00D95224" w:rsidRPr="007A5F0F">
        <w:rPr>
          <w:rFonts w:ascii="Times New Roman" w:eastAsia="Times New Roman" w:hAnsi="Times New Roman"/>
          <w:sz w:val="24"/>
          <w:szCs w:val="24"/>
          <w:lang w:val="ru-RU"/>
        </w:rPr>
        <w:t>4</w:t>
      </w:r>
      <w:r w:rsidRPr="007A5F0F">
        <w:rPr>
          <w:rFonts w:ascii="Times New Roman" w:eastAsia="Times New Roman" w:hAnsi="Times New Roman"/>
          <w:sz w:val="24"/>
          <w:szCs w:val="24"/>
          <w:lang w:val="ru-RU"/>
        </w:rPr>
        <w:t>. </w:t>
      </w:r>
      <w:r w:rsidR="00CA2E26" w:rsidRPr="007A5F0F">
        <w:rPr>
          <w:rFonts w:ascii="Times New Roman" w:eastAsia="Times New Roman" w:hAnsi="Times New Roman"/>
          <w:sz w:val="24"/>
          <w:szCs w:val="24"/>
          <w:lang w:val="ru-RU"/>
        </w:rPr>
        <w:t xml:space="preserve">О детях и дружбе. Круг чтения: тема дружбы в художественном произведении (расширение круга чтения: не менее четырёх произведений,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Н.Н. Носова, В.А. Осеевой, В.Ю. Драгунского, В.В. Лунина и других). Отражение </w:t>
      </w:r>
      <w:r w:rsidR="00CA2E26" w:rsidRPr="007A5F0F">
        <w:rPr>
          <w:rFonts w:ascii="Times New Roman" w:eastAsia="Times New Roman" w:hAnsi="Times New Roman"/>
          <w:sz w:val="24"/>
          <w:szCs w:val="24"/>
          <w:lang w:val="ru-RU"/>
        </w:rPr>
        <w:b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21.7.4.1. </w:t>
      </w:r>
      <w:r w:rsidR="00CA2E26" w:rsidRPr="007A5F0F">
        <w:rPr>
          <w:rFonts w:ascii="Times New Roman" w:eastAsia="Times New Roman" w:hAnsi="Times New Roman"/>
          <w:sz w:val="24"/>
          <w:szCs w:val="24"/>
          <w:lang w:val="ru-RU"/>
        </w:rPr>
        <w:t xml:space="preserve">Произведения для чтения: </w:t>
      </w:r>
      <w:proofErr w:type="gramStart"/>
      <w:r w:rsidR="00CA2E26" w:rsidRPr="007A5F0F">
        <w:rPr>
          <w:rFonts w:ascii="Times New Roman" w:eastAsia="Times New Roman" w:hAnsi="Times New Roman"/>
          <w:sz w:val="24"/>
          <w:szCs w:val="24"/>
          <w:lang w:val="ru-RU"/>
        </w:rPr>
        <w:t xml:space="preserve">Л.Н. Толстой «Филиппок», Е.А. Пермяк </w:t>
      </w:r>
      <w:r w:rsidR="00CA2E26" w:rsidRPr="007A5F0F">
        <w:rPr>
          <w:rFonts w:ascii="Times New Roman" w:eastAsia="Times New Roman" w:hAnsi="Times New Roman"/>
          <w:sz w:val="24"/>
          <w:szCs w:val="24"/>
          <w:lang w:val="ru-RU"/>
        </w:rPr>
        <w:br/>
        <w:t xml:space="preserve">«Две пословицы», Ю.И. Ермолаев «Два пирожных», В.А. Осеева «Синие листья», </w:t>
      </w:r>
      <w:r w:rsidR="00CA2E26" w:rsidRPr="007A5F0F">
        <w:rPr>
          <w:rFonts w:ascii="Times New Roman" w:eastAsia="Times New Roman" w:hAnsi="Times New Roman"/>
          <w:sz w:val="24"/>
          <w:szCs w:val="24"/>
          <w:lang w:val="ru-RU"/>
        </w:rPr>
        <w:br/>
        <w:t>Н.Н. Носов «На горке», «Заплатка», А.Л. Барто «Катя», В.В. Лунин «Я и Вовка», В.Ю. Драгунский «Тайное становится явным» и другие (по выбору).</w:t>
      </w:r>
      <w:proofErr w:type="gramEnd"/>
    </w:p>
    <w:p w:rsidR="00CA2E26" w:rsidRPr="007A5F0F" w:rsidRDefault="00276B1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w:t>
      </w:r>
      <w:r w:rsidR="00D95224" w:rsidRPr="007A5F0F">
        <w:rPr>
          <w:rFonts w:ascii="Times New Roman" w:eastAsia="Times New Roman" w:hAnsi="Times New Roman"/>
          <w:sz w:val="24"/>
          <w:szCs w:val="24"/>
          <w:lang w:val="ru-RU"/>
        </w:rPr>
        <w:t>5</w:t>
      </w:r>
      <w:r w:rsidRPr="007A5F0F">
        <w:rPr>
          <w:rFonts w:ascii="Times New Roman" w:eastAsia="Times New Roman" w:hAnsi="Times New Roman"/>
          <w:sz w:val="24"/>
          <w:szCs w:val="24"/>
          <w:lang w:val="ru-RU"/>
        </w:rPr>
        <w:t>. </w:t>
      </w:r>
      <w:r w:rsidR="00CA2E26" w:rsidRPr="007A5F0F">
        <w:rPr>
          <w:rFonts w:ascii="Times New Roman" w:eastAsia="Times New Roman" w:hAnsi="Times New Roman"/>
          <w:sz w:val="24"/>
          <w:szCs w:val="24"/>
          <w:lang w:val="ru-RU"/>
        </w:rPr>
        <w:t xml:space="preserve">Мир сказок. </w:t>
      </w:r>
      <w:proofErr w:type="gramStart"/>
      <w:r w:rsidR="00CA2E26" w:rsidRPr="007A5F0F">
        <w:rPr>
          <w:rFonts w:ascii="Times New Roman" w:eastAsia="Times New Roman" w:hAnsi="Times New Roman"/>
          <w:sz w:val="24"/>
          <w:szCs w:val="24"/>
          <w:lang w:val="ru-RU"/>
        </w:rPr>
        <w:t>Фольклорная (народная) и литературная (авторская) сказка: «бродячие» сюжеты (произведения по выбору, не менее четырёх).</w:t>
      </w:r>
      <w:proofErr w:type="gramEnd"/>
      <w:r w:rsidR="00CA2E26" w:rsidRPr="007A5F0F">
        <w:rPr>
          <w:rFonts w:ascii="Times New Roman" w:eastAsia="Times New Roman" w:hAnsi="Times New Roman"/>
          <w:sz w:val="24"/>
          <w:szCs w:val="24"/>
          <w:lang w:val="ru-RU"/>
        </w:rPr>
        <w:t xml:space="preserve"> Фольклорная основа авторских сказок: сравнение сюжетов, героев, особенностей языка.</w:t>
      </w:r>
      <w:r w:rsidR="007A7D90" w:rsidRPr="007A5F0F">
        <w:rPr>
          <w:rFonts w:ascii="Times New Roman" w:eastAsia="Times New Roman" w:hAnsi="Times New Roman"/>
          <w:sz w:val="24"/>
          <w:szCs w:val="24"/>
          <w:lang w:val="ru-RU"/>
        </w:rPr>
        <w:t xml:space="preserve"> </w:t>
      </w:r>
      <w:r w:rsidR="00CA2E26" w:rsidRPr="007A5F0F">
        <w:rPr>
          <w:rFonts w:ascii="Times New Roman" w:eastAsia="Times New Roman" w:hAnsi="Times New Roman"/>
          <w:sz w:val="24"/>
          <w:szCs w:val="24"/>
          <w:lang w:val="ru-RU"/>
        </w:rPr>
        <w:t>Составление плана произведения: части текста, их главные темы. Иллюстрации, их значение в раскрытии содержания произведения.</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21.7.5.1. </w:t>
      </w:r>
      <w:r w:rsidR="00CA2E26" w:rsidRPr="007A5F0F">
        <w:rPr>
          <w:rFonts w:ascii="Times New Roman" w:eastAsia="Times New Roman" w:hAnsi="Times New Roman"/>
          <w:sz w:val="24"/>
          <w:szCs w:val="24"/>
          <w:lang w:val="ru-RU"/>
        </w:rPr>
        <w:t xml:space="preserve">Произведения для чтения: народная сказка «Золотая рыбка»,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А.С. Пушкин «Сказка о рыбаке и рыбке», народная сказка «Морозко»,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В.Ф. Одоевский «Мороз Иванович», В.И. Даль «Девочка Снегурочка» и другие.</w:t>
      </w:r>
    </w:p>
    <w:p w:rsidR="00CA2E26" w:rsidRPr="007A5F0F" w:rsidRDefault="00276B1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w:t>
      </w:r>
      <w:r w:rsidR="00D95224" w:rsidRPr="007A5F0F">
        <w:rPr>
          <w:rFonts w:ascii="Times New Roman" w:eastAsia="Times New Roman" w:hAnsi="Times New Roman"/>
          <w:sz w:val="24"/>
          <w:szCs w:val="24"/>
          <w:lang w:val="ru-RU"/>
        </w:rPr>
        <w:t>6</w:t>
      </w:r>
      <w:r w:rsidRPr="007A5F0F">
        <w:rPr>
          <w:rFonts w:ascii="Times New Roman" w:eastAsia="Times New Roman" w:hAnsi="Times New Roman"/>
          <w:sz w:val="24"/>
          <w:szCs w:val="24"/>
          <w:lang w:val="ru-RU"/>
        </w:rPr>
        <w:t>. </w:t>
      </w:r>
      <w:r w:rsidR="00CA2E26" w:rsidRPr="007A5F0F">
        <w:rPr>
          <w:rFonts w:ascii="Times New Roman" w:eastAsia="Times New Roman" w:hAnsi="Times New Roman"/>
          <w:sz w:val="24"/>
          <w:szCs w:val="24"/>
          <w:lang w:val="ru-RU"/>
        </w:rPr>
        <w:t xml:space="preserve">О братьях наших меньших. </w:t>
      </w:r>
      <w:proofErr w:type="gramStart"/>
      <w:r w:rsidR="00CA2E26" w:rsidRPr="007A5F0F">
        <w:rPr>
          <w:rFonts w:ascii="Times New Roman" w:eastAsia="Times New Roman" w:hAnsi="Times New Roman"/>
          <w:sz w:val="24"/>
          <w:szCs w:val="24"/>
          <w:lang w:val="ru-RU"/>
        </w:rPr>
        <w:t xml:space="preserve">Жанровое многообразие произведений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о животных (песни, загадки, сказки, басни, рассказы, стихотворения; произведения по выбору, не менее пяти авторов).</w:t>
      </w:r>
      <w:proofErr w:type="gramEnd"/>
      <w:r w:rsidR="00CA2E26" w:rsidRPr="007A5F0F">
        <w:rPr>
          <w:rFonts w:ascii="Times New Roman" w:eastAsia="Times New Roman" w:hAnsi="Times New Roman"/>
          <w:sz w:val="24"/>
          <w:szCs w:val="24"/>
          <w:lang w:val="ru-RU"/>
        </w:rPr>
        <w:t xml:space="preserve"> Дружба людей и животных – тема литературы (произведения Е.И. Чарушина, В.В. Бианки, С.В. Михалкова, Б.С. Житкова, </w:t>
      </w:r>
      <w:r w:rsidR="00CA2E26" w:rsidRPr="007A5F0F">
        <w:rPr>
          <w:rFonts w:ascii="Times New Roman" w:eastAsia="Times New Roman" w:hAnsi="Times New Roman"/>
          <w:sz w:val="24"/>
          <w:szCs w:val="24"/>
          <w:lang w:val="ru-RU"/>
        </w:rPr>
        <w:br/>
        <w:t xml:space="preserve">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w:t>
      </w:r>
      <w:r w:rsidR="00CA2E26" w:rsidRPr="007A5F0F">
        <w:rPr>
          <w:rFonts w:ascii="Times New Roman" w:eastAsia="Times New Roman" w:hAnsi="Times New Roman"/>
          <w:sz w:val="24"/>
          <w:szCs w:val="24"/>
          <w:lang w:val="ru-RU"/>
        </w:rPr>
        <w:br/>
        <w:t xml:space="preserve">к животным (любовь и забота). Особенности басни как жанра литературы, прозаические и стихотворные басни (на примере произведений И.А. Крылова, </w:t>
      </w:r>
      <w:r w:rsidR="00CA2E26" w:rsidRPr="007A5F0F">
        <w:rPr>
          <w:rFonts w:ascii="Times New Roman" w:eastAsia="Times New Roman" w:hAnsi="Times New Roman"/>
          <w:sz w:val="24"/>
          <w:szCs w:val="24"/>
          <w:lang w:val="ru-RU"/>
        </w:rPr>
        <w:br/>
        <w:t xml:space="preserve">Л.Н. Толстого). Мораль басни как нравственный урок (поучение). Знакомство </w:t>
      </w:r>
      <w:r w:rsidR="00CA2E26" w:rsidRPr="007A5F0F">
        <w:rPr>
          <w:rFonts w:ascii="Times New Roman" w:eastAsia="Times New Roman" w:hAnsi="Times New Roman"/>
          <w:sz w:val="24"/>
          <w:szCs w:val="24"/>
          <w:lang w:val="ru-RU"/>
        </w:rPr>
        <w:br/>
        <w:t xml:space="preserve">с художниками-иллюстраторами, анималистами (без использования термина): </w:t>
      </w:r>
      <w:r w:rsidR="00CA2E26" w:rsidRPr="007A5F0F">
        <w:rPr>
          <w:rFonts w:ascii="Times New Roman" w:eastAsia="Times New Roman" w:hAnsi="Times New Roman"/>
          <w:sz w:val="24"/>
          <w:szCs w:val="24"/>
          <w:lang w:val="ru-RU"/>
        </w:rPr>
        <w:br/>
        <w:t>Е.И. Чарушин, В.В. Бианки.</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21.7.6.1. </w:t>
      </w:r>
      <w:r w:rsidR="00CA2E26" w:rsidRPr="007A5F0F">
        <w:rPr>
          <w:rFonts w:ascii="Times New Roman" w:eastAsia="Times New Roman" w:hAnsi="Times New Roman"/>
          <w:sz w:val="24"/>
          <w:szCs w:val="24"/>
          <w:lang w:val="ru-RU"/>
        </w:rPr>
        <w:t xml:space="preserve">Произведения для чтения: </w:t>
      </w:r>
      <w:proofErr w:type="gramStart"/>
      <w:r w:rsidR="00CA2E26" w:rsidRPr="007A5F0F">
        <w:rPr>
          <w:rFonts w:ascii="Times New Roman" w:eastAsia="Times New Roman" w:hAnsi="Times New Roman"/>
          <w:sz w:val="24"/>
          <w:szCs w:val="24"/>
          <w:lang w:val="ru-RU"/>
        </w:rPr>
        <w:t xml:space="preserve">И.А. Крылов «Лебедь, Щука и Рак»,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Л.Н. Толстой «Лев и мышь», М.М. Пришвин «Ребята и утята», Б.С. Житков «Храбрый утёнок», В.Д. Берестов «Кошкин щенок», В.В. Бианки «Музыкант»,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Е.И. Чарушин «Страшный рассказ», С.В. Михалков «Мой щенок» и другие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(по выбору).</w:t>
      </w:r>
      <w:proofErr w:type="gramEnd"/>
    </w:p>
    <w:p w:rsidR="00CA2E26" w:rsidRPr="007A5F0F" w:rsidRDefault="00276B1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w:t>
      </w:r>
      <w:r w:rsidR="00D95224" w:rsidRPr="007A5F0F">
        <w:rPr>
          <w:rFonts w:ascii="Times New Roman" w:eastAsia="Times New Roman" w:hAnsi="Times New Roman"/>
          <w:sz w:val="24"/>
          <w:szCs w:val="24"/>
          <w:lang w:val="ru-RU"/>
        </w:rPr>
        <w:t>7</w:t>
      </w:r>
      <w:r w:rsidRPr="007A5F0F">
        <w:rPr>
          <w:rFonts w:ascii="Times New Roman" w:eastAsia="Times New Roman" w:hAnsi="Times New Roman"/>
          <w:sz w:val="24"/>
          <w:szCs w:val="24"/>
          <w:lang w:val="ru-RU"/>
        </w:rPr>
        <w:t>. </w:t>
      </w:r>
      <w:r w:rsidR="00CA2E26" w:rsidRPr="007A5F0F">
        <w:rPr>
          <w:rFonts w:ascii="Times New Roman" w:eastAsia="Times New Roman" w:hAnsi="Times New Roman"/>
          <w:sz w:val="24"/>
          <w:szCs w:val="24"/>
          <w:lang w:val="ru-RU"/>
        </w:rPr>
        <w:t xml:space="preserve">О </w:t>
      </w:r>
      <w:proofErr w:type="gramStart"/>
      <w:r w:rsidR="00CA2E26" w:rsidRPr="007A5F0F">
        <w:rPr>
          <w:rFonts w:ascii="Times New Roman" w:eastAsia="Times New Roman" w:hAnsi="Times New Roman"/>
          <w:sz w:val="24"/>
          <w:szCs w:val="24"/>
          <w:lang w:val="ru-RU"/>
        </w:rPr>
        <w:t>наших</w:t>
      </w:r>
      <w:proofErr w:type="gramEnd"/>
      <w:r w:rsidR="00CA2E26" w:rsidRPr="007A5F0F">
        <w:rPr>
          <w:rFonts w:ascii="Times New Roman" w:eastAsia="Times New Roman" w:hAnsi="Times New Roman"/>
          <w:sz w:val="24"/>
          <w:szCs w:val="24"/>
          <w:lang w:val="ru-RU"/>
        </w:rPr>
        <w:t xml:space="preserve"> близких, о семье. Тема семьи, детства, взаимоотношений взрослых и детей в творчестве писателей и фольклорных произведениях </w:t>
      </w:r>
      <w:r w:rsidR="002866DF"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(по выбору). Отражение нравственных семейных ценностей в произведениях </w:t>
      </w:r>
      <w:r w:rsidR="002866DF"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21.7.7.1. </w:t>
      </w:r>
      <w:r w:rsidR="00CA2E26" w:rsidRPr="007A5F0F">
        <w:rPr>
          <w:rFonts w:ascii="Times New Roman" w:eastAsia="Times New Roman" w:hAnsi="Times New Roman"/>
          <w:sz w:val="24"/>
          <w:szCs w:val="24"/>
          <w:lang w:val="ru-RU"/>
        </w:rPr>
        <w:t xml:space="preserve">Произведения для чтения: Л.Н. Толстой «Отец и сыновья»,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А.А. Плещеев «Песня матери», В.А. Осеева «Сыновья», С.В. Михалков «Быль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для детей», С.А. Баруздин «Салют» и другое (по выбору).</w:t>
      </w:r>
    </w:p>
    <w:p w:rsidR="00CA2E26" w:rsidRPr="007A5F0F" w:rsidRDefault="002866DF"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w:t>
      </w:r>
      <w:r w:rsidR="00D95224" w:rsidRPr="007A5F0F">
        <w:rPr>
          <w:rFonts w:ascii="Times New Roman" w:eastAsia="Times New Roman" w:hAnsi="Times New Roman"/>
          <w:sz w:val="24"/>
          <w:szCs w:val="24"/>
          <w:lang w:val="ru-RU"/>
        </w:rPr>
        <w:t>8</w:t>
      </w:r>
      <w:r w:rsidRPr="007A5F0F">
        <w:rPr>
          <w:rFonts w:ascii="Times New Roman" w:eastAsia="Times New Roman" w:hAnsi="Times New Roman"/>
          <w:sz w:val="24"/>
          <w:szCs w:val="24"/>
          <w:lang w:val="ru-RU"/>
        </w:rPr>
        <w:t>. </w:t>
      </w:r>
      <w:r w:rsidR="00CA2E26" w:rsidRPr="007A5F0F">
        <w:rPr>
          <w:rFonts w:ascii="Times New Roman" w:eastAsia="Times New Roman" w:hAnsi="Times New Roman"/>
          <w:sz w:val="24"/>
          <w:szCs w:val="24"/>
          <w:lang w:val="ru-RU"/>
        </w:rPr>
        <w:t xml:space="preserve">Зарубежная литература. Круг чтения: литературная (авторская) сказка </w:t>
      </w:r>
      <w:r w:rsidR="00CA2E26" w:rsidRPr="007A5F0F">
        <w:rPr>
          <w:rFonts w:ascii="Times New Roman" w:eastAsia="Times New Roman" w:hAnsi="Times New Roman"/>
          <w:sz w:val="24"/>
          <w:szCs w:val="24"/>
          <w:lang w:val="ru-RU"/>
        </w:rPr>
        <w:br/>
        <w:t xml:space="preserve">(не менее двух произведений): зарубежные писатели-сказочники (Ш. Перро, </w:t>
      </w:r>
      <w:r w:rsidR="00CA2E26"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lastRenderedPageBreak/>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21.7.8.1. </w:t>
      </w:r>
      <w:r w:rsidR="00CA2E26" w:rsidRPr="007A5F0F">
        <w:rPr>
          <w:rFonts w:ascii="Times New Roman" w:eastAsia="Times New Roman" w:hAnsi="Times New Roman"/>
          <w:sz w:val="24"/>
          <w:szCs w:val="24"/>
          <w:lang w:val="ru-RU"/>
        </w:rPr>
        <w:t xml:space="preserve">Произведения для чтения: Ш. Перро «Кот в сапогах», Х.-К. Андерсен </w:t>
      </w:r>
      <w:r w:rsidR="00CA2E26" w:rsidRPr="007A5F0F">
        <w:rPr>
          <w:rFonts w:ascii="Times New Roman" w:eastAsia="Times New Roman" w:hAnsi="Times New Roman"/>
          <w:sz w:val="24"/>
          <w:szCs w:val="24"/>
          <w:lang w:val="ru-RU"/>
        </w:rPr>
        <w:br/>
        <w:t>«Пятеро из одного стручка» и другие (по выбору).</w:t>
      </w:r>
    </w:p>
    <w:p w:rsidR="00CA2E26" w:rsidRPr="007A5F0F" w:rsidRDefault="002866DF"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21.7.</w:t>
      </w:r>
      <w:r w:rsidR="00D95224" w:rsidRPr="007A5F0F">
        <w:rPr>
          <w:rFonts w:ascii="Times New Roman" w:eastAsia="Times New Roman" w:hAnsi="Times New Roman"/>
          <w:sz w:val="24"/>
          <w:szCs w:val="24"/>
          <w:lang w:val="ru-RU"/>
        </w:rPr>
        <w:t>9</w:t>
      </w:r>
      <w:r w:rsidRPr="007A5F0F">
        <w:rPr>
          <w:rFonts w:ascii="Times New Roman" w:eastAsia="Times New Roman" w:hAnsi="Times New Roman"/>
          <w:sz w:val="24"/>
          <w:szCs w:val="24"/>
          <w:lang w:val="ru-RU"/>
        </w:rPr>
        <w:t>. </w:t>
      </w:r>
      <w:r w:rsidR="00CA2E26" w:rsidRPr="007A5F0F">
        <w:rPr>
          <w:rFonts w:ascii="Times New Roman" w:eastAsia="Times New Roman" w:hAnsi="Times New Roman"/>
          <w:sz w:val="24"/>
          <w:szCs w:val="24"/>
          <w:lang w:val="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866DF" w:rsidRPr="007A5F0F" w:rsidRDefault="002866DF"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21.7.</w:t>
      </w:r>
      <w:r w:rsidR="00D95224" w:rsidRPr="007A5F0F">
        <w:rPr>
          <w:rFonts w:ascii="Times New Roman" w:eastAsia="SchoolBookSanPin" w:hAnsi="Times New Roman"/>
          <w:sz w:val="24"/>
          <w:szCs w:val="24"/>
          <w:lang w:val="ru-RU"/>
        </w:rPr>
        <w:t>10</w:t>
      </w:r>
      <w:r w:rsidRPr="007A5F0F">
        <w:rPr>
          <w:rFonts w:ascii="Times New Roman" w:eastAsia="SchoolBookSanPin" w:hAnsi="Times New Roman"/>
          <w:sz w:val="24"/>
          <w:szCs w:val="24"/>
          <w:lang w:val="ru-RU"/>
        </w:rPr>
        <w:t xml:space="preserve">. Изучение литературного чтения во 2 классе способствует </w:t>
      </w:r>
      <w:r w:rsidRPr="007A5F0F">
        <w:rPr>
          <w:rFonts w:ascii="Times New Roman" w:eastAsia="Times New Roman" w:hAnsi="Times New Roman"/>
          <w:sz w:val="24"/>
          <w:szCs w:val="24"/>
          <w:lang w:val="ru-RU"/>
        </w:rPr>
        <w:t xml:space="preserve">освоению </w:t>
      </w:r>
      <w:r w:rsidRPr="007A5F0F">
        <w:rPr>
          <w:rFonts w:ascii="Times New Roman" w:eastAsia="Times New Roman" w:hAnsi="Times New Roman"/>
          <w:sz w:val="24"/>
          <w:szCs w:val="24"/>
          <w:lang w:val="ru-RU"/>
        </w:rPr>
        <w:br/>
        <w:t>на пропедевтическом уровне ряда универсальных учебных действий</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866DF" w:rsidRPr="007A5F0F" w:rsidRDefault="002866D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21.7.</w:t>
      </w:r>
      <w:r w:rsidR="00D95224" w:rsidRPr="007A5F0F">
        <w:rPr>
          <w:rFonts w:ascii="Times New Roman" w:eastAsia="SchoolBookSanPin" w:hAnsi="Times New Roman"/>
          <w:sz w:val="24"/>
          <w:szCs w:val="24"/>
          <w:lang w:val="ru-RU"/>
        </w:rPr>
        <w:t>10</w:t>
      </w:r>
      <w:r w:rsidRPr="007A5F0F">
        <w:rPr>
          <w:rFonts w:ascii="Times New Roman" w:eastAsia="OfficinaSansBoldITC" w:hAnsi="Times New Roman"/>
          <w:sz w:val="24"/>
          <w:szCs w:val="24"/>
          <w:lang w:val="ru-RU"/>
        </w:rPr>
        <w:t>.1. </w:t>
      </w:r>
      <w:r w:rsidRPr="007A5F0F">
        <w:rPr>
          <w:rFonts w:ascii="Times New Roman" w:eastAsia="SchoolBookSanPin" w:hAnsi="Times New Roman"/>
          <w:sz w:val="24"/>
          <w:szCs w:val="24"/>
          <w:lang w:val="ru-RU"/>
        </w:rPr>
        <w:t xml:space="preserve">Базовые логические и исследовательские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способствуют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 xml:space="preserve">сравнивать и группировать различные произведения по теме (о Родине, </w:t>
      </w:r>
      <w:r w:rsidRPr="007A5F0F">
        <w:rPr>
          <w:rFonts w:ascii="Times New Roman" w:eastAsia="Times New Roman" w:hAnsi="Times New Roman"/>
          <w:sz w:val="24"/>
          <w:szCs w:val="24"/>
          <w:lang w:val="ru-RU"/>
        </w:rPr>
        <w:br/>
        <w:t xml:space="preserve">о родной природе, о детях, о животных, о семье, о чудесах и превращениях), </w:t>
      </w:r>
      <w:r w:rsidRPr="007A5F0F">
        <w:rPr>
          <w:rFonts w:ascii="Times New Roman" w:eastAsia="Times New Roman" w:hAnsi="Times New Roman"/>
          <w:sz w:val="24"/>
          <w:szCs w:val="24"/>
          <w:lang w:val="ru-RU"/>
        </w:rPr>
        <w:br/>
        <w:t xml:space="preserve">по жанрам (произведения устного народного творчества, сказка (фольклорная </w:t>
      </w:r>
      <w:r w:rsidRPr="007A5F0F">
        <w:rPr>
          <w:rFonts w:ascii="Times New Roman" w:eastAsia="Times New Roman" w:hAnsi="Times New Roman"/>
          <w:sz w:val="24"/>
          <w:szCs w:val="24"/>
          <w:lang w:val="ru-RU"/>
        </w:rPr>
        <w:br/>
        <w:t>и литературная), рассказ, басня, стихотворение);</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анализировать те</w:t>
      </w:r>
      <w:proofErr w:type="gramStart"/>
      <w:r w:rsidRPr="007A5F0F">
        <w:rPr>
          <w:rFonts w:ascii="Times New Roman" w:eastAsia="Times New Roman" w:hAnsi="Times New Roman"/>
          <w:sz w:val="24"/>
          <w:szCs w:val="24"/>
          <w:lang w:val="ru-RU"/>
        </w:rPr>
        <w:t>кст ск</w:t>
      </w:r>
      <w:proofErr w:type="gramEnd"/>
      <w:r w:rsidRPr="007A5F0F">
        <w:rPr>
          <w:rFonts w:ascii="Times New Roman" w:eastAsia="Times New Roman" w:hAnsi="Times New Roman"/>
          <w:sz w:val="24"/>
          <w:szCs w:val="24"/>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анализировать те</w:t>
      </w:r>
      <w:proofErr w:type="gramStart"/>
      <w:r w:rsidRPr="007A5F0F">
        <w:rPr>
          <w:rFonts w:ascii="Times New Roman" w:eastAsia="Times New Roman" w:hAnsi="Times New Roman"/>
          <w:sz w:val="24"/>
          <w:szCs w:val="24"/>
          <w:lang w:val="ru-RU"/>
        </w:rPr>
        <w:t>кст ст</w:t>
      </w:r>
      <w:proofErr w:type="gramEnd"/>
      <w:r w:rsidRPr="007A5F0F">
        <w:rPr>
          <w:rFonts w:ascii="Times New Roman" w:eastAsia="Times New Roman" w:hAnsi="Times New Roman"/>
          <w:sz w:val="24"/>
          <w:szCs w:val="24"/>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866DF" w:rsidRPr="007A5F0F" w:rsidRDefault="002866D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21.7.</w:t>
      </w:r>
      <w:r w:rsidR="00D95224" w:rsidRPr="007A5F0F">
        <w:rPr>
          <w:rFonts w:ascii="Times New Roman" w:eastAsia="SchoolBookSanPin" w:hAnsi="Times New Roman"/>
          <w:sz w:val="24"/>
          <w:szCs w:val="24"/>
          <w:lang w:val="ru-RU"/>
        </w:rPr>
        <w:t>10</w:t>
      </w:r>
      <w:r w:rsidRPr="007A5F0F">
        <w:rPr>
          <w:rFonts w:ascii="Times New Roman" w:eastAsia="OfficinaSansBoldITC" w:hAnsi="Times New Roman"/>
          <w:sz w:val="24"/>
          <w:szCs w:val="24"/>
          <w:lang w:val="ru-RU"/>
        </w:rPr>
        <w:t>.2. </w:t>
      </w:r>
      <w:r w:rsidRPr="007A5F0F">
        <w:rPr>
          <w:rFonts w:ascii="Times New Roman" w:eastAsia="SchoolBookSanPin" w:hAnsi="Times New Roman"/>
          <w:sz w:val="24"/>
          <w:szCs w:val="24"/>
          <w:lang w:val="ru-RU"/>
        </w:rPr>
        <w:t xml:space="preserve">Работа с информацией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способствует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соотносить иллюстрации с текстом произведения;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ориентироваться в содержании книги, каталоге, выбирать книгу по автору, каталогу на основе рекомендованного списка;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по информации, представленной в оглавлении, в иллюстрациях предполагать тему и содержание книги;</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пользоваться словарями для уточнения значения незнакомого слова.</w:t>
      </w:r>
    </w:p>
    <w:p w:rsidR="002866DF" w:rsidRPr="007A5F0F" w:rsidRDefault="002866D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21.7.</w:t>
      </w:r>
      <w:r w:rsidR="00D95224"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.3. </w:t>
      </w:r>
      <w:r w:rsidRPr="007A5F0F">
        <w:rPr>
          <w:rFonts w:ascii="Times New Roman" w:eastAsia="Times New Roman" w:hAnsi="Times New Roman"/>
          <w:sz w:val="24"/>
          <w:szCs w:val="24"/>
          <w:lang w:val="ru-RU"/>
        </w:rPr>
        <w:t>Коммуникативные универсальные учебные действия</w:t>
      </w:r>
      <w:r w:rsidRPr="007A5F0F">
        <w:rPr>
          <w:rFonts w:ascii="Times New Roman" w:eastAsia="SchoolBookSanPin" w:hAnsi="Times New Roman"/>
          <w:sz w:val="24"/>
          <w:szCs w:val="24"/>
          <w:lang w:val="ru-RU"/>
        </w:rPr>
        <w:t xml:space="preserve"> способствуют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Pr="007A5F0F">
        <w:rPr>
          <w:rFonts w:ascii="Times New Roman" w:eastAsia="Times New Roman" w:hAnsi="Times New Roman"/>
          <w:sz w:val="24"/>
          <w:szCs w:val="24"/>
          <w:lang w:val="ru-RU"/>
        </w:rPr>
        <w:br/>
        <w:t>на заданную тему;</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пересказывать подробно и выборочно прочитанное произведение;</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обсуждать (в парах, группах) содержание текста, формулировать (устно) простые выв</w:t>
      </w:r>
      <w:r w:rsidR="00676CF1" w:rsidRPr="007A5F0F">
        <w:rPr>
          <w:rFonts w:ascii="Times New Roman" w:eastAsia="Times New Roman" w:hAnsi="Times New Roman"/>
          <w:sz w:val="24"/>
          <w:szCs w:val="24"/>
          <w:lang w:val="ru-RU"/>
        </w:rPr>
        <w:t xml:space="preserve">оды </w:t>
      </w:r>
      <w:r w:rsidR="00676CF1" w:rsidRPr="007A5F0F">
        <w:rPr>
          <w:rFonts w:ascii="Times New Roman" w:eastAsia="Times New Roman" w:hAnsi="Times New Roman"/>
          <w:sz w:val="24"/>
          <w:szCs w:val="24"/>
          <w:lang w:val="ru-RU"/>
        </w:rPr>
        <w:lastRenderedPageBreak/>
        <w:t>на основе прочитанного (</w:t>
      </w:r>
      <w:r w:rsidRPr="007A5F0F">
        <w:rPr>
          <w:rFonts w:ascii="Times New Roman" w:eastAsia="Times New Roman" w:hAnsi="Times New Roman"/>
          <w:sz w:val="24"/>
          <w:szCs w:val="24"/>
          <w:lang w:val="ru-RU"/>
        </w:rPr>
        <w:t>прослушанного</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произведения;</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описывать (устно) картины природы;</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сочинять по аналогии с </w:t>
      </w:r>
      <w:proofErr w:type="gramStart"/>
      <w:r w:rsidRPr="007A5F0F">
        <w:rPr>
          <w:rFonts w:ascii="Times New Roman" w:eastAsia="Times New Roman" w:hAnsi="Times New Roman"/>
          <w:sz w:val="24"/>
          <w:szCs w:val="24"/>
          <w:lang w:val="ru-RU"/>
        </w:rPr>
        <w:t>прочитанным</w:t>
      </w:r>
      <w:proofErr w:type="gramEnd"/>
      <w:r w:rsidRPr="007A5F0F">
        <w:rPr>
          <w:rFonts w:ascii="Times New Roman" w:eastAsia="Times New Roman" w:hAnsi="Times New Roman"/>
          <w:sz w:val="24"/>
          <w:szCs w:val="24"/>
          <w:lang w:val="ru-RU"/>
        </w:rPr>
        <w:t xml:space="preserve"> загадки, рассказы, небольшие сказки;</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участвовать в инсценировках и драматизации отрывков из художественных произведений.</w:t>
      </w:r>
    </w:p>
    <w:p w:rsidR="002866DF" w:rsidRPr="007A5F0F" w:rsidRDefault="002866D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21.7.</w:t>
      </w:r>
      <w:r w:rsidR="00D95224"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.4. </w:t>
      </w:r>
      <w:r w:rsidRPr="007A5F0F">
        <w:rPr>
          <w:rFonts w:ascii="Times New Roman" w:eastAsia="Times New Roman" w:hAnsi="Times New Roman"/>
          <w:sz w:val="24"/>
          <w:szCs w:val="24"/>
          <w:lang w:val="ru-RU"/>
        </w:rPr>
        <w:t>Регулятивные универсальные учебные действия</w:t>
      </w:r>
      <w:r w:rsidRPr="007A5F0F">
        <w:rPr>
          <w:rFonts w:ascii="Times New Roman" w:eastAsia="SchoolBookSanPin" w:hAnsi="Times New Roman"/>
          <w:sz w:val="24"/>
          <w:szCs w:val="24"/>
          <w:lang w:val="ru-RU"/>
        </w:rPr>
        <w:t xml:space="preserve"> способствуют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оценивать своё эмоциональное состояние, возникшее</w:t>
      </w:r>
      <w:r w:rsidR="00676CF1" w:rsidRPr="007A5F0F">
        <w:rPr>
          <w:rFonts w:ascii="Times New Roman" w:eastAsia="Times New Roman" w:hAnsi="Times New Roman"/>
          <w:sz w:val="24"/>
          <w:szCs w:val="24"/>
          <w:lang w:val="ru-RU"/>
        </w:rPr>
        <w:t xml:space="preserve"> при прочтении (</w:t>
      </w:r>
      <w:r w:rsidRPr="007A5F0F">
        <w:rPr>
          <w:rFonts w:ascii="Times New Roman" w:eastAsia="Times New Roman" w:hAnsi="Times New Roman"/>
          <w:sz w:val="24"/>
          <w:szCs w:val="24"/>
          <w:lang w:val="ru-RU"/>
        </w:rPr>
        <w:t>слушании</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произведения;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удерживать в памяти последовательность событий прослушанного</w:t>
      </w:r>
      <w:r w:rsidR="00676CF1" w:rsidRPr="007A5F0F">
        <w:rPr>
          <w:rFonts w:ascii="Times New Roman" w:eastAsia="Times New Roman" w:hAnsi="Times New Roman"/>
          <w:sz w:val="24"/>
          <w:szCs w:val="24"/>
          <w:lang w:val="ru-RU"/>
        </w:rPr>
        <w:t xml:space="preserve"> (</w:t>
      </w:r>
      <w:r w:rsidRPr="007A5F0F">
        <w:rPr>
          <w:rFonts w:ascii="Times New Roman" w:eastAsia="Times New Roman" w:hAnsi="Times New Roman"/>
          <w:sz w:val="24"/>
          <w:szCs w:val="24"/>
          <w:lang w:val="ru-RU"/>
        </w:rPr>
        <w:t>прочитанного</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текста;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контролировать выполнение поставленной учебной задачи при чтении</w:t>
      </w:r>
      <w:r w:rsidRPr="007A5F0F">
        <w:rPr>
          <w:rFonts w:ascii="Times New Roman" w:eastAsia="Times New Roman" w:hAnsi="Times New Roman"/>
          <w:sz w:val="24"/>
          <w:szCs w:val="24"/>
          <w:lang w:val="ru-RU"/>
        </w:rPr>
        <w:br/>
      </w:r>
      <w:r w:rsidR="0057686F"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слушании</w:t>
      </w:r>
      <w:r w:rsidR="0057686F"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произведения;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проверять (по образцу) выполнение поставленной учебной задачи.</w:t>
      </w:r>
    </w:p>
    <w:p w:rsidR="002866DF" w:rsidRPr="007A5F0F" w:rsidRDefault="002866D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21.7.</w:t>
      </w:r>
      <w:r w:rsidR="00D95224" w:rsidRPr="007A5F0F">
        <w:rPr>
          <w:rFonts w:ascii="Times New Roman" w:eastAsia="OfficinaSansBoldITC" w:hAnsi="Times New Roman"/>
          <w:sz w:val="24"/>
          <w:szCs w:val="24"/>
          <w:lang w:val="ru-RU"/>
        </w:rPr>
        <w:t>10</w:t>
      </w:r>
      <w:r w:rsidRPr="007A5F0F">
        <w:rPr>
          <w:rFonts w:ascii="Times New Roman" w:eastAsia="OfficinaSansBoldITC" w:hAnsi="Times New Roman"/>
          <w:sz w:val="24"/>
          <w:szCs w:val="24"/>
          <w:lang w:val="ru-RU"/>
        </w:rPr>
        <w:t>.5. </w:t>
      </w:r>
      <w:r w:rsidRPr="007A5F0F">
        <w:rPr>
          <w:rFonts w:ascii="Times New Roman" w:eastAsia="Times New Roman" w:hAnsi="Times New Roman"/>
          <w:sz w:val="24"/>
          <w:szCs w:val="24"/>
          <w:lang w:val="ru-RU"/>
        </w:rPr>
        <w:t>Совместная деятельность</w:t>
      </w:r>
      <w:r w:rsidRPr="007A5F0F">
        <w:rPr>
          <w:rFonts w:ascii="Times New Roman" w:eastAsia="SchoolBookSanPin" w:hAnsi="Times New Roman"/>
          <w:sz w:val="24"/>
          <w:szCs w:val="24"/>
          <w:lang w:val="ru-RU"/>
        </w:rPr>
        <w:t xml:space="preserve"> способствует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выбирать себе партнёров по совместной деятельности;</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распределять работу, договариваться, приходить к общему решению, отвечать за общий результат работы.</w:t>
      </w:r>
    </w:p>
    <w:p w:rsidR="00261238" w:rsidRPr="007A5F0F" w:rsidRDefault="00261238" w:rsidP="00B977C5">
      <w:pPr>
        <w:spacing w:after="0"/>
        <w:ind w:firstLine="709"/>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21.8. Содержание обучения в 3 классе.</w:t>
      </w:r>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21.8.1. </w:t>
      </w:r>
      <w:r w:rsidR="00CA2E26" w:rsidRPr="007A5F0F">
        <w:rPr>
          <w:rFonts w:ascii="Times New Roman" w:eastAsia="Times New Roman" w:hAnsi="Times New Roman"/>
          <w:sz w:val="24"/>
          <w:szCs w:val="24"/>
          <w:lang w:val="ru-RU"/>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00CA2E26" w:rsidRPr="007A5F0F">
        <w:rPr>
          <w:rFonts w:ascii="Times New Roman" w:eastAsia="Times New Roman" w:hAnsi="Times New Roman"/>
          <w:sz w:val="24"/>
          <w:szCs w:val="24"/>
        </w:rPr>
        <w:t>I</w:t>
      </w:r>
      <w:proofErr w:type="gramEnd"/>
      <w:r w:rsidR="00CA2E26" w:rsidRPr="007A5F0F">
        <w:rPr>
          <w:rFonts w:ascii="Times New Roman" w:eastAsia="Times New Roman" w:hAnsi="Times New Roman"/>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w:t>
      </w:r>
      <w:r w:rsidR="00CA2E26" w:rsidRPr="007A5F0F">
        <w:rPr>
          <w:rFonts w:ascii="Times New Roman" w:eastAsia="Times New Roman" w:hAnsi="Times New Roman"/>
          <w:sz w:val="24"/>
          <w:szCs w:val="24"/>
          <w:lang w:val="ru-RU"/>
        </w:rPr>
        <w:br/>
        <w:t xml:space="preserve">и особенности заголовка произведения. Репродукции картин как иллюстрации </w:t>
      </w:r>
      <w:r w:rsidR="00CA2E26" w:rsidRPr="007A5F0F">
        <w:rPr>
          <w:rFonts w:ascii="Times New Roman" w:eastAsia="Times New Roman" w:hAnsi="Times New Roman"/>
          <w:sz w:val="24"/>
          <w:szCs w:val="24"/>
          <w:lang w:val="ru-RU"/>
        </w:rPr>
        <w:br/>
        <w:t>к произведениям о Родине. Использование средств выразительности при чтении вслух: интонация, темп, ритм, логические ударения.</w:t>
      </w:r>
    </w:p>
    <w:p w:rsidR="00CA2E26" w:rsidRPr="007A5F0F" w:rsidRDefault="004D6C1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21.8.1.1. </w:t>
      </w:r>
      <w:r w:rsidR="00CA2E26" w:rsidRPr="007A5F0F">
        <w:rPr>
          <w:rFonts w:ascii="Times New Roman" w:eastAsia="Times New Roman" w:hAnsi="Times New Roman"/>
          <w:sz w:val="24"/>
          <w:szCs w:val="24"/>
          <w:lang w:val="ru-RU"/>
        </w:rPr>
        <w:t xml:space="preserve">Произведения для чтения: К.Д. Ушинский «Наше отечество»,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М.М. Пришвин «Моя Родина», С.А. Васильев «Россия», Н.П. Кончаловская «Наша древняя столица» (отрывки) и другое (по выбору).</w:t>
      </w:r>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21.8.2. </w:t>
      </w:r>
      <w:r w:rsidR="00CA2E26" w:rsidRPr="007A5F0F">
        <w:rPr>
          <w:rFonts w:ascii="Times New Roman" w:eastAsia="Times New Roman" w:hAnsi="Times New Roman"/>
          <w:sz w:val="24"/>
          <w:szCs w:val="24"/>
          <w:lang w:val="ru-RU"/>
        </w:rPr>
        <w:t xml:space="preserve">Фольклор (устное народное творчество). </w:t>
      </w:r>
      <w:proofErr w:type="gramStart"/>
      <w:r w:rsidR="00CA2E26" w:rsidRPr="007A5F0F">
        <w:rPr>
          <w:rFonts w:ascii="Times New Roman" w:eastAsia="Times New Roman" w:hAnsi="Times New Roman"/>
          <w:sz w:val="24"/>
          <w:szCs w:val="24"/>
          <w:lang w:val="ru-RU"/>
        </w:rPr>
        <w:t xml:space="preserve">Круг чтения: малые жанры фольклора (пословицы, потешки, считалки, небылицы, скороговорки, загадки, </w:t>
      </w:r>
      <w:r w:rsidR="00CA2E26" w:rsidRPr="007A5F0F">
        <w:rPr>
          <w:rFonts w:ascii="Times New Roman" w:eastAsia="Times New Roman" w:hAnsi="Times New Roman"/>
          <w:sz w:val="24"/>
          <w:szCs w:val="24"/>
          <w:lang w:val="ru-RU"/>
        </w:rPr>
        <w:br/>
        <w:t>по выбору).</w:t>
      </w:r>
      <w:proofErr w:type="gramEnd"/>
      <w:r w:rsidR="00CA2E26" w:rsidRPr="007A5F0F">
        <w:rPr>
          <w:rFonts w:ascii="Times New Roman" w:eastAsia="Times New Roman" w:hAnsi="Times New Roman"/>
          <w:sz w:val="24"/>
          <w:szCs w:val="24"/>
          <w:lang w:val="ru-RU"/>
        </w:rPr>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w:t>
      </w:r>
      <w:r w:rsidR="00CA2E26" w:rsidRPr="007A5F0F">
        <w:rPr>
          <w:rFonts w:ascii="Times New Roman" w:eastAsia="Times New Roman" w:hAnsi="Times New Roman"/>
          <w:sz w:val="24"/>
          <w:szCs w:val="24"/>
          <w:lang w:val="ru-RU"/>
        </w:rPr>
        <w:br/>
        <w:t>и поговорок, крылатых выражений. Нравственные ценности в фольклорных произведениях народов России.</w:t>
      </w:r>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21.8.3. </w:t>
      </w:r>
      <w:r w:rsidR="00CA2E26" w:rsidRPr="007A5F0F">
        <w:rPr>
          <w:rFonts w:ascii="Times New Roman" w:eastAsia="Times New Roman" w:hAnsi="Times New Roman"/>
          <w:sz w:val="24"/>
          <w:szCs w:val="24"/>
          <w:lang w:val="ru-RU"/>
        </w:rPr>
        <w:t xml:space="preserve">Фольклорная сказка как отражение общечеловеческих ценностей </w:t>
      </w:r>
      <w:r w:rsidR="00CA2E26" w:rsidRPr="007A5F0F">
        <w:rPr>
          <w:rFonts w:ascii="Times New Roman" w:eastAsia="Times New Roman" w:hAnsi="Times New Roman"/>
          <w:sz w:val="24"/>
          <w:szCs w:val="24"/>
          <w:lang w:val="ru-RU"/>
        </w:rPr>
        <w:b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w:t>
      </w:r>
      <w:r w:rsidR="007A7D90" w:rsidRPr="007A5F0F">
        <w:rPr>
          <w:rFonts w:ascii="Times New Roman" w:eastAsia="Times New Roman" w:hAnsi="Times New Roman"/>
          <w:sz w:val="24"/>
          <w:szCs w:val="24"/>
          <w:lang w:val="ru-RU"/>
        </w:rPr>
        <w:t xml:space="preserve"> и других</w:t>
      </w:r>
      <w:r w:rsidR="00CA2E26" w:rsidRPr="007A5F0F">
        <w:rPr>
          <w:rFonts w:ascii="Times New Roman" w:eastAsia="Times New Roman" w:hAnsi="Times New Roman"/>
          <w:sz w:val="24"/>
          <w:szCs w:val="24"/>
          <w:lang w:val="ru-RU"/>
        </w:rPr>
        <w:t>). Отражение в сказках народного быта и культуры. Составление плана сказки.</w:t>
      </w:r>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21.8.4. </w:t>
      </w:r>
      <w:r w:rsidR="00CA2E26" w:rsidRPr="007A5F0F">
        <w:rPr>
          <w:rFonts w:ascii="Times New Roman" w:eastAsia="Times New Roman" w:hAnsi="Times New Roman"/>
          <w:sz w:val="24"/>
          <w:szCs w:val="24"/>
          <w:lang w:val="ru-RU"/>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w:t>
      </w:r>
      <w:r w:rsidR="00CA2E26" w:rsidRPr="007A5F0F">
        <w:rPr>
          <w:rFonts w:ascii="Times New Roman" w:eastAsia="Times New Roman" w:hAnsi="Times New Roman"/>
          <w:sz w:val="24"/>
          <w:szCs w:val="24"/>
          <w:lang w:val="ru-RU"/>
        </w:rPr>
        <w:lastRenderedPageBreak/>
        <w:t xml:space="preserve">занимался, какими качествами обладал). Характеристика былин как героического песенного сказа,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их особенности (тема, язык). Язык былин, устаревшие слова, их место в былине </w:t>
      </w:r>
      <w:r w:rsidR="00CA2E26" w:rsidRPr="007A5F0F">
        <w:rPr>
          <w:rFonts w:ascii="Times New Roman" w:eastAsia="Times New Roman" w:hAnsi="Times New Roman"/>
          <w:sz w:val="24"/>
          <w:szCs w:val="24"/>
          <w:lang w:val="ru-RU"/>
        </w:rPr>
        <w:br/>
        <w:t xml:space="preserve">и представление в современной лексике. Репродукции картин как иллюстрации </w:t>
      </w:r>
      <w:r w:rsidR="00CA2E26" w:rsidRPr="007A5F0F">
        <w:rPr>
          <w:rFonts w:ascii="Times New Roman" w:eastAsia="Times New Roman" w:hAnsi="Times New Roman"/>
          <w:sz w:val="24"/>
          <w:szCs w:val="24"/>
          <w:lang w:val="ru-RU"/>
        </w:rPr>
        <w:br/>
        <w:t>к эпизодам фольклорного произведения.</w:t>
      </w:r>
    </w:p>
    <w:p w:rsidR="00CA2E26" w:rsidRPr="007A5F0F" w:rsidRDefault="004D6C1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21.8.4.1. </w:t>
      </w:r>
      <w:r w:rsidR="00CA2E26" w:rsidRPr="007A5F0F">
        <w:rPr>
          <w:rFonts w:ascii="Times New Roman" w:eastAsia="Times New Roman" w:hAnsi="Times New Roman"/>
          <w:sz w:val="24"/>
          <w:szCs w:val="24"/>
          <w:lang w:val="ru-RU"/>
        </w:rPr>
        <w:t xml:space="preserve">Произведения для чтения: малые жанры фольклора, русская народная сказка «Иван-царевич и серый волк», былина об Илье Муромце и другие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(по выбору).</w:t>
      </w:r>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21.8.5. </w:t>
      </w:r>
      <w:r w:rsidR="00CA2E26" w:rsidRPr="007A5F0F">
        <w:rPr>
          <w:rFonts w:ascii="Times New Roman" w:eastAsia="Times New Roman" w:hAnsi="Times New Roman"/>
          <w:sz w:val="24"/>
          <w:szCs w:val="24"/>
          <w:lang w:val="ru-RU"/>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А.С. Пушкина в стихах (по выбору, например, «Сказка о царе Салтане, о сыне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00CA2E26" w:rsidRPr="007A5F0F">
        <w:rPr>
          <w:rFonts w:ascii="Times New Roman" w:eastAsia="Times New Roman" w:hAnsi="Times New Roman"/>
          <w:sz w:val="24"/>
          <w:szCs w:val="24"/>
          <w:lang w:val="ru-RU"/>
        </w:rPr>
        <w:t>фольклорными</w:t>
      </w:r>
      <w:proofErr w:type="gramEnd"/>
      <w:r w:rsidR="00CA2E26" w:rsidRPr="007A5F0F">
        <w:rPr>
          <w:rFonts w:ascii="Times New Roman" w:eastAsia="Times New Roman" w:hAnsi="Times New Roman"/>
          <w:sz w:val="24"/>
          <w:szCs w:val="24"/>
          <w:lang w:val="ru-RU"/>
        </w:rPr>
        <w:t>. Положительные и отрицательные герои, волшебные помощники, язык авторской сказки. И.Я. Билибин – иллюстратор сказок А.С. Пушкина.</w:t>
      </w:r>
    </w:p>
    <w:p w:rsidR="00CA2E26" w:rsidRPr="007A5F0F" w:rsidRDefault="004D6C1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21.8.5.1. </w:t>
      </w:r>
      <w:r w:rsidR="00CA2E26" w:rsidRPr="007A5F0F">
        <w:rPr>
          <w:rFonts w:ascii="Times New Roman" w:eastAsia="Times New Roman" w:hAnsi="Times New Roman"/>
          <w:sz w:val="24"/>
          <w:szCs w:val="24"/>
          <w:lang w:val="ru-RU"/>
        </w:rPr>
        <w:t xml:space="preserve">Произведения для чтения: А.С. Пушкин «Сказка о царе Салтане,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о сыне его славном и могучем богатыре князе Гвидоне Салтановиче и о прекрасной царевне Лебеди», «В тот год осенняя погода…», «Опрятней модного паркета…»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и другие (по выбору).</w:t>
      </w:r>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21.8.6. </w:t>
      </w:r>
      <w:r w:rsidR="00CA2E26" w:rsidRPr="007A5F0F">
        <w:rPr>
          <w:rFonts w:ascii="Times New Roman" w:eastAsia="Times New Roman" w:hAnsi="Times New Roman"/>
          <w:sz w:val="24"/>
          <w:szCs w:val="24"/>
          <w:lang w:val="ru-RU"/>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A2E26" w:rsidRPr="007A5F0F" w:rsidRDefault="004D6C1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21.8.6.1. </w:t>
      </w:r>
      <w:r w:rsidR="00CA2E26" w:rsidRPr="007A5F0F">
        <w:rPr>
          <w:rFonts w:ascii="Times New Roman" w:eastAsia="Times New Roman" w:hAnsi="Times New Roman"/>
          <w:sz w:val="24"/>
          <w:szCs w:val="24"/>
          <w:lang w:val="ru-RU"/>
        </w:rPr>
        <w:t xml:space="preserve">Произведения для чтения: И.А. Крылов «Ворона и Лисица», «Лисица </w:t>
      </w:r>
      <w:r w:rsidR="00CA2E26" w:rsidRPr="007A5F0F">
        <w:rPr>
          <w:rFonts w:ascii="Times New Roman" w:eastAsia="Times New Roman" w:hAnsi="Times New Roman"/>
          <w:sz w:val="24"/>
          <w:szCs w:val="24"/>
          <w:lang w:val="ru-RU"/>
        </w:rPr>
        <w:br/>
        <w:t>и виноград», «Мартышка и очки» и другие (по выбору).</w:t>
      </w:r>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21.8.7. </w:t>
      </w:r>
      <w:r w:rsidR="00CA2E26" w:rsidRPr="007A5F0F">
        <w:rPr>
          <w:rFonts w:ascii="Times New Roman" w:eastAsia="Times New Roman" w:hAnsi="Times New Roman"/>
          <w:sz w:val="24"/>
          <w:szCs w:val="24"/>
          <w:lang w:val="ru-RU"/>
        </w:rPr>
        <w:t>Картины природы в произведениях поэтов и писателей Х</w:t>
      </w:r>
      <w:proofErr w:type="gramStart"/>
      <w:r w:rsidR="00CA2E26" w:rsidRPr="007A5F0F">
        <w:rPr>
          <w:rFonts w:ascii="Times New Roman" w:eastAsia="Times New Roman" w:hAnsi="Times New Roman"/>
          <w:sz w:val="24"/>
          <w:szCs w:val="24"/>
        </w:rPr>
        <w:t>I</w:t>
      </w:r>
      <w:proofErr w:type="gramEnd"/>
      <w:r w:rsidR="00CA2E26" w:rsidRPr="007A5F0F">
        <w:rPr>
          <w:rFonts w:ascii="Times New Roman" w:eastAsia="Times New Roman" w:hAnsi="Times New Roman"/>
          <w:sz w:val="24"/>
          <w:szCs w:val="24"/>
          <w:lang w:val="ru-RU"/>
        </w:rPr>
        <w:t xml:space="preserve">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00CA2E26" w:rsidRPr="007A5F0F">
        <w:rPr>
          <w:rFonts w:ascii="Times New Roman" w:eastAsia="Times New Roman" w:hAnsi="Times New Roman"/>
          <w:sz w:val="24"/>
          <w:szCs w:val="24"/>
          <w:lang w:val="ru-RU"/>
        </w:rPr>
        <w:br/>
        <w:t xml:space="preserve">Ф.И. Тютчев, А.А. Фет, А.Н. Майков, Н.А. Некрасов, А.А. Блок, С.А. Есенин, </w:t>
      </w:r>
      <w:r w:rsidR="00CA2E26" w:rsidRPr="007A5F0F">
        <w:rPr>
          <w:rFonts w:ascii="Times New Roman" w:eastAsia="Times New Roman" w:hAnsi="Times New Roman"/>
          <w:sz w:val="24"/>
          <w:szCs w:val="24"/>
          <w:lang w:val="ru-RU"/>
        </w:rPr>
        <w:br/>
        <w:t xml:space="preserve">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00CA2E26" w:rsidRPr="007A5F0F">
        <w:rPr>
          <w:rFonts w:ascii="Times New Roman" w:eastAsia="Times New Roman" w:hAnsi="Times New Roman"/>
          <w:sz w:val="24"/>
          <w:szCs w:val="24"/>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CA2E26" w:rsidRPr="007A5F0F" w:rsidRDefault="004D6C1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21.8.7.1. </w:t>
      </w:r>
      <w:r w:rsidR="00CA2E26" w:rsidRPr="007A5F0F">
        <w:rPr>
          <w:rFonts w:ascii="Times New Roman" w:eastAsia="Times New Roman" w:hAnsi="Times New Roman"/>
          <w:sz w:val="24"/>
          <w:szCs w:val="24"/>
          <w:lang w:val="ru-RU"/>
        </w:rPr>
        <w:t xml:space="preserve">Произведения для чтения: Ф.И. Тютчев «Есть в осени первоначальной…», А.А. Фет «Кот поёт, глаза прищуря», «Мама! </w:t>
      </w:r>
      <w:proofErr w:type="gramStart"/>
      <w:r w:rsidR="00CA2E26" w:rsidRPr="007A5F0F">
        <w:rPr>
          <w:rFonts w:ascii="Times New Roman" w:eastAsia="Times New Roman" w:hAnsi="Times New Roman"/>
          <w:sz w:val="24"/>
          <w:szCs w:val="24"/>
          <w:lang w:val="ru-RU"/>
        </w:rPr>
        <w:t xml:space="preserve">Глянь-ка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из окошка…», А.Н. Майков «Осень», С.А. Есенин «Берёза», Н.А. Некрасов «Железная дорога» (отрывок), А.А. Блок «Ворона», И.А. Бунин «Первый снег»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и другие (по выбору).</w:t>
      </w:r>
      <w:proofErr w:type="gramEnd"/>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21.8.8. </w:t>
      </w:r>
      <w:r w:rsidR="00CA2E26" w:rsidRPr="007A5F0F">
        <w:rPr>
          <w:rFonts w:ascii="Times New Roman" w:eastAsia="Times New Roman" w:hAnsi="Times New Roman"/>
          <w:sz w:val="24"/>
          <w:szCs w:val="24"/>
          <w:lang w:val="ru-RU"/>
        </w:rPr>
        <w:t xml:space="preserve">Творчество Л.Н. Толстого. Жанровое многообразие произведений </w:t>
      </w:r>
      <w:r w:rsidR="00CA2E26" w:rsidRPr="007A5F0F">
        <w:rPr>
          <w:rFonts w:ascii="Times New Roman" w:eastAsia="Times New Roman" w:hAnsi="Times New Roman"/>
          <w:sz w:val="24"/>
          <w:szCs w:val="24"/>
          <w:lang w:val="ru-RU"/>
        </w:rPr>
        <w:br/>
        <w:t xml:space="preserve">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w:t>
      </w:r>
      <w:r w:rsidR="00CA2E26" w:rsidRPr="007A5F0F">
        <w:rPr>
          <w:rFonts w:ascii="Times New Roman" w:eastAsia="Times New Roman" w:hAnsi="Times New Roman"/>
          <w:sz w:val="24"/>
          <w:szCs w:val="24"/>
          <w:lang w:val="ru-RU"/>
        </w:rPr>
        <w:lastRenderedPageBreak/>
        <w:t>различение рассказчика и автора произведения. Художественные особенности текста-описания, текста-рассуждения.</w:t>
      </w:r>
    </w:p>
    <w:p w:rsidR="00CA2E26" w:rsidRPr="007A5F0F" w:rsidRDefault="004D6C1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21.8.8.1. </w:t>
      </w:r>
      <w:r w:rsidR="00CA2E26" w:rsidRPr="007A5F0F">
        <w:rPr>
          <w:rFonts w:ascii="Times New Roman" w:eastAsia="Times New Roman" w:hAnsi="Times New Roman"/>
          <w:sz w:val="24"/>
          <w:szCs w:val="24"/>
          <w:lang w:val="ru-RU"/>
        </w:rPr>
        <w:t>Произведения для чтения: Л.Н. Толстой «Лебеди», «Зайцы», «Прыжок», «Акула» и другие.</w:t>
      </w:r>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21.8.9. </w:t>
      </w:r>
      <w:r w:rsidR="00CA2E26" w:rsidRPr="007A5F0F">
        <w:rPr>
          <w:rFonts w:ascii="Times New Roman" w:eastAsia="Times New Roman" w:hAnsi="Times New Roman"/>
          <w:sz w:val="24"/>
          <w:szCs w:val="24"/>
          <w:lang w:val="ru-RU"/>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CA2E26" w:rsidRPr="007A5F0F" w:rsidRDefault="004D6C1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21.8.9.1. </w:t>
      </w:r>
      <w:r w:rsidR="00CA2E26" w:rsidRPr="007A5F0F">
        <w:rPr>
          <w:rFonts w:ascii="Times New Roman" w:eastAsia="Times New Roman" w:hAnsi="Times New Roman"/>
          <w:sz w:val="24"/>
          <w:szCs w:val="24"/>
          <w:lang w:val="ru-RU"/>
        </w:rPr>
        <w:t xml:space="preserve">Произведения для чтения: В.М. Гаршин «Лягушка-путешественница», И.С. Соколов-Микитов «Листопадничек», М. Горький «Случай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с Евсейкой» и другие (по выбору).</w:t>
      </w:r>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21.8.10. </w:t>
      </w:r>
      <w:r w:rsidR="00CA2E26" w:rsidRPr="007A5F0F">
        <w:rPr>
          <w:rFonts w:ascii="Times New Roman" w:eastAsia="Times New Roman" w:hAnsi="Times New Roman"/>
          <w:sz w:val="24"/>
          <w:szCs w:val="24"/>
          <w:lang w:val="ru-RU"/>
        </w:rPr>
        <w:t xml:space="preserve">Произведения о взаимоотношениях человека и животных. Человек </w:t>
      </w:r>
      <w:r w:rsidR="00CA2E26" w:rsidRPr="007A5F0F">
        <w:rPr>
          <w:rFonts w:ascii="Times New Roman" w:eastAsia="Times New Roman" w:hAnsi="Times New Roman"/>
          <w:sz w:val="24"/>
          <w:szCs w:val="24"/>
          <w:lang w:val="ru-RU"/>
        </w:rPr>
        <w:br/>
        <w:t xml:space="preserve">и его отношения с животными: верность, преданность, забота и любовь. Круг чтения (по выбору, не менее четырёх произведений): произведения Д.Н. </w:t>
      </w:r>
      <w:proofErr w:type="gramStart"/>
      <w:r w:rsidR="00CA2E26" w:rsidRPr="007A5F0F">
        <w:rPr>
          <w:rFonts w:ascii="Times New Roman" w:eastAsia="Times New Roman" w:hAnsi="Times New Roman"/>
          <w:sz w:val="24"/>
          <w:szCs w:val="24"/>
          <w:lang w:val="ru-RU"/>
        </w:rPr>
        <w:t>Мамина-Сибиряка</w:t>
      </w:r>
      <w:proofErr w:type="gramEnd"/>
      <w:r w:rsidR="00CA2E26" w:rsidRPr="007A5F0F">
        <w:rPr>
          <w:rFonts w:ascii="Times New Roman" w:eastAsia="Times New Roman" w:hAnsi="Times New Roman"/>
          <w:sz w:val="24"/>
          <w:szCs w:val="24"/>
          <w:lang w:val="ru-RU"/>
        </w:rPr>
        <w:t xml:space="preserve">, К.Г. Паустовского, М.М. Пришвина, Б.С. Житкова. </w:t>
      </w:r>
      <w:proofErr w:type="gramStart"/>
      <w:r w:rsidR="00CA2E26" w:rsidRPr="007A5F0F">
        <w:rPr>
          <w:rFonts w:ascii="Times New Roman" w:eastAsia="Times New Roman" w:hAnsi="Times New Roman"/>
          <w:sz w:val="24"/>
          <w:szCs w:val="24"/>
          <w:lang w:val="ru-RU"/>
        </w:rPr>
        <w:t>Особенности рассказа: тема, герои, реальность событий, композиция, объекты описания (портрет героя, описание интерьера).</w:t>
      </w:r>
      <w:proofErr w:type="gramEnd"/>
    </w:p>
    <w:p w:rsidR="00CA2E26" w:rsidRPr="007A5F0F" w:rsidRDefault="004D6C1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21.8.10.1. </w:t>
      </w:r>
      <w:r w:rsidR="00CA2E26" w:rsidRPr="007A5F0F">
        <w:rPr>
          <w:rFonts w:ascii="Times New Roman" w:eastAsia="Times New Roman" w:hAnsi="Times New Roman"/>
          <w:sz w:val="24"/>
          <w:szCs w:val="24"/>
          <w:lang w:val="ru-RU"/>
        </w:rPr>
        <w:t xml:space="preserve">Произведения для чтения: Б.С. Житков «Про обезьянку»,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К.Г. Па</w:t>
      </w:r>
      <w:r w:rsidR="00B157AA" w:rsidRPr="007A5F0F">
        <w:rPr>
          <w:rFonts w:ascii="Times New Roman" w:eastAsia="Times New Roman" w:hAnsi="Times New Roman"/>
          <w:sz w:val="24"/>
          <w:szCs w:val="24"/>
          <w:lang w:val="ru-RU"/>
        </w:rPr>
        <w:t>устовский «Барсучий нос», «Кот-во</w:t>
      </w:r>
      <w:r w:rsidR="00CA2E26" w:rsidRPr="007A5F0F">
        <w:rPr>
          <w:rFonts w:ascii="Times New Roman" w:eastAsia="Times New Roman" w:hAnsi="Times New Roman"/>
          <w:sz w:val="24"/>
          <w:szCs w:val="24"/>
          <w:lang w:val="ru-RU"/>
        </w:rPr>
        <w:t>рюга»</w:t>
      </w:r>
      <w:r w:rsidR="007A7D90" w:rsidRPr="007A5F0F">
        <w:rPr>
          <w:rFonts w:ascii="Times New Roman" w:eastAsia="Times New Roman" w:hAnsi="Times New Roman"/>
          <w:sz w:val="24"/>
          <w:szCs w:val="24"/>
          <w:lang w:val="ru-RU"/>
        </w:rPr>
        <w:t xml:space="preserve">, Д.Н. </w:t>
      </w:r>
      <w:proofErr w:type="gramStart"/>
      <w:r w:rsidR="007A7D90" w:rsidRPr="007A5F0F">
        <w:rPr>
          <w:rFonts w:ascii="Times New Roman" w:eastAsia="Times New Roman" w:hAnsi="Times New Roman"/>
          <w:sz w:val="24"/>
          <w:szCs w:val="24"/>
          <w:lang w:val="ru-RU"/>
        </w:rPr>
        <w:t>Мамин-Сибиряк</w:t>
      </w:r>
      <w:proofErr w:type="gramEnd"/>
      <w:r w:rsidR="007A7D90" w:rsidRPr="007A5F0F">
        <w:rPr>
          <w:rFonts w:ascii="Times New Roman" w:eastAsia="Times New Roman" w:hAnsi="Times New Roman"/>
          <w:sz w:val="24"/>
          <w:szCs w:val="24"/>
          <w:lang w:val="ru-RU"/>
        </w:rPr>
        <w:t xml:space="preserve"> «Приёмыш» </w:t>
      </w:r>
      <w:r w:rsidR="00CA2E26" w:rsidRPr="007A5F0F">
        <w:rPr>
          <w:rFonts w:ascii="Times New Roman" w:eastAsia="Times New Roman" w:hAnsi="Times New Roman"/>
          <w:sz w:val="24"/>
          <w:szCs w:val="24"/>
          <w:lang w:val="ru-RU"/>
        </w:rPr>
        <w:t>и другое (по выбору).</w:t>
      </w:r>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21.8.11. </w:t>
      </w:r>
      <w:r w:rsidR="00CA2E26" w:rsidRPr="007A5F0F">
        <w:rPr>
          <w:rFonts w:ascii="Times New Roman" w:eastAsia="Times New Roman" w:hAnsi="Times New Roman"/>
          <w:sz w:val="24"/>
          <w:szCs w:val="24"/>
          <w:lang w:val="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CA2E26" w:rsidRPr="007A5F0F" w:rsidRDefault="004D6C1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21.8.11.1. </w:t>
      </w:r>
      <w:r w:rsidR="00CA2E26" w:rsidRPr="007A5F0F">
        <w:rPr>
          <w:rFonts w:ascii="Times New Roman" w:eastAsia="Times New Roman" w:hAnsi="Times New Roman"/>
          <w:sz w:val="24"/>
          <w:szCs w:val="24"/>
          <w:lang w:val="ru-RU"/>
        </w:rPr>
        <w:t>Произведения для чтения: Л. Пантелеев «На ялике», А. Гайдар «Тимур и его команда» (отрывки), Л. Кассиль и другие (по выбору).</w:t>
      </w:r>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21.8.12. </w:t>
      </w:r>
      <w:r w:rsidR="00CA2E26" w:rsidRPr="007A5F0F">
        <w:rPr>
          <w:rFonts w:ascii="Times New Roman" w:eastAsia="Times New Roman" w:hAnsi="Times New Roman"/>
          <w:sz w:val="24"/>
          <w:szCs w:val="24"/>
          <w:lang w:val="ru-RU"/>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w:t>
      </w:r>
      <w:r w:rsidR="00CA2E26" w:rsidRPr="007A5F0F">
        <w:rPr>
          <w:rFonts w:ascii="Times New Roman" w:eastAsia="Times New Roman" w:hAnsi="Times New Roman"/>
          <w:sz w:val="24"/>
          <w:szCs w:val="24"/>
          <w:lang w:val="ru-RU"/>
        </w:rPr>
        <w:br/>
        <w:t>и другие (по выбору).</w:t>
      </w:r>
    </w:p>
    <w:p w:rsidR="00CA2E26" w:rsidRPr="007A5F0F" w:rsidRDefault="004D6C1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21.8.12.1. </w:t>
      </w:r>
      <w:r w:rsidR="00CA2E26" w:rsidRPr="007A5F0F">
        <w:rPr>
          <w:rFonts w:ascii="Times New Roman" w:eastAsia="Times New Roman" w:hAnsi="Times New Roman"/>
          <w:sz w:val="24"/>
          <w:szCs w:val="24"/>
          <w:lang w:val="ru-RU"/>
        </w:rPr>
        <w:t xml:space="preserve">Произведения для чтения: В.Ю. Драгунский «Денискины рассказы» </w:t>
      </w:r>
      <w:r w:rsidR="00CA2E26" w:rsidRPr="007A5F0F">
        <w:rPr>
          <w:rFonts w:ascii="Times New Roman" w:eastAsia="Times New Roman" w:hAnsi="Times New Roman"/>
          <w:sz w:val="24"/>
          <w:szCs w:val="24"/>
          <w:lang w:val="ru-RU"/>
        </w:rPr>
        <w:br/>
        <w:t>(1-2 произведения), Н.Н. Носов «Весёлая семейка» (1-2 рассказа из цикла) и другие (по выбору).</w:t>
      </w:r>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21.8.13. </w:t>
      </w:r>
      <w:r w:rsidR="00CA2E26" w:rsidRPr="007A5F0F">
        <w:rPr>
          <w:rFonts w:ascii="Times New Roman" w:eastAsia="Times New Roman" w:hAnsi="Times New Roman"/>
          <w:sz w:val="24"/>
          <w:szCs w:val="24"/>
          <w:lang w:val="ru-RU"/>
        </w:rPr>
        <w:t xml:space="preserve">Зарубежная литература. Круг чтения (произведения двух-трёх авторов </w:t>
      </w:r>
      <w:r w:rsidR="00CA2E26" w:rsidRPr="007A5F0F">
        <w:rPr>
          <w:rFonts w:ascii="Times New Roman" w:eastAsia="Times New Roman" w:hAnsi="Times New Roman"/>
          <w:sz w:val="24"/>
          <w:szCs w:val="24"/>
          <w:lang w:val="ru-RU"/>
        </w:rPr>
        <w:br/>
        <w:t xml:space="preserve">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w:t>
      </w:r>
      <w:r w:rsidR="00CA2E26" w:rsidRPr="007A5F0F">
        <w:rPr>
          <w:rFonts w:ascii="Times New Roman" w:eastAsia="Times New Roman" w:hAnsi="Times New Roman"/>
          <w:sz w:val="24"/>
          <w:szCs w:val="24"/>
          <w:lang w:val="ru-RU"/>
        </w:rPr>
        <w:br/>
        <w:t xml:space="preserve">С.Я. Маршак, К.И. Чуковский, Б.В. Заходер. </w:t>
      </w:r>
    </w:p>
    <w:p w:rsidR="00CA2E26" w:rsidRPr="007A5F0F" w:rsidRDefault="004D6C1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21.8.13.1. </w:t>
      </w:r>
      <w:r w:rsidR="00CA2E26" w:rsidRPr="007A5F0F">
        <w:rPr>
          <w:rFonts w:ascii="Times New Roman" w:eastAsia="Times New Roman" w:hAnsi="Times New Roman"/>
          <w:sz w:val="24"/>
          <w:szCs w:val="24"/>
          <w:lang w:val="ru-RU"/>
        </w:rPr>
        <w:t xml:space="preserve">Произведения для чтения: Х.-К. Андерсен «Гадкий утёнок»,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Ш. Перро «Подарок феи» и другие (по выбору).</w:t>
      </w:r>
    </w:p>
    <w:p w:rsidR="00CA2E26" w:rsidRPr="007A5F0F" w:rsidRDefault="00261238"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21.8.14. </w:t>
      </w:r>
      <w:r w:rsidR="00CA2E26" w:rsidRPr="007A5F0F">
        <w:rPr>
          <w:rFonts w:ascii="Times New Roman" w:eastAsia="Times New Roman" w:hAnsi="Times New Roman"/>
          <w:sz w:val="24"/>
          <w:szCs w:val="24"/>
          <w:lang w:val="ru-RU"/>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w:t>
      </w:r>
      <w:r w:rsidR="00CA2E26" w:rsidRPr="007A5F0F">
        <w:rPr>
          <w:rFonts w:ascii="Times New Roman" w:eastAsia="Times New Roman" w:hAnsi="Times New Roman"/>
          <w:sz w:val="24"/>
          <w:szCs w:val="24"/>
          <w:lang w:val="ru-RU"/>
        </w:rPr>
        <w:br/>
        <w:t xml:space="preserve">о первых книгах на Руси, знакомство с рукописными книгами. </w:t>
      </w:r>
    </w:p>
    <w:p w:rsidR="00BA0472" w:rsidRPr="007A5F0F" w:rsidRDefault="00BA0472"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 xml:space="preserve">21.8.15. Изучение литературного чтения в 3 классе способствует </w:t>
      </w:r>
      <w:r w:rsidRPr="007A5F0F">
        <w:rPr>
          <w:rFonts w:ascii="Times New Roman" w:eastAsia="Times New Roman" w:hAnsi="Times New Roman"/>
          <w:sz w:val="24"/>
          <w:szCs w:val="24"/>
          <w:lang w:val="ru-RU"/>
        </w:rPr>
        <w:t xml:space="preserve">освоению </w:t>
      </w:r>
      <w:r w:rsidRPr="007A5F0F">
        <w:rPr>
          <w:rFonts w:ascii="Times New Roman" w:eastAsia="Times New Roman" w:hAnsi="Times New Roman"/>
          <w:sz w:val="24"/>
          <w:szCs w:val="24"/>
          <w:lang w:val="ru-RU"/>
        </w:rPr>
        <w:br/>
      </w:r>
      <w:r w:rsidRPr="007A5F0F">
        <w:rPr>
          <w:rFonts w:ascii="Times New Roman" w:eastAsia="Times New Roman" w:hAnsi="Times New Roman"/>
          <w:sz w:val="24"/>
          <w:szCs w:val="24"/>
          <w:lang w:val="ru-RU"/>
        </w:rPr>
        <w:lastRenderedPageBreak/>
        <w:t>ряда универсальных учебных действий</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A0472" w:rsidRPr="007A5F0F" w:rsidRDefault="00BA0472"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21.8.15.1. </w:t>
      </w:r>
      <w:r w:rsidRPr="007A5F0F">
        <w:rPr>
          <w:rFonts w:ascii="Times New Roman" w:eastAsia="SchoolBookSanPin" w:hAnsi="Times New Roman"/>
          <w:sz w:val="24"/>
          <w:szCs w:val="24"/>
          <w:lang w:val="ru-RU"/>
        </w:rPr>
        <w:t xml:space="preserve">Базовые логические и исследовательские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способствуют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читать доступные по восприятию и небольшие по объёму прозаические </w:t>
      </w:r>
      <w:r w:rsidRPr="007A5F0F">
        <w:rPr>
          <w:rFonts w:ascii="Times New Roman" w:eastAsia="Times New Roman" w:hAnsi="Times New Roman"/>
          <w:sz w:val="24"/>
          <w:szCs w:val="24"/>
          <w:lang w:val="ru-RU"/>
        </w:rPr>
        <w:br/>
        <w:t>и стихотворные произведения (без отметочного оценивания);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различать сказочные и реалистические, лирические и эпические, народные </w:t>
      </w:r>
      <w:r w:rsidRPr="007A5F0F">
        <w:rPr>
          <w:rFonts w:ascii="Times New Roman" w:eastAsia="Times New Roman" w:hAnsi="Times New Roman"/>
          <w:sz w:val="24"/>
          <w:szCs w:val="24"/>
          <w:lang w:val="ru-RU"/>
        </w:rPr>
        <w:br/>
        <w:t>и авторские произведения;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конструировать план текста, дополнять и восстанавливать нарушенную последовательность;</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сравнивать произведения, относящиеся к одной теме, но разным жанрам; произведения одного жанра, но разной тематики;</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исследовать текст: находить описания в произведениях разных жанров (портрет, пейзаж, интерьер).</w:t>
      </w:r>
    </w:p>
    <w:p w:rsidR="00BA0472" w:rsidRPr="007A5F0F" w:rsidRDefault="00BA0472"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21.8.15.</w:t>
      </w:r>
      <w:r w:rsidR="000F1FC5" w:rsidRPr="007A5F0F">
        <w:rPr>
          <w:rFonts w:ascii="Times New Roman" w:eastAsia="OfficinaSansBoldITC" w:hAnsi="Times New Roman"/>
          <w:sz w:val="24"/>
          <w:szCs w:val="24"/>
          <w:lang w:val="ru-RU"/>
        </w:rPr>
        <w:t>2</w:t>
      </w:r>
      <w:r w:rsidRPr="007A5F0F">
        <w:rPr>
          <w:rFonts w:ascii="Times New Roman" w:eastAsia="OfficinaSansBoldITC" w:hAnsi="Times New Roman"/>
          <w:sz w:val="24"/>
          <w:szCs w:val="24"/>
          <w:lang w:val="ru-RU"/>
        </w:rPr>
        <w:t>. </w:t>
      </w:r>
      <w:r w:rsidR="000F1FC5" w:rsidRPr="007A5F0F">
        <w:rPr>
          <w:rFonts w:ascii="Times New Roman" w:eastAsia="Times New Roman" w:hAnsi="Times New Roman"/>
          <w:sz w:val="24"/>
          <w:szCs w:val="24"/>
          <w:lang w:val="ru-RU"/>
        </w:rPr>
        <w:t xml:space="preserve">Работа с информацией </w:t>
      </w:r>
      <w:r w:rsidRPr="007A5F0F">
        <w:rPr>
          <w:rFonts w:ascii="Times New Roman" w:eastAsia="SchoolBookSanPin" w:hAnsi="Times New Roman"/>
          <w:sz w:val="24"/>
          <w:szCs w:val="24"/>
          <w:lang w:val="ru-RU"/>
        </w:rPr>
        <w:t xml:space="preserve">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способствуют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сравнивать информацию</w:t>
      </w:r>
      <w:r w:rsidR="00676CF1" w:rsidRPr="007A5F0F">
        <w:rPr>
          <w:rFonts w:ascii="Times New Roman" w:eastAsia="Times New Roman" w:hAnsi="Times New Roman"/>
          <w:sz w:val="24"/>
          <w:szCs w:val="24"/>
          <w:lang w:val="ru-RU"/>
        </w:rPr>
        <w:t xml:space="preserve"> словесную (текст), графическую </w:t>
      </w:r>
      <w:r w:rsidR="00676CF1" w:rsidRPr="007A5F0F">
        <w:rPr>
          <w:rFonts w:ascii="Times New Roman" w:eastAsia="Times New Roman" w:hAnsi="Times New Roman"/>
          <w:sz w:val="24"/>
          <w:szCs w:val="24"/>
          <w:lang w:val="ru-RU"/>
        </w:rPr>
        <w:br/>
        <w:t xml:space="preserve">или </w:t>
      </w:r>
      <w:r w:rsidRPr="007A5F0F">
        <w:rPr>
          <w:rFonts w:ascii="Times New Roman" w:eastAsia="Times New Roman" w:hAnsi="Times New Roman"/>
          <w:sz w:val="24"/>
          <w:szCs w:val="24"/>
          <w:lang w:val="ru-RU"/>
        </w:rPr>
        <w:t>изобразительную (иллюстрация), звуковую (музыкальное произведение);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подбирать иллюстрации к тексту, соотносить произведения литературы </w:t>
      </w:r>
      <w:r w:rsidRPr="007A5F0F">
        <w:rPr>
          <w:rFonts w:ascii="Times New Roman" w:eastAsia="Times New Roman" w:hAnsi="Times New Roman"/>
          <w:sz w:val="24"/>
          <w:szCs w:val="24"/>
          <w:lang w:val="ru-RU"/>
        </w:rPr>
        <w:br/>
        <w:t>и изобразительного искусства по тематике, настроению, средствам выразительности;</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выбирать книгу в библиотеке в соответствии с учебной задачей; составлять аннотацию.</w:t>
      </w:r>
    </w:p>
    <w:p w:rsidR="000F1FC5" w:rsidRPr="007A5F0F" w:rsidRDefault="000F1FC5"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21.8.15.3. </w:t>
      </w:r>
      <w:r w:rsidRPr="007A5F0F">
        <w:rPr>
          <w:rFonts w:ascii="Times New Roman" w:eastAsia="Times New Roman" w:hAnsi="Times New Roman"/>
          <w:sz w:val="24"/>
          <w:szCs w:val="24"/>
          <w:lang w:val="ru-RU"/>
        </w:rPr>
        <w:t>Коммуникативные универсальные учебные действия</w:t>
      </w:r>
      <w:r w:rsidRPr="007A5F0F">
        <w:rPr>
          <w:rFonts w:ascii="Times New Roman" w:eastAsia="SchoolBookSanPin" w:hAnsi="Times New Roman"/>
          <w:sz w:val="24"/>
          <w:szCs w:val="24"/>
          <w:lang w:val="ru-RU"/>
        </w:rPr>
        <w:t xml:space="preserve"> способствуют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читать текст с разными интонациями, передавая своё отношение к событиям, героям произведения;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формулировать вопросы по основным событиям текста;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пересказывать текст (подробно, выборочно, с изменением лица);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выразительно исполнять стихотворное произведение, создавая соответствующее настроение;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сочинять простые истории (сказки, рассказы) по аналогии.</w:t>
      </w:r>
    </w:p>
    <w:p w:rsidR="000F1FC5" w:rsidRPr="007A5F0F" w:rsidRDefault="000F1FC5"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21.8.15.4. </w:t>
      </w:r>
      <w:proofErr w:type="gramStart"/>
      <w:r w:rsidRPr="007A5F0F">
        <w:rPr>
          <w:rFonts w:ascii="Times New Roman" w:eastAsia="Times New Roman" w:hAnsi="Times New Roman"/>
          <w:sz w:val="24"/>
          <w:szCs w:val="24"/>
          <w:lang w:val="ru-RU"/>
        </w:rPr>
        <w:t>Регулятивные</w:t>
      </w:r>
      <w:proofErr w:type="gramEnd"/>
      <w:r w:rsidRPr="007A5F0F">
        <w:rPr>
          <w:rFonts w:ascii="Times New Roman" w:eastAsia="Times New Roman" w:hAnsi="Times New Roman"/>
          <w:sz w:val="24"/>
          <w:szCs w:val="24"/>
          <w:lang w:val="ru-RU"/>
        </w:rPr>
        <w:t xml:space="preserve"> универсальные учебные </w:t>
      </w:r>
      <w:r w:rsidRPr="007A5F0F">
        <w:rPr>
          <w:rFonts w:ascii="Times New Roman" w:eastAsia="SchoolBookSanPin" w:hAnsi="Times New Roman"/>
          <w:sz w:val="24"/>
          <w:szCs w:val="24"/>
          <w:lang w:val="ru-RU"/>
        </w:rPr>
        <w:t>способствуют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оценивать качество своего восприятия текста на слух;</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выполнять действия </w:t>
      </w:r>
      <w:r w:rsidR="00676CF1" w:rsidRPr="007A5F0F">
        <w:rPr>
          <w:rFonts w:ascii="Times New Roman" w:eastAsia="Times New Roman" w:hAnsi="Times New Roman"/>
          <w:sz w:val="24"/>
          <w:szCs w:val="24"/>
          <w:lang w:val="ru-RU"/>
        </w:rPr>
        <w:t>контроля (</w:t>
      </w:r>
      <w:r w:rsidRPr="007A5F0F">
        <w:rPr>
          <w:rFonts w:ascii="Times New Roman" w:eastAsia="Times New Roman" w:hAnsi="Times New Roman"/>
          <w:sz w:val="24"/>
          <w:szCs w:val="24"/>
          <w:lang w:val="ru-RU"/>
        </w:rPr>
        <w:t>самоконтроля</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и оценки процесса и результата деятельности, при необходимости вносить коррективы в выполняемые действия.</w:t>
      </w:r>
    </w:p>
    <w:p w:rsidR="000F1FC5" w:rsidRPr="007A5F0F" w:rsidRDefault="000F1FC5"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21.8.15.5. </w:t>
      </w:r>
      <w:r w:rsidRPr="007A5F0F">
        <w:rPr>
          <w:rFonts w:ascii="Times New Roman" w:eastAsia="Times New Roman" w:hAnsi="Times New Roman"/>
          <w:sz w:val="24"/>
          <w:szCs w:val="24"/>
          <w:lang w:val="ru-RU"/>
        </w:rPr>
        <w:t>Совместная деятельность</w:t>
      </w:r>
      <w:r w:rsidRPr="007A5F0F">
        <w:rPr>
          <w:rFonts w:ascii="Times New Roman" w:eastAsia="SchoolBookSanPin" w:hAnsi="Times New Roman"/>
          <w:sz w:val="24"/>
          <w:szCs w:val="24"/>
          <w:lang w:val="ru-RU"/>
        </w:rPr>
        <w:t xml:space="preserve"> способствует формированию умений: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участвовать в совместной деятельности: выполнять роли лидера, подчинённого, соблюдать равноправие и дружелюбие;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 коллективной театрализованной деятельности читать по ролям, инсценировать</w:t>
      </w:r>
      <w:r w:rsidR="00676CF1" w:rsidRPr="007A5F0F">
        <w:rPr>
          <w:rFonts w:ascii="Times New Roman" w:eastAsia="Times New Roman" w:hAnsi="Times New Roman"/>
          <w:sz w:val="24"/>
          <w:szCs w:val="24"/>
          <w:lang w:val="ru-RU"/>
        </w:rPr>
        <w:t xml:space="preserve"> (</w:t>
      </w:r>
      <w:r w:rsidRPr="007A5F0F">
        <w:rPr>
          <w:rFonts w:ascii="Times New Roman" w:eastAsia="Times New Roman" w:hAnsi="Times New Roman"/>
          <w:sz w:val="24"/>
          <w:szCs w:val="24"/>
          <w:lang w:val="ru-RU"/>
        </w:rPr>
        <w:t>драматизировать</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несложные произведения фольклора </w:t>
      </w:r>
      <w:r w:rsidRPr="007A5F0F">
        <w:rPr>
          <w:rFonts w:ascii="Times New Roman" w:eastAsia="Times New Roman" w:hAnsi="Times New Roman"/>
          <w:sz w:val="24"/>
          <w:szCs w:val="24"/>
          <w:lang w:val="ru-RU"/>
        </w:rPr>
        <w:br/>
        <w:t xml:space="preserve">и художественной литературы; выбирать роль, договариваться о манере </w:t>
      </w:r>
      <w:r w:rsidRPr="007A5F0F">
        <w:rPr>
          <w:rFonts w:ascii="Times New Roman" w:eastAsia="Times New Roman" w:hAnsi="Times New Roman"/>
          <w:sz w:val="24"/>
          <w:szCs w:val="24"/>
          <w:lang w:val="ru-RU"/>
        </w:rPr>
        <w:br/>
        <w:t>её исполнения в соответствии с общим замыслом;</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lastRenderedPageBreak/>
        <w:t>осуществлять взаимопомощь, проявлять ответственность при выполнении своей части работы, оценивать свой вклад в общее дело.</w:t>
      </w:r>
    </w:p>
    <w:p w:rsidR="000F1FC5" w:rsidRPr="007A5F0F" w:rsidRDefault="000F1FC5" w:rsidP="00B977C5">
      <w:pPr>
        <w:spacing w:after="0"/>
        <w:ind w:firstLine="709"/>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21.9. Содержание обучения в 4 классе.</w:t>
      </w:r>
    </w:p>
    <w:p w:rsidR="00CA2E26" w:rsidRPr="007A5F0F" w:rsidRDefault="000F1FC5"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21.9.1. </w:t>
      </w:r>
      <w:r w:rsidR="00CA2E26" w:rsidRPr="007A5F0F">
        <w:rPr>
          <w:rFonts w:ascii="Times New Roman" w:eastAsia="Times New Roman" w:hAnsi="Times New Roman"/>
          <w:sz w:val="24"/>
          <w:szCs w:val="24"/>
          <w:lang w:val="ru-RU"/>
        </w:rPr>
        <w:t xml:space="preserve">О Родине, героические страницы истории. Наше Отечество, образ родной земли в стихотворных и прозаических произведениях писателей и поэтов </w:t>
      </w:r>
      <w:r w:rsidR="00CA2E26" w:rsidRPr="007A5F0F">
        <w:rPr>
          <w:rFonts w:ascii="Times New Roman" w:eastAsia="Times New Roman" w:hAnsi="Times New Roman"/>
          <w:sz w:val="24"/>
          <w:szCs w:val="24"/>
          <w:lang w:val="ru-RU"/>
        </w:rPr>
        <w:br/>
        <w:t>Х</w:t>
      </w:r>
      <w:proofErr w:type="gramStart"/>
      <w:r w:rsidR="00CA2E26" w:rsidRPr="007A5F0F">
        <w:rPr>
          <w:rFonts w:ascii="Times New Roman" w:eastAsia="Times New Roman" w:hAnsi="Times New Roman"/>
          <w:sz w:val="24"/>
          <w:szCs w:val="24"/>
        </w:rPr>
        <w:t>I</w:t>
      </w:r>
      <w:proofErr w:type="gramEnd"/>
      <w:r w:rsidR="00CA2E26" w:rsidRPr="007A5F0F">
        <w:rPr>
          <w:rFonts w:ascii="Times New Roman" w:eastAsia="Times New Roman" w:hAnsi="Times New Roman"/>
          <w:sz w:val="24"/>
          <w:szCs w:val="24"/>
          <w:lang w:val="ru-RU"/>
        </w:rPr>
        <w:t xml:space="preserve">Х и ХХ веков (по выбору, не менее четырёх, например, произведения </w:t>
      </w:r>
      <w:r w:rsidR="00CA2E26" w:rsidRPr="007A5F0F">
        <w:rPr>
          <w:rFonts w:ascii="Times New Roman" w:eastAsia="Times New Roman" w:hAnsi="Times New Roman"/>
          <w:sz w:val="24"/>
          <w:szCs w:val="24"/>
          <w:lang w:val="ru-RU"/>
        </w:rPr>
        <w:br/>
        <w:t xml:space="preserve">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w:t>
      </w:r>
      <w:r w:rsidR="00CA2E26" w:rsidRPr="007A5F0F">
        <w:rPr>
          <w:rFonts w:ascii="Times New Roman" w:eastAsia="Times New Roman" w:hAnsi="Times New Roman"/>
          <w:sz w:val="24"/>
          <w:szCs w:val="24"/>
          <w:lang w:val="ru-RU"/>
        </w:rPr>
        <w:br/>
        <w:t xml:space="preserve">для детей. Отражение нравственной идеи: любовь к Родине. Героическое прошлое России, тема Великой Отечественной войны в произведениях литературы </w:t>
      </w:r>
      <w:r w:rsidR="00CA2E26" w:rsidRPr="007A5F0F">
        <w:rPr>
          <w:rFonts w:ascii="Times New Roman" w:eastAsia="Times New Roman" w:hAnsi="Times New Roman"/>
          <w:sz w:val="24"/>
          <w:szCs w:val="24"/>
          <w:lang w:val="ru-RU"/>
        </w:rPr>
        <w:br/>
        <w:t>(на примере рассказов Л.А. Кассиля, С.П. Алексеева). Осознание понятия: поступок, подвиг.</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21.9.1.1. </w:t>
      </w:r>
      <w:r w:rsidR="00CA2E26" w:rsidRPr="007A5F0F">
        <w:rPr>
          <w:rFonts w:ascii="Times New Roman" w:eastAsia="Times New Roman" w:hAnsi="Times New Roman"/>
          <w:sz w:val="24"/>
          <w:szCs w:val="24"/>
          <w:lang w:val="ru-RU"/>
        </w:rPr>
        <w:t xml:space="preserve">Круг чтения: народная и авторская песня: понятие исторической песни, знакомство с песнями на тему Великой Отечественной войны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(2-3 произведения по выбору).</w:t>
      </w:r>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21.9.1.2. </w:t>
      </w:r>
      <w:r w:rsidR="00CA2E26" w:rsidRPr="007A5F0F">
        <w:rPr>
          <w:rFonts w:ascii="Times New Roman" w:eastAsia="Times New Roman" w:hAnsi="Times New Roman"/>
          <w:sz w:val="24"/>
          <w:szCs w:val="24"/>
          <w:lang w:val="ru-RU"/>
        </w:rPr>
        <w:t xml:space="preserve">Произведения для чтения: </w:t>
      </w:r>
      <w:proofErr w:type="gramStart"/>
      <w:r w:rsidR="00CA2E26" w:rsidRPr="007A5F0F">
        <w:rPr>
          <w:rFonts w:ascii="Times New Roman" w:eastAsia="Times New Roman" w:hAnsi="Times New Roman"/>
          <w:sz w:val="24"/>
          <w:szCs w:val="24"/>
          <w:lang w:val="ru-RU"/>
        </w:rPr>
        <w:t xml:space="preserve">С.Д. Дрожжин «Родине», В.М. Песков «Родине», А.Т. Твардовский «О Родине большой и малой» (отрывок),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С.Т. Романовский «Ледовое побоище», С.П. Алексеев (1-2 рассказа военно-исторической тематики) и другие (по выбору).</w:t>
      </w:r>
      <w:proofErr w:type="gramEnd"/>
    </w:p>
    <w:p w:rsidR="00CA2E26" w:rsidRPr="007A5F0F" w:rsidRDefault="00D9522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21.9.2. </w:t>
      </w:r>
      <w:r w:rsidR="00CA2E26" w:rsidRPr="007A5F0F">
        <w:rPr>
          <w:rFonts w:ascii="Times New Roman" w:eastAsia="Times New Roman" w:hAnsi="Times New Roman"/>
          <w:sz w:val="24"/>
          <w:szCs w:val="24"/>
          <w:lang w:val="ru-RU"/>
        </w:rPr>
        <w:t xml:space="preserve">Фольклор (устное народное творчество). Фольклор как народная духовная культура (произведения по выбору). Многообразие видов фольклора: </w:t>
      </w:r>
      <w:proofErr w:type="gramStart"/>
      <w:r w:rsidR="00CA2E26" w:rsidRPr="007A5F0F">
        <w:rPr>
          <w:rFonts w:ascii="Times New Roman" w:eastAsia="Times New Roman" w:hAnsi="Times New Roman"/>
          <w:sz w:val="24"/>
          <w:szCs w:val="24"/>
          <w:lang w:val="ru-RU"/>
        </w:rPr>
        <w:t>словесный</w:t>
      </w:r>
      <w:proofErr w:type="gramEnd"/>
      <w:r w:rsidR="00CA2E26" w:rsidRPr="007A5F0F">
        <w:rPr>
          <w:rFonts w:ascii="Times New Roman" w:eastAsia="Times New Roman" w:hAnsi="Times New Roman"/>
          <w:sz w:val="24"/>
          <w:szCs w:val="24"/>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w:t>
      </w:r>
      <w:r w:rsidR="007A7A93"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21.9.2.1. </w:t>
      </w:r>
      <w:r w:rsidR="00CA2E26" w:rsidRPr="007A5F0F">
        <w:rPr>
          <w:rFonts w:ascii="Times New Roman" w:eastAsia="Times New Roman" w:hAnsi="Times New Roman"/>
          <w:sz w:val="24"/>
          <w:szCs w:val="24"/>
          <w:lang w:val="ru-RU"/>
        </w:rPr>
        <w:t xml:space="preserve">Круг чтения: былина как эпическая песня о героическом событии. Герой былины – защитник страны. Образы русских богатырей: Ильи Муромца, </w:t>
      </w:r>
      <w:r w:rsidR="00CA2E26" w:rsidRPr="007A5F0F">
        <w:rPr>
          <w:rFonts w:ascii="Times New Roman" w:eastAsia="Times New Roman" w:hAnsi="Times New Roman"/>
          <w:sz w:val="24"/>
          <w:szCs w:val="24"/>
          <w:lang w:val="ru-RU"/>
        </w:rPr>
        <w:br/>
        <w:t xml:space="preserve">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w:t>
      </w:r>
      <w:r w:rsidR="00CA2E26" w:rsidRPr="007A5F0F">
        <w:rPr>
          <w:rFonts w:ascii="Times New Roman" w:eastAsia="Times New Roman" w:hAnsi="Times New Roman"/>
          <w:sz w:val="24"/>
          <w:szCs w:val="24"/>
          <w:lang w:val="ru-RU"/>
        </w:rPr>
        <w:br/>
        <w:t>в творчестве художника В. М. Васнецова.</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21.9.2.2. </w:t>
      </w:r>
      <w:r w:rsidR="00CA2E26" w:rsidRPr="007A5F0F">
        <w:rPr>
          <w:rFonts w:ascii="Times New Roman" w:eastAsia="Times New Roman" w:hAnsi="Times New Roman"/>
          <w:sz w:val="24"/>
          <w:szCs w:val="24"/>
          <w:lang w:val="ru-RU"/>
        </w:rPr>
        <w:t xml:space="preserve">Произведения для чтения: произведения малых жанров фольклора, народные сказки (2-3 сказки по выбору), сказки народов России (2-3 сказки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по выбору), былины из цикла об Илье Муромце, Алёше Поповиче, Добрыне Никитиче (1-2 по выбору). </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21.9.3. </w:t>
      </w:r>
      <w:r w:rsidR="00CA2E26" w:rsidRPr="007A5F0F">
        <w:rPr>
          <w:rFonts w:ascii="Times New Roman" w:eastAsia="Times New Roman" w:hAnsi="Times New Roman"/>
          <w:sz w:val="24"/>
          <w:szCs w:val="24"/>
          <w:lang w:val="ru-RU"/>
        </w:rPr>
        <w:t xml:space="preserve">Творчество А.С. Пушкина. Картины природы в лирических произведениях А.С. Пушкина. Средства художественной выразительности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в стихотворном произведении (сравнение, эпитет, олицетворение, метафора)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21.9.3.1. </w:t>
      </w:r>
      <w:r w:rsidR="00CA2E26" w:rsidRPr="007A5F0F">
        <w:rPr>
          <w:rFonts w:ascii="Times New Roman" w:eastAsia="Times New Roman" w:hAnsi="Times New Roman"/>
          <w:sz w:val="24"/>
          <w:szCs w:val="24"/>
          <w:lang w:val="ru-RU"/>
        </w:rPr>
        <w:t xml:space="preserve">Произведения для чтения: А.С. Пушкин «Сказка о мёртвой царевне </w:t>
      </w:r>
      <w:r w:rsidR="00CA2E26"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lastRenderedPageBreak/>
        <w:t xml:space="preserve">и о семи богатырях», «Няне», «Осень» (отрывки), «Зимняя дорога» и другие. </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21.9.4. </w:t>
      </w:r>
      <w:r w:rsidR="00CA2E26" w:rsidRPr="007A5F0F">
        <w:rPr>
          <w:rFonts w:ascii="Times New Roman" w:eastAsia="Times New Roman" w:hAnsi="Times New Roman"/>
          <w:sz w:val="24"/>
          <w:szCs w:val="24"/>
          <w:lang w:val="ru-RU"/>
        </w:rPr>
        <w:t xml:space="preserve">Творчество И.А. Крылова. Представление о басне как лиро-эпическом жанре. Круг чтения: басни на примере произведений И.А. Крылова,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И.И. Хемницера, Л.Н. Толстого, С.В. Михалкова. Басни стихотворные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21.9.4.1. </w:t>
      </w:r>
      <w:r w:rsidR="00CA2E26" w:rsidRPr="007A5F0F">
        <w:rPr>
          <w:rFonts w:ascii="Times New Roman" w:eastAsia="Times New Roman" w:hAnsi="Times New Roman"/>
          <w:sz w:val="24"/>
          <w:szCs w:val="24"/>
          <w:lang w:val="ru-RU"/>
        </w:rPr>
        <w:t xml:space="preserve">Произведения для чтения: Крылов И.А. «Стрекоза и муравей», «Квартет», И.И. Хемницер «Стрекоза», Л.Н. Толстой «Стрекоза и муравье»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и другие. </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21.9.5. </w:t>
      </w:r>
      <w:r w:rsidR="00CA2E26" w:rsidRPr="007A5F0F">
        <w:rPr>
          <w:rFonts w:ascii="Times New Roman" w:eastAsia="Times New Roman" w:hAnsi="Times New Roman"/>
          <w:sz w:val="24"/>
          <w:szCs w:val="24"/>
          <w:lang w:val="ru-RU"/>
        </w:rPr>
        <w:t xml:space="preserve">Творчество М.Ю. Лермонтова. Круг чтения: лирические произведения </w:t>
      </w:r>
      <w:r w:rsidR="00CA2E26" w:rsidRPr="007A5F0F">
        <w:rPr>
          <w:rFonts w:ascii="Times New Roman" w:eastAsia="Times New Roman" w:hAnsi="Times New Roman"/>
          <w:sz w:val="24"/>
          <w:szCs w:val="24"/>
          <w:lang w:val="ru-RU"/>
        </w:rPr>
        <w:b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21.9.5.1. </w:t>
      </w:r>
      <w:r w:rsidR="00CA2E26" w:rsidRPr="007A5F0F">
        <w:rPr>
          <w:rFonts w:ascii="Times New Roman" w:eastAsia="Times New Roman" w:hAnsi="Times New Roman"/>
          <w:sz w:val="24"/>
          <w:szCs w:val="24"/>
          <w:lang w:val="ru-RU"/>
        </w:rPr>
        <w:t>Произведения для чтения: М.Ю. Лермонтов «Утёс», «Парус», «Москва, Москва! …Люблю тебя как сын…» и другие.</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21.9.6. </w:t>
      </w:r>
      <w:r w:rsidR="00CA2E26" w:rsidRPr="007A5F0F">
        <w:rPr>
          <w:rFonts w:ascii="Times New Roman" w:eastAsia="Times New Roman" w:hAnsi="Times New Roman"/>
          <w:sz w:val="24"/>
          <w:szCs w:val="24"/>
          <w:lang w:val="ru-RU"/>
        </w:rPr>
        <w:t xml:space="preserve">Литературная сказка. Тематика авторских стихотворных сказок </w:t>
      </w:r>
      <w:r w:rsidR="00CA2E26" w:rsidRPr="007A5F0F">
        <w:rPr>
          <w:rFonts w:ascii="Times New Roman" w:eastAsia="Times New Roman" w:hAnsi="Times New Roman"/>
          <w:sz w:val="24"/>
          <w:szCs w:val="24"/>
          <w:lang w:val="ru-RU"/>
        </w:rPr>
        <w:br/>
        <w:t xml:space="preserve">(две-три по выбору). Герои литературных сказок (произведения П.П. Ершова, </w:t>
      </w:r>
      <w:r w:rsidR="00CA2E26" w:rsidRPr="007A5F0F">
        <w:rPr>
          <w:rFonts w:ascii="Times New Roman" w:eastAsia="Times New Roman" w:hAnsi="Times New Roman"/>
          <w:sz w:val="24"/>
          <w:szCs w:val="24"/>
          <w:lang w:val="ru-RU"/>
        </w:rPr>
        <w:br/>
        <w:t xml:space="preserve">П.П. Бажова, С.Т. Аксакова, С.Я. Маршака и другие). Связь литературной сказки </w:t>
      </w:r>
      <w:r w:rsidR="00CA2E26" w:rsidRPr="007A5F0F">
        <w:rPr>
          <w:rFonts w:ascii="Times New Roman" w:eastAsia="Times New Roman" w:hAnsi="Times New Roman"/>
          <w:sz w:val="24"/>
          <w:szCs w:val="24"/>
          <w:lang w:val="ru-RU"/>
        </w:rPr>
        <w:br/>
        <w:t xml:space="preserve">с фольклорной: народная речь как особенность авторской сказки. Иллюстрации </w:t>
      </w:r>
      <w:r w:rsidR="00CA2E26" w:rsidRPr="007A5F0F">
        <w:rPr>
          <w:rFonts w:ascii="Times New Roman" w:eastAsia="Times New Roman" w:hAnsi="Times New Roman"/>
          <w:sz w:val="24"/>
          <w:szCs w:val="24"/>
          <w:lang w:val="ru-RU"/>
        </w:rPr>
        <w:br/>
        <w:t>в сказке: назначение, особенности.</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21.9.6.1. </w:t>
      </w:r>
      <w:r w:rsidR="00CA2E26" w:rsidRPr="007A5F0F">
        <w:rPr>
          <w:rFonts w:ascii="Times New Roman" w:eastAsia="Times New Roman" w:hAnsi="Times New Roman"/>
          <w:sz w:val="24"/>
          <w:szCs w:val="24"/>
          <w:lang w:val="ru-RU"/>
        </w:rPr>
        <w:t xml:space="preserve">Произведения для чтения: П.П. Бажов «Серебряное копытце»,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П.П. Ершов «Конёк-Горбунок», С.Т. Аксаков «Аленький цветочек» и другие. </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21.9.7. </w:t>
      </w:r>
      <w:r w:rsidR="00CA2E26" w:rsidRPr="007A5F0F">
        <w:rPr>
          <w:rFonts w:ascii="Times New Roman" w:eastAsia="Times New Roman" w:hAnsi="Times New Roman"/>
          <w:sz w:val="24"/>
          <w:szCs w:val="24"/>
          <w:lang w:val="ru-RU"/>
        </w:rPr>
        <w:t>Картины природы в творчестве поэтов и писателей Х</w:t>
      </w:r>
      <w:proofErr w:type="gramStart"/>
      <w:r w:rsidR="00CA2E26" w:rsidRPr="007A5F0F">
        <w:rPr>
          <w:rFonts w:ascii="Times New Roman" w:eastAsia="Times New Roman" w:hAnsi="Times New Roman"/>
          <w:sz w:val="24"/>
          <w:szCs w:val="24"/>
        </w:rPr>
        <w:t>I</w:t>
      </w:r>
      <w:proofErr w:type="gramEnd"/>
      <w:r w:rsidR="00CA2E26" w:rsidRPr="007A5F0F">
        <w:rPr>
          <w:rFonts w:ascii="Times New Roman" w:eastAsia="Times New Roman" w:hAnsi="Times New Roman"/>
          <w:sz w:val="24"/>
          <w:szCs w:val="24"/>
          <w:lang w:val="ru-RU"/>
        </w:rPr>
        <w:t xml:space="preserve">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sidR="00CA2E26" w:rsidRPr="007A5F0F">
        <w:rPr>
          <w:rFonts w:ascii="Times New Roman" w:eastAsia="Times New Roman" w:hAnsi="Times New Roman"/>
          <w:sz w:val="24"/>
          <w:szCs w:val="24"/>
          <w:lang w:val="ru-RU"/>
        </w:rPr>
        <w:br/>
        <w:t xml:space="preserve">В.А. Жуковский, И.С. Никитин, Е.А. Баратынский, Ф.И. Тютчев, А.А. Фет, </w:t>
      </w:r>
      <w:r w:rsidR="00CA2E26" w:rsidRPr="007A5F0F">
        <w:rPr>
          <w:rFonts w:ascii="Times New Roman" w:eastAsia="Times New Roman" w:hAnsi="Times New Roman"/>
          <w:sz w:val="24"/>
          <w:szCs w:val="24"/>
          <w:lang w:val="ru-RU"/>
        </w:rPr>
        <w:br/>
        <w:t xml:space="preserve">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w:t>
      </w:r>
      <w:proofErr w:type="gramStart"/>
      <w:r w:rsidR="00CA2E26" w:rsidRPr="007A5F0F">
        <w:rPr>
          <w:rFonts w:ascii="Times New Roman" w:eastAsia="Times New Roman" w:hAnsi="Times New Roman"/>
          <w:sz w:val="24"/>
          <w:szCs w:val="24"/>
          <w:lang w:val="ru-RU"/>
        </w:rPr>
        <w:t>Средства выразительности в произведениях лирики: эпитеты, синонимы, антонимы, сравнения, олицетворения, метафоры.</w:t>
      </w:r>
      <w:proofErr w:type="gramEnd"/>
      <w:r w:rsidR="00CA2E26" w:rsidRPr="007A5F0F">
        <w:rPr>
          <w:rFonts w:ascii="Times New Roman" w:eastAsia="Times New Roman" w:hAnsi="Times New Roman"/>
          <w:sz w:val="24"/>
          <w:szCs w:val="24"/>
          <w:lang w:val="ru-RU"/>
        </w:rPr>
        <w:t xml:space="preserve"> Репродукция картины как иллюстрация к лирическому произведению.</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21.9.7.1. </w:t>
      </w:r>
      <w:r w:rsidR="00CA2E26" w:rsidRPr="007A5F0F">
        <w:rPr>
          <w:rFonts w:ascii="Times New Roman" w:eastAsia="Times New Roman" w:hAnsi="Times New Roman"/>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А.А. Фет «Весенний дождь», Е.А. Баратынский «Весна, весна! Как воздух чист</w:t>
      </w:r>
      <w:proofErr w:type="gramStart"/>
      <w:r w:rsidR="00CA2E26" w:rsidRPr="007A5F0F">
        <w:rPr>
          <w:rFonts w:ascii="Times New Roman" w:eastAsia="Times New Roman" w:hAnsi="Times New Roman"/>
          <w:sz w:val="24"/>
          <w:szCs w:val="24"/>
          <w:lang w:val="ru-RU"/>
        </w:rPr>
        <w:t xml:space="preserve">»..», </w:t>
      </w:r>
      <w:r w:rsidR="00CA2E26" w:rsidRPr="007A5F0F">
        <w:rPr>
          <w:rFonts w:ascii="Times New Roman" w:eastAsia="Times New Roman" w:hAnsi="Times New Roman"/>
          <w:sz w:val="24"/>
          <w:szCs w:val="24"/>
          <w:lang w:val="ru-RU"/>
        </w:rPr>
        <w:br/>
      </w:r>
      <w:proofErr w:type="gramEnd"/>
      <w:r w:rsidR="00CA2E26" w:rsidRPr="007A5F0F">
        <w:rPr>
          <w:rFonts w:ascii="Times New Roman" w:eastAsia="Times New Roman" w:hAnsi="Times New Roman"/>
          <w:sz w:val="24"/>
          <w:szCs w:val="24"/>
          <w:lang w:val="ru-RU"/>
        </w:rPr>
        <w:t>И.А. Бунин «Листопад» (отрывки) и другие (по выбору).</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21.9.8. </w:t>
      </w:r>
      <w:r w:rsidR="00CA2E26" w:rsidRPr="007A5F0F">
        <w:rPr>
          <w:rFonts w:ascii="Times New Roman" w:eastAsia="Times New Roman" w:hAnsi="Times New Roman"/>
          <w:sz w:val="24"/>
          <w:szCs w:val="24"/>
          <w:lang w:val="ru-RU"/>
        </w:rPr>
        <w:t xml:space="preserve">Творчество Л.Н. Толстого. Круг чтения (не менее трёх произведений): рассказ (художественный и научно-познавательный), сказки, басни, быль. Повесть </w:t>
      </w:r>
      <w:r w:rsidR="00CA2E26" w:rsidRPr="007A5F0F">
        <w:rPr>
          <w:rFonts w:ascii="Times New Roman" w:eastAsia="Times New Roman" w:hAnsi="Times New Roman"/>
          <w:sz w:val="24"/>
          <w:szCs w:val="24"/>
          <w:lang w:val="ru-RU"/>
        </w:rPr>
        <w:b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sidR="00CA2E26" w:rsidRPr="007A5F0F">
        <w:rPr>
          <w:rFonts w:ascii="Times New Roman" w:eastAsia="Times New Roman" w:hAnsi="Times New Roman"/>
          <w:sz w:val="24"/>
          <w:szCs w:val="24"/>
          <w:lang w:val="ru-RU"/>
        </w:rPr>
        <w:b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21.9.8.1. </w:t>
      </w:r>
      <w:r w:rsidR="00CA2E26" w:rsidRPr="007A5F0F">
        <w:rPr>
          <w:rFonts w:ascii="Times New Roman" w:eastAsia="Times New Roman" w:hAnsi="Times New Roman"/>
          <w:sz w:val="24"/>
          <w:szCs w:val="24"/>
          <w:lang w:val="ru-RU"/>
        </w:rPr>
        <w:t>Произведения для чтения: Л.Н. Толстой «Детство» (отдельные главы), «Русак», «Черепаха» и другие (по выбору).</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21.9.9. </w:t>
      </w:r>
      <w:r w:rsidR="00CA2E26" w:rsidRPr="007A5F0F">
        <w:rPr>
          <w:rFonts w:ascii="Times New Roman" w:eastAsia="Times New Roman" w:hAnsi="Times New Roman"/>
          <w:sz w:val="24"/>
          <w:szCs w:val="24"/>
          <w:lang w:val="ru-RU"/>
        </w:rPr>
        <w:t xml:space="preserve">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w:t>
      </w:r>
      <w:r w:rsidR="00CA2E26" w:rsidRPr="007A5F0F">
        <w:rPr>
          <w:rFonts w:ascii="Times New Roman" w:eastAsia="Times New Roman" w:hAnsi="Times New Roman"/>
          <w:sz w:val="24"/>
          <w:szCs w:val="24"/>
          <w:lang w:val="ru-RU"/>
        </w:rPr>
        <w:lastRenderedPageBreak/>
        <w:t xml:space="preserve">трёх авторов): на примере произведений А.И. Куприна, </w:t>
      </w:r>
      <w:r w:rsidR="00CA2E26" w:rsidRPr="007A5F0F">
        <w:rPr>
          <w:rFonts w:ascii="Times New Roman" w:eastAsia="Times New Roman" w:hAnsi="Times New Roman"/>
          <w:sz w:val="24"/>
          <w:szCs w:val="24"/>
          <w:lang w:val="ru-RU"/>
        </w:rPr>
        <w:br/>
        <w:t>В.П. Астафьева, К.Г. Паустовского, М.М. Пришвина, Ю.И. Коваля и другие.</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21.9.9.1. </w:t>
      </w:r>
      <w:r w:rsidR="00CA2E26" w:rsidRPr="007A5F0F">
        <w:rPr>
          <w:rFonts w:ascii="Times New Roman" w:eastAsia="Times New Roman" w:hAnsi="Times New Roman"/>
          <w:sz w:val="24"/>
          <w:szCs w:val="24"/>
          <w:lang w:val="ru-RU"/>
        </w:rPr>
        <w:t>Произведения для чтения: В.П. Астафьев «Капалуха», М.М. Пришвин «Выскочка», С.А. Есенин «Лебёдушка</w:t>
      </w:r>
      <w:r w:rsidR="00B157AA" w:rsidRPr="007A5F0F">
        <w:rPr>
          <w:rFonts w:ascii="Times New Roman" w:eastAsia="Times New Roman" w:hAnsi="Times New Roman"/>
          <w:sz w:val="24"/>
          <w:szCs w:val="24"/>
          <w:lang w:val="ru-RU"/>
        </w:rPr>
        <w:t>»</w:t>
      </w:r>
      <w:r w:rsidR="00CA2E26" w:rsidRPr="007A5F0F">
        <w:rPr>
          <w:rFonts w:ascii="Times New Roman" w:eastAsia="Times New Roman" w:hAnsi="Times New Roman"/>
          <w:sz w:val="24"/>
          <w:szCs w:val="24"/>
          <w:lang w:val="ru-RU"/>
        </w:rPr>
        <w:t xml:space="preserve"> и другие (по выбору).</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21.9.10. </w:t>
      </w:r>
      <w:r w:rsidR="00CA2E26" w:rsidRPr="007A5F0F">
        <w:rPr>
          <w:rFonts w:ascii="Times New Roman" w:eastAsia="Times New Roman" w:hAnsi="Times New Roman"/>
          <w:sz w:val="24"/>
          <w:szCs w:val="24"/>
          <w:lang w:val="ru-RU"/>
        </w:rPr>
        <w:t xml:space="preserve">Произведения о детях. Тематика произведений о детях, их жизни, играх и занятиях, взаимоотношениях </w:t>
      </w:r>
      <w:proofErr w:type="gramStart"/>
      <w:r w:rsidR="00CA2E26" w:rsidRPr="007A5F0F">
        <w:rPr>
          <w:rFonts w:ascii="Times New Roman" w:eastAsia="Times New Roman" w:hAnsi="Times New Roman"/>
          <w:sz w:val="24"/>
          <w:szCs w:val="24"/>
          <w:lang w:val="ru-RU"/>
        </w:rPr>
        <w:t>со</w:t>
      </w:r>
      <w:proofErr w:type="gramEnd"/>
      <w:r w:rsidR="00CA2E26" w:rsidRPr="007A5F0F">
        <w:rPr>
          <w:rFonts w:ascii="Times New Roman" w:eastAsia="Times New Roman" w:hAnsi="Times New Roman"/>
          <w:sz w:val="24"/>
          <w:szCs w:val="24"/>
          <w:lang w:val="ru-RU"/>
        </w:rPr>
        <w:t xml:space="preserve">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w:t>
      </w:r>
      <w:r w:rsidR="00CA2E26" w:rsidRPr="007A5F0F">
        <w:rPr>
          <w:rFonts w:ascii="Times New Roman" w:eastAsia="Times New Roman" w:hAnsi="Times New Roman"/>
          <w:sz w:val="24"/>
          <w:szCs w:val="24"/>
          <w:lang w:val="ru-RU"/>
        </w:rPr>
        <w:br/>
        <w:t>как его характеристика. Авторский способ выражения главной мысли. Основные события сюжета, отношение к ним героев.</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21.9.10.1. </w:t>
      </w:r>
      <w:r w:rsidR="00CA2E26" w:rsidRPr="007A5F0F">
        <w:rPr>
          <w:rFonts w:ascii="Times New Roman" w:eastAsia="Times New Roman" w:hAnsi="Times New Roman"/>
          <w:sz w:val="24"/>
          <w:szCs w:val="24"/>
          <w:lang w:val="ru-RU"/>
        </w:rPr>
        <w:t xml:space="preserve">Произведения для чтения: А.П. Чехов «Мальчики», Н.Г. Гарин-Михайловский «Детство Тёмы» (отдельные главы), М.М. Зощенко «О Лёньке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и Миньке» (1-2 рассказа из цикла), К.Г. Паустовский «Корзина с еловыми шишками» и другие.</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21.9.11. </w:t>
      </w:r>
      <w:r w:rsidR="00CA2E26" w:rsidRPr="007A5F0F">
        <w:rPr>
          <w:rFonts w:ascii="Times New Roman" w:eastAsia="Times New Roman" w:hAnsi="Times New Roman"/>
          <w:sz w:val="24"/>
          <w:szCs w:val="24"/>
          <w:lang w:val="ru-RU"/>
        </w:rPr>
        <w:t xml:space="preserve">Пьеса. Знакомство с новым жанром пьесой-сказкой. Пьеса – произведение литературы и театрального искусства (одна по выбору). Пьеса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как жанр драматического произведения.</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21.9.11.1. </w:t>
      </w:r>
      <w:r w:rsidR="00CA2E26" w:rsidRPr="007A5F0F">
        <w:rPr>
          <w:rFonts w:ascii="Times New Roman" w:eastAsia="Times New Roman" w:hAnsi="Times New Roman"/>
          <w:sz w:val="24"/>
          <w:szCs w:val="24"/>
          <w:lang w:val="ru-RU"/>
        </w:rPr>
        <w:t>Пьеса и сказка: драматическое и эпическое произведения. Авторские ремарки: назначение, содержание.</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21.9.11.2. </w:t>
      </w:r>
      <w:r w:rsidR="00CA2E26" w:rsidRPr="007A5F0F">
        <w:rPr>
          <w:rFonts w:ascii="Times New Roman" w:eastAsia="Times New Roman" w:hAnsi="Times New Roman"/>
          <w:sz w:val="24"/>
          <w:szCs w:val="24"/>
          <w:lang w:val="ru-RU"/>
        </w:rPr>
        <w:t xml:space="preserve">Произведения для чтения: С.Я. Маршак «Двенадцать месяцев» </w:t>
      </w:r>
      <w:r w:rsidRPr="007A5F0F">
        <w:rPr>
          <w:rFonts w:ascii="Times New Roman" w:eastAsia="Times New Roman" w:hAnsi="Times New Roman"/>
          <w:sz w:val="24"/>
          <w:szCs w:val="24"/>
          <w:lang w:val="ru-RU"/>
        </w:rPr>
        <w:br/>
      </w:r>
      <w:r w:rsidR="00CA2E26" w:rsidRPr="007A5F0F">
        <w:rPr>
          <w:rFonts w:ascii="Times New Roman" w:eastAsia="Times New Roman" w:hAnsi="Times New Roman"/>
          <w:sz w:val="24"/>
          <w:szCs w:val="24"/>
          <w:lang w:val="ru-RU"/>
        </w:rPr>
        <w:t xml:space="preserve">и другие. </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21.9.12. </w:t>
      </w:r>
      <w:r w:rsidR="00CA2E26" w:rsidRPr="007A5F0F">
        <w:rPr>
          <w:rFonts w:ascii="Times New Roman" w:eastAsia="Times New Roman" w:hAnsi="Times New Roman"/>
          <w:sz w:val="24"/>
          <w:szCs w:val="24"/>
          <w:lang w:val="ru-RU"/>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21.9.12.1. </w:t>
      </w:r>
      <w:r w:rsidR="00CA2E26" w:rsidRPr="007A5F0F">
        <w:rPr>
          <w:rFonts w:ascii="Times New Roman" w:eastAsia="Times New Roman" w:hAnsi="Times New Roman"/>
          <w:sz w:val="24"/>
          <w:szCs w:val="24"/>
          <w:lang w:val="ru-RU"/>
        </w:rPr>
        <w:t xml:space="preserve">Произведения для чтения: В.Ю. Драгунский «Денискины рассказы» </w:t>
      </w:r>
      <w:r w:rsidR="00CA2E26" w:rsidRPr="007A5F0F">
        <w:rPr>
          <w:rFonts w:ascii="Times New Roman" w:eastAsia="Times New Roman" w:hAnsi="Times New Roman"/>
          <w:sz w:val="24"/>
          <w:szCs w:val="24"/>
          <w:lang w:val="ru-RU"/>
        </w:rPr>
        <w:br/>
        <w:t>(1-2 произведения по выбору), Н.Н. Носов «Витя Малеев в школе и дома» (отдельные главы) и другие.</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21.9.13. </w:t>
      </w:r>
      <w:r w:rsidR="00CA2E26" w:rsidRPr="007A5F0F">
        <w:rPr>
          <w:rFonts w:ascii="Times New Roman" w:eastAsia="Times New Roman" w:hAnsi="Times New Roman"/>
          <w:sz w:val="24"/>
          <w:szCs w:val="24"/>
          <w:lang w:val="ru-RU"/>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w:t>
      </w:r>
      <w:r w:rsidRPr="007A5F0F">
        <w:rPr>
          <w:rFonts w:ascii="Times New Roman" w:eastAsia="Times New Roman" w:hAnsi="Times New Roman"/>
          <w:sz w:val="24"/>
          <w:szCs w:val="24"/>
          <w:lang w:val="ru-RU"/>
        </w:rPr>
        <w:br/>
      </w:r>
      <w:proofErr w:type="gramStart"/>
      <w:r w:rsidR="00CA2E26" w:rsidRPr="007A5F0F">
        <w:rPr>
          <w:rFonts w:ascii="Times New Roman" w:eastAsia="Times New Roman" w:hAnsi="Times New Roman"/>
          <w:sz w:val="24"/>
          <w:szCs w:val="24"/>
          <w:lang w:val="ru-RU"/>
        </w:rPr>
        <w:t>Дж</w:t>
      </w:r>
      <w:proofErr w:type="gramEnd"/>
      <w:r w:rsidR="00CA2E26" w:rsidRPr="007A5F0F">
        <w:rPr>
          <w:rFonts w:ascii="Times New Roman" w:eastAsia="Times New Roman" w:hAnsi="Times New Roman"/>
          <w:sz w:val="24"/>
          <w:szCs w:val="24"/>
          <w:lang w:val="ru-RU"/>
        </w:rPr>
        <w:t>. Свифта, Марка Твена.</w:t>
      </w:r>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21.9.13.1. </w:t>
      </w:r>
      <w:r w:rsidR="00CA2E26" w:rsidRPr="007A5F0F">
        <w:rPr>
          <w:rFonts w:ascii="Times New Roman" w:eastAsia="Times New Roman" w:hAnsi="Times New Roman"/>
          <w:sz w:val="24"/>
          <w:szCs w:val="24"/>
          <w:lang w:val="ru-RU"/>
        </w:rPr>
        <w:t xml:space="preserve">Произведения для чтения: </w:t>
      </w:r>
      <w:proofErr w:type="gramStart"/>
      <w:r w:rsidR="00CA2E26" w:rsidRPr="007A5F0F">
        <w:rPr>
          <w:rFonts w:ascii="Times New Roman" w:eastAsia="Times New Roman" w:hAnsi="Times New Roman"/>
          <w:sz w:val="24"/>
          <w:szCs w:val="24"/>
          <w:lang w:val="ru-RU"/>
        </w:rPr>
        <w:t>Х.-К. Андерсен «Дикие лебеди», «Русалочка», Дж. Свифт «Приключения Гулливера» (отдельные главы), Марк Твен «Том Сойер» (отдельные главы) и другие (по выбору).</w:t>
      </w:r>
      <w:proofErr w:type="gramEnd"/>
    </w:p>
    <w:p w:rsidR="00CA2E26" w:rsidRPr="007A5F0F" w:rsidRDefault="007A7A93"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21.9.14. </w:t>
      </w:r>
      <w:r w:rsidR="00CA2E26" w:rsidRPr="007A5F0F">
        <w:rPr>
          <w:rFonts w:ascii="Times New Roman" w:eastAsia="Times New Roman" w:hAnsi="Times New Roman"/>
          <w:sz w:val="24"/>
          <w:szCs w:val="24"/>
          <w:lang w:val="ru-RU"/>
        </w:rPr>
        <w:t xml:space="preserve">Библиографическая культура (работа с детской книгой и справочной литературой). Польза чтения и книги: книга – друг и учитель. Правила читателя </w:t>
      </w:r>
      <w:r w:rsidR="00CA2E26" w:rsidRPr="007A5F0F">
        <w:rPr>
          <w:rFonts w:ascii="Times New Roman" w:eastAsia="Times New Roman" w:hAnsi="Times New Roman"/>
          <w:sz w:val="24"/>
          <w:szCs w:val="24"/>
          <w:lang w:val="ru-RU"/>
        </w:rPr>
        <w:br/>
        <w:t xml:space="preserve">и способы выбора книги (тематический, систематический каталог). Виды информации в книге: научная, художественная, справочно-иллюстративный материал. </w:t>
      </w:r>
      <w:proofErr w:type="gramStart"/>
      <w:r w:rsidR="00CA2E26" w:rsidRPr="007A5F0F">
        <w:rPr>
          <w:rFonts w:ascii="Times New Roman" w:eastAsia="Times New Roman" w:hAnsi="Times New Roman"/>
          <w:sz w:val="24"/>
          <w:szCs w:val="24"/>
          <w:lang w:val="ru-RU"/>
        </w:rPr>
        <w:t>Типы книг (изданий): книга-произведение, книга-сборник, собрание сочинений, периодическая печать, справочные издания.</w:t>
      </w:r>
      <w:proofErr w:type="gramEnd"/>
      <w:r w:rsidR="00CA2E26" w:rsidRPr="007A5F0F">
        <w:rPr>
          <w:rFonts w:ascii="Times New Roman" w:eastAsia="Times New Roman" w:hAnsi="Times New Roman"/>
          <w:sz w:val="24"/>
          <w:szCs w:val="24"/>
          <w:lang w:val="ru-RU"/>
        </w:rPr>
        <w:t xml:space="preserve"> Работа с источниками периодической печати.</w:t>
      </w:r>
    </w:p>
    <w:p w:rsidR="00707D43" w:rsidRPr="007A5F0F" w:rsidRDefault="00707D43"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 xml:space="preserve">21.9.15. Изучение литературного чтения в </w:t>
      </w:r>
      <w:r w:rsidR="00B157AA" w:rsidRPr="007A5F0F">
        <w:rPr>
          <w:rFonts w:ascii="Times New Roman" w:eastAsia="SchoolBookSanPin" w:hAnsi="Times New Roman"/>
          <w:sz w:val="24"/>
          <w:szCs w:val="24"/>
          <w:lang w:val="ru-RU"/>
        </w:rPr>
        <w:t>4</w:t>
      </w:r>
      <w:r w:rsidRPr="007A5F0F">
        <w:rPr>
          <w:rFonts w:ascii="Times New Roman" w:eastAsia="SchoolBookSanPin" w:hAnsi="Times New Roman"/>
          <w:sz w:val="24"/>
          <w:szCs w:val="24"/>
          <w:lang w:val="ru-RU"/>
        </w:rPr>
        <w:t xml:space="preserve"> классе способствует </w:t>
      </w:r>
      <w:r w:rsidRPr="007A5F0F">
        <w:rPr>
          <w:rFonts w:ascii="Times New Roman" w:eastAsia="Times New Roman" w:hAnsi="Times New Roman"/>
          <w:sz w:val="24"/>
          <w:szCs w:val="24"/>
          <w:lang w:val="ru-RU"/>
        </w:rPr>
        <w:t xml:space="preserve">освоению </w:t>
      </w:r>
      <w:r w:rsidRPr="007A5F0F">
        <w:rPr>
          <w:rFonts w:ascii="Times New Roman" w:eastAsia="Times New Roman" w:hAnsi="Times New Roman"/>
          <w:sz w:val="24"/>
          <w:szCs w:val="24"/>
          <w:lang w:val="ru-RU"/>
        </w:rPr>
        <w:br/>
        <w:t>ряда универсальных учебных действий</w:t>
      </w:r>
      <w:r w:rsidRPr="007A5F0F">
        <w:rPr>
          <w:rFonts w:ascii="Times New Roman" w:eastAsia="SchoolBookSanPin" w:hAnsi="Times New Roman"/>
          <w:sz w:val="24"/>
          <w:szCs w:val="24"/>
          <w:lang w:val="ru-RU"/>
        </w:rPr>
        <w:t xml:space="preserve">: </w:t>
      </w:r>
      <w:r w:rsidRPr="007A5F0F">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7D43" w:rsidRPr="007A5F0F" w:rsidRDefault="00707D43"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21.9.15.1. </w:t>
      </w:r>
      <w:r w:rsidRPr="007A5F0F">
        <w:rPr>
          <w:rFonts w:ascii="Times New Roman" w:eastAsia="SchoolBookSanPin" w:hAnsi="Times New Roman"/>
          <w:sz w:val="24"/>
          <w:szCs w:val="24"/>
          <w:lang w:val="ru-RU"/>
        </w:rPr>
        <w:t xml:space="preserve">Базовые логические и исследовательские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способствуют формированию умений:</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читать вслух целыми словами без пропусков и перестановок букв и слогов доступные по </w:t>
      </w:r>
      <w:r w:rsidRPr="007A5F0F">
        <w:rPr>
          <w:rFonts w:ascii="Times New Roman" w:eastAsia="Times New Roman" w:hAnsi="Times New Roman"/>
          <w:sz w:val="24"/>
          <w:szCs w:val="24"/>
          <w:lang w:val="ru-RU"/>
        </w:rPr>
        <w:lastRenderedPageBreak/>
        <w:t>восприятию и небольшие по объёму прозаические и стихотворные произведения (без отметочного оценивания);</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читать про себя (молча), оценивать своё чтение с точки зрения понимания </w:t>
      </w:r>
      <w:r w:rsidRPr="007A5F0F">
        <w:rPr>
          <w:rFonts w:ascii="Times New Roman" w:eastAsia="Times New Roman" w:hAnsi="Times New Roman"/>
          <w:sz w:val="24"/>
          <w:szCs w:val="24"/>
          <w:lang w:val="ru-RU"/>
        </w:rPr>
        <w:br/>
        <w:t>и запоминания текста;</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характеризовать героя и давать оценку его поступкам; </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Pr="007A5F0F">
        <w:rPr>
          <w:rFonts w:ascii="Times New Roman" w:eastAsia="Times New Roman" w:hAnsi="Times New Roman"/>
          <w:sz w:val="24"/>
          <w:szCs w:val="24"/>
          <w:lang w:val="ru-RU"/>
        </w:rPr>
        <w:br/>
        <w:t>(по контрасту или аналогии);</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составлять план (вопросный, номинативный, цитатный) текста, дополнять </w:t>
      </w:r>
      <w:r w:rsidRPr="007A5F0F">
        <w:rPr>
          <w:rFonts w:ascii="Times New Roman" w:eastAsia="Times New Roman" w:hAnsi="Times New Roman"/>
          <w:sz w:val="24"/>
          <w:szCs w:val="24"/>
          <w:lang w:val="ru-RU"/>
        </w:rPr>
        <w:br/>
        <w:t>и восстанавливать нарушенную последовательность;</w:t>
      </w:r>
    </w:p>
    <w:p w:rsidR="00523201" w:rsidRPr="007A5F0F" w:rsidRDefault="00523201"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707D43" w:rsidRPr="007A5F0F" w:rsidRDefault="00707D43"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21.9.15.2. </w:t>
      </w:r>
      <w:r w:rsidRPr="007A5F0F">
        <w:rPr>
          <w:rFonts w:ascii="Times New Roman" w:eastAsia="Times New Roman" w:hAnsi="Times New Roman"/>
          <w:sz w:val="24"/>
          <w:szCs w:val="24"/>
          <w:lang w:val="ru-RU"/>
        </w:rPr>
        <w:t xml:space="preserve">Работа с информацией </w:t>
      </w:r>
      <w:r w:rsidRPr="007A5F0F">
        <w:rPr>
          <w:rFonts w:ascii="Times New Roman" w:eastAsia="SchoolBookSanPin" w:hAnsi="Times New Roman"/>
          <w:sz w:val="24"/>
          <w:szCs w:val="24"/>
          <w:lang w:val="ru-RU"/>
        </w:rPr>
        <w:t xml:space="preserve">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 xml:space="preserve"> способствуют формированию умений:</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использовать справочную информацию для получения дополнительной информации в соответствии с учебной задачей;</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характеризовать книгу по её элементам (обложка, оглавление, аннотация, предисловие, иллюстрации, примечания и другое);</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выбирать книгу в библиотеке в соответствии с учебной задачей; составлять аннотацию.</w:t>
      </w:r>
    </w:p>
    <w:p w:rsidR="00707D43" w:rsidRPr="007A5F0F" w:rsidRDefault="00707D43"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21.9.15.3. </w:t>
      </w:r>
      <w:r w:rsidRPr="007A5F0F">
        <w:rPr>
          <w:rFonts w:ascii="Times New Roman" w:eastAsia="Times New Roman" w:hAnsi="Times New Roman"/>
          <w:sz w:val="24"/>
          <w:szCs w:val="24"/>
          <w:lang w:val="ru-RU"/>
        </w:rPr>
        <w:t>Коммуникативные универсальные учебные действия</w:t>
      </w:r>
      <w:r w:rsidRPr="007A5F0F">
        <w:rPr>
          <w:rFonts w:ascii="Times New Roman" w:eastAsia="SchoolBookSanPin" w:hAnsi="Times New Roman"/>
          <w:sz w:val="24"/>
          <w:szCs w:val="24"/>
          <w:lang w:val="ru-RU"/>
        </w:rPr>
        <w:t xml:space="preserve"> способствуют формированию умений:</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пересказывать текст в соответствии с учебной задачей;</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рассказывать о тематике детской литературы, о любимом писателе </w:t>
      </w:r>
      <w:r w:rsidRPr="007A5F0F">
        <w:rPr>
          <w:rFonts w:ascii="Times New Roman" w:eastAsia="Times New Roman" w:hAnsi="Times New Roman"/>
          <w:sz w:val="24"/>
          <w:szCs w:val="24"/>
          <w:lang w:val="ru-RU"/>
        </w:rPr>
        <w:br/>
        <w:t>и его произведениях;</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оценивать мнение авторов о героях и своё отношение к ним;</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использовать элементы импровизации при исполнении фольклорных произведений;</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сочинять небольшие тексты повествовательного и описательного характера </w:t>
      </w:r>
      <w:r w:rsidRPr="007A5F0F">
        <w:rPr>
          <w:rFonts w:ascii="Times New Roman" w:eastAsia="Times New Roman" w:hAnsi="Times New Roman"/>
          <w:sz w:val="24"/>
          <w:szCs w:val="24"/>
          <w:lang w:val="ru-RU"/>
        </w:rPr>
        <w:br/>
        <w:t>по наблюдениям, на заданную тему.</w:t>
      </w:r>
    </w:p>
    <w:p w:rsidR="00707D43" w:rsidRPr="007A5F0F" w:rsidRDefault="00707D43"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21.9.15.4. </w:t>
      </w:r>
      <w:proofErr w:type="gramStart"/>
      <w:r w:rsidRPr="007A5F0F">
        <w:rPr>
          <w:rFonts w:ascii="Times New Roman" w:eastAsia="Times New Roman" w:hAnsi="Times New Roman"/>
          <w:sz w:val="24"/>
          <w:szCs w:val="24"/>
          <w:lang w:val="ru-RU"/>
        </w:rPr>
        <w:t>Регулятивные</w:t>
      </w:r>
      <w:proofErr w:type="gramEnd"/>
      <w:r w:rsidRPr="007A5F0F">
        <w:rPr>
          <w:rFonts w:ascii="Times New Roman" w:eastAsia="Times New Roman" w:hAnsi="Times New Roman"/>
          <w:sz w:val="24"/>
          <w:szCs w:val="24"/>
          <w:lang w:val="ru-RU"/>
        </w:rPr>
        <w:t xml:space="preserve"> универсальные учебные </w:t>
      </w:r>
      <w:r w:rsidRPr="007A5F0F">
        <w:rPr>
          <w:rFonts w:ascii="Times New Roman" w:eastAsia="SchoolBookSanPin" w:hAnsi="Times New Roman"/>
          <w:sz w:val="24"/>
          <w:szCs w:val="24"/>
          <w:lang w:val="ru-RU"/>
        </w:rPr>
        <w:t>способствуют формированию умений:</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определять цель выразительного исполнения и работы с текстом;</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Pr="007A5F0F">
        <w:rPr>
          <w:rFonts w:ascii="Times New Roman" w:eastAsia="Times New Roman" w:hAnsi="Times New Roman"/>
          <w:sz w:val="24"/>
          <w:szCs w:val="24"/>
          <w:lang w:val="ru-RU"/>
        </w:rPr>
        <w:br/>
        <w:t>их в предстоящей работе.</w:t>
      </w:r>
    </w:p>
    <w:p w:rsidR="00707D43" w:rsidRPr="007A5F0F" w:rsidRDefault="00707D43"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21.9.15.5. </w:t>
      </w:r>
      <w:r w:rsidRPr="007A5F0F">
        <w:rPr>
          <w:rFonts w:ascii="Times New Roman" w:eastAsia="Times New Roman" w:hAnsi="Times New Roman"/>
          <w:sz w:val="24"/>
          <w:szCs w:val="24"/>
          <w:lang w:val="ru-RU"/>
        </w:rPr>
        <w:t>Совместная деятельность</w:t>
      </w:r>
      <w:r w:rsidRPr="007A5F0F">
        <w:rPr>
          <w:rFonts w:ascii="Times New Roman" w:eastAsia="SchoolBookSanPin" w:hAnsi="Times New Roman"/>
          <w:sz w:val="24"/>
          <w:szCs w:val="24"/>
          <w:lang w:val="ru-RU"/>
        </w:rPr>
        <w:t xml:space="preserve"> способствует формированию умений:</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участвовать в театрализованной деятельности: инсценировании </w:t>
      </w:r>
      <w:r w:rsidRPr="007A5F0F">
        <w:rPr>
          <w:rFonts w:ascii="Times New Roman" w:eastAsia="Times New Roman" w:hAnsi="Times New Roman"/>
          <w:sz w:val="24"/>
          <w:szCs w:val="24"/>
          <w:lang w:val="ru-RU"/>
        </w:rPr>
        <w:br/>
        <w:t>и драматизации (читать по ролям, разыгрывать сценки);</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соблюдать правила взаимодействия;</w:t>
      </w:r>
    </w:p>
    <w:p w:rsidR="00523201" w:rsidRPr="007A5F0F" w:rsidRDefault="00523201"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lastRenderedPageBreak/>
        <w:t>ответственно относиться к своим обязанностям в процессе совместной деятельности, оценивать свой вклад в общее дело.</w:t>
      </w:r>
    </w:p>
    <w:p w:rsidR="00F4153E" w:rsidRPr="007A5F0F" w:rsidRDefault="00F4153E"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21.10. Планируемые результаты освоения программы по литературному чтению на уровне начального общего образования.</w:t>
      </w:r>
    </w:p>
    <w:p w:rsidR="00CA2E26"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SchoolBookSanPin" w:hAnsi="Times New Roman"/>
          <w:sz w:val="24"/>
          <w:szCs w:val="24"/>
          <w:lang w:val="ru-RU"/>
        </w:rPr>
        <w:t xml:space="preserve">21.10.1.  </w:t>
      </w:r>
      <w:r w:rsidR="00CA2E26" w:rsidRPr="007A5F0F">
        <w:rPr>
          <w:rFonts w:ascii="Times New Roman" w:eastAsia="Times New Roman" w:hAnsi="Times New Roman"/>
          <w:sz w:val="24"/>
          <w:szCs w:val="24"/>
          <w:lang w:val="ru-RU"/>
        </w:rPr>
        <w:t xml:space="preserve">Личностные результаты освоения программы </w:t>
      </w:r>
      <w:r w:rsidRPr="007A5F0F">
        <w:rPr>
          <w:rFonts w:ascii="Times New Roman" w:eastAsia="Times New Roman" w:hAnsi="Times New Roman"/>
          <w:sz w:val="24"/>
          <w:szCs w:val="24"/>
          <w:lang w:val="ru-RU"/>
        </w:rPr>
        <w:t xml:space="preserve">по литературному чтению </w:t>
      </w:r>
      <w:r w:rsidR="00CA2E26" w:rsidRPr="007A5F0F">
        <w:rPr>
          <w:rFonts w:ascii="Times New Roman" w:eastAsia="Times New Roman" w:hAnsi="Times New Roman"/>
          <w:sz w:val="24"/>
          <w:szCs w:val="24"/>
          <w:lang w:val="ru-RU"/>
        </w:rPr>
        <w:t xml:space="preserve">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w:t>
      </w:r>
      <w:r w:rsidRPr="007A5F0F">
        <w:rPr>
          <w:rFonts w:ascii="Times New Roman" w:eastAsia="Times New Roman" w:hAnsi="Times New Roman"/>
          <w:sz w:val="24"/>
          <w:szCs w:val="24"/>
          <w:lang w:val="ru-RU"/>
        </w:rPr>
        <w:t xml:space="preserve">программы по литературному чтению </w:t>
      </w:r>
      <w:r w:rsidR="00CA2E26" w:rsidRPr="007A5F0F">
        <w:rPr>
          <w:rFonts w:ascii="Times New Roman" w:eastAsia="Times New Roman" w:hAnsi="Times New Roman"/>
          <w:sz w:val="24"/>
          <w:szCs w:val="24"/>
          <w:lang w:val="ru-RU"/>
        </w:rPr>
        <w:t xml:space="preserve">отражают освоение </w:t>
      </w:r>
      <w:proofErr w:type="gramStart"/>
      <w:r w:rsidR="00CA2E26" w:rsidRPr="007A5F0F">
        <w:rPr>
          <w:rFonts w:ascii="Times New Roman" w:eastAsia="Times New Roman" w:hAnsi="Times New Roman"/>
          <w:sz w:val="24"/>
          <w:szCs w:val="24"/>
          <w:lang w:val="ru-RU"/>
        </w:rPr>
        <w:t>обучающимися</w:t>
      </w:r>
      <w:proofErr w:type="gramEnd"/>
      <w:r w:rsidR="00CA2E26" w:rsidRPr="007A5F0F">
        <w:rPr>
          <w:rFonts w:ascii="Times New Roman" w:eastAsia="Times New Roman" w:hAnsi="Times New Roman"/>
          <w:sz w:val="24"/>
          <w:szCs w:val="24"/>
          <w:lang w:val="ru-RU"/>
        </w:rPr>
        <w:t xml:space="preserve">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4153E" w:rsidRPr="007A5F0F" w:rsidRDefault="00F4153E"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 результате изучения литературного чтения на уровне начального общего образования </w:t>
      </w:r>
      <w:proofErr w:type="gramStart"/>
      <w:r w:rsidRPr="007A5F0F">
        <w:rPr>
          <w:rFonts w:ascii="Times New Roman" w:eastAsia="SchoolBookSanPin" w:hAnsi="Times New Roman"/>
          <w:sz w:val="24"/>
          <w:szCs w:val="24"/>
          <w:lang w:val="ru-RU"/>
        </w:rPr>
        <w:t>у</w:t>
      </w:r>
      <w:proofErr w:type="gramEnd"/>
      <w:r w:rsidRPr="007A5F0F">
        <w:rPr>
          <w:rFonts w:ascii="Times New Roman" w:eastAsia="SchoolBookSanPin" w:hAnsi="Times New Roman"/>
          <w:sz w:val="24"/>
          <w:szCs w:val="24"/>
          <w:lang w:val="ru-RU"/>
        </w:rPr>
        <w:t xml:space="preserve"> обучающегося будут сформированы следующие личностные результаты: </w:t>
      </w:r>
    </w:p>
    <w:p w:rsidR="00CA2E26"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SchoolBookSanPin" w:hAnsi="Times New Roman"/>
          <w:sz w:val="24"/>
          <w:szCs w:val="24"/>
          <w:lang w:val="ru-RU"/>
        </w:rPr>
        <w:t>1) г</w:t>
      </w:r>
      <w:r w:rsidR="00CA2E26" w:rsidRPr="007A5F0F">
        <w:rPr>
          <w:rFonts w:ascii="Times New Roman" w:eastAsia="Times New Roman" w:hAnsi="Times New Roman"/>
          <w:sz w:val="24"/>
          <w:szCs w:val="24"/>
          <w:lang w:val="ru-RU"/>
        </w:rPr>
        <w:t>ражданско-патриотическое воспитание: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первоначальные представления о человеке как члене общества, о правах </w:t>
      </w:r>
      <w:r w:rsidRPr="007A5F0F">
        <w:rPr>
          <w:rFonts w:ascii="Times New Roman" w:eastAsia="Times New Roman" w:hAnsi="Times New Roman"/>
          <w:sz w:val="24"/>
          <w:szCs w:val="24"/>
          <w:lang w:val="ru-RU"/>
        </w:rPr>
        <w:br/>
        <w:t>и ответственности, уважении и достоинстве человека, о нравственно-этических нормах поведения и правилах межличностных отношений.</w:t>
      </w:r>
    </w:p>
    <w:p w:rsidR="00CA2E26"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2) д</w:t>
      </w:r>
      <w:r w:rsidR="00CA2E26" w:rsidRPr="007A5F0F">
        <w:rPr>
          <w:rFonts w:ascii="Times New Roman" w:eastAsia="Times New Roman" w:hAnsi="Times New Roman"/>
          <w:sz w:val="24"/>
          <w:szCs w:val="24"/>
          <w:lang w:val="ru-RU"/>
        </w:rPr>
        <w:t>уховно-нравственное воспитание: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r>
      <w:r w:rsidRPr="007A5F0F">
        <w:rPr>
          <w:rFonts w:ascii="Times New Roman" w:eastAsia="Times New Roman" w:hAnsi="Times New Roman"/>
          <w:sz w:val="24"/>
          <w:szCs w:val="24"/>
          <w:lang w:val="ru-RU"/>
        </w:rPr>
        <w:br/>
        <w:t>и другим людям, независимо от их национальности, социального статуса, вероисповедания;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Pr="007A5F0F">
        <w:rPr>
          <w:rFonts w:ascii="Times New Roman" w:eastAsia="Times New Roman" w:hAnsi="Times New Roman"/>
          <w:sz w:val="24"/>
          <w:szCs w:val="24"/>
          <w:lang w:val="ru-RU"/>
        </w:rPr>
        <w:br/>
        <w:t>по эмоциональной окраске;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неприятие любых форм поведения, направленных на причинение физического </w:t>
      </w:r>
      <w:r w:rsidRPr="007A5F0F">
        <w:rPr>
          <w:rFonts w:ascii="Times New Roman" w:eastAsia="Times New Roman" w:hAnsi="Times New Roman"/>
          <w:sz w:val="24"/>
          <w:szCs w:val="24"/>
          <w:lang w:val="ru-RU"/>
        </w:rPr>
        <w:br/>
        <w:t>и морального вреда другим людям.</w:t>
      </w:r>
    </w:p>
    <w:p w:rsidR="00CA2E26"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3) э</w:t>
      </w:r>
      <w:r w:rsidR="00CA2E26" w:rsidRPr="007A5F0F">
        <w:rPr>
          <w:rFonts w:ascii="Times New Roman" w:eastAsia="Times New Roman" w:hAnsi="Times New Roman"/>
          <w:sz w:val="24"/>
          <w:szCs w:val="24"/>
          <w:lang w:val="ru-RU"/>
        </w:rPr>
        <w:t>стетическое воспитание: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проявление уважительного отношения и интереса к художественной культуре, </w:t>
      </w:r>
      <w:r w:rsidRPr="007A5F0F">
        <w:rPr>
          <w:rFonts w:ascii="Times New Roman" w:eastAsia="Times New Roman" w:hAnsi="Times New Roman"/>
          <w:sz w:val="24"/>
          <w:szCs w:val="24"/>
          <w:lang w:val="ru-RU"/>
        </w:rPr>
        <w:br/>
        <w:t xml:space="preserve">к различным видам искусства, восприимчивость к традициям и творчеству своего </w:t>
      </w:r>
      <w:r w:rsidRPr="007A5F0F">
        <w:rPr>
          <w:rFonts w:ascii="Times New Roman" w:eastAsia="Times New Roman" w:hAnsi="Times New Roman"/>
          <w:sz w:val="24"/>
          <w:szCs w:val="24"/>
          <w:lang w:val="ru-RU"/>
        </w:rPr>
        <w:br/>
        <w:t>и других народов, готовность выражать своё отношение в разных видах художественной деятельности;</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понимание образного языка художественных произведений, выразительных средств, создающих художественный образ.</w:t>
      </w:r>
    </w:p>
    <w:p w:rsidR="00CA2E26"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4) т</w:t>
      </w:r>
      <w:r w:rsidR="00CA2E26" w:rsidRPr="007A5F0F">
        <w:rPr>
          <w:rFonts w:ascii="Times New Roman" w:eastAsia="Times New Roman" w:hAnsi="Times New Roman"/>
          <w:sz w:val="24"/>
          <w:szCs w:val="24"/>
          <w:lang w:val="ru-RU"/>
        </w:rPr>
        <w:t>рудовое воспитание: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осознание ценности труда в жизни человека и общества, ответственное потребление и </w:t>
      </w:r>
      <w:r w:rsidRPr="007A5F0F">
        <w:rPr>
          <w:rFonts w:ascii="Times New Roman" w:eastAsia="Times New Roman" w:hAnsi="Times New Roman"/>
          <w:sz w:val="24"/>
          <w:szCs w:val="24"/>
          <w:lang w:val="ru-RU"/>
        </w:rPr>
        <w:lastRenderedPageBreak/>
        <w:t xml:space="preserve">бережное отношение к результатам труда, навыки участия </w:t>
      </w:r>
      <w:r w:rsidRPr="007A5F0F">
        <w:rPr>
          <w:rFonts w:ascii="Times New Roman" w:eastAsia="Times New Roman" w:hAnsi="Times New Roman"/>
          <w:sz w:val="24"/>
          <w:szCs w:val="24"/>
          <w:lang w:val="ru-RU"/>
        </w:rPr>
        <w:br/>
        <w:t>в различных видах трудовой деятельности, интерес к различным профессиям.</w:t>
      </w:r>
    </w:p>
    <w:p w:rsidR="00CA2E26"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5) э</w:t>
      </w:r>
      <w:r w:rsidR="00CA2E26" w:rsidRPr="007A5F0F">
        <w:rPr>
          <w:rFonts w:ascii="Times New Roman" w:eastAsia="Times New Roman" w:hAnsi="Times New Roman"/>
          <w:sz w:val="24"/>
          <w:szCs w:val="24"/>
          <w:lang w:val="ru-RU"/>
        </w:rPr>
        <w:t>кологическое воспитание: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неприятие действий, приносящих вред окружающей среде.</w:t>
      </w:r>
    </w:p>
    <w:p w:rsidR="00CA2E26"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6) ц</w:t>
      </w:r>
      <w:r w:rsidR="00CA2E26" w:rsidRPr="007A5F0F">
        <w:rPr>
          <w:rFonts w:ascii="Times New Roman" w:eastAsia="Times New Roman" w:hAnsi="Times New Roman"/>
          <w:sz w:val="24"/>
          <w:szCs w:val="24"/>
          <w:lang w:val="ru-RU"/>
        </w:rPr>
        <w:t>енности научного познания: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овладение смысловым чтением для решения различного уровня учебных </w:t>
      </w:r>
      <w:r w:rsidRPr="007A5F0F">
        <w:rPr>
          <w:rFonts w:ascii="Times New Roman" w:eastAsia="Times New Roman" w:hAnsi="Times New Roman"/>
          <w:sz w:val="24"/>
          <w:szCs w:val="24"/>
          <w:lang w:val="ru-RU"/>
        </w:rPr>
        <w:br/>
        <w:t>и жизненных задач;</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4153E" w:rsidRPr="007A5F0F" w:rsidRDefault="00F4153E"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 xml:space="preserve">21.10.2. В результате изучения литературного чтения на уровне начального общего образования у обучающегося будут сформированы </w:t>
      </w:r>
      <w:r w:rsidRPr="007A5F0F">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153E" w:rsidRPr="007A5F0F" w:rsidRDefault="00F4153E"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21.10.2.1. </w:t>
      </w:r>
      <w:r w:rsidRPr="007A5F0F">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w:t>
      </w:r>
    </w:p>
    <w:p w:rsidR="00F4153E"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4153E"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объединять произведения по жанру, авторской принадлежности;</w:t>
      </w:r>
    </w:p>
    <w:p w:rsidR="00F4153E"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определять существенный признак для классификации, классифицировать произведения по темам, жанрам;</w:t>
      </w:r>
    </w:p>
    <w:p w:rsidR="00F4153E"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4153E"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F4153E"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устанавливать причинно-следственные связи в сюжете фольклорного </w:t>
      </w:r>
      <w:r w:rsidRPr="007A5F0F">
        <w:rPr>
          <w:rFonts w:ascii="Times New Roman" w:eastAsia="Times New Roman" w:hAnsi="Times New Roman"/>
          <w:sz w:val="24"/>
          <w:szCs w:val="24"/>
          <w:lang w:val="ru-RU"/>
        </w:rPr>
        <w:br/>
        <w:t>и художественного текста, при составлении плана, пересказе текста, характеристике поступков героев</w:t>
      </w:r>
      <w:r w:rsidR="00702604" w:rsidRPr="007A5F0F">
        <w:rPr>
          <w:rFonts w:ascii="Times New Roman" w:eastAsia="Times New Roman" w:hAnsi="Times New Roman"/>
          <w:sz w:val="24"/>
          <w:szCs w:val="24"/>
          <w:lang w:val="ru-RU"/>
        </w:rPr>
        <w:t>.</w:t>
      </w:r>
    </w:p>
    <w:p w:rsidR="00F4153E" w:rsidRPr="007A5F0F" w:rsidRDefault="00F4153E"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21.10.2.2. </w:t>
      </w:r>
      <w:r w:rsidRPr="007A5F0F">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w:t>
      </w:r>
    </w:p>
    <w:p w:rsidR="00F4153E"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F4153E"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формулировать с помощью учителя цель, планировать изменения объекта, ситуации;</w:t>
      </w:r>
    </w:p>
    <w:p w:rsidR="00F4153E"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сравнивать несколько вариантов решения задачи, выбирать наиболее </w:t>
      </w:r>
      <w:proofErr w:type="gramStart"/>
      <w:r w:rsidRPr="007A5F0F">
        <w:rPr>
          <w:rFonts w:ascii="Times New Roman" w:eastAsia="Times New Roman" w:hAnsi="Times New Roman"/>
          <w:sz w:val="24"/>
          <w:szCs w:val="24"/>
          <w:lang w:val="ru-RU"/>
        </w:rPr>
        <w:t>подходящий</w:t>
      </w:r>
      <w:proofErr w:type="gramEnd"/>
      <w:r w:rsidRPr="007A5F0F">
        <w:rPr>
          <w:rFonts w:ascii="Times New Roman" w:eastAsia="Times New Roman" w:hAnsi="Times New Roman"/>
          <w:sz w:val="24"/>
          <w:szCs w:val="24"/>
          <w:lang w:val="ru-RU"/>
        </w:rPr>
        <w:t xml:space="preserve"> (на основе предложенных критериев); </w:t>
      </w:r>
    </w:p>
    <w:p w:rsidR="00F4153E"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4153E" w:rsidRPr="007A5F0F" w:rsidRDefault="00F4153E"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прогнозировать возможное развитие процессов, событий и их последствия </w:t>
      </w:r>
      <w:r w:rsidRPr="007A5F0F">
        <w:rPr>
          <w:rFonts w:ascii="Times New Roman" w:eastAsia="Times New Roman" w:hAnsi="Times New Roman"/>
          <w:sz w:val="24"/>
          <w:szCs w:val="24"/>
          <w:lang w:val="ru-RU"/>
        </w:rPr>
        <w:br/>
        <w:t>в аналогичных или сходных ситуациях</w:t>
      </w:r>
      <w:r w:rsidR="00702604" w:rsidRPr="007A5F0F">
        <w:rPr>
          <w:rFonts w:ascii="Times New Roman" w:eastAsia="Times New Roman" w:hAnsi="Times New Roman"/>
          <w:sz w:val="24"/>
          <w:szCs w:val="24"/>
          <w:lang w:val="ru-RU"/>
        </w:rPr>
        <w:t>.</w:t>
      </w:r>
    </w:p>
    <w:p w:rsidR="00F4153E" w:rsidRPr="007A5F0F" w:rsidRDefault="00F4153E"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w:t>
      </w:r>
      <w:r w:rsidR="00702604" w:rsidRPr="007A5F0F">
        <w:rPr>
          <w:rFonts w:ascii="Times New Roman" w:eastAsia="OfficinaSansBoldITC" w:hAnsi="Times New Roman"/>
          <w:sz w:val="24"/>
          <w:szCs w:val="24"/>
          <w:lang w:val="ru-RU"/>
        </w:rPr>
        <w:t>1</w:t>
      </w:r>
      <w:r w:rsidRPr="007A5F0F">
        <w:rPr>
          <w:rFonts w:ascii="Times New Roman" w:eastAsia="OfficinaSansBoldITC" w:hAnsi="Times New Roman"/>
          <w:sz w:val="24"/>
          <w:szCs w:val="24"/>
          <w:lang w:val="ru-RU"/>
        </w:rPr>
        <w:t>.10.2.3. </w:t>
      </w:r>
      <w:r w:rsidRPr="007A5F0F">
        <w:rPr>
          <w:rFonts w:ascii="Times New Roman" w:eastAsia="SchoolBookSanPin" w:hAnsi="Times New Roman"/>
          <w:sz w:val="24"/>
          <w:szCs w:val="24"/>
          <w:lang w:val="ru-RU"/>
        </w:rPr>
        <w:t xml:space="preserve">У обучающегося будут сформированы следующие умения работать </w:t>
      </w:r>
      <w:r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lastRenderedPageBreak/>
        <w:t xml:space="preserve">с информацией как часть </w:t>
      </w:r>
      <w:r w:rsidRPr="007A5F0F">
        <w:rPr>
          <w:rFonts w:ascii="Times New Roman" w:eastAsia="SchoolBookSanPin" w:hAnsi="Times New Roman"/>
          <w:bCs/>
          <w:sz w:val="24"/>
          <w:szCs w:val="24"/>
          <w:lang w:val="ru-RU"/>
        </w:rPr>
        <w:t>познавательных универсальных учебных действий</w:t>
      </w:r>
      <w:r w:rsidRPr="007A5F0F">
        <w:rPr>
          <w:rFonts w:ascii="Times New Roman" w:eastAsia="SchoolBookSanPin" w:hAnsi="Times New Roman"/>
          <w:sz w:val="24"/>
          <w:szCs w:val="24"/>
          <w:lang w:val="ru-RU"/>
        </w:rPr>
        <w:t>:</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выбирать источник получения информации;</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находить в предложенном источнике информацию, представленную в явном виде, согласно заданному алгоритму;</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распознавать достоверную и недостоверную информацию самостоятельно </w:t>
      </w:r>
      <w:r w:rsidRPr="007A5F0F">
        <w:rPr>
          <w:rFonts w:ascii="Times New Roman" w:eastAsia="Times New Roman" w:hAnsi="Times New Roman"/>
          <w:sz w:val="24"/>
          <w:szCs w:val="24"/>
          <w:lang w:val="ru-RU"/>
        </w:rPr>
        <w:br/>
        <w:t>или на основании предложенного учителем способа её проверки;</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соблюдать с помощью взрослых (учителей, родителей (законных представителей) правила информационной безопасности при поиске информации </w:t>
      </w:r>
      <w:r w:rsidRPr="007A5F0F">
        <w:rPr>
          <w:rFonts w:ascii="Times New Roman" w:eastAsia="Times New Roman" w:hAnsi="Times New Roman"/>
          <w:sz w:val="24"/>
          <w:szCs w:val="24"/>
          <w:lang w:val="ru-RU"/>
        </w:rPr>
        <w:br/>
        <w:t>в информационно-коммуникационной сети «Интернет»;</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самостоятельно создавать схемы, таблицы для представления информации.</w:t>
      </w:r>
    </w:p>
    <w:p w:rsidR="00F4153E" w:rsidRPr="007A5F0F" w:rsidRDefault="00F4153E"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w:t>
      </w:r>
      <w:r w:rsidR="00702604" w:rsidRPr="007A5F0F">
        <w:rPr>
          <w:rFonts w:ascii="Times New Roman" w:eastAsia="OfficinaSansBoldITC" w:hAnsi="Times New Roman"/>
          <w:sz w:val="24"/>
          <w:szCs w:val="24"/>
          <w:lang w:val="ru-RU"/>
        </w:rPr>
        <w:t>1</w:t>
      </w:r>
      <w:r w:rsidRPr="007A5F0F">
        <w:rPr>
          <w:rFonts w:ascii="Times New Roman" w:eastAsia="OfficinaSansBoldITC" w:hAnsi="Times New Roman"/>
          <w:sz w:val="24"/>
          <w:szCs w:val="24"/>
          <w:lang w:val="ru-RU"/>
        </w:rPr>
        <w:t>.10.2.4. </w:t>
      </w:r>
      <w:r w:rsidRPr="007A5F0F">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Pr="007A5F0F">
        <w:rPr>
          <w:rFonts w:ascii="Times New Roman" w:eastAsia="SchoolBookSanPin" w:hAnsi="Times New Roman"/>
          <w:bCs/>
          <w:sz w:val="24"/>
          <w:szCs w:val="24"/>
          <w:lang w:val="ru-RU"/>
        </w:rPr>
        <w:t>коммуникативных универсальных учебных действий</w:t>
      </w:r>
      <w:r w:rsidRPr="007A5F0F">
        <w:rPr>
          <w:rFonts w:ascii="Times New Roman" w:eastAsia="SchoolBookSanPin" w:hAnsi="Times New Roman"/>
          <w:sz w:val="24"/>
          <w:szCs w:val="24"/>
          <w:lang w:val="ru-RU"/>
        </w:rPr>
        <w:t>:</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воспринимать и формулировать суждения, выражать эмоции в соответствии </w:t>
      </w:r>
      <w:r w:rsidRPr="007A5F0F">
        <w:rPr>
          <w:rFonts w:ascii="Times New Roman" w:eastAsia="Times New Roman" w:hAnsi="Times New Roman"/>
          <w:sz w:val="24"/>
          <w:szCs w:val="24"/>
          <w:lang w:val="ru-RU"/>
        </w:rPr>
        <w:br/>
        <w:t>с целями и условиями общения в знакомой среде;</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проявлять уважительное отношение к собеседнику, соблюдать правила ведения диалога и дискуссии;</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признавать возможность существования разных точек зрения;</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корректно и аргументированно высказывать своё мнение;</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строить речевое высказывание в соответствии с поставленной задачей;</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создавать устные и письменные тексты (описание, рассуждение, повествование);</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готовить небольшие публичные выступления;</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подбирать иллюстративный материал (рисунки, фото, плакаты) к тексту выступления.</w:t>
      </w:r>
    </w:p>
    <w:p w:rsidR="00F4153E" w:rsidRPr="007A5F0F" w:rsidRDefault="00F4153E"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w:t>
      </w:r>
      <w:r w:rsidR="00702604" w:rsidRPr="007A5F0F">
        <w:rPr>
          <w:rFonts w:ascii="Times New Roman" w:eastAsia="OfficinaSansBoldITC" w:hAnsi="Times New Roman"/>
          <w:sz w:val="24"/>
          <w:szCs w:val="24"/>
          <w:lang w:val="ru-RU"/>
        </w:rPr>
        <w:t>1</w:t>
      </w:r>
      <w:r w:rsidRPr="007A5F0F">
        <w:rPr>
          <w:rFonts w:ascii="Times New Roman" w:eastAsia="OfficinaSansBoldITC" w:hAnsi="Times New Roman"/>
          <w:sz w:val="24"/>
          <w:szCs w:val="24"/>
          <w:lang w:val="ru-RU"/>
        </w:rPr>
        <w:t>.10.2.5. </w:t>
      </w:r>
      <w:r w:rsidRPr="007A5F0F">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115B28" w:rsidRPr="007A5F0F">
        <w:rPr>
          <w:rFonts w:ascii="Times New Roman" w:eastAsia="SchoolBookSanPin" w:hAnsi="Times New Roman"/>
          <w:bCs/>
          <w:sz w:val="24"/>
          <w:szCs w:val="24"/>
          <w:lang w:val="ru-RU"/>
        </w:rPr>
        <w:t>регулятивных</w:t>
      </w:r>
      <w:r w:rsidRPr="007A5F0F">
        <w:rPr>
          <w:rFonts w:ascii="Times New Roman" w:eastAsia="SchoolBookSanPin" w:hAnsi="Times New Roman"/>
          <w:bCs/>
          <w:sz w:val="24"/>
          <w:szCs w:val="24"/>
          <w:lang w:val="ru-RU"/>
        </w:rPr>
        <w:t xml:space="preserve"> универсальных учебных действий</w:t>
      </w:r>
      <w:r w:rsidRPr="007A5F0F">
        <w:rPr>
          <w:rFonts w:ascii="Times New Roman" w:eastAsia="SchoolBookSanPin" w:hAnsi="Times New Roman"/>
          <w:sz w:val="24"/>
          <w:szCs w:val="24"/>
          <w:lang w:val="ru-RU"/>
        </w:rPr>
        <w:t>:</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планировать действия по решению учебной задачи для получения результата;</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выстраивать последовательность выбранных действий.</w:t>
      </w:r>
    </w:p>
    <w:p w:rsidR="00F4153E" w:rsidRPr="007A5F0F" w:rsidRDefault="00F4153E"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w:t>
      </w:r>
      <w:r w:rsidR="00702604" w:rsidRPr="007A5F0F">
        <w:rPr>
          <w:rFonts w:ascii="Times New Roman" w:eastAsia="OfficinaSansBoldITC" w:hAnsi="Times New Roman"/>
          <w:sz w:val="24"/>
          <w:szCs w:val="24"/>
          <w:lang w:val="ru-RU"/>
        </w:rPr>
        <w:t>1</w:t>
      </w:r>
      <w:r w:rsidRPr="007A5F0F">
        <w:rPr>
          <w:rFonts w:ascii="Times New Roman" w:eastAsia="OfficinaSansBoldITC" w:hAnsi="Times New Roman"/>
          <w:sz w:val="24"/>
          <w:szCs w:val="24"/>
          <w:lang w:val="ru-RU"/>
        </w:rPr>
        <w:t>.10.2.6. </w:t>
      </w:r>
      <w:r w:rsidRPr="007A5F0F">
        <w:rPr>
          <w:rFonts w:ascii="Times New Roman" w:eastAsia="SchoolBookSanPin" w:hAnsi="Times New Roman"/>
          <w:sz w:val="24"/>
          <w:szCs w:val="24"/>
          <w:lang w:val="ru-RU"/>
        </w:rPr>
        <w:t xml:space="preserve">У обучающегося будут сформированы следующие умения самоконтроля как части </w:t>
      </w:r>
      <w:r w:rsidR="00115B28" w:rsidRPr="007A5F0F">
        <w:rPr>
          <w:rFonts w:ascii="Times New Roman" w:eastAsia="SchoolBookSanPin" w:hAnsi="Times New Roman"/>
          <w:bCs/>
          <w:sz w:val="24"/>
          <w:szCs w:val="24"/>
          <w:lang w:val="ru-RU"/>
        </w:rPr>
        <w:t>регулятивных</w:t>
      </w:r>
      <w:r w:rsidRPr="007A5F0F">
        <w:rPr>
          <w:rFonts w:ascii="Times New Roman" w:eastAsia="SchoolBookSanPin" w:hAnsi="Times New Roman"/>
          <w:bCs/>
          <w:sz w:val="24"/>
          <w:szCs w:val="24"/>
          <w:lang w:val="ru-RU"/>
        </w:rPr>
        <w:t xml:space="preserve"> универсальных учебных действий</w:t>
      </w:r>
      <w:r w:rsidRPr="007A5F0F">
        <w:rPr>
          <w:rFonts w:ascii="Times New Roman" w:eastAsia="SchoolBookSanPin" w:hAnsi="Times New Roman"/>
          <w:sz w:val="24"/>
          <w:szCs w:val="24"/>
          <w:lang w:val="ru-RU"/>
        </w:rPr>
        <w:t>:</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устанавливать причины успеха</w:t>
      </w:r>
      <w:r w:rsidR="00676CF1" w:rsidRPr="007A5F0F">
        <w:rPr>
          <w:rFonts w:ascii="Times New Roman" w:eastAsia="Times New Roman" w:hAnsi="Times New Roman"/>
          <w:sz w:val="24"/>
          <w:szCs w:val="24"/>
          <w:lang w:val="ru-RU"/>
        </w:rPr>
        <w:t xml:space="preserve"> (</w:t>
      </w:r>
      <w:r w:rsidRPr="007A5F0F">
        <w:rPr>
          <w:rFonts w:ascii="Times New Roman" w:eastAsia="Times New Roman" w:hAnsi="Times New Roman"/>
          <w:sz w:val="24"/>
          <w:szCs w:val="24"/>
          <w:lang w:val="ru-RU"/>
        </w:rPr>
        <w:t>неудач</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учебной деятельности;</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корректировать свои учебные действия для преодоления ошибок.</w:t>
      </w:r>
    </w:p>
    <w:p w:rsidR="00F4153E" w:rsidRPr="007A5F0F" w:rsidRDefault="00F4153E"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2</w:t>
      </w:r>
      <w:r w:rsidR="00702604" w:rsidRPr="007A5F0F">
        <w:rPr>
          <w:rFonts w:ascii="Times New Roman" w:eastAsia="OfficinaSansBoldITC" w:hAnsi="Times New Roman"/>
          <w:sz w:val="24"/>
          <w:szCs w:val="24"/>
          <w:lang w:val="ru-RU"/>
        </w:rPr>
        <w:t>1</w:t>
      </w:r>
      <w:r w:rsidRPr="007A5F0F">
        <w:rPr>
          <w:rFonts w:ascii="Times New Roman" w:eastAsia="OfficinaSansBoldITC" w:hAnsi="Times New Roman"/>
          <w:sz w:val="24"/>
          <w:szCs w:val="24"/>
          <w:lang w:val="ru-RU"/>
        </w:rPr>
        <w:t>.10.2.7. </w:t>
      </w:r>
      <w:r w:rsidRPr="007A5F0F">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формулировать краткосрочные и долгосрочные цели (индивидуальные </w:t>
      </w:r>
      <w:r w:rsidRPr="007A5F0F">
        <w:rPr>
          <w:rFonts w:ascii="Times New Roman" w:eastAsia="Times New Roman" w:hAnsi="Times New Roman"/>
          <w:sz w:val="24"/>
          <w:szCs w:val="24"/>
          <w:lang w:val="ru-RU"/>
        </w:rPr>
        <w:br/>
        <w:t xml:space="preserve">с учётом участия в коллективных задачах) в стандартной (типовой) ситуации </w:t>
      </w:r>
      <w:r w:rsidRPr="007A5F0F">
        <w:rPr>
          <w:rFonts w:ascii="Times New Roman" w:eastAsia="Times New Roman" w:hAnsi="Times New Roman"/>
          <w:sz w:val="24"/>
          <w:szCs w:val="24"/>
          <w:lang w:val="ru-RU"/>
        </w:rPr>
        <w:br/>
        <w:t>на основе предложенного формата  планирования, распределения промежуточных шагов и сроков;</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принимать цель совместной деятельности, коллективно строить действия </w:t>
      </w:r>
      <w:r w:rsidRPr="007A5F0F">
        <w:rPr>
          <w:rFonts w:ascii="Times New Roman" w:eastAsia="Times New Roman" w:hAnsi="Times New Roman"/>
          <w:sz w:val="24"/>
          <w:szCs w:val="24"/>
          <w:lang w:val="ru-RU"/>
        </w:rPr>
        <w:br/>
        <w:t xml:space="preserve">по её достижению: распределять роли, договариваться, обсуждать процесс </w:t>
      </w:r>
      <w:r w:rsidRPr="007A5F0F">
        <w:rPr>
          <w:rFonts w:ascii="Times New Roman" w:eastAsia="Times New Roman" w:hAnsi="Times New Roman"/>
          <w:sz w:val="24"/>
          <w:szCs w:val="24"/>
          <w:lang w:val="ru-RU"/>
        </w:rPr>
        <w:br/>
        <w:t>и результат совместной работы;</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проявлять готовность руководить, выполнять поручения, подчиняться;</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ответственно выполнять свою часть работы;</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оценивать свой вклад в общий результат;</w:t>
      </w:r>
    </w:p>
    <w:p w:rsidR="00702604" w:rsidRPr="007A5F0F" w:rsidRDefault="00702604"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выполнять совместные проектные задания с опорой на предложенные образцы.</w:t>
      </w:r>
    </w:p>
    <w:p w:rsidR="00702604" w:rsidRPr="007A5F0F" w:rsidRDefault="00702604"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планировать действия по решению учебной задачи для получения результата;</w:t>
      </w:r>
    </w:p>
    <w:p w:rsidR="00702604" w:rsidRPr="007A5F0F" w:rsidRDefault="00702604"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выстраивать последовательность выбранных действий.</w:t>
      </w:r>
    </w:p>
    <w:p w:rsidR="00F4153E" w:rsidRPr="007A5F0F" w:rsidRDefault="00F4153E"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w:t>
      </w:r>
      <w:r w:rsidR="00702604" w:rsidRPr="007A5F0F">
        <w:rPr>
          <w:rFonts w:ascii="Times New Roman" w:eastAsia="SchoolBookSanPin" w:hAnsi="Times New Roman"/>
          <w:sz w:val="24"/>
          <w:szCs w:val="24"/>
          <w:lang w:val="ru-RU"/>
        </w:rPr>
        <w:t>1</w:t>
      </w:r>
      <w:r w:rsidRPr="007A5F0F">
        <w:rPr>
          <w:rFonts w:ascii="Times New Roman" w:eastAsia="SchoolBookSanPin" w:hAnsi="Times New Roman"/>
          <w:sz w:val="24"/>
          <w:szCs w:val="24"/>
          <w:lang w:val="ru-RU"/>
        </w:rPr>
        <w:t>.10.3. </w:t>
      </w:r>
      <w:r w:rsidRPr="007A5F0F">
        <w:rPr>
          <w:rFonts w:ascii="Times New Roman" w:eastAsia="OfficinaSansBoldITC" w:hAnsi="Times New Roman"/>
          <w:sz w:val="24"/>
          <w:szCs w:val="24"/>
          <w:lang w:val="ru-RU"/>
        </w:rPr>
        <w:t xml:space="preserve">Предметные результаты изучения </w:t>
      </w:r>
      <w:r w:rsidR="00702604" w:rsidRPr="007A5F0F">
        <w:rPr>
          <w:rFonts w:ascii="Times New Roman" w:eastAsia="OfficinaSansBoldITC" w:hAnsi="Times New Roman"/>
          <w:sz w:val="24"/>
          <w:szCs w:val="24"/>
          <w:lang w:val="ru-RU"/>
        </w:rPr>
        <w:t>литературного чтения</w:t>
      </w:r>
      <w:r w:rsidR="0057686F" w:rsidRPr="007A5F0F">
        <w:rPr>
          <w:rFonts w:ascii="Times New Roman" w:eastAsia="OfficinaSansBoldITC" w:hAnsi="Times New Roman"/>
          <w:sz w:val="24"/>
          <w:szCs w:val="24"/>
          <w:lang w:val="ru-RU"/>
        </w:rPr>
        <w:t>.</w:t>
      </w:r>
      <w:r w:rsidRPr="007A5F0F">
        <w:rPr>
          <w:rFonts w:ascii="Times New Roman" w:eastAsia="OfficinaSansBoldITC" w:hAnsi="Times New Roman"/>
          <w:sz w:val="24"/>
          <w:szCs w:val="24"/>
          <w:lang w:val="ru-RU"/>
        </w:rPr>
        <w:t xml:space="preserve"> </w:t>
      </w:r>
      <w:r w:rsidR="0057686F" w:rsidRPr="007A5F0F">
        <w:rPr>
          <w:rFonts w:ascii="Times New Roman" w:eastAsia="OfficinaSansBoldITC" w:hAnsi="Times New Roman"/>
          <w:sz w:val="24"/>
          <w:szCs w:val="24"/>
          <w:lang w:val="ru-RU"/>
        </w:rPr>
        <w:t>К</w:t>
      </w:r>
      <w:r w:rsidRPr="007A5F0F">
        <w:rPr>
          <w:rFonts w:ascii="Times New Roman" w:eastAsia="SchoolBookSanPin" w:hAnsi="Times New Roman"/>
          <w:sz w:val="24"/>
          <w:szCs w:val="24"/>
          <w:lang w:val="ru-RU"/>
        </w:rPr>
        <w:t xml:space="preserve"> концу обучения в </w:t>
      </w:r>
      <w:r w:rsidRPr="007A5F0F">
        <w:rPr>
          <w:rFonts w:ascii="Times New Roman" w:eastAsia="SchoolBookSanPin" w:hAnsi="Times New Roman"/>
          <w:bCs/>
          <w:sz w:val="24"/>
          <w:szCs w:val="24"/>
          <w:lang w:val="ru-RU"/>
        </w:rPr>
        <w:t xml:space="preserve">1 </w:t>
      </w:r>
      <w:r w:rsidRPr="007A5F0F">
        <w:rPr>
          <w:rFonts w:ascii="Times New Roman" w:eastAsia="SchoolBookSanPin" w:hAnsi="Times New Roman"/>
          <w:bCs/>
          <w:sz w:val="24"/>
          <w:szCs w:val="24"/>
          <w:lang w:val="ru-RU"/>
        </w:rPr>
        <w:lastRenderedPageBreak/>
        <w:t xml:space="preserve">классе </w:t>
      </w:r>
      <w:proofErr w:type="gramStart"/>
      <w:r w:rsidRPr="007A5F0F">
        <w:rPr>
          <w:rFonts w:ascii="Times New Roman" w:eastAsia="SchoolBookSanPin" w:hAnsi="Times New Roman"/>
          <w:sz w:val="24"/>
          <w:szCs w:val="24"/>
          <w:lang w:val="ru-RU"/>
        </w:rPr>
        <w:t>обучающийся</w:t>
      </w:r>
      <w:proofErr w:type="gramEnd"/>
      <w:r w:rsidRPr="007A5F0F">
        <w:rPr>
          <w:rFonts w:ascii="Times New Roman" w:eastAsia="SchoolBookSanPin" w:hAnsi="Times New Roman"/>
          <w:sz w:val="24"/>
          <w:szCs w:val="24"/>
          <w:lang w:val="ru-RU"/>
        </w:rPr>
        <w:t xml:space="preserve"> научится: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понимать ценность чтения для решения учебных задач и применения </w:t>
      </w:r>
      <w:r w:rsidRPr="007A5F0F">
        <w:rPr>
          <w:rFonts w:ascii="Times New Roman" w:eastAsia="Times New Roman" w:hAnsi="Times New Roman"/>
          <w:sz w:val="24"/>
          <w:szCs w:val="24"/>
          <w:lang w:val="ru-RU"/>
        </w:rPr>
        <w:br/>
        <w:t xml:space="preserve">в различных жизненных ситуациях: отвечать на вопрос о важности чтения </w:t>
      </w:r>
      <w:r w:rsidRPr="007A5F0F">
        <w:rPr>
          <w:rFonts w:ascii="Times New Roman" w:eastAsia="Times New Roman" w:hAnsi="Times New Roman"/>
          <w:sz w:val="24"/>
          <w:szCs w:val="24"/>
          <w:lang w:val="ru-RU"/>
        </w:rPr>
        <w:br/>
        <w:t>для личного развития, находить в художественных произведениях отражение нравственных ценностей, традиций, быта разных народов;</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sidRPr="007A5F0F">
        <w:rPr>
          <w:rFonts w:ascii="Times New Roman" w:eastAsia="Times New Roman" w:hAnsi="Times New Roman"/>
          <w:sz w:val="24"/>
          <w:szCs w:val="24"/>
          <w:lang w:val="ru-RU"/>
        </w:rPr>
        <w:br/>
        <w:t>в темпе не менее 30 слов в минуту (без отметочного оценивания);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читать наизусть с соблюдением орфоэпических и пунктуационных норм </w:t>
      </w:r>
      <w:r w:rsidRPr="007A5F0F">
        <w:rPr>
          <w:rFonts w:ascii="Times New Roman" w:eastAsia="Times New Roman" w:hAnsi="Times New Roman"/>
          <w:sz w:val="24"/>
          <w:szCs w:val="24"/>
          <w:lang w:val="ru-RU"/>
        </w:rPr>
        <w:br/>
        <w:t>не менее 2 стихотворений о Родине, о детях, о семье, о родной природе в разные времена года;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различать прозаическую (нестихотворную) и стихотворную речь;</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по</w:t>
      </w:r>
      <w:r w:rsidR="00676CF1" w:rsidRPr="007A5F0F">
        <w:rPr>
          <w:rFonts w:ascii="Times New Roman" w:eastAsia="Times New Roman" w:hAnsi="Times New Roman"/>
          <w:sz w:val="24"/>
          <w:szCs w:val="24"/>
          <w:lang w:val="ru-RU"/>
        </w:rPr>
        <w:t>нимать содержание прослушанного (</w:t>
      </w:r>
      <w:r w:rsidRPr="007A5F0F">
        <w:rPr>
          <w:rFonts w:ascii="Times New Roman" w:eastAsia="Times New Roman" w:hAnsi="Times New Roman"/>
          <w:sz w:val="24"/>
          <w:szCs w:val="24"/>
          <w:lang w:val="ru-RU"/>
        </w:rPr>
        <w:t>прочитанного</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произведения: отвечать на вопросы по фактическому содержанию произведения;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владеть элементарными умениями анализа текста прослушанного</w:t>
      </w:r>
      <w:r w:rsidR="00676CF1" w:rsidRPr="007A5F0F">
        <w:rPr>
          <w:rFonts w:ascii="Times New Roman" w:eastAsia="Times New Roman" w:hAnsi="Times New Roman"/>
          <w:sz w:val="24"/>
          <w:szCs w:val="24"/>
          <w:lang w:val="ru-RU"/>
        </w:rPr>
        <w:t xml:space="preserve"> (</w:t>
      </w:r>
      <w:r w:rsidRPr="007A5F0F">
        <w:rPr>
          <w:rFonts w:ascii="Times New Roman" w:eastAsia="Times New Roman" w:hAnsi="Times New Roman"/>
          <w:sz w:val="24"/>
          <w:szCs w:val="24"/>
          <w:lang w:val="ru-RU"/>
        </w:rPr>
        <w:t>прочитанного</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произведения: определять последовательность событий </w:t>
      </w:r>
      <w:r w:rsidR="00676CF1" w:rsidRPr="007A5F0F">
        <w:rPr>
          <w:rFonts w:ascii="Times New Roman" w:eastAsia="Times New Roman" w:hAnsi="Times New Roman"/>
          <w:sz w:val="24"/>
          <w:szCs w:val="24"/>
          <w:lang w:val="ru-RU"/>
        </w:rPr>
        <w:br/>
      </w:r>
      <w:r w:rsidRPr="007A5F0F">
        <w:rPr>
          <w:rFonts w:ascii="Times New Roman" w:eastAsia="Times New Roman" w:hAnsi="Times New Roman"/>
          <w:sz w:val="24"/>
          <w:szCs w:val="24"/>
          <w:lang w:val="ru-RU"/>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участво</w:t>
      </w:r>
      <w:r w:rsidR="00676CF1" w:rsidRPr="007A5F0F">
        <w:rPr>
          <w:rFonts w:ascii="Times New Roman" w:eastAsia="Times New Roman" w:hAnsi="Times New Roman"/>
          <w:sz w:val="24"/>
          <w:szCs w:val="24"/>
          <w:lang w:val="ru-RU"/>
        </w:rPr>
        <w:t>вать в обсуждении прослушанного (</w:t>
      </w:r>
      <w:r w:rsidRPr="007A5F0F">
        <w:rPr>
          <w:rFonts w:ascii="Times New Roman" w:eastAsia="Times New Roman" w:hAnsi="Times New Roman"/>
          <w:sz w:val="24"/>
          <w:szCs w:val="24"/>
          <w:lang w:val="ru-RU"/>
        </w:rPr>
        <w:t>прочитанного</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читать по ролям с соблюдением норм произношения, расстановки ударения;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составлять высказывания по содержанию произведения (не менее </w:t>
      </w:r>
      <w:r w:rsidRPr="007A5F0F">
        <w:rPr>
          <w:rFonts w:ascii="Times New Roman" w:eastAsia="Times New Roman" w:hAnsi="Times New Roman"/>
          <w:sz w:val="24"/>
          <w:szCs w:val="24"/>
          <w:lang w:val="ru-RU"/>
        </w:rPr>
        <w:br/>
        <w:t>3 предложений) по заданному алгоритму;</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сочинять небольшие тексты по предложенному началу (не менее </w:t>
      </w:r>
      <w:r w:rsidRPr="007A5F0F">
        <w:rPr>
          <w:rFonts w:ascii="Times New Roman" w:eastAsia="Times New Roman" w:hAnsi="Times New Roman"/>
          <w:sz w:val="24"/>
          <w:szCs w:val="24"/>
          <w:lang w:val="ru-RU"/>
        </w:rPr>
        <w:br/>
        <w:t>3 предложений);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ориентироваться в</w:t>
      </w:r>
      <w:r w:rsidR="00676CF1" w:rsidRPr="007A5F0F">
        <w:rPr>
          <w:rFonts w:ascii="Times New Roman" w:eastAsia="Times New Roman" w:hAnsi="Times New Roman"/>
          <w:sz w:val="24"/>
          <w:szCs w:val="24"/>
          <w:lang w:val="ru-RU"/>
        </w:rPr>
        <w:t xml:space="preserve"> книге (</w:t>
      </w:r>
      <w:r w:rsidRPr="007A5F0F">
        <w:rPr>
          <w:rFonts w:ascii="Times New Roman" w:eastAsia="Times New Roman" w:hAnsi="Times New Roman"/>
          <w:sz w:val="24"/>
          <w:szCs w:val="24"/>
          <w:lang w:val="ru-RU"/>
        </w:rPr>
        <w:t>учебнике</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по обложке, оглавлению, иллюстрациям;</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w:t>
      </w:r>
      <w:r w:rsidRPr="007A5F0F">
        <w:rPr>
          <w:rFonts w:ascii="Times New Roman" w:eastAsia="Times New Roman" w:hAnsi="Times New Roman"/>
          <w:sz w:val="24"/>
          <w:szCs w:val="24"/>
          <w:lang w:val="ru-RU"/>
        </w:rPr>
        <w:br/>
        <w:t>по предложенному алгоритму;</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обращаться к справочной литературе для получения дополнительной информации в соответствии с учебной задачей.</w:t>
      </w:r>
    </w:p>
    <w:p w:rsidR="00702604" w:rsidRPr="007A5F0F" w:rsidRDefault="00702604"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21.10.4. </w:t>
      </w:r>
      <w:r w:rsidRPr="007A5F0F">
        <w:rPr>
          <w:rFonts w:ascii="Times New Roman" w:eastAsia="OfficinaSansBoldITC" w:hAnsi="Times New Roman"/>
          <w:sz w:val="24"/>
          <w:szCs w:val="24"/>
          <w:lang w:val="ru-RU"/>
        </w:rPr>
        <w:t>Предметные результаты изучения литературного чтения</w:t>
      </w:r>
      <w:r w:rsidR="0057686F" w:rsidRPr="007A5F0F">
        <w:rPr>
          <w:rFonts w:ascii="Times New Roman" w:eastAsia="OfficinaSansBoldITC" w:hAnsi="Times New Roman"/>
          <w:sz w:val="24"/>
          <w:szCs w:val="24"/>
          <w:lang w:val="ru-RU"/>
        </w:rPr>
        <w:t>.</w:t>
      </w:r>
      <w:r w:rsidRPr="007A5F0F">
        <w:rPr>
          <w:rFonts w:ascii="Times New Roman" w:eastAsia="OfficinaSansBoldITC" w:hAnsi="Times New Roman"/>
          <w:sz w:val="24"/>
          <w:szCs w:val="24"/>
          <w:lang w:val="ru-RU"/>
        </w:rPr>
        <w:t xml:space="preserve"> </w:t>
      </w:r>
      <w:r w:rsidR="0057686F" w:rsidRPr="007A5F0F">
        <w:rPr>
          <w:rFonts w:ascii="Times New Roman" w:eastAsia="OfficinaSansBoldITC" w:hAnsi="Times New Roman"/>
          <w:sz w:val="24"/>
          <w:szCs w:val="24"/>
          <w:lang w:val="ru-RU"/>
        </w:rPr>
        <w:t>К</w:t>
      </w:r>
      <w:r w:rsidRPr="007A5F0F">
        <w:rPr>
          <w:rFonts w:ascii="Times New Roman" w:eastAsia="SchoolBookSanPin" w:hAnsi="Times New Roman"/>
          <w:sz w:val="24"/>
          <w:szCs w:val="24"/>
          <w:lang w:val="ru-RU"/>
        </w:rPr>
        <w:t xml:space="preserve"> концу обучения во </w:t>
      </w:r>
      <w:r w:rsidRPr="007A5F0F">
        <w:rPr>
          <w:rFonts w:ascii="Times New Roman" w:eastAsia="SchoolBookSanPin" w:hAnsi="Times New Roman"/>
          <w:bCs/>
          <w:sz w:val="24"/>
          <w:szCs w:val="24"/>
          <w:lang w:val="ru-RU"/>
        </w:rPr>
        <w:t xml:space="preserve">2 классе </w:t>
      </w:r>
      <w:proofErr w:type="gramStart"/>
      <w:r w:rsidRPr="007A5F0F">
        <w:rPr>
          <w:rFonts w:ascii="Times New Roman" w:eastAsia="SchoolBookSanPin" w:hAnsi="Times New Roman"/>
          <w:sz w:val="24"/>
          <w:szCs w:val="24"/>
          <w:lang w:val="ru-RU"/>
        </w:rPr>
        <w:t>обучающийся</w:t>
      </w:r>
      <w:proofErr w:type="gramEnd"/>
      <w:r w:rsidRPr="007A5F0F">
        <w:rPr>
          <w:rFonts w:ascii="Times New Roman" w:eastAsia="SchoolBookSanPin" w:hAnsi="Times New Roman"/>
          <w:sz w:val="24"/>
          <w:szCs w:val="24"/>
          <w:lang w:val="ru-RU"/>
        </w:rPr>
        <w:t xml:space="preserve"> научится:</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 xml:space="preserve">объяснять важность чтения для решения учебных задач и применения </w:t>
      </w:r>
      <w:r w:rsidRPr="007A5F0F">
        <w:rPr>
          <w:rFonts w:ascii="Times New Roman" w:eastAsia="Times New Roman" w:hAnsi="Times New Roman"/>
          <w:sz w:val="24"/>
          <w:szCs w:val="24"/>
          <w:lang w:val="ru-RU"/>
        </w:rPr>
        <w:br/>
        <w:t xml:space="preserve">в различных жизненных ситуациях: переходить от чтения вслух к чтению про себя </w:t>
      </w:r>
      <w:r w:rsidRPr="007A5F0F">
        <w:rPr>
          <w:rFonts w:ascii="Times New Roman" w:eastAsia="Times New Roman" w:hAnsi="Times New Roman"/>
          <w:sz w:val="24"/>
          <w:szCs w:val="24"/>
          <w:lang w:val="ru-RU"/>
        </w:rPr>
        <w:b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sidRPr="007A5F0F">
        <w:rPr>
          <w:rFonts w:ascii="Times New Roman" w:eastAsia="Times New Roman" w:hAnsi="Times New Roman"/>
          <w:sz w:val="24"/>
          <w:szCs w:val="24"/>
          <w:lang w:val="ru-RU"/>
        </w:rPr>
        <w:b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читать наизусть с соблюдением орфоэпических и пунктуационных норм </w:t>
      </w:r>
      <w:r w:rsidRPr="007A5F0F">
        <w:rPr>
          <w:rFonts w:ascii="Times New Roman" w:eastAsia="Times New Roman" w:hAnsi="Times New Roman"/>
          <w:sz w:val="24"/>
          <w:szCs w:val="24"/>
          <w:lang w:val="ru-RU"/>
        </w:rPr>
        <w:br/>
        <w:t>не менее 3 стихотворений о Родине, о детях, о семье, о родной природе в разные времена года;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различать прозаическую и стихотворную речь: называть особенности стихотворного произведения (ритм, рифма);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понимать </w:t>
      </w:r>
      <w:r w:rsidR="00676CF1" w:rsidRPr="007A5F0F">
        <w:rPr>
          <w:rFonts w:ascii="Times New Roman" w:eastAsia="Times New Roman" w:hAnsi="Times New Roman"/>
          <w:sz w:val="24"/>
          <w:szCs w:val="24"/>
          <w:lang w:val="ru-RU"/>
        </w:rPr>
        <w:t>содержание, смысл прослушанного (</w:t>
      </w:r>
      <w:r w:rsidRPr="007A5F0F">
        <w:rPr>
          <w:rFonts w:ascii="Times New Roman" w:eastAsia="Times New Roman" w:hAnsi="Times New Roman"/>
          <w:sz w:val="24"/>
          <w:szCs w:val="24"/>
          <w:lang w:val="ru-RU"/>
        </w:rPr>
        <w:t>прочитанного</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произведения: отвечать и формулировать вопросы по фактическому содержанию произведения;</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r>
      <w:r w:rsidRPr="007A5F0F">
        <w:rPr>
          <w:rFonts w:ascii="Times New Roman" w:eastAsia="Times New Roman" w:hAnsi="Times New Roman"/>
          <w:sz w:val="24"/>
          <w:szCs w:val="24"/>
          <w:lang w:val="ru-RU"/>
        </w:rPr>
        <w:br/>
        <w:t>тексте произведения, составлять план текста (вопросный, номинативный);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w:t>
      </w:r>
      <w:r w:rsidR="00B157AA" w:rsidRPr="007A5F0F">
        <w:rPr>
          <w:rFonts w:ascii="Times New Roman" w:eastAsia="Times New Roman" w:hAnsi="Times New Roman"/>
          <w:sz w:val="24"/>
          <w:szCs w:val="24"/>
          <w:lang w:val="ru-RU"/>
        </w:rPr>
        <w:t xml:space="preserve">ения, устанавливать взаимосвязь </w:t>
      </w:r>
      <w:r w:rsidRPr="007A5F0F">
        <w:rPr>
          <w:rFonts w:ascii="Times New Roman" w:eastAsia="Times New Roman" w:hAnsi="Times New Roman"/>
          <w:sz w:val="24"/>
          <w:szCs w:val="24"/>
          <w:lang w:val="ru-RU"/>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объяснять значение незнакомого слова с опорой на контекст </w:t>
      </w:r>
      <w:r w:rsidRPr="007A5F0F">
        <w:rPr>
          <w:rFonts w:ascii="Times New Roman" w:eastAsia="Times New Roman" w:hAnsi="Times New Roman"/>
          <w:sz w:val="24"/>
          <w:szCs w:val="24"/>
          <w:lang w:val="ru-RU"/>
        </w:rPr>
        <w:br/>
        <w:t xml:space="preserve">и с использованием словаря; находить в тексте примеры использования слов </w:t>
      </w:r>
      <w:r w:rsidRPr="007A5F0F">
        <w:rPr>
          <w:rFonts w:ascii="Times New Roman" w:eastAsia="Times New Roman" w:hAnsi="Times New Roman"/>
          <w:sz w:val="24"/>
          <w:szCs w:val="24"/>
          <w:lang w:val="ru-RU"/>
        </w:rPr>
        <w:br/>
        <w:t>в прямом и переносном значении;</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участво</w:t>
      </w:r>
      <w:r w:rsidR="00676CF1" w:rsidRPr="007A5F0F">
        <w:rPr>
          <w:rFonts w:ascii="Times New Roman" w:eastAsia="Times New Roman" w:hAnsi="Times New Roman"/>
          <w:sz w:val="24"/>
          <w:szCs w:val="24"/>
          <w:lang w:val="ru-RU"/>
        </w:rPr>
        <w:t>вать в обсуждении прослушанного (</w:t>
      </w:r>
      <w:r w:rsidRPr="007A5F0F">
        <w:rPr>
          <w:rFonts w:ascii="Times New Roman" w:eastAsia="Times New Roman" w:hAnsi="Times New Roman"/>
          <w:sz w:val="24"/>
          <w:szCs w:val="24"/>
          <w:lang w:val="ru-RU"/>
        </w:rPr>
        <w:t>прочитанного</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пересказывать (устно) содержание произведения подробно, выборочно, </w:t>
      </w:r>
      <w:r w:rsidRPr="007A5F0F">
        <w:rPr>
          <w:rFonts w:ascii="Times New Roman" w:eastAsia="Times New Roman" w:hAnsi="Times New Roman"/>
          <w:sz w:val="24"/>
          <w:szCs w:val="24"/>
          <w:lang w:val="ru-RU"/>
        </w:rPr>
        <w:br/>
        <w:t>от лица героя, от третьего лица;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составлять высказывания на заданную тему по содержанию произведения </w:t>
      </w:r>
      <w:r w:rsidRPr="007A5F0F">
        <w:rPr>
          <w:rFonts w:ascii="Times New Roman" w:eastAsia="Times New Roman" w:hAnsi="Times New Roman"/>
          <w:sz w:val="24"/>
          <w:szCs w:val="24"/>
          <w:lang w:val="ru-RU"/>
        </w:rPr>
        <w:br/>
        <w:t>(не менее 5 предложений);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сочинять по аналогии с </w:t>
      </w:r>
      <w:proofErr w:type="gramStart"/>
      <w:r w:rsidRPr="007A5F0F">
        <w:rPr>
          <w:rFonts w:ascii="Times New Roman" w:eastAsia="Times New Roman" w:hAnsi="Times New Roman"/>
          <w:sz w:val="24"/>
          <w:szCs w:val="24"/>
          <w:lang w:val="ru-RU"/>
        </w:rPr>
        <w:t>прочитанным</w:t>
      </w:r>
      <w:proofErr w:type="gramEnd"/>
      <w:r w:rsidRPr="007A5F0F">
        <w:rPr>
          <w:rFonts w:ascii="Times New Roman" w:eastAsia="Times New Roman" w:hAnsi="Times New Roman"/>
          <w:sz w:val="24"/>
          <w:szCs w:val="24"/>
          <w:lang w:val="ru-RU"/>
        </w:rPr>
        <w:t xml:space="preserve"> загадки, небольшие сказки, рассказы;</w:t>
      </w:r>
    </w:p>
    <w:p w:rsidR="00CA2E26" w:rsidRPr="007A5F0F" w:rsidRDefault="00676CF1"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 xml:space="preserve">ориентироваться в книге и (или) </w:t>
      </w:r>
      <w:r w:rsidR="00CA2E26" w:rsidRPr="007A5F0F">
        <w:rPr>
          <w:rFonts w:ascii="Times New Roman" w:eastAsia="Times New Roman" w:hAnsi="Times New Roman"/>
          <w:sz w:val="24"/>
          <w:szCs w:val="24"/>
          <w:lang w:val="ru-RU"/>
        </w:rPr>
        <w:t>учебнике по обложке, оглавлению, аннотации, иллюстрациям, предисловию, условным обозначениям;</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использовать справочную литературу для получения дополнительной информации в соответствии с учебной задачей.</w:t>
      </w:r>
    </w:p>
    <w:p w:rsidR="00702604" w:rsidRPr="007A5F0F" w:rsidRDefault="00702604"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21.10.5. </w:t>
      </w:r>
      <w:r w:rsidRPr="007A5F0F">
        <w:rPr>
          <w:rFonts w:ascii="Times New Roman" w:eastAsia="OfficinaSansBoldITC" w:hAnsi="Times New Roman"/>
          <w:sz w:val="24"/>
          <w:szCs w:val="24"/>
          <w:lang w:val="ru-RU"/>
        </w:rPr>
        <w:t>Предметные результаты изучения литературного чтения</w:t>
      </w:r>
      <w:r w:rsidR="0057686F" w:rsidRPr="007A5F0F">
        <w:rPr>
          <w:rFonts w:ascii="Times New Roman" w:eastAsia="OfficinaSansBoldITC" w:hAnsi="Times New Roman"/>
          <w:sz w:val="24"/>
          <w:szCs w:val="24"/>
          <w:lang w:val="ru-RU"/>
        </w:rPr>
        <w:t>.</w:t>
      </w:r>
      <w:r w:rsidRPr="007A5F0F">
        <w:rPr>
          <w:rFonts w:ascii="Times New Roman" w:eastAsia="OfficinaSansBoldITC" w:hAnsi="Times New Roman"/>
          <w:sz w:val="24"/>
          <w:szCs w:val="24"/>
          <w:lang w:val="ru-RU"/>
        </w:rPr>
        <w:t xml:space="preserve"> </w:t>
      </w:r>
      <w:r w:rsidR="0057686F" w:rsidRPr="007A5F0F">
        <w:rPr>
          <w:rFonts w:ascii="Times New Roman" w:eastAsia="OfficinaSansBoldITC" w:hAnsi="Times New Roman"/>
          <w:sz w:val="24"/>
          <w:szCs w:val="24"/>
          <w:lang w:val="ru-RU"/>
        </w:rPr>
        <w:t>К</w:t>
      </w:r>
      <w:r w:rsidRPr="007A5F0F">
        <w:rPr>
          <w:rFonts w:ascii="Times New Roman" w:eastAsia="SchoolBookSanPin" w:hAnsi="Times New Roman"/>
          <w:sz w:val="24"/>
          <w:szCs w:val="24"/>
          <w:lang w:val="ru-RU"/>
        </w:rPr>
        <w:t xml:space="preserve"> концу обучения в </w:t>
      </w:r>
      <w:r w:rsidRPr="007A5F0F">
        <w:rPr>
          <w:rFonts w:ascii="Times New Roman" w:eastAsia="SchoolBookSanPin" w:hAnsi="Times New Roman"/>
          <w:bCs/>
          <w:sz w:val="24"/>
          <w:szCs w:val="24"/>
          <w:lang w:val="ru-RU"/>
        </w:rPr>
        <w:t xml:space="preserve">3 классе </w:t>
      </w:r>
      <w:proofErr w:type="gramStart"/>
      <w:r w:rsidRPr="007A5F0F">
        <w:rPr>
          <w:rFonts w:ascii="Times New Roman" w:eastAsia="SchoolBookSanPin" w:hAnsi="Times New Roman"/>
          <w:sz w:val="24"/>
          <w:szCs w:val="24"/>
          <w:lang w:val="ru-RU"/>
        </w:rPr>
        <w:t>обучающийся</w:t>
      </w:r>
      <w:proofErr w:type="gramEnd"/>
      <w:r w:rsidRPr="007A5F0F">
        <w:rPr>
          <w:rFonts w:ascii="Times New Roman" w:eastAsia="SchoolBookSanPin" w:hAnsi="Times New Roman"/>
          <w:sz w:val="24"/>
          <w:szCs w:val="24"/>
          <w:lang w:val="ru-RU"/>
        </w:rPr>
        <w:t xml:space="preserve"> научится: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отвечать на вопрос о культурной значимости устного народного творчества </w:t>
      </w:r>
      <w:r w:rsidRPr="007A5F0F">
        <w:rPr>
          <w:rFonts w:ascii="Times New Roman" w:eastAsia="Times New Roman" w:hAnsi="Times New Roman"/>
          <w:sz w:val="24"/>
          <w:szCs w:val="24"/>
          <w:lang w:val="ru-RU"/>
        </w:rPr>
        <w:b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читать вслух и про себя в соответствии с учебной задачей, использовать разные виды </w:t>
      </w:r>
      <w:r w:rsidRPr="007A5F0F">
        <w:rPr>
          <w:rFonts w:ascii="Times New Roman" w:eastAsia="Times New Roman" w:hAnsi="Times New Roman"/>
          <w:sz w:val="24"/>
          <w:szCs w:val="24"/>
          <w:lang w:val="ru-RU"/>
        </w:rPr>
        <w:lastRenderedPageBreak/>
        <w:t>чтения (изучающее, ознакомительное, поисковое выборочное, просмотровое выборочное);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читать наизусть не менее 4 стихотворений в соответствии с изученной тематикой произведений;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различать художественные произведения и познавательные тексты;</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A5F0F">
        <w:rPr>
          <w:rFonts w:ascii="Times New Roman" w:eastAsia="Times New Roman" w:hAnsi="Times New Roman"/>
          <w:sz w:val="24"/>
          <w:szCs w:val="24"/>
          <w:lang w:val="ru-RU"/>
        </w:rPr>
        <w:t>от</w:t>
      </w:r>
      <w:proofErr w:type="gramEnd"/>
      <w:r w:rsidRPr="007A5F0F">
        <w:rPr>
          <w:rFonts w:ascii="Times New Roman" w:eastAsia="Times New Roman" w:hAnsi="Times New Roman"/>
          <w:sz w:val="24"/>
          <w:szCs w:val="24"/>
          <w:lang w:val="ru-RU"/>
        </w:rPr>
        <w:t xml:space="preserve"> эпического;</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понимать жанровую принадлежность, содержание, смысл прослушанного</w:t>
      </w:r>
      <w:r w:rsidRPr="007A5F0F">
        <w:rPr>
          <w:rFonts w:ascii="Times New Roman" w:eastAsia="Times New Roman" w:hAnsi="Times New Roman"/>
          <w:sz w:val="24"/>
          <w:szCs w:val="24"/>
          <w:lang w:val="ru-RU"/>
        </w:rPr>
        <w:br/>
      </w:r>
      <w:r w:rsidR="0057686F"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прочитанного</w:t>
      </w:r>
      <w:r w:rsidR="0057686F"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произведения: отвечать и формулировать вопросы к учебным </w:t>
      </w:r>
      <w:r w:rsidRPr="007A5F0F">
        <w:rPr>
          <w:rFonts w:ascii="Times New Roman" w:eastAsia="Times New Roman" w:hAnsi="Times New Roman"/>
          <w:sz w:val="24"/>
          <w:szCs w:val="24"/>
          <w:lang w:val="ru-RU"/>
        </w:rPr>
        <w:br/>
        <w:t>и художественным текстам;</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sidRPr="007A5F0F">
        <w:rPr>
          <w:rFonts w:ascii="Times New Roman" w:eastAsia="Times New Roman" w:hAnsi="Times New Roman"/>
          <w:sz w:val="24"/>
          <w:szCs w:val="24"/>
          <w:lang w:val="ru-RU"/>
        </w:rPr>
        <w:br/>
        <w:t>в тексте произведения, выявлять связь событий, эпизодов текста; составлять план текста (вопросный, номинативный, цитатный);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r w:rsidRPr="007A5F0F">
        <w:rPr>
          <w:rFonts w:ascii="Times New Roman" w:eastAsia="Times New Roman" w:hAnsi="Times New Roman"/>
          <w:sz w:val="24"/>
          <w:szCs w:val="24"/>
          <w:lang w:val="ru-RU"/>
        </w:rPr>
        <w:br/>
        <w:t>(по аналогии или по контрасту);</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объяснять значение незнакомого слова с опорой на контекст </w:t>
      </w:r>
      <w:r w:rsidRPr="007A5F0F">
        <w:rPr>
          <w:rFonts w:ascii="Times New Roman" w:eastAsia="Times New Roman" w:hAnsi="Times New Roman"/>
          <w:sz w:val="24"/>
          <w:szCs w:val="24"/>
          <w:lang w:val="ru-RU"/>
        </w:rPr>
        <w:br/>
        <w:t xml:space="preserve">и с использованием словаря; находить в тексте примеры использования слов </w:t>
      </w:r>
      <w:r w:rsidRPr="007A5F0F">
        <w:rPr>
          <w:rFonts w:ascii="Times New Roman" w:eastAsia="Times New Roman" w:hAnsi="Times New Roman"/>
          <w:sz w:val="24"/>
          <w:szCs w:val="24"/>
          <w:lang w:val="ru-RU"/>
        </w:rPr>
        <w:br/>
        <w:t>в прямом и переносном значении, средств художественной выразительности (сравнение, эпитет, олицетворение);</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участвовать в обсуждении прослушанного</w:t>
      </w:r>
      <w:r w:rsidR="0057686F" w:rsidRPr="007A5F0F">
        <w:rPr>
          <w:rFonts w:ascii="Times New Roman" w:eastAsia="Times New Roman" w:hAnsi="Times New Roman"/>
          <w:sz w:val="24"/>
          <w:szCs w:val="24"/>
          <w:lang w:val="ru-RU"/>
        </w:rPr>
        <w:t xml:space="preserve"> (</w:t>
      </w:r>
      <w:r w:rsidRPr="007A5F0F">
        <w:rPr>
          <w:rFonts w:ascii="Times New Roman" w:eastAsia="Times New Roman" w:hAnsi="Times New Roman"/>
          <w:sz w:val="24"/>
          <w:szCs w:val="24"/>
          <w:lang w:val="ru-RU"/>
        </w:rPr>
        <w:t>прочитанного</w:t>
      </w:r>
      <w:r w:rsidR="0057686F"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w:t>
      </w:r>
      <w:r w:rsidRPr="007A5F0F">
        <w:rPr>
          <w:rFonts w:ascii="Times New Roman" w:eastAsia="Times New Roman" w:hAnsi="Times New Roman"/>
          <w:sz w:val="24"/>
          <w:szCs w:val="24"/>
          <w:lang w:val="ru-RU"/>
        </w:rPr>
        <w:br/>
        <w:t>в беседе изученные литературные понятия;</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 xml:space="preserve">пересказывать произведение (устно) подробно, выборочно, сжато (кратко), </w:t>
      </w:r>
      <w:r w:rsidRPr="007A5F0F">
        <w:rPr>
          <w:rFonts w:ascii="Times New Roman" w:eastAsia="Times New Roman" w:hAnsi="Times New Roman"/>
          <w:sz w:val="24"/>
          <w:szCs w:val="24"/>
          <w:lang w:val="ru-RU"/>
        </w:rPr>
        <w:br/>
        <w:t>от лица героя, с изменением лица рассказчика, от третьего лица;</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при анализе и интерпретации текста использовать разные типы речи (повествование, описание, рассуждение) с учётом специфики учебного </w:t>
      </w:r>
      <w:r w:rsidRPr="007A5F0F">
        <w:rPr>
          <w:rFonts w:ascii="Times New Roman" w:eastAsia="Times New Roman" w:hAnsi="Times New Roman"/>
          <w:sz w:val="24"/>
          <w:szCs w:val="24"/>
          <w:lang w:val="ru-RU"/>
        </w:rPr>
        <w:br/>
        <w:t>и художественного текстов;</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читать по ролям с соблюдением норм произношения, инсценировать небольшие эпизоды из произведения;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lastRenderedPageBreak/>
        <w:t>составлять устные и письменные выск</w:t>
      </w:r>
      <w:r w:rsidR="00676CF1" w:rsidRPr="007A5F0F">
        <w:rPr>
          <w:rFonts w:ascii="Times New Roman" w:eastAsia="Times New Roman" w:hAnsi="Times New Roman"/>
          <w:sz w:val="24"/>
          <w:szCs w:val="24"/>
          <w:lang w:val="ru-RU"/>
        </w:rPr>
        <w:t>азывания на основе прочитанного (</w:t>
      </w:r>
      <w:r w:rsidRPr="007A5F0F">
        <w:rPr>
          <w:rFonts w:ascii="Times New Roman" w:eastAsia="Times New Roman" w:hAnsi="Times New Roman"/>
          <w:sz w:val="24"/>
          <w:szCs w:val="24"/>
          <w:lang w:val="ru-RU"/>
        </w:rPr>
        <w:t>прослушанного</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текста на заданную тему по содержанию произведения (не менее </w:t>
      </w:r>
      <w:r w:rsidR="00676CF1" w:rsidRPr="007A5F0F">
        <w:rPr>
          <w:rFonts w:ascii="Times New Roman" w:eastAsia="Times New Roman" w:hAnsi="Times New Roman"/>
          <w:sz w:val="24"/>
          <w:szCs w:val="24"/>
          <w:lang w:val="ru-RU"/>
        </w:rPr>
        <w:br/>
      </w:r>
      <w:r w:rsidRPr="007A5F0F">
        <w:rPr>
          <w:rFonts w:ascii="Times New Roman" w:eastAsia="Times New Roman" w:hAnsi="Times New Roman"/>
          <w:sz w:val="24"/>
          <w:szCs w:val="24"/>
          <w:lang w:val="ru-RU"/>
        </w:rPr>
        <w:t>8 предложений), корректировать собственный письменный текст;</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составлять краткий отзыв о прочитанном произведении по заданному алгоритму;</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сочинять тексты, используя аналогии, иллюстрации, придумывать продолжение прочитанного произведения;</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w:t>
      </w:r>
      <w:r w:rsidRPr="007A5F0F">
        <w:rPr>
          <w:rFonts w:ascii="Times New Roman" w:eastAsia="Times New Roman" w:hAnsi="Times New Roman"/>
          <w:sz w:val="24"/>
          <w:szCs w:val="24"/>
          <w:lang w:val="ru-RU"/>
        </w:rPr>
        <w:br/>
        <w:t>в федеральный перечень.</w:t>
      </w:r>
    </w:p>
    <w:p w:rsidR="00702604" w:rsidRPr="007A5F0F" w:rsidRDefault="00702604"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21.10.6. </w:t>
      </w:r>
      <w:r w:rsidRPr="007A5F0F">
        <w:rPr>
          <w:rFonts w:ascii="Times New Roman" w:eastAsia="OfficinaSansBoldITC" w:hAnsi="Times New Roman"/>
          <w:sz w:val="24"/>
          <w:szCs w:val="24"/>
          <w:lang w:val="ru-RU"/>
        </w:rPr>
        <w:t>Предметные результаты изучения литературного чтения</w:t>
      </w:r>
      <w:r w:rsidR="005C6810" w:rsidRPr="007A5F0F">
        <w:rPr>
          <w:rFonts w:ascii="Times New Roman" w:eastAsia="OfficinaSansBoldITC" w:hAnsi="Times New Roman"/>
          <w:sz w:val="24"/>
          <w:szCs w:val="24"/>
          <w:lang w:val="ru-RU"/>
        </w:rPr>
        <w:t>.</w:t>
      </w:r>
      <w:r w:rsidRPr="007A5F0F">
        <w:rPr>
          <w:rFonts w:ascii="Times New Roman" w:eastAsia="OfficinaSansBoldITC" w:hAnsi="Times New Roman"/>
          <w:sz w:val="24"/>
          <w:szCs w:val="24"/>
          <w:lang w:val="ru-RU"/>
        </w:rPr>
        <w:t xml:space="preserve"> </w:t>
      </w:r>
      <w:r w:rsidR="005C6810" w:rsidRPr="007A5F0F">
        <w:rPr>
          <w:rFonts w:ascii="Times New Roman" w:eastAsia="OfficinaSansBoldITC" w:hAnsi="Times New Roman"/>
          <w:sz w:val="24"/>
          <w:szCs w:val="24"/>
          <w:lang w:val="ru-RU"/>
        </w:rPr>
        <w:t>К</w:t>
      </w:r>
      <w:r w:rsidRPr="007A5F0F">
        <w:rPr>
          <w:rFonts w:ascii="Times New Roman" w:eastAsia="SchoolBookSanPin" w:hAnsi="Times New Roman"/>
          <w:sz w:val="24"/>
          <w:szCs w:val="24"/>
          <w:lang w:val="ru-RU"/>
        </w:rPr>
        <w:t xml:space="preserve"> концу обучения в </w:t>
      </w:r>
      <w:r w:rsidRPr="007A5F0F">
        <w:rPr>
          <w:rFonts w:ascii="Times New Roman" w:eastAsia="SchoolBookSanPin" w:hAnsi="Times New Roman"/>
          <w:bCs/>
          <w:sz w:val="24"/>
          <w:szCs w:val="24"/>
          <w:lang w:val="ru-RU"/>
        </w:rPr>
        <w:t xml:space="preserve">4 классе </w:t>
      </w:r>
      <w:proofErr w:type="gramStart"/>
      <w:r w:rsidRPr="007A5F0F">
        <w:rPr>
          <w:rFonts w:ascii="Times New Roman" w:eastAsia="SchoolBookSanPin" w:hAnsi="Times New Roman"/>
          <w:sz w:val="24"/>
          <w:szCs w:val="24"/>
          <w:lang w:val="ru-RU"/>
        </w:rPr>
        <w:t>обучающийся</w:t>
      </w:r>
      <w:proofErr w:type="gramEnd"/>
      <w:r w:rsidRPr="007A5F0F">
        <w:rPr>
          <w:rFonts w:ascii="Times New Roman" w:eastAsia="SchoolBookSanPin" w:hAnsi="Times New Roman"/>
          <w:sz w:val="24"/>
          <w:szCs w:val="24"/>
          <w:lang w:val="ru-RU"/>
        </w:rPr>
        <w:t xml:space="preserve"> научится: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осознавать значимость художественной литературы и фольклора </w:t>
      </w:r>
      <w:r w:rsidRPr="007A5F0F">
        <w:rPr>
          <w:rFonts w:ascii="Times New Roman" w:eastAsia="Times New Roman" w:hAnsi="Times New Roman"/>
          <w:sz w:val="24"/>
          <w:szCs w:val="24"/>
          <w:lang w:val="ru-RU"/>
        </w:rPr>
        <w:b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читать наизусть не менее 5 стихотворений в соответствии с изученной тематикой произведений;</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различать художественные произведения и познавательные тексты;</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A5F0F">
        <w:rPr>
          <w:rFonts w:ascii="Times New Roman" w:eastAsia="Times New Roman" w:hAnsi="Times New Roman"/>
          <w:sz w:val="24"/>
          <w:szCs w:val="24"/>
          <w:lang w:val="ru-RU"/>
        </w:rPr>
        <w:t>от</w:t>
      </w:r>
      <w:proofErr w:type="gramEnd"/>
      <w:r w:rsidRPr="007A5F0F">
        <w:rPr>
          <w:rFonts w:ascii="Times New Roman" w:eastAsia="Times New Roman" w:hAnsi="Times New Roman"/>
          <w:sz w:val="24"/>
          <w:szCs w:val="24"/>
          <w:lang w:val="ru-RU"/>
        </w:rPr>
        <w:t xml:space="preserve"> эпического;</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понимать жанровую принадлежность, содержание, смысл прослушанного</w:t>
      </w:r>
      <w:r w:rsidR="005C6810" w:rsidRPr="007A5F0F">
        <w:rPr>
          <w:rFonts w:ascii="Times New Roman" w:eastAsia="Times New Roman" w:hAnsi="Times New Roman"/>
          <w:sz w:val="24"/>
          <w:szCs w:val="24"/>
          <w:lang w:val="ru-RU"/>
        </w:rPr>
        <w:t xml:space="preserve"> (</w:t>
      </w:r>
      <w:r w:rsidRPr="007A5F0F">
        <w:rPr>
          <w:rFonts w:ascii="Times New Roman" w:eastAsia="Times New Roman" w:hAnsi="Times New Roman"/>
          <w:sz w:val="24"/>
          <w:szCs w:val="24"/>
          <w:lang w:val="ru-RU"/>
        </w:rPr>
        <w:t>прочитанного</w:t>
      </w:r>
      <w:r w:rsidR="005C6810"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произведения: отвечать и формулировать вопросы (в том числе проблемные) к познавательным, учебным и художественным текстам;</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w:t>
      </w:r>
      <w:r w:rsidRPr="007A5F0F">
        <w:rPr>
          <w:rFonts w:ascii="Times New Roman" w:eastAsia="Times New Roman" w:hAnsi="Times New Roman"/>
          <w:sz w:val="24"/>
          <w:szCs w:val="24"/>
          <w:lang w:val="ru-RU"/>
        </w:rPr>
        <w:lastRenderedPageBreak/>
        <w:t xml:space="preserve">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sidRPr="007A5F0F">
        <w:rPr>
          <w:rFonts w:ascii="Times New Roman" w:eastAsia="Times New Roman" w:hAnsi="Times New Roman"/>
          <w:sz w:val="24"/>
          <w:szCs w:val="24"/>
          <w:lang w:val="ru-RU"/>
        </w:rPr>
        <w:br/>
        <w:t>и интерьера, устанавливать причинно-следственные связи событий, явлений, поступков героев;</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объяснять значение незнакомого слова с опорой на контекст </w:t>
      </w:r>
      <w:r w:rsidRPr="007A5F0F">
        <w:rPr>
          <w:rFonts w:ascii="Times New Roman" w:eastAsia="Times New Roman" w:hAnsi="Times New Roman"/>
          <w:sz w:val="24"/>
          <w:szCs w:val="24"/>
          <w:lang w:val="ru-RU"/>
        </w:rPr>
        <w:br/>
        <w:t xml:space="preserve">и с использованием словаря; </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участвовать в обсуждении </w:t>
      </w:r>
      <w:r w:rsidR="00676CF1" w:rsidRPr="007A5F0F">
        <w:rPr>
          <w:rFonts w:ascii="Times New Roman" w:eastAsia="Times New Roman" w:hAnsi="Times New Roman"/>
          <w:sz w:val="24"/>
          <w:szCs w:val="24"/>
          <w:lang w:val="ru-RU"/>
        </w:rPr>
        <w:t>прослушанного (</w:t>
      </w:r>
      <w:r w:rsidRPr="007A5F0F">
        <w:rPr>
          <w:rFonts w:ascii="Times New Roman" w:eastAsia="Times New Roman" w:hAnsi="Times New Roman"/>
          <w:sz w:val="24"/>
          <w:szCs w:val="24"/>
          <w:lang w:val="ru-RU"/>
        </w:rPr>
        <w:t>прочитанного</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r w:rsidR="00676CF1" w:rsidRPr="007A5F0F">
        <w:rPr>
          <w:rFonts w:ascii="Times New Roman" w:eastAsia="Times New Roman" w:hAnsi="Times New Roman"/>
          <w:sz w:val="24"/>
          <w:szCs w:val="24"/>
          <w:lang w:val="ru-RU"/>
        </w:rPr>
        <w:t xml:space="preserve"> (</w:t>
      </w:r>
      <w:r w:rsidRPr="007A5F0F">
        <w:rPr>
          <w:rFonts w:ascii="Times New Roman" w:eastAsia="Times New Roman" w:hAnsi="Times New Roman"/>
          <w:sz w:val="24"/>
          <w:szCs w:val="24"/>
          <w:lang w:val="ru-RU"/>
        </w:rPr>
        <w:t>прочитанного</w:t>
      </w:r>
      <w:r w:rsidR="00676CF1" w:rsidRPr="007A5F0F">
        <w:rPr>
          <w:rFonts w:ascii="Times New Roman" w:eastAsia="Times New Roman" w:hAnsi="Times New Roman"/>
          <w:sz w:val="24"/>
          <w:szCs w:val="24"/>
          <w:lang w:val="ru-RU"/>
        </w:rPr>
        <w:t>)</w:t>
      </w:r>
      <w:r w:rsidRPr="007A5F0F">
        <w:rPr>
          <w:rFonts w:ascii="Times New Roman" w:eastAsia="Times New Roman" w:hAnsi="Times New Roman"/>
          <w:sz w:val="24"/>
          <w:szCs w:val="24"/>
          <w:lang w:val="ru-RU"/>
        </w:rPr>
        <w:t xml:space="preserve"> текста, подтверждать свой ответ примерами </w:t>
      </w:r>
      <w:r w:rsidR="00676CF1" w:rsidRPr="007A5F0F">
        <w:rPr>
          <w:rFonts w:ascii="Times New Roman" w:eastAsia="Times New Roman" w:hAnsi="Times New Roman"/>
          <w:sz w:val="24"/>
          <w:szCs w:val="24"/>
          <w:lang w:val="ru-RU"/>
        </w:rPr>
        <w:br/>
      </w:r>
      <w:r w:rsidRPr="007A5F0F">
        <w:rPr>
          <w:rFonts w:ascii="Times New Roman" w:eastAsia="Times New Roman" w:hAnsi="Times New Roman"/>
          <w:sz w:val="24"/>
          <w:szCs w:val="24"/>
          <w:lang w:val="ru-RU"/>
        </w:rPr>
        <w:t>из текста;</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 xml:space="preserve">составлять устные и письменные высказывания на заданную тему </w:t>
      </w:r>
      <w:r w:rsidRPr="007A5F0F">
        <w:rPr>
          <w:rFonts w:ascii="Times New Roman" w:eastAsia="Times New Roman" w:hAnsi="Times New Roman"/>
          <w:sz w:val="24"/>
          <w:szCs w:val="24"/>
          <w:lang w:val="ru-RU"/>
        </w:rPr>
        <w:br/>
        <w:t xml:space="preserve">по содержанию произведения (не менее 10 предложений), писать сочинения </w:t>
      </w:r>
      <w:r w:rsidRPr="007A5F0F">
        <w:rPr>
          <w:rFonts w:ascii="Times New Roman" w:eastAsia="Times New Roman" w:hAnsi="Times New Roman"/>
          <w:sz w:val="24"/>
          <w:szCs w:val="24"/>
          <w:lang w:val="ru-RU"/>
        </w:rPr>
        <w:b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составлять краткий отзыв о прочитанном произведении по заданному алгоритму;</w:t>
      </w:r>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 xml:space="preserve">сочинять по аналогии с прочитанным, составлять рассказ по иллюстрациям, </w:t>
      </w:r>
      <w:r w:rsidRPr="007A5F0F">
        <w:rPr>
          <w:rFonts w:ascii="Times New Roman" w:eastAsia="Times New Roman" w:hAnsi="Times New Roman"/>
          <w:sz w:val="24"/>
          <w:szCs w:val="24"/>
          <w:lang w:val="ru-RU"/>
        </w:rPr>
        <w:br/>
        <w:t>от имени одного из героев, придумывать продолжение прочитанного произведения (не менее 10 предложений);</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proofErr w:type="gramStart"/>
      <w:r w:rsidRPr="007A5F0F">
        <w:rPr>
          <w:rFonts w:ascii="Times New Roman" w:eastAsia="Times New Roman" w:hAnsi="Times New Roman"/>
          <w:sz w:val="24"/>
          <w:szCs w:val="24"/>
          <w:lang w:val="ru-RU"/>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roofErr w:type="gramEnd"/>
    </w:p>
    <w:p w:rsidR="00CA2E26" w:rsidRPr="007A5F0F" w:rsidRDefault="00CA2E26" w:rsidP="00B977C5">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65C3D" w:rsidRPr="007A5F0F" w:rsidRDefault="00CA2E26" w:rsidP="009419B0">
      <w:pPr>
        <w:spacing w:after="0"/>
        <w:ind w:firstLine="709"/>
        <w:jc w:val="both"/>
        <w:rPr>
          <w:rFonts w:ascii="Times New Roman" w:hAnsi="Times New Roman"/>
          <w:sz w:val="24"/>
          <w:szCs w:val="24"/>
          <w:lang w:val="ru-RU"/>
        </w:rPr>
      </w:pPr>
      <w:r w:rsidRPr="007A5F0F">
        <w:rPr>
          <w:rFonts w:ascii="Times New Roman" w:eastAsia="Times New Roman" w:hAnsi="Times New Roman"/>
          <w:sz w:val="24"/>
          <w:szCs w:val="24"/>
          <w:lang w:val="ru-RU"/>
        </w:rPr>
        <w:t xml:space="preserve">использовать справочную литературу, электронные образовательные </w:t>
      </w:r>
      <w:r w:rsidRPr="007A5F0F">
        <w:rPr>
          <w:rFonts w:ascii="Times New Roman" w:eastAsia="Times New Roman" w:hAnsi="Times New Roman"/>
          <w:sz w:val="24"/>
          <w:szCs w:val="24"/>
          <w:lang w:val="ru-RU"/>
        </w:rPr>
        <w:br/>
        <w:t xml:space="preserve">и информационные ресурсы информационно-коммуникационной сети «Интернет» (в условиях контролируемого входа), для получения дополнительной информации </w:t>
      </w:r>
      <w:r w:rsidRPr="007A5F0F">
        <w:rPr>
          <w:rFonts w:ascii="Times New Roman" w:eastAsia="Times New Roman" w:hAnsi="Times New Roman"/>
          <w:sz w:val="24"/>
          <w:szCs w:val="24"/>
          <w:lang w:val="ru-RU"/>
        </w:rPr>
        <w:br/>
        <w:t>в соответствии с учебной задачей.</w:t>
      </w:r>
      <w:r w:rsidRPr="007A5F0F">
        <w:rPr>
          <w:rFonts w:ascii="Times New Roman" w:hAnsi="Times New Roman"/>
          <w:sz w:val="24"/>
          <w:szCs w:val="24"/>
          <w:lang w:val="ru-RU"/>
        </w:rPr>
        <w:t xml:space="preserve"> </w:t>
      </w:r>
      <w:r w:rsidR="00167977" w:rsidRPr="007A5F0F">
        <w:rPr>
          <w:rFonts w:ascii="Times New Roman" w:hAnsi="Times New Roman"/>
          <w:sz w:val="24"/>
          <w:szCs w:val="24"/>
          <w:lang w:val="ru-RU"/>
        </w:rPr>
        <w:br/>
      </w:r>
    </w:p>
    <w:p w:rsidR="00254300" w:rsidRPr="007A5F0F" w:rsidRDefault="00325C4D" w:rsidP="00B977C5">
      <w:pPr>
        <w:pStyle w:val="10"/>
        <w:pBdr>
          <w:bottom w:val="none" w:sz="0" w:space="0" w:color="auto"/>
        </w:pBdr>
        <w:spacing w:before="0"/>
        <w:ind w:firstLine="708"/>
        <w:jc w:val="both"/>
        <w:rPr>
          <w:bCs/>
          <w:sz w:val="24"/>
          <w:szCs w:val="24"/>
          <w:lang w:val="ru-RU"/>
        </w:rPr>
      </w:pPr>
      <w:r w:rsidRPr="007A5F0F">
        <w:rPr>
          <w:bCs/>
          <w:sz w:val="24"/>
          <w:szCs w:val="24"/>
          <w:lang w:val="ru-RU"/>
        </w:rPr>
        <w:t>156</w:t>
      </w:r>
      <w:r w:rsidR="00254300" w:rsidRPr="007A5F0F">
        <w:rPr>
          <w:bCs/>
          <w:sz w:val="24"/>
          <w:szCs w:val="24"/>
          <w:lang w:val="ru-RU"/>
        </w:rPr>
        <w:t>. Федеральная рабочая программа по учебному предмету «Иностранный (английский) язык».</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.1. </w:t>
      </w:r>
      <w:proofErr w:type="gramStart"/>
      <w:r w:rsidR="00254300" w:rsidRPr="007A5F0F">
        <w:rPr>
          <w:rFonts w:ascii="Times New Roman" w:hAnsi="Times New Roman"/>
          <w:bCs/>
          <w:sz w:val="24"/>
          <w:szCs w:val="24"/>
          <w:lang w:val="ru-RU"/>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roofErr w:type="gramEnd"/>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156</w:t>
      </w:r>
      <w:r w:rsidR="00254300" w:rsidRPr="007A5F0F">
        <w:rPr>
          <w:rFonts w:ascii="Times New Roman" w:hAnsi="Times New Roman"/>
          <w:bCs/>
          <w:sz w:val="24"/>
          <w:szCs w:val="24"/>
          <w:lang w:val="ru-RU"/>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rsidR="00254300" w:rsidRPr="007A5F0F">
        <w:rPr>
          <w:rFonts w:ascii="Times New Roman" w:hAnsi="Times New Roman"/>
          <w:bCs/>
          <w:sz w:val="24"/>
          <w:szCs w:val="24"/>
          <w:lang w:val="ru-RU"/>
        </w:rPr>
        <w:t>обучающимися</w:t>
      </w:r>
      <w:proofErr w:type="gramEnd"/>
      <w:r w:rsidR="00254300" w:rsidRPr="007A5F0F">
        <w:rPr>
          <w:rFonts w:ascii="Times New Roman" w:hAnsi="Times New Roman"/>
          <w:bCs/>
          <w:sz w:val="24"/>
          <w:szCs w:val="24"/>
          <w:lang w:val="ru-RU"/>
        </w:rPr>
        <w:t>, место в структуре учебного плана, а также подходы к отбору содержания и планируемым результатам.</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.5. Пояснительная записка.</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.5.1. </w:t>
      </w:r>
      <w:proofErr w:type="gramStart"/>
      <w:r w:rsidR="00254300" w:rsidRPr="007A5F0F">
        <w:rPr>
          <w:rFonts w:ascii="Times New Roman" w:hAnsi="Times New Roman"/>
          <w:bCs/>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roofErr w:type="gramEnd"/>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w:t>
      </w:r>
      <w:r w:rsidRPr="007A5F0F">
        <w:rPr>
          <w:rFonts w:ascii="Times New Roman" w:hAnsi="Times New Roman"/>
          <w:bCs/>
          <w:sz w:val="24"/>
          <w:szCs w:val="24"/>
          <w:lang w:val="ru-RU"/>
        </w:rPr>
        <w:br/>
        <w:t>с учётом концепции или историко-культурного стандарта при наличии.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w:t>
      </w:r>
      <w:proofErr w:type="gramStart"/>
      <w:r w:rsidRPr="007A5F0F">
        <w:rPr>
          <w:rFonts w:ascii="Times New Roman" w:hAnsi="Times New Roman"/>
          <w:bCs/>
          <w:sz w:val="24"/>
          <w:szCs w:val="24"/>
          <w:lang w:val="ru-RU"/>
        </w:rPr>
        <w:t>кодификатора</w:t>
      </w:r>
      <w:proofErr w:type="gramEnd"/>
      <w:r w:rsidRPr="007A5F0F">
        <w:rPr>
          <w:rFonts w:ascii="Times New Roman" w:hAnsi="Times New Roman"/>
          <w:bCs/>
          <w:sz w:val="24"/>
          <w:szCs w:val="24"/>
          <w:lang w:val="ru-RU"/>
        </w:rPr>
        <w:t xml:space="preserve"> распределённых по классам проверяемых требований к результатам освоения основной образовательной программы начального общего образования </w:t>
      </w:r>
      <w:r w:rsidRPr="007A5F0F">
        <w:rPr>
          <w:rFonts w:ascii="Times New Roman" w:hAnsi="Times New Roman"/>
          <w:bCs/>
          <w:sz w:val="24"/>
          <w:szCs w:val="24"/>
          <w:lang w:val="ru-RU"/>
        </w:rPr>
        <w:br/>
        <w:t>и элементов содержания по английскому языку (одобрено решением ФУМО).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Программа по иностранному (английскому) языку раскрывает цели образования, развития и </w:t>
      </w:r>
      <w:proofErr w:type="gramStart"/>
      <w:r w:rsidRPr="007A5F0F">
        <w:rPr>
          <w:rFonts w:ascii="Times New Roman" w:hAnsi="Times New Roman"/>
          <w:bCs/>
          <w:sz w:val="24"/>
          <w:szCs w:val="24"/>
          <w:lang w:val="ru-RU"/>
        </w:rPr>
        <w:t>воспитания</w:t>
      </w:r>
      <w:proofErr w:type="gramEnd"/>
      <w:r w:rsidRPr="007A5F0F">
        <w:rPr>
          <w:rFonts w:ascii="Times New Roman" w:hAnsi="Times New Roman"/>
          <w:bCs/>
          <w:sz w:val="24"/>
          <w:szCs w:val="24"/>
          <w:lang w:val="ru-RU"/>
        </w:rPr>
        <w:t xml:space="preserve">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w:t>
      </w:r>
      <w:r w:rsidRPr="007A5F0F">
        <w:rPr>
          <w:rFonts w:ascii="Times New Roman" w:hAnsi="Times New Roman"/>
          <w:bCs/>
          <w:sz w:val="24"/>
          <w:szCs w:val="24"/>
          <w:lang w:val="ru-RU"/>
        </w:rPr>
        <w:br/>
        <w:t>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.5.2. В начальной школе закладывается база для всего последующего иноязычного образования </w:t>
      </w:r>
      <w:proofErr w:type="gramStart"/>
      <w:r w:rsidR="00254300" w:rsidRPr="007A5F0F">
        <w:rPr>
          <w:rFonts w:ascii="Times New Roman" w:hAnsi="Times New Roman"/>
          <w:bCs/>
          <w:sz w:val="24"/>
          <w:szCs w:val="24"/>
          <w:lang w:val="ru-RU"/>
        </w:rPr>
        <w:t>обучающихся</w:t>
      </w:r>
      <w:proofErr w:type="gramEnd"/>
      <w:r w:rsidR="00254300" w:rsidRPr="007A5F0F">
        <w:rPr>
          <w:rFonts w:ascii="Times New Roman" w:hAnsi="Times New Roman"/>
          <w:bCs/>
          <w:sz w:val="24"/>
          <w:szCs w:val="24"/>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00254300" w:rsidRPr="007A5F0F">
        <w:rPr>
          <w:rFonts w:ascii="Times New Roman" w:hAnsi="Times New Roman"/>
          <w:bCs/>
          <w:sz w:val="24"/>
          <w:szCs w:val="24"/>
          <w:lang w:val="ru-RU"/>
        </w:rPr>
        <w:t>обучения</w:t>
      </w:r>
      <w:proofErr w:type="gramEnd"/>
      <w:r w:rsidR="00254300" w:rsidRPr="007A5F0F">
        <w:rPr>
          <w:rFonts w:ascii="Times New Roman" w:hAnsi="Times New Roman"/>
          <w:bCs/>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156</w:t>
      </w:r>
      <w:r w:rsidR="00254300" w:rsidRPr="007A5F0F">
        <w:rPr>
          <w:rFonts w:ascii="Times New Roman" w:hAnsi="Times New Roman"/>
          <w:bCs/>
          <w:sz w:val="24"/>
          <w:szCs w:val="24"/>
          <w:lang w:val="ru-RU"/>
        </w:rPr>
        <w:t xml:space="preserve">.5.4. Цели обучения иностранному (английскому) языку на уровне начального общего образования можно условно разделить </w:t>
      </w:r>
      <w:proofErr w:type="gramStart"/>
      <w:r w:rsidR="00254300" w:rsidRPr="007A5F0F">
        <w:rPr>
          <w:rFonts w:ascii="Times New Roman" w:hAnsi="Times New Roman"/>
          <w:bCs/>
          <w:sz w:val="24"/>
          <w:szCs w:val="24"/>
          <w:lang w:val="ru-RU"/>
        </w:rPr>
        <w:t>на</w:t>
      </w:r>
      <w:proofErr w:type="gramEnd"/>
      <w:r w:rsidR="00254300" w:rsidRPr="007A5F0F">
        <w:rPr>
          <w:rFonts w:ascii="Times New Roman" w:hAnsi="Times New Roman"/>
          <w:bCs/>
          <w:sz w:val="24"/>
          <w:szCs w:val="24"/>
          <w:lang w:val="ru-RU"/>
        </w:rPr>
        <w:t xml:space="preserve"> образовательные, развивающие, воспитывающие.</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.5.4.1. Образовательные цели учебного предмета «Иностранный (английский) язык» в начальной школе включают:</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3" w:name="bookmark18"/>
      <w:bookmarkEnd w:id="3"/>
      <w:proofErr w:type="gramStart"/>
      <w:r w:rsidRPr="007A5F0F">
        <w:rPr>
          <w:rFonts w:ascii="Times New Roman" w:hAnsi="Times New Roman"/>
          <w:bCs/>
          <w:sz w:val="24"/>
          <w:szCs w:val="24"/>
          <w:lang w:val="ru-RU"/>
        </w:rPr>
        <w:t xml:space="preserve">формирование элементарной иноязычной коммуникативной компетенции, </w:t>
      </w:r>
      <w:r w:rsidRPr="007A5F0F">
        <w:rPr>
          <w:rFonts w:ascii="Times New Roman" w:hAnsi="Times New Roman"/>
          <w:bCs/>
          <w:sz w:val="24"/>
          <w:szCs w:val="24"/>
          <w:lang w:val="ru-RU"/>
        </w:rPr>
        <w:br/>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Pr="007A5F0F">
        <w:rPr>
          <w:rFonts w:ascii="Times New Roman" w:hAnsi="Times New Roman"/>
          <w:bCs/>
          <w:sz w:val="24"/>
          <w:szCs w:val="24"/>
          <w:lang w:val="ru-RU"/>
        </w:rPr>
        <w:br/>
        <w:t>с учётом возрастных возможностей и потребностей обучающегося;</w:t>
      </w:r>
      <w:proofErr w:type="gramEnd"/>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4" w:name="bookmark19"/>
      <w:bookmarkEnd w:id="4"/>
      <w:r w:rsidRPr="007A5F0F">
        <w:rPr>
          <w:rFonts w:ascii="Times New Roman" w:hAnsi="Times New Roman"/>
          <w:bCs/>
          <w:sz w:val="24"/>
          <w:szCs w:val="24"/>
          <w:lang w:val="ru-RU"/>
        </w:rPr>
        <w:t xml:space="preserve">расширение лингвистического кругозора </w:t>
      </w:r>
      <w:proofErr w:type="gramStart"/>
      <w:r w:rsidRPr="007A5F0F">
        <w:rPr>
          <w:rFonts w:ascii="Times New Roman" w:hAnsi="Times New Roman"/>
          <w:bCs/>
          <w:sz w:val="24"/>
          <w:szCs w:val="24"/>
          <w:lang w:val="ru-RU"/>
        </w:rPr>
        <w:t>обучающихся</w:t>
      </w:r>
      <w:proofErr w:type="gramEnd"/>
      <w:r w:rsidRPr="007A5F0F">
        <w:rPr>
          <w:rFonts w:ascii="Times New Roman" w:hAnsi="Times New Roman"/>
          <w:bCs/>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5" w:name="bookmark20"/>
      <w:bookmarkEnd w:id="5"/>
      <w:r w:rsidRPr="007A5F0F">
        <w:rPr>
          <w:rFonts w:ascii="Times New Roman" w:hAnsi="Times New Roman"/>
          <w:bCs/>
          <w:sz w:val="24"/>
          <w:szCs w:val="24"/>
          <w:lang w:val="ru-RU"/>
        </w:rPr>
        <w:t xml:space="preserve">освоение знаний о языковых явлениях изучаемого иностранного языка, </w:t>
      </w:r>
      <w:r w:rsidRPr="007A5F0F">
        <w:rPr>
          <w:rFonts w:ascii="Times New Roman" w:hAnsi="Times New Roman"/>
          <w:bCs/>
          <w:sz w:val="24"/>
          <w:szCs w:val="24"/>
          <w:lang w:val="ru-RU"/>
        </w:rPr>
        <w:br/>
        <w:t>о разных способах выражения мысли на родном и иностранном языках;</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6" w:name="bookmark21"/>
      <w:bookmarkEnd w:id="6"/>
      <w:r w:rsidRPr="007A5F0F">
        <w:rPr>
          <w:rFonts w:ascii="Times New Roman" w:hAnsi="Times New Roman"/>
          <w:bCs/>
          <w:sz w:val="24"/>
          <w:szCs w:val="24"/>
          <w:lang w:val="ru-RU"/>
        </w:rPr>
        <w:t>использование для решения учебных задач интеллектуальных операций (сравнение, анализ, обобщение);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7" w:name="bookmark22"/>
      <w:bookmarkEnd w:id="7"/>
      <w:r w:rsidRPr="007A5F0F">
        <w:rPr>
          <w:rFonts w:ascii="Times New Roman" w:hAnsi="Times New Roman"/>
          <w:bCs/>
          <w:sz w:val="24"/>
          <w:szCs w:val="24"/>
          <w:lang w:val="ru-RU"/>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sidRPr="007A5F0F">
        <w:rPr>
          <w:rFonts w:ascii="Times New Roman" w:hAnsi="Times New Roman"/>
          <w:bCs/>
          <w:sz w:val="24"/>
          <w:szCs w:val="24"/>
          <w:lang w:val="ru-RU"/>
        </w:rPr>
        <w:br/>
        <w:t>при необходимости словарями по иностранному языку.</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.5.4.2. Развивающие цели учебного предмета «Иностранный (английский) язык» в начальной школе включают:</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8" w:name="bookmark23"/>
      <w:bookmarkEnd w:id="8"/>
      <w:r w:rsidRPr="007A5F0F">
        <w:rPr>
          <w:rFonts w:ascii="Times New Roman" w:hAnsi="Times New Roman"/>
          <w:bCs/>
          <w:sz w:val="24"/>
          <w:szCs w:val="24"/>
          <w:lang w:val="ru-RU"/>
        </w:rPr>
        <w:t xml:space="preserve">осознание </w:t>
      </w:r>
      <w:proofErr w:type="gramStart"/>
      <w:r w:rsidRPr="007A5F0F">
        <w:rPr>
          <w:rFonts w:ascii="Times New Roman" w:hAnsi="Times New Roman"/>
          <w:bCs/>
          <w:sz w:val="24"/>
          <w:szCs w:val="24"/>
          <w:lang w:val="ru-RU"/>
        </w:rPr>
        <w:t>обучающимися</w:t>
      </w:r>
      <w:proofErr w:type="gramEnd"/>
      <w:r w:rsidRPr="007A5F0F">
        <w:rPr>
          <w:rFonts w:ascii="Times New Roman" w:hAnsi="Times New Roman"/>
          <w:bCs/>
          <w:sz w:val="24"/>
          <w:szCs w:val="24"/>
          <w:lang w:val="ru-RU"/>
        </w:rPr>
        <w:t xml:space="preserve"> роли языков как средства межличностного </w:t>
      </w:r>
      <w:r w:rsidRPr="007A5F0F">
        <w:rPr>
          <w:rFonts w:ascii="Times New Roman" w:hAnsi="Times New Roman"/>
          <w:bCs/>
          <w:sz w:val="24"/>
          <w:szCs w:val="24"/>
          <w:lang w:val="ru-RU"/>
        </w:rPr>
        <w:br/>
        <w:t>и межкультурного взаимодействия в условиях поликультурного, многоязычного мира и инструмента познания мира и культуры других народов;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9" w:name="bookmark24"/>
      <w:bookmarkEnd w:id="9"/>
      <w:r w:rsidRPr="007A5F0F">
        <w:rPr>
          <w:rFonts w:ascii="Times New Roman" w:hAnsi="Times New Roman"/>
          <w:bCs/>
          <w:sz w:val="24"/>
          <w:szCs w:val="24"/>
          <w:lang w:val="ru-RU"/>
        </w:rPr>
        <w:t>становление коммуникативной культуры обучающихся и их общего речевого развития;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0" w:name="bookmark25"/>
      <w:bookmarkEnd w:id="10"/>
      <w:r w:rsidRPr="007A5F0F">
        <w:rPr>
          <w:rFonts w:ascii="Times New Roman" w:hAnsi="Times New Roman"/>
          <w:bCs/>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1" w:name="bookmark26"/>
      <w:bookmarkEnd w:id="11"/>
      <w:r w:rsidRPr="007A5F0F">
        <w:rPr>
          <w:rFonts w:ascii="Times New Roman" w:hAnsi="Times New Roman"/>
          <w:bCs/>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2" w:name="bookmark27"/>
      <w:bookmarkEnd w:id="12"/>
      <w:r w:rsidRPr="007A5F0F">
        <w:rPr>
          <w:rFonts w:ascii="Times New Roman" w:hAnsi="Times New Roman"/>
          <w:bCs/>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.5.4.3. </w:t>
      </w:r>
      <w:proofErr w:type="gramStart"/>
      <w:r w:rsidR="00254300" w:rsidRPr="007A5F0F">
        <w:rPr>
          <w:rFonts w:ascii="Times New Roman" w:hAnsi="Times New Roman"/>
          <w:bCs/>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r>
      <w:r w:rsidR="00254300" w:rsidRPr="007A5F0F">
        <w:rPr>
          <w:rFonts w:ascii="Times New Roman" w:hAnsi="Times New Roman"/>
          <w:bCs/>
          <w:sz w:val="24"/>
          <w:szCs w:val="24"/>
          <w:lang w:val="ru-RU"/>
        </w:rPr>
        <w:br/>
        <w:t>и значение общечеловеческих и базовых национальных ценностей.</w:t>
      </w:r>
      <w:proofErr w:type="gramEnd"/>
      <w:r w:rsidR="00254300" w:rsidRPr="007A5F0F">
        <w:rPr>
          <w:rFonts w:ascii="Times New Roman" w:hAnsi="Times New Roman"/>
          <w:bCs/>
          <w:sz w:val="24"/>
          <w:szCs w:val="24"/>
          <w:lang w:val="ru-RU"/>
        </w:rPr>
        <w:t xml:space="preserve"> Вклад предмета «Иностранный (английский) язык» в реализацию воспитательных целей обеспечивает:</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3" w:name="bookmark28"/>
      <w:bookmarkEnd w:id="13"/>
      <w:r w:rsidRPr="007A5F0F">
        <w:rPr>
          <w:rFonts w:ascii="Times New Roman" w:hAnsi="Times New Roman"/>
          <w:bCs/>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4" w:name="bookmark29"/>
      <w:bookmarkEnd w:id="14"/>
      <w:r w:rsidRPr="007A5F0F">
        <w:rPr>
          <w:rFonts w:ascii="Times New Roman" w:hAnsi="Times New Roman"/>
          <w:bCs/>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5" w:name="bookmark30"/>
      <w:bookmarkEnd w:id="15"/>
      <w:r w:rsidRPr="007A5F0F">
        <w:rPr>
          <w:rFonts w:ascii="Times New Roman" w:hAnsi="Times New Roman"/>
          <w:bCs/>
          <w:sz w:val="24"/>
          <w:szCs w:val="24"/>
          <w:lang w:val="ru-RU"/>
        </w:rPr>
        <w:t xml:space="preserve">воспитание уважительного отношения к иной культуре посредством </w:t>
      </w:r>
      <w:proofErr w:type="gramStart"/>
      <w:r w:rsidRPr="007A5F0F">
        <w:rPr>
          <w:rFonts w:ascii="Times New Roman" w:hAnsi="Times New Roman"/>
          <w:bCs/>
          <w:sz w:val="24"/>
          <w:szCs w:val="24"/>
          <w:lang w:val="ru-RU"/>
        </w:rPr>
        <w:t>знакомств</w:t>
      </w:r>
      <w:proofErr w:type="gramEnd"/>
      <w:r w:rsidRPr="007A5F0F">
        <w:rPr>
          <w:rFonts w:ascii="Times New Roman" w:hAnsi="Times New Roman"/>
          <w:bCs/>
          <w:sz w:val="24"/>
          <w:szCs w:val="24"/>
          <w:lang w:val="ru-RU"/>
        </w:rPr>
        <w:t xml:space="preserve"> с детским пластом культуры стран изучаемого языка и более глубокого осознания особенностей культуры своего народа;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6" w:name="bookmark31"/>
      <w:bookmarkEnd w:id="16"/>
      <w:r w:rsidRPr="007A5F0F">
        <w:rPr>
          <w:rFonts w:ascii="Times New Roman" w:hAnsi="Times New Roman"/>
          <w:bCs/>
          <w:sz w:val="24"/>
          <w:szCs w:val="24"/>
          <w:lang w:val="ru-RU"/>
        </w:rPr>
        <w:lastRenderedPageBreak/>
        <w:t>воспитание эмоционального и познавательного интереса к художественной культуре других народов;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7" w:name="bookmark32"/>
      <w:bookmarkEnd w:id="17"/>
      <w:r w:rsidRPr="007A5F0F">
        <w:rPr>
          <w:rFonts w:ascii="Times New Roman" w:hAnsi="Times New Roman"/>
          <w:bCs/>
          <w:sz w:val="24"/>
          <w:szCs w:val="24"/>
          <w:lang w:val="ru-RU"/>
        </w:rPr>
        <w:t>формирование положительной мотивации и устойчивого учебно-познавательного интереса к предмету «Иностранный язык».</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.5.5. Общее число часов, рекомендованных для изучения иностранного языка - 204 часа: во 2 классе – 68 часов (2 часа в неделю), в 3 классе – 68 часов </w:t>
      </w:r>
      <w:r w:rsidR="00254300" w:rsidRPr="007A5F0F">
        <w:rPr>
          <w:rFonts w:ascii="Times New Roman" w:hAnsi="Times New Roman"/>
          <w:bCs/>
          <w:sz w:val="24"/>
          <w:szCs w:val="24"/>
          <w:lang w:val="ru-RU"/>
        </w:rPr>
        <w:br/>
        <w:t>(2 часа в неделю), в 4 классе – 68 часов (2 часа в неделю).</w:t>
      </w:r>
      <w:bookmarkStart w:id="18" w:name="_Toc108094801"/>
      <w:bookmarkStart w:id="19" w:name="_Toc108096406"/>
    </w:p>
    <w:bookmarkEnd w:id="18"/>
    <w:bookmarkEnd w:id="19"/>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 Содержание обучения во 2 классе.</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.6.1. Тематическое содержание речи.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.6.1.1. Мир моего «я».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Приветствие. Знакомство. Моя семья. Мой день рождения. Моя любимая еда.</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.6.2. Мир моих увлечений.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Любимый цвет, игрушка. Любимые занятия. Мой питомец. Выходной день.</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.6.1.3. Мир вокруг меня.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Моя школа. Мои друзья. Моя малая родина (город, село).</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.6.1.4. Родная страна и страны изучаемого языка.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.6.2. Коммуникативные умения.</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.6.2.1. Говорение.</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.6.2.1.1. Коммуникативные умения диалогической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Ведение с опорой на речевые ситуации, ключевые слова и/или иллюстрации </w:t>
      </w:r>
      <w:r w:rsidRPr="007A5F0F">
        <w:rPr>
          <w:rFonts w:ascii="Times New Roman" w:hAnsi="Times New Roman"/>
          <w:bCs/>
          <w:sz w:val="24"/>
          <w:szCs w:val="24"/>
          <w:lang w:val="ru-RU"/>
        </w:rPr>
        <w:br/>
        <w:t>с соблюдением норм речевого этикета, принятых в стране/странах изучаемого языка: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.6.2.1.2. Коммуникативные умения монологической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7A5F0F">
        <w:rPr>
          <w:rFonts w:ascii="Times New Roman" w:hAnsi="Times New Roman"/>
          <w:bCs/>
          <w:sz w:val="24"/>
          <w:szCs w:val="24"/>
          <w:lang w:val="ru-RU"/>
        </w:rPr>
        <w:br/>
        <w:t>или литературного персонажа; рассказ о себе, члене семьи, друге.</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.6.2.2. Аудирование.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Понимание на слух речи учителя и одноклассников и вербальная/невербальная реакция </w:t>
      </w:r>
      <w:proofErr w:type="gramStart"/>
      <w:r w:rsidRPr="007A5F0F">
        <w:rPr>
          <w:rFonts w:ascii="Times New Roman" w:hAnsi="Times New Roman"/>
          <w:bCs/>
          <w:sz w:val="24"/>
          <w:szCs w:val="24"/>
          <w:lang w:val="ru-RU"/>
        </w:rPr>
        <w:t>на</w:t>
      </w:r>
      <w:proofErr w:type="gramEnd"/>
      <w:r w:rsidRPr="007A5F0F">
        <w:rPr>
          <w:rFonts w:ascii="Times New Roman" w:hAnsi="Times New Roman"/>
          <w:bCs/>
          <w:sz w:val="24"/>
          <w:szCs w:val="24"/>
          <w:lang w:val="ru-RU"/>
        </w:rPr>
        <w:t xml:space="preserve"> услышанное (при непосредственном общении).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7A5F0F">
        <w:rPr>
          <w:rFonts w:ascii="Times New Roman" w:hAnsi="Times New Roman"/>
          <w:bCs/>
          <w:sz w:val="24"/>
          <w:szCs w:val="24"/>
          <w:lang w:val="ru-RU"/>
        </w:rPr>
        <w:br/>
        <w:t>с пониманием основного содержания, с пониманием запрашиваемой информации (при опосредованном общении).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w:t>
      </w:r>
      <w:r w:rsidRPr="007A5F0F">
        <w:rPr>
          <w:rFonts w:ascii="Times New Roman" w:hAnsi="Times New Roman"/>
          <w:bCs/>
          <w:sz w:val="24"/>
          <w:szCs w:val="24"/>
          <w:lang w:val="ru-RU"/>
        </w:rPr>
        <w:br/>
        <w:t>с опорой на иллюстрации и с использованием языковой догадки.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Тексты для аудирования: диалог, высказывания собеседников в ситуациях повседневного общения, рассказ, сказка.</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.6.2.3. Смысловое чтение.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Тексты для чтения вслух: диалог, рассказ, сказка.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7A5F0F">
        <w:rPr>
          <w:rFonts w:ascii="Times New Roman" w:hAnsi="Times New Roman"/>
          <w:bCs/>
          <w:sz w:val="24"/>
          <w:szCs w:val="24"/>
          <w:lang w:val="ru-RU"/>
        </w:rPr>
        <w:br/>
        <w:t xml:space="preserve">от поставленной коммуникативной задачи: с пониманием основного содержания, </w:t>
      </w:r>
      <w:r w:rsidRPr="007A5F0F">
        <w:rPr>
          <w:rFonts w:ascii="Times New Roman" w:hAnsi="Times New Roman"/>
          <w:bCs/>
          <w:sz w:val="24"/>
          <w:szCs w:val="24"/>
          <w:lang w:val="ru-RU"/>
        </w:rPr>
        <w:br/>
        <w:t>с пониманием запрашиваемой информации.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7A5F0F">
        <w:rPr>
          <w:rFonts w:ascii="Times New Roman" w:hAnsi="Times New Roman"/>
          <w:bCs/>
          <w:sz w:val="24"/>
          <w:szCs w:val="24"/>
          <w:lang w:val="ru-RU"/>
        </w:rPr>
        <w:br/>
        <w:t>на иллюстрации и с использованием языковой догадки.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Тексты для чтения про себя: диалог, рассказ, сказка, электронное сообщение личного характера.</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.6.2.4. Письмо.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Овладение техникой письма (полупечатное написание букв, буквосочетаний, слов).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Воспроизведение речевых образцов, списывание текста; выписывание </w:t>
      </w:r>
      <w:r w:rsidRPr="007A5F0F">
        <w:rPr>
          <w:rFonts w:ascii="Times New Roman" w:hAnsi="Times New Roman"/>
          <w:bCs/>
          <w:sz w:val="24"/>
          <w:szCs w:val="24"/>
          <w:lang w:val="ru-RU"/>
        </w:rPr>
        <w:br/>
        <w:t>из текста слов, словосочетаний, предложений; вставка пропущенных бу</w:t>
      </w:r>
      <w:proofErr w:type="gramStart"/>
      <w:r w:rsidRPr="007A5F0F">
        <w:rPr>
          <w:rFonts w:ascii="Times New Roman" w:hAnsi="Times New Roman"/>
          <w:bCs/>
          <w:sz w:val="24"/>
          <w:szCs w:val="24"/>
          <w:lang w:val="ru-RU"/>
        </w:rPr>
        <w:t>кв в сл</w:t>
      </w:r>
      <w:proofErr w:type="gramEnd"/>
      <w:r w:rsidRPr="007A5F0F">
        <w:rPr>
          <w:rFonts w:ascii="Times New Roman" w:hAnsi="Times New Roman"/>
          <w:bCs/>
          <w:sz w:val="24"/>
          <w:szCs w:val="24"/>
          <w:lang w:val="ru-RU"/>
        </w:rPr>
        <w:t>ово или слов в предложение, дописывание предложений в соответствии с решаемой учебной задачей.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sidRPr="007A5F0F">
        <w:rPr>
          <w:rFonts w:ascii="Times New Roman" w:hAnsi="Times New Roman"/>
          <w:bCs/>
          <w:sz w:val="24"/>
          <w:szCs w:val="24"/>
          <w:lang w:val="ru-RU"/>
        </w:rPr>
        <w:br/>
        <w:t>в стране/странах изучаемого языка.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Написание с опорой на образец коротких поздравлений с праздниками (с днём рождения, Новым годом).</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.6.3. Языковые знания и навыки.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.6.3.1. Фонетическая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Буквы английского алфавита. Корректное называние букв английского алфавита.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w:t>
      </w:r>
      <w:r w:rsidRPr="007A5F0F">
        <w:rPr>
          <w:rFonts w:ascii="Times New Roman" w:hAnsi="Times New Roman"/>
          <w:bCs/>
          <w:sz w:val="24"/>
          <w:szCs w:val="24"/>
          <w:lang w:val="ru-RU"/>
        </w:rPr>
        <w:br/>
        <w:t>перед гласными. Связующее “</w:t>
      </w:r>
      <w:r w:rsidRPr="007A5F0F">
        <w:rPr>
          <w:rFonts w:ascii="Times New Roman" w:hAnsi="Times New Roman"/>
          <w:bCs/>
          <w:sz w:val="24"/>
          <w:szCs w:val="24"/>
        </w:rPr>
        <w:t>r</w:t>
      </w:r>
      <w:r w:rsidRPr="007A5F0F">
        <w:rPr>
          <w:rFonts w:ascii="Times New Roman" w:hAnsi="Times New Roman"/>
          <w:bCs/>
          <w:sz w:val="24"/>
          <w:szCs w:val="24"/>
          <w:lang w:val="ru-RU"/>
        </w:rPr>
        <w:t>” (</w:t>
      </w:r>
      <w:r w:rsidRPr="007A5F0F">
        <w:rPr>
          <w:rFonts w:ascii="Times New Roman" w:hAnsi="Times New Roman"/>
          <w:bCs/>
          <w:sz w:val="24"/>
          <w:szCs w:val="24"/>
        </w:rPr>
        <w:t>there</w:t>
      </w:r>
      <w:r w:rsidRPr="007A5F0F">
        <w:rPr>
          <w:rFonts w:ascii="Times New Roman" w:hAnsi="Times New Roman"/>
          <w:bCs/>
          <w:sz w:val="24"/>
          <w:szCs w:val="24"/>
          <w:lang w:val="ru-RU"/>
        </w:rPr>
        <w:t xml:space="preserve"> </w:t>
      </w:r>
      <w:r w:rsidRPr="007A5F0F">
        <w:rPr>
          <w:rFonts w:ascii="Times New Roman" w:hAnsi="Times New Roman"/>
          <w:bCs/>
          <w:sz w:val="24"/>
          <w:szCs w:val="24"/>
        </w:rPr>
        <w:t>is</w:t>
      </w:r>
      <w:r w:rsidRPr="007A5F0F">
        <w:rPr>
          <w:rFonts w:ascii="Times New Roman" w:hAnsi="Times New Roman"/>
          <w:bCs/>
          <w:sz w:val="24"/>
          <w:szCs w:val="24"/>
          <w:lang w:val="ru-RU"/>
        </w:rPr>
        <w:t>/</w:t>
      </w:r>
      <w:r w:rsidRPr="007A5F0F">
        <w:rPr>
          <w:rFonts w:ascii="Times New Roman" w:hAnsi="Times New Roman"/>
          <w:bCs/>
          <w:sz w:val="24"/>
          <w:szCs w:val="24"/>
        </w:rPr>
        <w:t>there</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Различение на слух и адекватное, без ошибок, ведущих к сбою </w:t>
      </w:r>
      <w:r w:rsidRPr="007A5F0F">
        <w:rPr>
          <w:rFonts w:ascii="Times New Roman" w:hAnsi="Times New Roman"/>
          <w:bCs/>
          <w:sz w:val="24"/>
          <w:szCs w:val="24"/>
          <w:lang w:val="ru-RU"/>
        </w:rPr>
        <w:br/>
        <w:t xml:space="preserve">в коммуникации, произнесение слов с соблюдением правильного ударения </w:t>
      </w:r>
      <w:r w:rsidRPr="007A5F0F">
        <w:rPr>
          <w:rFonts w:ascii="Times New Roman" w:hAnsi="Times New Roman"/>
          <w:bCs/>
          <w:sz w:val="24"/>
          <w:szCs w:val="24"/>
          <w:lang w:val="ru-RU"/>
        </w:rPr>
        <w:b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Чтение новых слов согласно основным правилам чтения английского языка.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.6.3.2. Графика, орфография и пунктуация.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 xml:space="preserve">Правильная расстановка знаков препинания: точки, вопросительного </w:t>
      </w:r>
      <w:r w:rsidRPr="007A5F0F">
        <w:rPr>
          <w:rFonts w:ascii="Times New Roman" w:hAnsi="Times New Roman"/>
          <w:bCs/>
          <w:sz w:val="24"/>
          <w:szCs w:val="24"/>
          <w:lang w:val="ru-RU"/>
        </w:rPr>
        <w:br/>
        <w:t xml:space="preserve">и восклицательного знаков в конце предложения; правильное использование апострофа в изученных сокращённых формах глагола-связки, вспомогательного </w:t>
      </w:r>
      <w:r w:rsidRPr="007A5F0F">
        <w:rPr>
          <w:rFonts w:ascii="Times New Roman" w:hAnsi="Times New Roman"/>
          <w:bCs/>
          <w:sz w:val="24"/>
          <w:szCs w:val="24"/>
          <w:lang w:val="ru-RU"/>
        </w:rPr>
        <w:br/>
        <w:t xml:space="preserve">и модального глаголов (например, </w:t>
      </w:r>
      <w:r w:rsidRPr="007A5F0F">
        <w:rPr>
          <w:rFonts w:ascii="Times New Roman" w:hAnsi="Times New Roman"/>
          <w:bCs/>
          <w:sz w:val="24"/>
          <w:szCs w:val="24"/>
        </w:rPr>
        <w:t>I</w:t>
      </w:r>
      <w:r w:rsidRPr="007A5F0F">
        <w:rPr>
          <w:rFonts w:ascii="Times New Roman" w:hAnsi="Times New Roman"/>
          <w:bCs/>
          <w:sz w:val="24"/>
          <w:szCs w:val="24"/>
          <w:lang w:val="ru-RU"/>
        </w:rPr>
        <w:t>’</w:t>
      </w:r>
      <w:r w:rsidRPr="007A5F0F">
        <w:rPr>
          <w:rFonts w:ascii="Times New Roman" w:hAnsi="Times New Roman"/>
          <w:bCs/>
          <w:sz w:val="24"/>
          <w:szCs w:val="24"/>
        </w:rPr>
        <w:t>m</w:t>
      </w:r>
      <w:r w:rsidRPr="007A5F0F">
        <w:rPr>
          <w:rFonts w:ascii="Times New Roman" w:hAnsi="Times New Roman"/>
          <w:bCs/>
          <w:sz w:val="24"/>
          <w:szCs w:val="24"/>
          <w:lang w:val="ru-RU"/>
        </w:rPr>
        <w:t xml:space="preserve">, </w:t>
      </w:r>
      <w:r w:rsidRPr="007A5F0F">
        <w:rPr>
          <w:rFonts w:ascii="Times New Roman" w:hAnsi="Times New Roman"/>
          <w:bCs/>
          <w:sz w:val="24"/>
          <w:szCs w:val="24"/>
        </w:rPr>
        <w:t>isn</w:t>
      </w:r>
      <w:r w:rsidRPr="007A5F0F">
        <w:rPr>
          <w:rFonts w:ascii="Times New Roman" w:hAnsi="Times New Roman"/>
          <w:bCs/>
          <w:sz w:val="24"/>
          <w:szCs w:val="24"/>
          <w:lang w:val="ru-RU"/>
        </w:rPr>
        <w:t>’</w:t>
      </w:r>
      <w:r w:rsidRPr="007A5F0F">
        <w:rPr>
          <w:rFonts w:ascii="Times New Roman" w:hAnsi="Times New Roman"/>
          <w:bCs/>
          <w:sz w:val="24"/>
          <w:szCs w:val="24"/>
        </w:rPr>
        <w:t>t</w:t>
      </w:r>
      <w:r w:rsidRPr="007A5F0F">
        <w:rPr>
          <w:rFonts w:ascii="Times New Roman" w:hAnsi="Times New Roman"/>
          <w:bCs/>
          <w:sz w:val="24"/>
          <w:szCs w:val="24"/>
          <w:lang w:val="ru-RU"/>
        </w:rPr>
        <w:t xml:space="preserve">; </w:t>
      </w:r>
      <w:r w:rsidRPr="007A5F0F">
        <w:rPr>
          <w:rFonts w:ascii="Times New Roman" w:hAnsi="Times New Roman"/>
          <w:bCs/>
          <w:sz w:val="24"/>
          <w:szCs w:val="24"/>
        </w:rPr>
        <w:t>don</w:t>
      </w:r>
      <w:r w:rsidRPr="007A5F0F">
        <w:rPr>
          <w:rFonts w:ascii="Times New Roman" w:hAnsi="Times New Roman"/>
          <w:bCs/>
          <w:sz w:val="24"/>
          <w:szCs w:val="24"/>
          <w:lang w:val="ru-RU"/>
        </w:rPr>
        <w:t>’</w:t>
      </w:r>
      <w:r w:rsidRPr="007A5F0F">
        <w:rPr>
          <w:rFonts w:ascii="Times New Roman" w:hAnsi="Times New Roman"/>
          <w:bCs/>
          <w:sz w:val="24"/>
          <w:szCs w:val="24"/>
        </w:rPr>
        <w:t>t</w:t>
      </w:r>
      <w:r w:rsidRPr="007A5F0F">
        <w:rPr>
          <w:rFonts w:ascii="Times New Roman" w:hAnsi="Times New Roman"/>
          <w:bCs/>
          <w:sz w:val="24"/>
          <w:szCs w:val="24"/>
          <w:lang w:val="ru-RU"/>
        </w:rPr>
        <w:t xml:space="preserve">, </w:t>
      </w:r>
      <w:r w:rsidRPr="007A5F0F">
        <w:rPr>
          <w:rFonts w:ascii="Times New Roman" w:hAnsi="Times New Roman"/>
          <w:bCs/>
          <w:sz w:val="24"/>
          <w:szCs w:val="24"/>
        </w:rPr>
        <w:t>doesn</w:t>
      </w:r>
      <w:r w:rsidRPr="007A5F0F">
        <w:rPr>
          <w:rFonts w:ascii="Times New Roman" w:hAnsi="Times New Roman"/>
          <w:bCs/>
          <w:sz w:val="24"/>
          <w:szCs w:val="24"/>
          <w:lang w:val="ru-RU"/>
        </w:rPr>
        <w:t>’</w:t>
      </w:r>
      <w:r w:rsidRPr="007A5F0F">
        <w:rPr>
          <w:rFonts w:ascii="Times New Roman" w:hAnsi="Times New Roman"/>
          <w:bCs/>
          <w:sz w:val="24"/>
          <w:szCs w:val="24"/>
        </w:rPr>
        <w:t>t</w:t>
      </w:r>
      <w:r w:rsidRPr="007A5F0F">
        <w:rPr>
          <w:rFonts w:ascii="Times New Roman" w:hAnsi="Times New Roman"/>
          <w:bCs/>
          <w:sz w:val="24"/>
          <w:szCs w:val="24"/>
          <w:lang w:val="ru-RU"/>
        </w:rPr>
        <w:t xml:space="preserve">; </w:t>
      </w:r>
      <w:r w:rsidRPr="007A5F0F">
        <w:rPr>
          <w:rFonts w:ascii="Times New Roman" w:hAnsi="Times New Roman"/>
          <w:bCs/>
          <w:sz w:val="24"/>
          <w:szCs w:val="24"/>
        </w:rPr>
        <w:t>can</w:t>
      </w:r>
      <w:r w:rsidRPr="007A5F0F">
        <w:rPr>
          <w:rFonts w:ascii="Times New Roman" w:hAnsi="Times New Roman"/>
          <w:bCs/>
          <w:sz w:val="24"/>
          <w:szCs w:val="24"/>
          <w:lang w:val="ru-RU"/>
        </w:rPr>
        <w:t>’</w:t>
      </w:r>
      <w:r w:rsidRPr="007A5F0F">
        <w:rPr>
          <w:rFonts w:ascii="Times New Roman" w:hAnsi="Times New Roman"/>
          <w:bCs/>
          <w:sz w:val="24"/>
          <w:szCs w:val="24"/>
        </w:rPr>
        <w:t>t</w:t>
      </w:r>
      <w:r w:rsidRPr="007A5F0F">
        <w:rPr>
          <w:rFonts w:ascii="Times New Roman" w:hAnsi="Times New Roman"/>
          <w:bCs/>
          <w:sz w:val="24"/>
          <w:szCs w:val="24"/>
          <w:lang w:val="ru-RU"/>
        </w:rPr>
        <w:t xml:space="preserve">), существительных </w:t>
      </w:r>
      <w:r w:rsidRPr="007A5F0F">
        <w:rPr>
          <w:rFonts w:ascii="Times New Roman" w:hAnsi="Times New Roman"/>
          <w:bCs/>
          <w:sz w:val="24"/>
          <w:szCs w:val="24"/>
          <w:lang w:val="ru-RU"/>
        </w:rPr>
        <w:br/>
        <w:t>в притяжательном падеже (</w:t>
      </w:r>
      <w:r w:rsidRPr="007A5F0F">
        <w:rPr>
          <w:rFonts w:ascii="Times New Roman" w:hAnsi="Times New Roman"/>
          <w:bCs/>
          <w:sz w:val="24"/>
          <w:szCs w:val="24"/>
        </w:rPr>
        <w:t>Ann</w:t>
      </w:r>
      <w:r w:rsidRPr="007A5F0F">
        <w:rPr>
          <w:rFonts w:ascii="Times New Roman" w:hAnsi="Times New Roman"/>
          <w:bCs/>
          <w:sz w:val="24"/>
          <w:szCs w:val="24"/>
          <w:lang w:val="ru-RU"/>
        </w:rPr>
        <w:t>’</w:t>
      </w:r>
      <w:r w:rsidRPr="007A5F0F">
        <w:rPr>
          <w:rFonts w:ascii="Times New Roman" w:hAnsi="Times New Roman"/>
          <w:bCs/>
          <w:sz w:val="24"/>
          <w:szCs w:val="24"/>
        </w:rPr>
        <w:t>s</w:t>
      </w:r>
      <w:r w:rsidRPr="007A5F0F">
        <w:rPr>
          <w:rFonts w:ascii="Times New Roman" w:hAnsi="Times New Roman"/>
          <w:bCs/>
          <w:sz w:val="24"/>
          <w:szCs w:val="24"/>
          <w:lang w:val="ru-RU"/>
        </w:rPr>
        <w:t>).</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.6.3.3. Лексическая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Распознавание и употребление в устной и письменной речи не менее </w:t>
      </w:r>
      <w:r w:rsidRPr="007A5F0F">
        <w:rPr>
          <w:rFonts w:ascii="Times New Roman" w:hAnsi="Times New Roman"/>
          <w:bCs/>
          <w:sz w:val="24"/>
          <w:szCs w:val="24"/>
          <w:lang w:val="ru-RU"/>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Распознавание в устной и письменной речи интернациональных слов (</w:t>
      </w:r>
      <w:r w:rsidRPr="007A5F0F">
        <w:rPr>
          <w:rFonts w:ascii="Times New Roman" w:hAnsi="Times New Roman"/>
          <w:bCs/>
          <w:sz w:val="24"/>
          <w:szCs w:val="24"/>
        </w:rPr>
        <w:t>doctor</w:t>
      </w:r>
      <w:r w:rsidRPr="007A5F0F">
        <w:rPr>
          <w:rFonts w:ascii="Times New Roman" w:hAnsi="Times New Roman"/>
          <w:bCs/>
          <w:sz w:val="24"/>
          <w:szCs w:val="24"/>
          <w:lang w:val="ru-RU"/>
        </w:rPr>
        <w:t xml:space="preserve">, </w:t>
      </w:r>
      <w:r w:rsidRPr="007A5F0F">
        <w:rPr>
          <w:rFonts w:ascii="Times New Roman" w:hAnsi="Times New Roman"/>
          <w:bCs/>
          <w:sz w:val="24"/>
          <w:szCs w:val="24"/>
        </w:rPr>
        <w:t>film</w:t>
      </w:r>
      <w:r w:rsidRPr="007A5F0F">
        <w:rPr>
          <w:rFonts w:ascii="Times New Roman" w:hAnsi="Times New Roman"/>
          <w:bCs/>
          <w:sz w:val="24"/>
          <w:szCs w:val="24"/>
          <w:lang w:val="ru-RU"/>
        </w:rPr>
        <w:t>) с помощью языковой догадки.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.6.3.4. Грамматическая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Распознавание в письменном и звучащем тексте и употребление в устной </w:t>
      </w:r>
      <w:r w:rsidRPr="007A5F0F">
        <w:rPr>
          <w:rFonts w:ascii="Times New Roman" w:hAnsi="Times New Roman"/>
          <w:bCs/>
          <w:sz w:val="24"/>
          <w:szCs w:val="24"/>
          <w:lang w:val="ru-RU"/>
        </w:rPr>
        <w:br/>
        <w:t>и письменной речи: изученных морфологических форм и синтаксических конструкций английского языка.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w:t>
      </w:r>
      <w:r w:rsidRPr="007A5F0F">
        <w:rPr>
          <w:rFonts w:ascii="Times New Roman" w:hAnsi="Times New Roman"/>
          <w:bCs/>
          <w:sz w:val="24"/>
          <w:szCs w:val="24"/>
          <w:lang w:val="ru-RU"/>
        </w:rPr>
        <w:br/>
        <w:t>(в утвердительной форме).</w:t>
      </w:r>
      <w:proofErr w:type="gramEnd"/>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Нераспространённые и распространённые простые предложения.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Предложения с </w:t>
      </w:r>
      <w:proofErr w:type="gramStart"/>
      <w:r w:rsidRPr="007A5F0F">
        <w:rPr>
          <w:rFonts w:ascii="Times New Roman" w:hAnsi="Times New Roman"/>
          <w:bCs/>
          <w:sz w:val="24"/>
          <w:szCs w:val="24"/>
          <w:lang w:val="ru-RU"/>
        </w:rPr>
        <w:t>начальным</w:t>
      </w:r>
      <w:proofErr w:type="gramEnd"/>
      <w:r w:rsidRPr="007A5F0F">
        <w:rPr>
          <w:rFonts w:ascii="Times New Roman" w:hAnsi="Times New Roman"/>
          <w:bCs/>
          <w:sz w:val="24"/>
          <w:szCs w:val="24"/>
          <w:lang w:val="ru-RU"/>
        </w:rPr>
        <w:t xml:space="preserve"> </w:t>
      </w:r>
      <w:r w:rsidRPr="007A5F0F">
        <w:rPr>
          <w:rFonts w:ascii="Times New Roman" w:hAnsi="Times New Roman"/>
          <w:bCs/>
          <w:sz w:val="24"/>
          <w:szCs w:val="24"/>
        </w:rPr>
        <w:t>It</w:t>
      </w:r>
      <w:r w:rsidRPr="007A5F0F">
        <w:rPr>
          <w:rFonts w:ascii="Times New Roman" w:hAnsi="Times New Roman"/>
          <w:bCs/>
          <w:sz w:val="24"/>
          <w:szCs w:val="24"/>
          <w:lang w:val="ru-RU"/>
        </w:rPr>
        <w:t xml:space="preserve"> (</w:t>
      </w:r>
      <w:r w:rsidRPr="007A5F0F">
        <w:rPr>
          <w:rFonts w:ascii="Times New Roman" w:hAnsi="Times New Roman"/>
          <w:bCs/>
          <w:sz w:val="24"/>
          <w:szCs w:val="24"/>
        </w:rPr>
        <w:t>It</w:t>
      </w:r>
      <w:r w:rsidRPr="007A5F0F">
        <w:rPr>
          <w:rFonts w:ascii="Times New Roman" w:hAnsi="Times New Roman"/>
          <w:bCs/>
          <w:sz w:val="24"/>
          <w:szCs w:val="24"/>
          <w:lang w:val="ru-RU"/>
        </w:rPr>
        <w:t>’</w:t>
      </w:r>
      <w:r w:rsidRPr="007A5F0F">
        <w:rPr>
          <w:rFonts w:ascii="Times New Roman" w:hAnsi="Times New Roman"/>
          <w:bCs/>
          <w:sz w:val="24"/>
          <w:szCs w:val="24"/>
        </w:rPr>
        <w:t>s</w:t>
      </w:r>
      <w:r w:rsidRPr="007A5F0F">
        <w:rPr>
          <w:rFonts w:ascii="Times New Roman" w:hAnsi="Times New Roman"/>
          <w:bCs/>
          <w:sz w:val="24"/>
          <w:szCs w:val="24"/>
          <w:lang w:val="ru-RU"/>
        </w:rPr>
        <w:t xml:space="preserve"> </w:t>
      </w:r>
      <w:r w:rsidRPr="007A5F0F">
        <w:rPr>
          <w:rFonts w:ascii="Times New Roman" w:hAnsi="Times New Roman"/>
          <w:bCs/>
          <w:sz w:val="24"/>
          <w:szCs w:val="24"/>
        </w:rPr>
        <w:t>a</w:t>
      </w:r>
      <w:r w:rsidRPr="007A5F0F">
        <w:rPr>
          <w:rFonts w:ascii="Times New Roman" w:hAnsi="Times New Roman"/>
          <w:bCs/>
          <w:sz w:val="24"/>
          <w:szCs w:val="24"/>
          <w:lang w:val="ru-RU"/>
        </w:rPr>
        <w:t xml:space="preserve"> </w:t>
      </w:r>
      <w:r w:rsidRPr="007A5F0F">
        <w:rPr>
          <w:rFonts w:ascii="Times New Roman" w:hAnsi="Times New Roman"/>
          <w:bCs/>
          <w:sz w:val="24"/>
          <w:szCs w:val="24"/>
        </w:rPr>
        <w:t>red</w:t>
      </w:r>
      <w:r w:rsidRPr="007A5F0F">
        <w:rPr>
          <w:rFonts w:ascii="Times New Roman" w:hAnsi="Times New Roman"/>
          <w:bCs/>
          <w:sz w:val="24"/>
          <w:szCs w:val="24"/>
          <w:lang w:val="ru-RU"/>
        </w:rPr>
        <w:t xml:space="preserve"> </w:t>
      </w:r>
      <w:r w:rsidRPr="007A5F0F">
        <w:rPr>
          <w:rFonts w:ascii="Times New Roman" w:hAnsi="Times New Roman"/>
          <w:bCs/>
          <w:sz w:val="24"/>
          <w:szCs w:val="24"/>
        </w:rPr>
        <w:t>ball</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rPr>
      </w:pPr>
      <w:proofErr w:type="gramStart"/>
      <w:r w:rsidRPr="007A5F0F">
        <w:rPr>
          <w:rFonts w:ascii="Times New Roman" w:hAnsi="Times New Roman"/>
          <w:bCs/>
          <w:sz w:val="24"/>
          <w:szCs w:val="24"/>
          <w:lang w:val="ru-RU"/>
        </w:rPr>
        <w:t>Предложения</w:t>
      </w:r>
      <w:r w:rsidRPr="007A5F0F">
        <w:rPr>
          <w:rFonts w:ascii="Times New Roman" w:hAnsi="Times New Roman"/>
          <w:bCs/>
          <w:sz w:val="24"/>
          <w:szCs w:val="24"/>
        </w:rPr>
        <w:t xml:space="preserve"> </w:t>
      </w:r>
      <w:r w:rsidRPr="007A5F0F">
        <w:rPr>
          <w:rFonts w:ascii="Times New Roman" w:hAnsi="Times New Roman"/>
          <w:bCs/>
          <w:sz w:val="24"/>
          <w:szCs w:val="24"/>
          <w:lang w:val="ru-RU"/>
        </w:rPr>
        <w:t>с</w:t>
      </w:r>
      <w:r w:rsidRPr="007A5F0F">
        <w:rPr>
          <w:rFonts w:ascii="Times New Roman" w:hAnsi="Times New Roman"/>
          <w:bCs/>
          <w:sz w:val="24"/>
          <w:szCs w:val="24"/>
        </w:rPr>
        <w:t xml:space="preserve"> </w:t>
      </w:r>
      <w:r w:rsidRPr="007A5F0F">
        <w:rPr>
          <w:rFonts w:ascii="Times New Roman" w:hAnsi="Times New Roman"/>
          <w:bCs/>
          <w:sz w:val="24"/>
          <w:szCs w:val="24"/>
          <w:lang w:val="ru-RU"/>
        </w:rPr>
        <w:t>начальным</w:t>
      </w:r>
      <w:r w:rsidRPr="007A5F0F">
        <w:rPr>
          <w:rFonts w:ascii="Times New Roman" w:hAnsi="Times New Roman"/>
          <w:bCs/>
          <w:sz w:val="24"/>
          <w:szCs w:val="24"/>
        </w:rPr>
        <w:t xml:space="preserve"> There + to be </w:t>
      </w:r>
      <w:r w:rsidRPr="007A5F0F">
        <w:rPr>
          <w:rFonts w:ascii="Times New Roman" w:hAnsi="Times New Roman"/>
          <w:bCs/>
          <w:sz w:val="24"/>
          <w:szCs w:val="24"/>
          <w:lang w:val="ru-RU"/>
        </w:rPr>
        <w:t>в</w:t>
      </w:r>
      <w:r w:rsidRPr="007A5F0F">
        <w:rPr>
          <w:rFonts w:ascii="Times New Roman" w:hAnsi="Times New Roman"/>
          <w:bCs/>
          <w:sz w:val="24"/>
          <w:szCs w:val="24"/>
        </w:rPr>
        <w:t xml:space="preserve"> Present Simple Tense (There is a cat in the room.</w:t>
      </w:r>
      <w:proofErr w:type="gramEnd"/>
      <w:r w:rsidRPr="007A5F0F">
        <w:rPr>
          <w:rFonts w:ascii="Times New Roman" w:hAnsi="Times New Roman"/>
          <w:bCs/>
          <w:sz w:val="24"/>
          <w:szCs w:val="24"/>
        </w:rPr>
        <w:t xml:space="preserve"> Is there a cat in the room? – Yes, there is</w:t>
      </w:r>
      <w:proofErr w:type="gramStart"/>
      <w:r w:rsidRPr="007A5F0F">
        <w:rPr>
          <w:rFonts w:ascii="Times New Roman" w:hAnsi="Times New Roman"/>
          <w:bCs/>
          <w:sz w:val="24"/>
          <w:szCs w:val="24"/>
        </w:rPr>
        <w:t>./</w:t>
      </w:r>
      <w:proofErr w:type="gramEnd"/>
      <w:r w:rsidRPr="007A5F0F">
        <w:rPr>
          <w:rFonts w:ascii="Times New Roman" w:hAnsi="Times New Roman"/>
          <w:bCs/>
          <w:sz w:val="24"/>
          <w:szCs w:val="24"/>
        </w:rPr>
        <w:t>No, there isn’t. There are four pens on the table. Are there four pens on the table? – Yes, there are</w:t>
      </w:r>
      <w:proofErr w:type="gramStart"/>
      <w:r w:rsidRPr="007A5F0F">
        <w:rPr>
          <w:rFonts w:ascii="Times New Roman" w:hAnsi="Times New Roman"/>
          <w:bCs/>
          <w:sz w:val="24"/>
          <w:szCs w:val="24"/>
        </w:rPr>
        <w:t>./</w:t>
      </w:r>
      <w:proofErr w:type="gramEnd"/>
      <w:r w:rsidRPr="007A5F0F">
        <w:rPr>
          <w:rFonts w:ascii="Times New Roman" w:hAnsi="Times New Roman"/>
          <w:bCs/>
          <w:sz w:val="24"/>
          <w:szCs w:val="24"/>
        </w:rPr>
        <w:t>No, there aren’t. How many pens are there on the table? – There are four pens.).</w:t>
      </w:r>
    </w:p>
    <w:p w:rsidR="00254300" w:rsidRPr="007A5F0F" w:rsidRDefault="00254300" w:rsidP="00B977C5">
      <w:pPr>
        <w:widowControl/>
        <w:tabs>
          <w:tab w:val="left" w:pos="1134"/>
        </w:tabs>
        <w:spacing w:after="0"/>
        <w:ind w:firstLine="709"/>
        <w:jc w:val="both"/>
        <w:rPr>
          <w:rFonts w:ascii="Times New Roman" w:hAnsi="Times New Roman"/>
          <w:bCs/>
          <w:sz w:val="24"/>
          <w:szCs w:val="24"/>
        </w:rPr>
      </w:pPr>
      <w:r w:rsidRPr="007A5F0F">
        <w:rPr>
          <w:rFonts w:ascii="Times New Roman" w:hAnsi="Times New Roman"/>
          <w:bCs/>
          <w:sz w:val="24"/>
          <w:szCs w:val="24"/>
        </w:rPr>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rsidR="00254300" w:rsidRPr="007A5F0F" w:rsidRDefault="00254300" w:rsidP="00B977C5">
      <w:pPr>
        <w:widowControl/>
        <w:tabs>
          <w:tab w:val="left" w:pos="1134"/>
        </w:tabs>
        <w:spacing w:after="0"/>
        <w:ind w:firstLine="709"/>
        <w:jc w:val="both"/>
        <w:rPr>
          <w:rFonts w:ascii="Times New Roman" w:hAnsi="Times New Roman"/>
          <w:bCs/>
          <w:sz w:val="24"/>
          <w:szCs w:val="24"/>
        </w:rPr>
      </w:pPr>
      <w:r w:rsidRPr="007A5F0F">
        <w:rPr>
          <w:rFonts w:ascii="Times New Roman" w:hAnsi="Times New Roman"/>
          <w:bCs/>
          <w:sz w:val="24"/>
          <w:szCs w:val="24"/>
        </w:rPr>
        <w:t>Предложения с глаголом-связкой to be в Present Simple Tense (My father is a doctor. Is it a red ball? – Yes, it is</w:t>
      </w:r>
      <w:proofErr w:type="gramStart"/>
      <w:r w:rsidRPr="007A5F0F">
        <w:rPr>
          <w:rFonts w:ascii="Times New Roman" w:hAnsi="Times New Roman"/>
          <w:bCs/>
          <w:sz w:val="24"/>
          <w:szCs w:val="24"/>
        </w:rPr>
        <w:t>./</w:t>
      </w:r>
      <w:proofErr w:type="gramEnd"/>
      <w:r w:rsidRPr="007A5F0F">
        <w:rPr>
          <w:rFonts w:ascii="Times New Roman" w:hAnsi="Times New Roman"/>
          <w:bCs/>
          <w:sz w:val="24"/>
          <w:szCs w:val="24"/>
        </w:rPr>
        <w:t>No, it isn’t.).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Предложения с краткими глагольными формами (</w:t>
      </w:r>
      <w:r w:rsidRPr="007A5F0F">
        <w:rPr>
          <w:rFonts w:ascii="Times New Roman" w:hAnsi="Times New Roman"/>
          <w:bCs/>
          <w:sz w:val="24"/>
          <w:szCs w:val="24"/>
        </w:rPr>
        <w:t>She</w:t>
      </w:r>
      <w:r w:rsidRPr="007A5F0F">
        <w:rPr>
          <w:rFonts w:ascii="Times New Roman" w:hAnsi="Times New Roman"/>
          <w:bCs/>
          <w:sz w:val="24"/>
          <w:szCs w:val="24"/>
          <w:lang w:val="ru-RU"/>
        </w:rPr>
        <w:t xml:space="preserve"> </w:t>
      </w:r>
      <w:r w:rsidRPr="007A5F0F">
        <w:rPr>
          <w:rFonts w:ascii="Times New Roman" w:hAnsi="Times New Roman"/>
          <w:bCs/>
          <w:sz w:val="24"/>
          <w:szCs w:val="24"/>
        </w:rPr>
        <w:t>can</w:t>
      </w:r>
      <w:r w:rsidRPr="007A5F0F">
        <w:rPr>
          <w:rFonts w:ascii="Times New Roman" w:hAnsi="Times New Roman"/>
          <w:bCs/>
          <w:sz w:val="24"/>
          <w:szCs w:val="24"/>
          <w:lang w:val="ru-RU"/>
        </w:rPr>
        <w:t>’</w:t>
      </w:r>
      <w:r w:rsidRPr="007A5F0F">
        <w:rPr>
          <w:rFonts w:ascii="Times New Roman" w:hAnsi="Times New Roman"/>
          <w:bCs/>
          <w:sz w:val="24"/>
          <w:szCs w:val="24"/>
        </w:rPr>
        <w:t>t</w:t>
      </w:r>
      <w:r w:rsidRPr="007A5F0F">
        <w:rPr>
          <w:rFonts w:ascii="Times New Roman" w:hAnsi="Times New Roman"/>
          <w:bCs/>
          <w:sz w:val="24"/>
          <w:szCs w:val="24"/>
          <w:lang w:val="ru-RU"/>
        </w:rPr>
        <w:t xml:space="preserve"> </w:t>
      </w:r>
      <w:r w:rsidRPr="007A5F0F">
        <w:rPr>
          <w:rFonts w:ascii="Times New Roman" w:hAnsi="Times New Roman"/>
          <w:bCs/>
          <w:sz w:val="24"/>
          <w:szCs w:val="24"/>
        </w:rPr>
        <w:t>swim</w:t>
      </w:r>
      <w:r w:rsidRPr="007A5F0F">
        <w:rPr>
          <w:rFonts w:ascii="Times New Roman" w:hAnsi="Times New Roman"/>
          <w:bCs/>
          <w:sz w:val="24"/>
          <w:szCs w:val="24"/>
          <w:lang w:val="ru-RU"/>
        </w:rPr>
        <w:t>.</w:t>
      </w:r>
      <w:proofErr w:type="gramEnd"/>
      <w:r w:rsidRPr="007A5F0F">
        <w:rPr>
          <w:rFonts w:ascii="Times New Roman" w:hAnsi="Times New Roman"/>
          <w:bCs/>
          <w:sz w:val="24"/>
          <w:szCs w:val="24"/>
          <w:lang w:val="ru-RU"/>
        </w:rPr>
        <w:t xml:space="preserve"> </w:t>
      </w:r>
      <w:r w:rsidRPr="007A5F0F">
        <w:rPr>
          <w:rFonts w:ascii="Times New Roman" w:hAnsi="Times New Roman"/>
          <w:bCs/>
          <w:sz w:val="24"/>
          <w:szCs w:val="24"/>
        </w:rPr>
        <w:t>I</w:t>
      </w:r>
      <w:r w:rsidRPr="007A5F0F">
        <w:rPr>
          <w:rFonts w:ascii="Times New Roman" w:hAnsi="Times New Roman"/>
          <w:bCs/>
          <w:sz w:val="24"/>
          <w:szCs w:val="24"/>
          <w:lang w:val="ru-RU"/>
        </w:rPr>
        <w:t xml:space="preserve"> </w:t>
      </w:r>
      <w:r w:rsidRPr="007A5F0F">
        <w:rPr>
          <w:rFonts w:ascii="Times New Roman" w:hAnsi="Times New Roman"/>
          <w:bCs/>
          <w:sz w:val="24"/>
          <w:szCs w:val="24"/>
        </w:rPr>
        <w:t>don</w:t>
      </w:r>
      <w:r w:rsidRPr="007A5F0F">
        <w:rPr>
          <w:rFonts w:ascii="Times New Roman" w:hAnsi="Times New Roman"/>
          <w:bCs/>
          <w:sz w:val="24"/>
          <w:szCs w:val="24"/>
          <w:lang w:val="ru-RU"/>
        </w:rPr>
        <w:t>’</w:t>
      </w:r>
      <w:r w:rsidRPr="007A5F0F">
        <w:rPr>
          <w:rFonts w:ascii="Times New Roman" w:hAnsi="Times New Roman"/>
          <w:bCs/>
          <w:sz w:val="24"/>
          <w:szCs w:val="24"/>
        </w:rPr>
        <w:t>t</w:t>
      </w:r>
      <w:r w:rsidRPr="007A5F0F">
        <w:rPr>
          <w:rFonts w:ascii="Times New Roman" w:hAnsi="Times New Roman"/>
          <w:bCs/>
          <w:sz w:val="24"/>
          <w:szCs w:val="24"/>
          <w:lang w:val="ru-RU"/>
        </w:rPr>
        <w:t xml:space="preserve"> </w:t>
      </w:r>
      <w:r w:rsidRPr="007A5F0F">
        <w:rPr>
          <w:rFonts w:ascii="Times New Roman" w:hAnsi="Times New Roman"/>
          <w:bCs/>
          <w:sz w:val="24"/>
          <w:szCs w:val="24"/>
        </w:rPr>
        <w:t>like</w:t>
      </w:r>
      <w:r w:rsidRPr="007A5F0F">
        <w:rPr>
          <w:rFonts w:ascii="Times New Roman" w:hAnsi="Times New Roman"/>
          <w:bCs/>
          <w:sz w:val="24"/>
          <w:szCs w:val="24"/>
          <w:lang w:val="ru-RU"/>
        </w:rPr>
        <w:t xml:space="preserve"> </w:t>
      </w:r>
      <w:r w:rsidRPr="007A5F0F">
        <w:rPr>
          <w:rFonts w:ascii="Times New Roman" w:hAnsi="Times New Roman"/>
          <w:bCs/>
          <w:sz w:val="24"/>
          <w:szCs w:val="24"/>
        </w:rPr>
        <w:t>porridge</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Побудительные предложения в утвердительной форме (</w:t>
      </w:r>
      <w:r w:rsidRPr="007A5F0F">
        <w:rPr>
          <w:rFonts w:ascii="Times New Roman" w:hAnsi="Times New Roman"/>
          <w:bCs/>
          <w:sz w:val="24"/>
          <w:szCs w:val="24"/>
        </w:rPr>
        <w:t>Come</w:t>
      </w:r>
      <w:r w:rsidRPr="007A5F0F">
        <w:rPr>
          <w:rFonts w:ascii="Times New Roman" w:hAnsi="Times New Roman"/>
          <w:bCs/>
          <w:sz w:val="24"/>
          <w:szCs w:val="24"/>
          <w:lang w:val="ru-RU"/>
        </w:rPr>
        <w:t xml:space="preserve"> </w:t>
      </w:r>
      <w:r w:rsidRPr="007A5F0F">
        <w:rPr>
          <w:rFonts w:ascii="Times New Roman" w:hAnsi="Times New Roman"/>
          <w:bCs/>
          <w:sz w:val="24"/>
          <w:szCs w:val="24"/>
        </w:rPr>
        <w:t>in</w:t>
      </w:r>
      <w:r w:rsidRPr="007A5F0F">
        <w:rPr>
          <w:rFonts w:ascii="Times New Roman" w:hAnsi="Times New Roman"/>
          <w:bCs/>
          <w:sz w:val="24"/>
          <w:szCs w:val="24"/>
          <w:lang w:val="ru-RU"/>
        </w:rPr>
        <w:t xml:space="preserve">, </w:t>
      </w:r>
      <w:r w:rsidRPr="007A5F0F">
        <w:rPr>
          <w:rFonts w:ascii="Times New Roman" w:hAnsi="Times New Roman"/>
          <w:bCs/>
          <w:sz w:val="24"/>
          <w:szCs w:val="24"/>
        </w:rPr>
        <w:t>please</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Глаголы в </w:t>
      </w:r>
      <w:r w:rsidRPr="007A5F0F">
        <w:rPr>
          <w:rFonts w:ascii="Times New Roman" w:hAnsi="Times New Roman"/>
          <w:bCs/>
          <w:sz w:val="24"/>
          <w:szCs w:val="24"/>
        </w:rPr>
        <w:t>Present</w:t>
      </w:r>
      <w:r w:rsidRPr="007A5F0F">
        <w:rPr>
          <w:rFonts w:ascii="Times New Roman" w:hAnsi="Times New Roman"/>
          <w:bCs/>
          <w:sz w:val="24"/>
          <w:szCs w:val="24"/>
          <w:lang w:val="ru-RU"/>
        </w:rPr>
        <w:t xml:space="preserve"> </w:t>
      </w:r>
      <w:r w:rsidRPr="007A5F0F">
        <w:rPr>
          <w:rFonts w:ascii="Times New Roman" w:hAnsi="Times New Roman"/>
          <w:bCs/>
          <w:sz w:val="24"/>
          <w:szCs w:val="24"/>
        </w:rPr>
        <w:t>Simple</w:t>
      </w:r>
      <w:r w:rsidRPr="007A5F0F">
        <w:rPr>
          <w:rFonts w:ascii="Times New Roman" w:hAnsi="Times New Roman"/>
          <w:bCs/>
          <w:sz w:val="24"/>
          <w:szCs w:val="24"/>
          <w:lang w:val="ru-RU"/>
        </w:rPr>
        <w:t xml:space="preserve"> </w:t>
      </w:r>
      <w:r w:rsidRPr="007A5F0F">
        <w:rPr>
          <w:rFonts w:ascii="Times New Roman" w:hAnsi="Times New Roman"/>
          <w:bCs/>
          <w:sz w:val="24"/>
          <w:szCs w:val="24"/>
        </w:rPr>
        <w:t>Tense</w:t>
      </w:r>
      <w:r w:rsidRPr="007A5F0F">
        <w:rPr>
          <w:rFonts w:ascii="Times New Roman" w:hAnsi="Times New Roman"/>
          <w:bCs/>
          <w:sz w:val="24"/>
          <w:szCs w:val="24"/>
          <w:lang w:val="ru-RU"/>
        </w:rPr>
        <w:t xml:space="preserve"> в повествовательных (утвердительных </w:t>
      </w:r>
      <w:r w:rsidRPr="007A5F0F">
        <w:rPr>
          <w:rFonts w:ascii="Times New Roman" w:hAnsi="Times New Roman"/>
          <w:bCs/>
          <w:sz w:val="24"/>
          <w:szCs w:val="24"/>
          <w:lang w:val="ru-RU"/>
        </w:rPr>
        <w:br/>
        <w:t>и отрицательных) и вопросительных (общий и специальный вопросы) предложениях.</w:t>
      </w:r>
    </w:p>
    <w:p w:rsidR="00254300" w:rsidRPr="007A5F0F" w:rsidRDefault="00254300" w:rsidP="00B977C5">
      <w:pPr>
        <w:widowControl/>
        <w:tabs>
          <w:tab w:val="left" w:pos="1134"/>
        </w:tabs>
        <w:spacing w:after="0"/>
        <w:ind w:firstLine="709"/>
        <w:jc w:val="both"/>
        <w:rPr>
          <w:rFonts w:ascii="Times New Roman" w:hAnsi="Times New Roman"/>
          <w:bCs/>
          <w:sz w:val="24"/>
          <w:szCs w:val="24"/>
        </w:rPr>
      </w:pPr>
      <w:proofErr w:type="gramStart"/>
      <w:r w:rsidRPr="007A5F0F">
        <w:rPr>
          <w:rFonts w:ascii="Times New Roman" w:hAnsi="Times New Roman"/>
          <w:bCs/>
          <w:sz w:val="24"/>
          <w:szCs w:val="24"/>
          <w:lang w:val="ru-RU"/>
        </w:rPr>
        <w:t>Глагольная</w:t>
      </w:r>
      <w:r w:rsidRPr="007A5F0F">
        <w:rPr>
          <w:rFonts w:ascii="Times New Roman" w:hAnsi="Times New Roman"/>
          <w:bCs/>
          <w:sz w:val="24"/>
          <w:szCs w:val="24"/>
        </w:rPr>
        <w:t xml:space="preserve"> </w:t>
      </w:r>
      <w:r w:rsidRPr="007A5F0F">
        <w:rPr>
          <w:rFonts w:ascii="Times New Roman" w:hAnsi="Times New Roman"/>
          <w:bCs/>
          <w:sz w:val="24"/>
          <w:szCs w:val="24"/>
          <w:lang w:val="ru-RU"/>
        </w:rPr>
        <w:t>конструкция</w:t>
      </w:r>
      <w:r w:rsidRPr="007A5F0F">
        <w:rPr>
          <w:rFonts w:ascii="Times New Roman" w:hAnsi="Times New Roman"/>
          <w:bCs/>
          <w:sz w:val="24"/>
          <w:szCs w:val="24"/>
        </w:rPr>
        <w:t xml:space="preserve"> have got (I’ve got a cat.</w:t>
      </w:r>
      <w:proofErr w:type="gramEnd"/>
      <w:r w:rsidRPr="007A5F0F">
        <w:rPr>
          <w:rFonts w:ascii="Times New Roman" w:hAnsi="Times New Roman"/>
          <w:bCs/>
          <w:sz w:val="24"/>
          <w:szCs w:val="24"/>
        </w:rPr>
        <w:t xml:space="preserve"> He’s/</w:t>
      </w:r>
      <w:proofErr w:type="gramStart"/>
      <w:r w:rsidRPr="007A5F0F">
        <w:rPr>
          <w:rFonts w:ascii="Times New Roman" w:hAnsi="Times New Roman"/>
          <w:bCs/>
          <w:sz w:val="24"/>
          <w:szCs w:val="24"/>
        </w:rPr>
        <w:t>She’s</w:t>
      </w:r>
      <w:proofErr w:type="gramEnd"/>
      <w:r w:rsidRPr="007A5F0F">
        <w:rPr>
          <w:rFonts w:ascii="Times New Roman" w:hAnsi="Times New Roman"/>
          <w:bCs/>
          <w:sz w:val="24"/>
          <w:szCs w:val="24"/>
        </w:rPr>
        <w:t xml:space="preserve"> got a cat. Have you got a cat? – Yes, I have</w:t>
      </w:r>
      <w:proofErr w:type="gramStart"/>
      <w:r w:rsidRPr="007A5F0F">
        <w:rPr>
          <w:rFonts w:ascii="Times New Roman" w:hAnsi="Times New Roman"/>
          <w:bCs/>
          <w:sz w:val="24"/>
          <w:szCs w:val="24"/>
        </w:rPr>
        <w:t>./</w:t>
      </w:r>
      <w:proofErr w:type="gramEnd"/>
      <w:r w:rsidRPr="007A5F0F">
        <w:rPr>
          <w:rFonts w:ascii="Times New Roman" w:hAnsi="Times New Roman"/>
          <w:bCs/>
          <w:sz w:val="24"/>
          <w:szCs w:val="24"/>
        </w:rPr>
        <w:t>No, I haven’t. What have you got?).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Модальный глагол </w:t>
      </w:r>
      <w:r w:rsidRPr="007A5F0F">
        <w:rPr>
          <w:rFonts w:ascii="Times New Roman" w:hAnsi="Times New Roman"/>
          <w:bCs/>
          <w:sz w:val="24"/>
          <w:szCs w:val="24"/>
        </w:rPr>
        <w:t>can</w:t>
      </w:r>
      <w:r w:rsidRPr="007A5F0F">
        <w:rPr>
          <w:rFonts w:ascii="Times New Roman" w:hAnsi="Times New Roman"/>
          <w:bCs/>
          <w:sz w:val="24"/>
          <w:szCs w:val="24"/>
          <w:lang w:val="ru-RU"/>
        </w:rPr>
        <w:t>: для выражения умения (</w:t>
      </w:r>
      <w:r w:rsidRPr="007A5F0F">
        <w:rPr>
          <w:rFonts w:ascii="Times New Roman" w:hAnsi="Times New Roman"/>
          <w:bCs/>
          <w:sz w:val="24"/>
          <w:szCs w:val="24"/>
        </w:rPr>
        <w:t>I</w:t>
      </w:r>
      <w:r w:rsidRPr="007A5F0F">
        <w:rPr>
          <w:rFonts w:ascii="Times New Roman" w:hAnsi="Times New Roman"/>
          <w:bCs/>
          <w:sz w:val="24"/>
          <w:szCs w:val="24"/>
          <w:lang w:val="ru-RU"/>
        </w:rPr>
        <w:t xml:space="preserve"> </w:t>
      </w:r>
      <w:r w:rsidRPr="007A5F0F">
        <w:rPr>
          <w:rFonts w:ascii="Times New Roman" w:hAnsi="Times New Roman"/>
          <w:bCs/>
          <w:sz w:val="24"/>
          <w:szCs w:val="24"/>
        </w:rPr>
        <w:t>can</w:t>
      </w:r>
      <w:r w:rsidRPr="007A5F0F">
        <w:rPr>
          <w:rFonts w:ascii="Times New Roman" w:hAnsi="Times New Roman"/>
          <w:bCs/>
          <w:sz w:val="24"/>
          <w:szCs w:val="24"/>
          <w:lang w:val="ru-RU"/>
        </w:rPr>
        <w:t xml:space="preserve"> </w:t>
      </w:r>
      <w:r w:rsidRPr="007A5F0F">
        <w:rPr>
          <w:rFonts w:ascii="Times New Roman" w:hAnsi="Times New Roman"/>
          <w:bCs/>
          <w:sz w:val="24"/>
          <w:szCs w:val="24"/>
        </w:rPr>
        <w:t>play</w:t>
      </w:r>
      <w:r w:rsidRPr="007A5F0F">
        <w:rPr>
          <w:rFonts w:ascii="Times New Roman" w:hAnsi="Times New Roman"/>
          <w:bCs/>
          <w:sz w:val="24"/>
          <w:szCs w:val="24"/>
          <w:lang w:val="ru-RU"/>
        </w:rPr>
        <w:t xml:space="preserve"> </w:t>
      </w:r>
      <w:r w:rsidRPr="007A5F0F">
        <w:rPr>
          <w:rFonts w:ascii="Times New Roman" w:hAnsi="Times New Roman"/>
          <w:bCs/>
          <w:sz w:val="24"/>
          <w:szCs w:val="24"/>
        </w:rPr>
        <w:t>tennis</w:t>
      </w:r>
      <w:r w:rsidRPr="007A5F0F">
        <w:rPr>
          <w:rFonts w:ascii="Times New Roman" w:hAnsi="Times New Roman"/>
          <w:bCs/>
          <w:sz w:val="24"/>
          <w:szCs w:val="24"/>
          <w:lang w:val="ru-RU"/>
        </w:rPr>
        <w:t>.) и отсутствия умения (</w:t>
      </w:r>
      <w:r w:rsidRPr="007A5F0F">
        <w:rPr>
          <w:rFonts w:ascii="Times New Roman" w:hAnsi="Times New Roman"/>
          <w:bCs/>
          <w:sz w:val="24"/>
          <w:szCs w:val="24"/>
        </w:rPr>
        <w:t>I</w:t>
      </w:r>
      <w:r w:rsidRPr="007A5F0F">
        <w:rPr>
          <w:rFonts w:ascii="Times New Roman" w:hAnsi="Times New Roman"/>
          <w:bCs/>
          <w:sz w:val="24"/>
          <w:szCs w:val="24"/>
          <w:lang w:val="ru-RU"/>
        </w:rPr>
        <w:t xml:space="preserve"> </w:t>
      </w:r>
      <w:r w:rsidRPr="007A5F0F">
        <w:rPr>
          <w:rFonts w:ascii="Times New Roman" w:hAnsi="Times New Roman"/>
          <w:bCs/>
          <w:sz w:val="24"/>
          <w:szCs w:val="24"/>
        </w:rPr>
        <w:t>can</w:t>
      </w:r>
      <w:r w:rsidRPr="007A5F0F">
        <w:rPr>
          <w:rFonts w:ascii="Times New Roman" w:hAnsi="Times New Roman"/>
          <w:bCs/>
          <w:sz w:val="24"/>
          <w:szCs w:val="24"/>
          <w:lang w:val="ru-RU"/>
        </w:rPr>
        <w:t>’</w:t>
      </w:r>
      <w:r w:rsidRPr="007A5F0F">
        <w:rPr>
          <w:rFonts w:ascii="Times New Roman" w:hAnsi="Times New Roman"/>
          <w:bCs/>
          <w:sz w:val="24"/>
          <w:szCs w:val="24"/>
        </w:rPr>
        <w:t>t</w:t>
      </w:r>
      <w:r w:rsidRPr="007A5F0F">
        <w:rPr>
          <w:rFonts w:ascii="Times New Roman" w:hAnsi="Times New Roman"/>
          <w:bCs/>
          <w:sz w:val="24"/>
          <w:szCs w:val="24"/>
          <w:lang w:val="ru-RU"/>
        </w:rPr>
        <w:t xml:space="preserve"> </w:t>
      </w:r>
      <w:r w:rsidRPr="007A5F0F">
        <w:rPr>
          <w:rFonts w:ascii="Times New Roman" w:hAnsi="Times New Roman"/>
          <w:bCs/>
          <w:sz w:val="24"/>
          <w:szCs w:val="24"/>
        </w:rPr>
        <w:t>play</w:t>
      </w:r>
      <w:r w:rsidRPr="007A5F0F">
        <w:rPr>
          <w:rFonts w:ascii="Times New Roman" w:hAnsi="Times New Roman"/>
          <w:bCs/>
          <w:sz w:val="24"/>
          <w:szCs w:val="24"/>
          <w:lang w:val="ru-RU"/>
        </w:rPr>
        <w:t xml:space="preserve"> </w:t>
      </w:r>
      <w:r w:rsidRPr="007A5F0F">
        <w:rPr>
          <w:rFonts w:ascii="Times New Roman" w:hAnsi="Times New Roman"/>
          <w:bCs/>
          <w:sz w:val="24"/>
          <w:szCs w:val="24"/>
        </w:rPr>
        <w:t>chess</w:t>
      </w:r>
      <w:r w:rsidRPr="007A5F0F">
        <w:rPr>
          <w:rFonts w:ascii="Times New Roman" w:hAnsi="Times New Roman"/>
          <w:bCs/>
          <w:sz w:val="24"/>
          <w:szCs w:val="24"/>
          <w:lang w:val="ru-RU"/>
        </w:rPr>
        <w:t>.); для получения разрешения (</w:t>
      </w:r>
      <w:r w:rsidRPr="007A5F0F">
        <w:rPr>
          <w:rFonts w:ascii="Times New Roman" w:hAnsi="Times New Roman"/>
          <w:bCs/>
          <w:sz w:val="24"/>
          <w:szCs w:val="24"/>
        </w:rPr>
        <w:t>Can</w:t>
      </w:r>
      <w:r w:rsidRPr="007A5F0F">
        <w:rPr>
          <w:rFonts w:ascii="Times New Roman" w:hAnsi="Times New Roman"/>
          <w:bCs/>
          <w:sz w:val="24"/>
          <w:szCs w:val="24"/>
          <w:lang w:val="ru-RU"/>
        </w:rPr>
        <w:t xml:space="preserve"> </w:t>
      </w:r>
      <w:r w:rsidRPr="007A5F0F">
        <w:rPr>
          <w:rFonts w:ascii="Times New Roman" w:hAnsi="Times New Roman"/>
          <w:bCs/>
          <w:sz w:val="24"/>
          <w:szCs w:val="24"/>
        </w:rPr>
        <w:t>I</w:t>
      </w:r>
      <w:r w:rsidRPr="007A5F0F">
        <w:rPr>
          <w:rFonts w:ascii="Times New Roman" w:hAnsi="Times New Roman"/>
          <w:bCs/>
          <w:sz w:val="24"/>
          <w:szCs w:val="24"/>
          <w:lang w:val="ru-RU"/>
        </w:rPr>
        <w:t xml:space="preserve"> </w:t>
      </w:r>
      <w:r w:rsidRPr="007A5F0F">
        <w:rPr>
          <w:rFonts w:ascii="Times New Roman" w:hAnsi="Times New Roman"/>
          <w:bCs/>
          <w:sz w:val="24"/>
          <w:szCs w:val="24"/>
        </w:rPr>
        <w:t>go</w:t>
      </w:r>
      <w:r w:rsidRPr="007A5F0F">
        <w:rPr>
          <w:rFonts w:ascii="Times New Roman" w:hAnsi="Times New Roman"/>
          <w:bCs/>
          <w:sz w:val="24"/>
          <w:szCs w:val="24"/>
          <w:lang w:val="ru-RU"/>
        </w:rPr>
        <w:t xml:space="preserve"> </w:t>
      </w:r>
      <w:r w:rsidRPr="007A5F0F">
        <w:rPr>
          <w:rFonts w:ascii="Times New Roman" w:hAnsi="Times New Roman"/>
          <w:bCs/>
          <w:sz w:val="24"/>
          <w:szCs w:val="24"/>
        </w:rPr>
        <w:t>out</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Определённый, неопределённый и нулевой артикли </w:t>
      </w:r>
      <w:r w:rsidRPr="007A5F0F">
        <w:rPr>
          <w:rFonts w:ascii="Times New Roman" w:hAnsi="Times New Roman"/>
          <w:bCs/>
          <w:sz w:val="24"/>
          <w:szCs w:val="24"/>
        </w:rPr>
        <w:t>c</w:t>
      </w:r>
      <w:r w:rsidRPr="007A5F0F">
        <w:rPr>
          <w:rFonts w:ascii="Times New Roman" w:hAnsi="Times New Roman"/>
          <w:bCs/>
          <w:sz w:val="24"/>
          <w:szCs w:val="24"/>
          <w:lang w:val="ru-RU"/>
        </w:rPr>
        <w:t xml:space="preserve"> именами существительными (наиболее распространённые случаи).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Существительные во множественном числе, образованные по правилу </w:t>
      </w:r>
      <w:r w:rsidRPr="007A5F0F">
        <w:rPr>
          <w:rFonts w:ascii="Times New Roman" w:hAnsi="Times New Roman"/>
          <w:bCs/>
          <w:sz w:val="24"/>
          <w:szCs w:val="24"/>
          <w:lang w:val="ru-RU"/>
        </w:rPr>
        <w:br/>
        <w:t>и исключения (</w:t>
      </w:r>
      <w:r w:rsidRPr="007A5F0F">
        <w:rPr>
          <w:rFonts w:ascii="Times New Roman" w:hAnsi="Times New Roman"/>
          <w:bCs/>
          <w:sz w:val="24"/>
          <w:szCs w:val="24"/>
        </w:rPr>
        <w:t>a</w:t>
      </w:r>
      <w:r w:rsidRPr="007A5F0F">
        <w:rPr>
          <w:rFonts w:ascii="Times New Roman" w:hAnsi="Times New Roman"/>
          <w:bCs/>
          <w:sz w:val="24"/>
          <w:szCs w:val="24"/>
          <w:lang w:val="ru-RU"/>
        </w:rPr>
        <w:t xml:space="preserve"> </w:t>
      </w:r>
      <w:r w:rsidRPr="007A5F0F">
        <w:rPr>
          <w:rFonts w:ascii="Times New Roman" w:hAnsi="Times New Roman"/>
          <w:bCs/>
          <w:sz w:val="24"/>
          <w:szCs w:val="24"/>
        </w:rPr>
        <w:t>book</w:t>
      </w:r>
      <w:r w:rsidRPr="007A5F0F">
        <w:rPr>
          <w:rFonts w:ascii="Times New Roman" w:hAnsi="Times New Roman"/>
          <w:bCs/>
          <w:sz w:val="24"/>
          <w:szCs w:val="24"/>
          <w:lang w:val="ru-RU"/>
        </w:rPr>
        <w:t xml:space="preserve"> – </w:t>
      </w:r>
      <w:r w:rsidRPr="007A5F0F">
        <w:rPr>
          <w:rFonts w:ascii="Times New Roman" w:hAnsi="Times New Roman"/>
          <w:bCs/>
          <w:sz w:val="24"/>
          <w:szCs w:val="24"/>
        </w:rPr>
        <w:t>books</w:t>
      </w:r>
      <w:r w:rsidRPr="007A5F0F">
        <w:rPr>
          <w:rFonts w:ascii="Times New Roman" w:hAnsi="Times New Roman"/>
          <w:bCs/>
          <w:sz w:val="24"/>
          <w:szCs w:val="24"/>
          <w:lang w:val="ru-RU"/>
        </w:rPr>
        <w:t xml:space="preserve">; </w:t>
      </w:r>
      <w:r w:rsidRPr="007A5F0F">
        <w:rPr>
          <w:rFonts w:ascii="Times New Roman" w:hAnsi="Times New Roman"/>
          <w:bCs/>
          <w:sz w:val="24"/>
          <w:szCs w:val="24"/>
        </w:rPr>
        <w:t>a</w:t>
      </w:r>
      <w:r w:rsidRPr="007A5F0F">
        <w:rPr>
          <w:rFonts w:ascii="Times New Roman" w:hAnsi="Times New Roman"/>
          <w:bCs/>
          <w:sz w:val="24"/>
          <w:szCs w:val="24"/>
          <w:lang w:val="ru-RU"/>
        </w:rPr>
        <w:t xml:space="preserve"> </w:t>
      </w:r>
      <w:r w:rsidRPr="007A5F0F">
        <w:rPr>
          <w:rFonts w:ascii="Times New Roman" w:hAnsi="Times New Roman"/>
          <w:bCs/>
          <w:sz w:val="24"/>
          <w:szCs w:val="24"/>
        </w:rPr>
        <w:t>man</w:t>
      </w:r>
      <w:r w:rsidRPr="007A5F0F">
        <w:rPr>
          <w:rFonts w:ascii="Times New Roman" w:hAnsi="Times New Roman"/>
          <w:bCs/>
          <w:sz w:val="24"/>
          <w:szCs w:val="24"/>
          <w:lang w:val="ru-RU"/>
        </w:rPr>
        <w:t xml:space="preserve"> – </w:t>
      </w:r>
      <w:r w:rsidRPr="007A5F0F">
        <w:rPr>
          <w:rFonts w:ascii="Times New Roman" w:hAnsi="Times New Roman"/>
          <w:bCs/>
          <w:sz w:val="24"/>
          <w:szCs w:val="24"/>
        </w:rPr>
        <w:t>men</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Личные</w:t>
      </w:r>
      <w:r w:rsidRPr="007A5F0F">
        <w:rPr>
          <w:rFonts w:ascii="Times New Roman" w:hAnsi="Times New Roman"/>
          <w:bCs/>
          <w:sz w:val="24"/>
          <w:szCs w:val="24"/>
        </w:rPr>
        <w:t xml:space="preserve"> </w:t>
      </w:r>
      <w:r w:rsidRPr="007A5F0F">
        <w:rPr>
          <w:rFonts w:ascii="Times New Roman" w:hAnsi="Times New Roman"/>
          <w:bCs/>
          <w:sz w:val="24"/>
          <w:szCs w:val="24"/>
          <w:lang w:val="ru-RU"/>
        </w:rPr>
        <w:t>местоимения</w:t>
      </w:r>
      <w:r w:rsidRPr="007A5F0F">
        <w:rPr>
          <w:rFonts w:ascii="Times New Roman" w:hAnsi="Times New Roman"/>
          <w:bCs/>
          <w:sz w:val="24"/>
          <w:szCs w:val="24"/>
        </w:rPr>
        <w:t xml:space="preserve"> (I, you, he/she/it, we, they). </w:t>
      </w:r>
      <w:r w:rsidRPr="007A5F0F">
        <w:rPr>
          <w:rFonts w:ascii="Times New Roman" w:hAnsi="Times New Roman"/>
          <w:bCs/>
          <w:sz w:val="24"/>
          <w:szCs w:val="24"/>
          <w:lang w:val="ru-RU"/>
        </w:rPr>
        <w:t>Притяжательные</w:t>
      </w:r>
      <w:r w:rsidRPr="007A5F0F">
        <w:rPr>
          <w:rFonts w:ascii="Times New Roman" w:hAnsi="Times New Roman"/>
          <w:bCs/>
          <w:sz w:val="24"/>
          <w:szCs w:val="24"/>
        </w:rPr>
        <w:t xml:space="preserve"> </w:t>
      </w:r>
      <w:r w:rsidRPr="007A5F0F">
        <w:rPr>
          <w:rFonts w:ascii="Times New Roman" w:hAnsi="Times New Roman"/>
          <w:bCs/>
          <w:sz w:val="24"/>
          <w:szCs w:val="24"/>
          <w:lang w:val="ru-RU"/>
        </w:rPr>
        <w:t>местоимения</w:t>
      </w:r>
      <w:r w:rsidRPr="007A5F0F">
        <w:rPr>
          <w:rFonts w:ascii="Times New Roman" w:hAnsi="Times New Roman"/>
          <w:bCs/>
          <w:sz w:val="24"/>
          <w:szCs w:val="24"/>
        </w:rPr>
        <w:t xml:space="preserve"> (my, your, his/her/its, our, their). </w:t>
      </w:r>
      <w:r w:rsidRPr="007A5F0F">
        <w:rPr>
          <w:rFonts w:ascii="Times New Roman" w:hAnsi="Times New Roman"/>
          <w:bCs/>
          <w:sz w:val="24"/>
          <w:szCs w:val="24"/>
          <w:lang w:val="ru-RU"/>
        </w:rPr>
        <w:t>Указательные местоимения (</w:t>
      </w:r>
      <w:r w:rsidRPr="007A5F0F">
        <w:rPr>
          <w:rFonts w:ascii="Times New Roman" w:hAnsi="Times New Roman"/>
          <w:bCs/>
          <w:sz w:val="24"/>
          <w:szCs w:val="24"/>
        </w:rPr>
        <w:t>this</w:t>
      </w:r>
      <w:r w:rsidRPr="007A5F0F">
        <w:rPr>
          <w:rFonts w:ascii="Times New Roman" w:hAnsi="Times New Roman"/>
          <w:bCs/>
          <w:sz w:val="24"/>
          <w:szCs w:val="24"/>
          <w:lang w:val="ru-RU"/>
        </w:rPr>
        <w:t xml:space="preserve"> – </w:t>
      </w:r>
      <w:r w:rsidRPr="007A5F0F">
        <w:rPr>
          <w:rFonts w:ascii="Times New Roman" w:hAnsi="Times New Roman"/>
          <w:bCs/>
          <w:sz w:val="24"/>
          <w:szCs w:val="24"/>
        </w:rPr>
        <w:t>these</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Количественные числительные (1–12).</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Вопросительные слова (</w:t>
      </w:r>
      <w:r w:rsidRPr="007A5F0F">
        <w:rPr>
          <w:rFonts w:ascii="Times New Roman" w:hAnsi="Times New Roman"/>
          <w:bCs/>
          <w:sz w:val="24"/>
          <w:szCs w:val="24"/>
        </w:rPr>
        <w:t>who</w:t>
      </w:r>
      <w:r w:rsidRPr="007A5F0F">
        <w:rPr>
          <w:rFonts w:ascii="Times New Roman" w:hAnsi="Times New Roman"/>
          <w:bCs/>
          <w:sz w:val="24"/>
          <w:szCs w:val="24"/>
          <w:lang w:val="ru-RU"/>
        </w:rPr>
        <w:t xml:space="preserve">, </w:t>
      </w:r>
      <w:r w:rsidRPr="007A5F0F">
        <w:rPr>
          <w:rFonts w:ascii="Times New Roman" w:hAnsi="Times New Roman"/>
          <w:bCs/>
          <w:sz w:val="24"/>
          <w:szCs w:val="24"/>
        </w:rPr>
        <w:t>what</w:t>
      </w:r>
      <w:r w:rsidRPr="007A5F0F">
        <w:rPr>
          <w:rFonts w:ascii="Times New Roman" w:hAnsi="Times New Roman"/>
          <w:bCs/>
          <w:sz w:val="24"/>
          <w:szCs w:val="24"/>
          <w:lang w:val="ru-RU"/>
        </w:rPr>
        <w:t xml:space="preserve">, </w:t>
      </w:r>
      <w:r w:rsidRPr="007A5F0F">
        <w:rPr>
          <w:rFonts w:ascii="Times New Roman" w:hAnsi="Times New Roman"/>
          <w:bCs/>
          <w:sz w:val="24"/>
          <w:szCs w:val="24"/>
        </w:rPr>
        <w:t>how</w:t>
      </w:r>
      <w:r w:rsidRPr="007A5F0F">
        <w:rPr>
          <w:rFonts w:ascii="Times New Roman" w:hAnsi="Times New Roman"/>
          <w:bCs/>
          <w:sz w:val="24"/>
          <w:szCs w:val="24"/>
          <w:lang w:val="ru-RU"/>
        </w:rPr>
        <w:t xml:space="preserve">, </w:t>
      </w:r>
      <w:r w:rsidRPr="007A5F0F">
        <w:rPr>
          <w:rFonts w:ascii="Times New Roman" w:hAnsi="Times New Roman"/>
          <w:bCs/>
          <w:sz w:val="24"/>
          <w:szCs w:val="24"/>
        </w:rPr>
        <w:t>where</w:t>
      </w:r>
      <w:r w:rsidRPr="007A5F0F">
        <w:rPr>
          <w:rFonts w:ascii="Times New Roman" w:hAnsi="Times New Roman"/>
          <w:bCs/>
          <w:sz w:val="24"/>
          <w:szCs w:val="24"/>
          <w:lang w:val="ru-RU"/>
        </w:rPr>
        <w:t xml:space="preserve">, </w:t>
      </w:r>
      <w:r w:rsidRPr="007A5F0F">
        <w:rPr>
          <w:rFonts w:ascii="Times New Roman" w:hAnsi="Times New Roman"/>
          <w:bCs/>
          <w:sz w:val="24"/>
          <w:szCs w:val="24"/>
        </w:rPr>
        <w:t>how</w:t>
      </w:r>
      <w:r w:rsidRPr="007A5F0F">
        <w:rPr>
          <w:rFonts w:ascii="Times New Roman" w:hAnsi="Times New Roman"/>
          <w:bCs/>
          <w:sz w:val="24"/>
          <w:szCs w:val="24"/>
          <w:lang w:val="ru-RU"/>
        </w:rPr>
        <w:t xml:space="preserve"> </w:t>
      </w:r>
      <w:r w:rsidRPr="007A5F0F">
        <w:rPr>
          <w:rFonts w:ascii="Times New Roman" w:hAnsi="Times New Roman"/>
          <w:bCs/>
          <w:sz w:val="24"/>
          <w:szCs w:val="24"/>
        </w:rPr>
        <w:t>many</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rPr>
      </w:pPr>
      <w:r w:rsidRPr="007A5F0F">
        <w:rPr>
          <w:rFonts w:ascii="Times New Roman" w:hAnsi="Times New Roman"/>
          <w:bCs/>
          <w:sz w:val="24"/>
          <w:szCs w:val="24"/>
          <w:lang w:val="ru-RU"/>
        </w:rPr>
        <w:t>Предлоги</w:t>
      </w:r>
      <w:r w:rsidRPr="007A5F0F">
        <w:rPr>
          <w:rFonts w:ascii="Times New Roman" w:hAnsi="Times New Roman"/>
          <w:bCs/>
          <w:sz w:val="24"/>
          <w:szCs w:val="24"/>
        </w:rPr>
        <w:t xml:space="preserve"> </w:t>
      </w:r>
      <w:r w:rsidRPr="007A5F0F">
        <w:rPr>
          <w:rFonts w:ascii="Times New Roman" w:hAnsi="Times New Roman"/>
          <w:bCs/>
          <w:sz w:val="24"/>
          <w:szCs w:val="24"/>
          <w:lang w:val="ru-RU"/>
        </w:rPr>
        <w:t>места</w:t>
      </w:r>
      <w:r w:rsidRPr="007A5F0F">
        <w:rPr>
          <w:rFonts w:ascii="Times New Roman" w:hAnsi="Times New Roman"/>
          <w:bCs/>
          <w:sz w:val="24"/>
          <w:szCs w:val="24"/>
        </w:rPr>
        <w:t xml:space="preserve"> (in, on, near, under).</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Союзы </w:t>
      </w:r>
      <w:r w:rsidRPr="007A5F0F">
        <w:rPr>
          <w:rFonts w:ascii="Times New Roman" w:hAnsi="Times New Roman"/>
          <w:bCs/>
          <w:sz w:val="24"/>
          <w:szCs w:val="24"/>
        </w:rPr>
        <w:t>and</w:t>
      </w:r>
      <w:r w:rsidRPr="007A5F0F">
        <w:rPr>
          <w:rFonts w:ascii="Times New Roman" w:hAnsi="Times New Roman"/>
          <w:bCs/>
          <w:sz w:val="24"/>
          <w:szCs w:val="24"/>
          <w:lang w:val="ru-RU"/>
        </w:rPr>
        <w:t xml:space="preserve"> и </w:t>
      </w:r>
      <w:r w:rsidRPr="007A5F0F">
        <w:rPr>
          <w:rFonts w:ascii="Times New Roman" w:hAnsi="Times New Roman"/>
          <w:bCs/>
          <w:sz w:val="24"/>
          <w:szCs w:val="24"/>
        </w:rPr>
        <w:t>but</w:t>
      </w:r>
      <w:r w:rsidRPr="007A5F0F">
        <w:rPr>
          <w:rFonts w:ascii="Times New Roman" w:hAnsi="Times New Roman"/>
          <w:bCs/>
          <w:sz w:val="24"/>
          <w:szCs w:val="24"/>
          <w:lang w:val="ru-RU"/>
        </w:rPr>
        <w:t xml:space="preserve"> (</w:t>
      </w:r>
      <w:r w:rsidRPr="007A5F0F">
        <w:rPr>
          <w:rFonts w:ascii="Times New Roman" w:hAnsi="Times New Roman"/>
          <w:bCs/>
          <w:sz w:val="24"/>
          <w:szCs w:val="24"/>
        </w:rPr>
        <w:t>c</w:t>
      </w:r>
      <w:r w:rsidRPr="007A5F0F">
        <w:rPr>
          <w:rFonts w:ascii="Times New Roman" w:hAnsi="Times New Roman"/>
          <w:bCs/>
          <w:sz w:val="24"/>
          <w:szCs w:val="24"/>
          <w:lang w:val="ru-RU"/>
        </w:rPr>
        <w:t xml:space="preserve"> однородными членами).</w:t>
      </w:r>
      <w:bookmarkStart w:id="20" w:name="bookmark33"/>
      <w:bookmarkStart w:id="21" w:name="bookmark34"/>
      <w:bookmarkStart w:id="22" w:name="bookmark35"/>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156</w:t>
      </w:r>
      <w:r w:rsidR="00254300" w:rsidRPr="007A5F0F">
        <w:rPr>
          <w:rFonts w:ascii="Times New Roman" w:hAnsi="Times New Roman"/>
          <w:bCs/>
          <w:sz w:val="24"/>
          <w:szCs w:val="24"/>
          <w:lang w:val="ru-RU"/>
        </w:rPr>
        <w:t>.6.4. Социокультурные знания и умения</w:t>
      </w:r>
      <w:bookmarkEnd w:id="20"/>
      <w:bookmarkEnd w:id="21"/>
      <w:bookmarkEnd w:id="22"/>
      <w:r w:rsidR="00254300"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Знание названий родной страны и страны/стран изучаемого языка и их столиц.</w:t>
      </w:r>
      <w:bookmarkStart w:id="23" w:name="bookmark36"/>
      <w:bookmarkStart w:id="24" w:name="bookmark37"/>
      <w:bookmarkStart w:id="25" w:name="bookmark38"/>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.6.5. Компенсаторные умения</w:t>
      </w:r>
      <w:bookmarkEnd w:id="23"/>
      <w:bookmarkEnd w:id="24"/>
      <w:bookmarkEnd w:id="25"/>
      <w:r w:rsidR="00254300"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Использование в качестве опоры при порождении собственных высказываний ключевых слов, вопросов; иллюстраций.</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 Содержание обучения в 3 классе.</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.7.1. Тематическое содержание речи.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.7.1.1. Мир моего «я».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Моя семья. Мой день рождения. Моя любимая еда. Мой день (распорядок дня).</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.7.1.2. Мир моих увлечений.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Любимая игрушка, игра. Мой питомец. Любимые занятия. Любимая сказка. Выходной день. Каникулы.</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.7.1.3. Мир вокруг меня.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Моя комната (квартира, дом). Моя школа. Мои друзья. Моя малая родина (город, село). Дикие и домашние животные. Погода. Времена года (месяцы).</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.7.1.4. Родная страна и страны изучаемого языка.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.7.2. Коммуникативные умения.</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.7.2.1. Говорение.</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.7.2.1.1. Коммуникативные умения диалогической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Ведение с опорой на речевые ситуации, ключевые слова и/или иллюстрации </w:t>
      </w:r>
      <w:r w:rsidRPr="007A5F0F">
        <w:rPr>
          <w:rFonts w:ascii="Times New Roman" w:hAnsi="Times New Roman"/>
          <w:bCs/>
          <w:sz w:val="24"/>
          <w:szCs w:val="24"/>
          <w:lang w:val="ru-RU"/>
        </w:rPr>
        <w:br/>
        <w:t>с соблюдением норм речевого этикета, принятых в стране/странах изучаемого языка: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.7.2.1.2. Коммуникативные умения монологической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7A5F0F">
        <w:rPr>
          <w:rFonts w:ascii="Times New Roman" w:hAnsi="Times New Roman"/>
          <w:bCs/>
          <w:sz w:val="24"/>
          <w:szCs w:val="24"/>
          <w:lang w:val="ru-RU"/>
        </w:rPr>
        <w:br/>
        <w:t>или литературного персонажа; рассказ о себе, члене семьи, друге.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Пересказ с опорой на ключевые слова, вопросы и/или иллюстрации основного содержания прочитанного текста.</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.7.2.2. Аудирование.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Понимание на слух речи учителя и одноклассников и вербальная/невербальная реакция </w:t>
      </w:r>
      <w:proofErr w:type="gramStart"/>
      <w:r w:rsidRPr="007A5F0F">
        <w:rPr>
          <w:rFonts w:ascii="Times New Roman" w:hAnsi="Times New Roman"/>
          <w:bCs/>
          <w:sz w:val="24"/>
          <w:szCs w:val="24"/>
          <w:lang w:val="ru-RU"/>
        </w:rPr>
        <w:t>на</w:t>
      </w:r>
      <w:proofErr w:type="gramEnd"/>
      <w:r w:rsidRPr="007A5F0F">
        <w:rPr>
          <w:rFonts w:ascii="Times New Roman" w:hAnsi="Times New Roman"/>
          <w:bCs/>
          <w:sz w:val="24"/>
          <w:szCs w:val="24"/>
          <w:lang w:val="ru-RU"/>
        </w:rPr>
        <w:t xml:space="preserve"> услышанное (при непосредственном общении).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7A5F0F">
        <w:rPr>
          <w:rFonts w:ascii="Times New Roman" w:hAnsi="Times New Roman"/>
          <w:bCs/>
          <w:sz w:val="24"/>
          <w:szCs w:val="24"/>
          <w:lang w:val="ru-RU"/>
        </w:rPr>
        <w:br/>
        <w:t>с пониманием основного содержания, с пониманием запрашиваемой информации (при опосредованном общении).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rsidRPr="007A5F0F">
        <w:rPr>
          <w:rFonts w:ascii="Times New Roman" w:hAnsi="Times New Roman"/>
          <w:bCs/>
          <w:sz w:val="24"/>
          <w:szCs w:val="24"/>
          <w:lang w:val="ru-RU"/>
        </w:rPr>
        <w:br/>
        <w:t>в том числе контекстуальной, догадки.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Тексты для аудирования: диалог, высказывания собеседников в ситуациях повседневного общения, рассказ, сказка.</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.7.2.3. Смысловое чтение.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Тексты для чтения вслух: диалог, рассказ, сказка.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7A5F0F">
        <w:rPr>
          <w:rFonts w:ascii="Times New Roman" w:hAnsi="Times New Roman"/>
          <w:bCs/>
          <w:sz w:val="24"/>
          <w:szCs w:val="24"/>
          <w:lang w:val="ru-RU"/>
        </w:rPr>
        <w:br/>
        <w:t xml:space="preserve">от поставленной коммуникативной задачи: с пониманием основного содержания, </w:t>
      </w:r>
      <w:r w:rsidRPr="007A5F0F">
        <w:rPr>
          <w:rFonts w:ascii="Times New Roman" w:hAnsi="Times New Roman"/>
          <w:bCs/>
          <w:sz w:val="24"/>
          <w:szCs w:val="24"/>
          <w:lang w:val="ru-RU"/>
        </w:rPr>
        <w:br/>
        <w:t>с пониманием запрашиваемой информации.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7A5F0F">
        <w:rPr>
          <w:rFonts w:ascii="Times New Roman" w:hAnsi="Times New Roman"/>
          <w:bCs/>
          <w:sz w:val="24"/>
          <w:szCs w:val="24"/>
          <w:lang w:val="ru-RU"/>
        </w:rPr>
        <w:br/>
        <w:t>и без опоры на иллюстрации и с использованием с использованием языковой, в том числе контекстуальной, догадки.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Тексты для чтения: диалог, рассказ, сказка, электронное сообщение личного характера.</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.7.2.4. Письмо.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Списывание текста; выписывание из текста слов, словосочетаний, предложений; вставка пропущенного слова в предложение в соответствии </w:t>
      </w:r>
      <w:r w:rsidRPr="007A5F0F">
        <w:rPr>
          <w:rFonts w:ascii="Times New Roman" w:hAnsi="Times New Roman"/>
          <w:bCs/>
          <w:sz w:val="24"/>
          <w:szCs w:val="24"/>
          <w:lang w:val="ru-RU"/>
        </w:rPr>
        <w:br/>
        <w:t>с решаемой коммуникативной/учебной задачей.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Создание подписей к картинкам, фотографиям с пояснением, что на них изображено.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.7.3. Языковые знания и навыки.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.7.3.1. Фонетическая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Буквы английского алфавита. Фонетически корректное озвучивание букв английского алфавита.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7A5F0F">
        <w:rPr>
          <w:rFonts w:ascii="Times New Roman" w:hAnsi="Times New Roman"/>
          <w:bCs/>
          <w:sz w:val="24"/>
          <w:szCs w:val="24"/>
        </w:rPr>
        <w:t>r</w:t>
      </w:r>
      <w:r w:rsidRPr="007A5F0F">
        <w:rPr>
          <w:rFonts w:ascii="Times New Roman" w:hAnsi="Times New Roman"/>
          <w:bCs/>
          <w:sz w:val="24"/>
          <w:szCs w:val="24"/>
          <w:lang w:val="ru-RU"/>
        </w:rPr>
        <w:t>” (</w:t>
      </w:r>
      <w:r w:rsidRPr="007A5F0F">
        <w:rPr>
          <w:rFonts w:ascii="Times New Roman" w:hAnsi="Times New Roman"/>
          <w:bCs/>
          <w:sz w:val="24"/>
          <w:szCs w:val="24"/>
        </w:rPr>
        <w:t>there</w:t>
      </w:r>
      <w:r w:rsidRPr="007A5F0F">
        <w:rPr>
          <w:rFonts w:ascii="Times New Roman" w:hAnsi="Times New Roman"/>
          <w:bCs/>
          <w:sz w:val="24"/>
          <w:szCs w:val="24"/>
          <w:lang w:val="ru-RU"/>
        </w:rPr>
        <w:t xml:space="preserve"> </w:t>
      </w:r>
      <w:r w:rsidRPr="007A5F0F">
        <w:rPr>
          <w:rFonts w:ascii="Times New Roman" w:hAnsi="Times New Roman"/>
          <w:bCs/>
          <w:sz w:val="24"/>
          <w:szCs w:val="24"/>
        </w:rPr>
        <w:t>is</w:t>
      </w:r>
      <w:r w:rsidRPr="007A5F0F">
        <w:rPr>
          <w:rFonts w:ascii="Times New Roman" w:hAnsi="Times New Roman"/>
          <w:bCs/>
          <w:sz w:val="24"/>
          <w:szCs w:val="24"/>
          <w:lang w:val="ru-RU"/>
        </w:rPr>
        <w:t>/</w:t>
      </w:r>
      <w:r w:rsidRPr="007A5F0F">
        <w:rPr>
          <w:rFonts w:ascii="Times New Roman" w:hAnsi="Times New Roman"/>
          <w:bCs/>
          <w:sz w:val="24"/>
          <w:szCs w:val="24"/>
        </w:rPr>
        <w:t>there</w:t>
      </w:r>
      <w:r w:rsidRPr="007A5F0F">
        <w:rPr>
          <w:rFonts w:ascii="Times New Roman" w:hAnsi="Times New Roman"/>
          <w:bCs/>
          <w:sz w:val="24"/>
          <w:szCs w:val="24"/>
          <w:lang w:val="ru-RU"/>
        </w:rPr>
        <w:t xml:space="preserve"> </w:t>
      </w:r>
      <w:r w:rsidRPr="007A5F0F">
        <w:rPr>
          <w:rFonts w:ascii="Times New Roman" w:hAnsi="Times New Roman"/>
          <w:bCs/>
          <w:sz w:val="24"/>
          <w:szCs w:val="24"/>
        </w:rPr>
        <w:t>are</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 xml:space="preserve">Ритмико-интонационные особенности повествовательного, побудительного </w:t>
      </w:r>
      <w:r w:rsidRPr="007A5F0F">
        <w:rPr>
          <w:rFonts w:ascii="Times New Roman" w:hAnsi="Times New Roman"/>
          <w:bCs/>
          <w:sz w:val="24"/>
          <w:szCs w:val="24"/>
          <w:lang w:val="ru-RU"/>
        </w:rPr>
        <w:br/>
        <w:t>и вопросительного (общий и специальный вопрос) предложений.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Различение на слух и адекватное, без ошибок произнесение слов </w:t>
      </w:r>
      <w:r w:rsidRPr="007A5F0F">
        <w:rPr>
          <w:rFonts w:ascii="Times New Roman" w:hAnsi="Times New Roman"/>
          <w:bCs/>
          <w:sz w:val="24"/>
          <w:szCs w:val="24"/>
          <w:lang w:val="ru-RU"/>
        </w:rPr>
        <w:br/>
        <w:t xml:space="preserve">с соблюдением правильного ударения и фраз/предложений с соблюдением </w:t>
      </w:r>
      <w:r w:rsidRPr="007A5F0F">
        <w:rPr>
          <w:rFonts w:ascii="Times New Roman" w:hAnsi="Times New Roman"/>
          <w:bCs/>
          <w:sz w:val="24"/>
          <w:szCs w:val="24"/>
          <w:lang w:val="ru-RU"/>
        </w:rPr>
        <w:br/>
        <w:t>их ритмико-интонационных особенностей.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Чтение гласных в открытом и закрытом слоге в односложных словах, чтения гласных в третьем типе слога (гласная + </w:t>
      </w:r>
      <w:r w:rsidRPr="007A5F0F">
        <w:rPr>
          <w:rFonts w:ascii="Times New Roman" w:hAnsi="Times New Roman"/>
          <w:bCs/>
          <w:sz w:val="24"/>
          <w:szCs w:val="24"/>
        </w:rPr>
        <w:t>r</w:t>
      </w:r>
      <w:r w:rsidRPr="007A5F0F">
        <w:rPr>
          <w:rFonts w:ascii="Times New Roman" w:hAnsi="Times New Roman"/>
          <w:bCs/>
          <w:sz w:val="24"/>
          <w:szCs w:val="24"/>
          <w:lang w:val="ru-RU"/>
        </w:rPr>
        <w:t xml:space="preserve">); согласных, основных звукобуквенных сочетаний, в частности сложных сочетаний букв (например, </w:t>
      </w:r>
      <w:r w:rsidRPr="007A5F0F">
        <w:rPr>
          <w:rFonts w:ascii="Times New Roman" w:hAnsi="Times New Roman"/>
          <w:bCs/>
          <w:sz w:val="24"/>
          <w:szCs w:val="24"/>
        </w:rPr>
        <w:t>tion</w:t>
      </w:r>
      <w:r w:rsidRPr="007A5F0F">
        <w:rPr>
          <w:rFonts w:ascii="Times New Roman" w:hAnsi="Times New Roman"/>
          <w:bCs/>
          <w:sz w:val="24"/>
          <w:szCs w:val="24"/>
          <w:lang w:val="ru-RU"/>
        </w:rPr>
        <w:t xml:space="preserve">, </w:t>
      </w:r>
      <w:r w:rsidRPr="007A5F0F">
        <w:rPr>
          <w:rFonts w:ascii="Times New Roman" w:hAnsi="Times New Roman"/>
          <w:bCs/>
          <w:sz w:val="24"/>
          <w:szCs w:val="24"/>
        </w:rPr>
        <w:t>ight</w:t>
      </w:r>
      <w:r w:rsidRPr="007A5F0F">
        <w:rPr>
          <w:rFonts w:ascii="Times New Roman" w:hAnsi="Times New Roman"/>
          <w:bCs/>
          <w:sz w:val="24"/>
          <w:szCs w:val="24"/>
          <w:lang w:val="ru-RU"/>
        </w:rPr>
        <w:t xml:space="preserve">) </w:t>
      </w:r>
      <w:r w:rsidRPr="007A5F0F">
        <w:rPr>
          <w:rFonts w:ascii="Times New Roman" w:hAnsi="Times New Roman"/>
          <w:bCs/>
          <w:sz w:val="24"/>
          <w:szCs w:val="24"/>
          <w:lang w:val="ru-RU"/>
        </w:rPr>
        <w:br/>
        <w:t>в односложных, двусложных и многосложных словах.</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Вычленение некоторых звукобуквенных сочетаний при анализе изученных слов.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Чтение новых слов согласно основным правилам чтения с использованием полной или частичной транскрипции.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.7.3.2. Графика, орфография и пунктуация.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Правильное написание изученных слов.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Правильная расстановка знаков препинания: точки, вопросительного </w:t>
      </w:r>
      <w:r w:rsidRPr="007A5F0F">
        <w:rPr>
          <w:rFonts w:ascii="Times New Roman" w:hAnsi="Times New Roman"/>
          <w:bCs/>
          <w:sz w:val="24"/>
          <w:szCs w:val="24"/>
          <w:lang w:val="ru-RU"/>
        </w:rPr>
        <w:b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.7.3.3. Лексическая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Распознавание в письменном и звучащем тексте и употребление в устной </w:t>
      </w:r>
      <w:r w:rsidRPr="007A5F0F">
        <w:rPr>
          <w:rFonts w:ascii="Times New Roman" w:hAnsi="Times New Roman"/>
          <w:bCs/>
          <w:sz w:val="24"/>
          <w:szCs w:val="24"/>
          <w:lang w:val="ru-RU"/>
        </w:rPr>
        <w:br/>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r>
      <w:r w:rsidRPr="007A5F0F">
        <w:rPr>
          <w:rFonts w:ascii="Times New Roman" w:hAnsi="Times New Roman"/>
          <w:bCs/>
          <w:sz w:val="24"/>
          <w:szCs w:val="24"/>
          <w:lang w:val="ru-RU"/>
        </w:rPr>
        <w:br/>
        <w:t>на первом году обучения.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7A5F0F">
        <w:rPr>
          <w:rFonts w:ascii="Times New Roman" w:hAnsi="Times New Roman"/>
          <w:bCs/>
          <w:sz w:val="24"/>
          <w:szCs w:val="24"/>
        </w:rPr>
        <w:t>teen</w:t>
      </w:r>
      <w:r w:rsidRPr="007A5F0F">
        <w:rPr>
          <w:rFonts w:ascii="Times New Roman" w:hAnsi="Times New Roman"/>
          <w:bCs/>
          <w:sz w:val="24"/>
          <w:szCs w:val="24"/>
          <w:lang w:val="ru-RU"/>
        </w:rPr>
        <w:t>, -</w:t>
      </w:r>
      <w:r w:rsidRPr="007A5F0F">
        <w:rPr>
          <w:rFonts w:ascii="Times New Roman" w:hAnsi="Times New Roman"/>
          <w:bCs/>
          <w:sz w:val="24"/>
          <w:szCs w:val="24"/>
        </w:rPr>
        <w:t>ty</w:t>
      </w:r>
      <w:r w:rsidRPr="007A5F0F">
        <w:rPr>
          <w:rFonts w:ascii="Times New Roman" w:hAnsi="Times New Roman"/>
          <w:bCs/>
          <w:sz w:val="24"/>
          <w:szCs w:val="24"/>
          <w:lang w:val="ru-RU"/>
        </w:rPr>
        <w:t>, -</w:t>
      </w:r>
      <w:r w:rsidRPr="007A5F0F">
        <w:rPr>
          <w:rFonts w:ascii="Times New Roman" w:hAnsi="Times New Roman"/>
          <w:bCs/>
          <w:sz w:val="24"/>
          <w:szCs w:val="24"/>
        </w:rPr>
        <w:t>th</w:t>
      </w:r>
      <w:r w:rsidRPr="007A5F0F">
        <w:rPr>
          <w:rFonts w:ascii="Times New Roman" w:hAnsi="Times New Roman"/>
          <w:bCs/>
          <w:sz w:val="24"/>
          <w:szCs w:val="24"/>
          <w:lang w:val="ru-RU"/>
        </w:rPr>
        <w:t>) и словосложения (</w:t>
      </w:r>
      <w:r w:rsidRPr="007A5F0F">
        <w:rPr>
          <w:rFonts w:ascii="Times New Roman" w:hAnsi="Times New Roman"/>
          <w:bCs/>
          <w:sz w:val="24"/>
          <w:szCs w:val="24"/>
        </w:rPr>
        <w:t>sportsman</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Распознавание в устной и письменной речи интернациональных слов (</w:t>
      </w:r>
      <w:r w:rsidRPr="007A5F0F">
        <w:rPr>
          <w:rFonts w:ascii="Times New Roman" w:hAnsi="Times New Roman"/>
          <w:bCs/>
          <w:sz w:val="24"/>
          <w:szCs w:val="24"/>
        </w:rPr>
        <w:t>doctor</w:t>
      </w:r>
      <w:r w:rsidRPr="007A5F0F">
        <w:rPr>
          <w:rFonts w:ascii="Times New Roman" w:hAnsi="Times New Roman"/>
          <w:bCs/>
          <w:sz w:val="24"/>
          <w:szCs w:val="24"/>
          <w:lang w:val="ru-RU"/>
        </w:rPr>
        <w:t xml:space="preserve">, </w:t>
      </w:r>
      <w:r w:rsidRPr="007A5F0F">
        <w:rPr>
          <w:rFonts w:ascii="Times New Roman" w:hAnsi="Times New Roman"/>
          <w:bCs/>
          <w:sz w:val="24"/>
          <w:szCs w:val="24"/>
        </w:rPr>
        <w:t>film</w:t>
      </w:r>
      <w:r w:rsidRPr="007A5F0F">
        <w:rPr>
          <w:rFonts w:ascii="Times New Roman" w:hAnsi="Times New Roman"/>
          <w:bCs/>
          <w:sz w:val="24"/>
          <w:szCs w:val="24"/>
          <w:lang w:val="ru-RU"/>
        </w:rPr>
        <w:t>) с помощью языковой догадки.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.7.3.4. Грамматическая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Распознавание в письменном и звучащем тексте и употребление в устной </w:t>
      </w:r>
      <w:r w:rsidRPr="007A5F0F">
        <w:rPr>
          <w:rFonts w:ascii="Times New Roman" w:hAnsi="Times New Roman"/>
          <w:bCs/>
          <w:sz w:val="24"/>
          <w:szCs w:val="24"/>
          <w:lang w:val="ru-RU"/>
        </w:rPr>
        <w:br/>
        <w:t>и письменной речи родственных слов с использованием основных способов словообразования: аффиксации (суффиксы числительных -</w:t>
      </w:r>
      <w:r w:rsidRPr="007A5F0F">
        <w:rPr>
          <w:rFonts w:ascii="Times New Roman" w:hAnsi="Times New Roman"/>
          <w:bCs/>
          <w:sz w:val="24"/>
          <w:szCs w:val="24"/>
        </w:rPr>
        <w:t>teen</w:t>
      </w:r>
      <w:r w:rsidRPr="007A5F0F">
        <w:rPr>
          <w:rFonts w:ascii="Times New Roman" w:hAnsi="Times New Roman"/>
          <w:bCs/>
          <w:sz w:val="24"/>
          <w:szCs w:val="24"/>
          <w:lang w:val="ru-RU"/>
        </w:rPr>
        <w:t>, -</w:t>
      </w:r>
      <w:r w:rsidRPr="007A5F0F">
        <w:rPr>
          <w:rFonts w:ascii="Times New Roman" w:hAnsi="Times New Roman"/>
          <w:bCs/>
          <w:sz w:val="24"/>
          <w:szCs w:val="24"/>
        </w:rPr>
        <w:t>ty</w:t>
      </w:r>
      <w:r w:rsidRPr="007A5F0F">
        <w:rPr>
          <w:rFonts w:ascii="Times New Roman" w:hAnsi="Times New Roman"/>
          <w:bCs/>
          <w:sz w:val="24"/>
          <w:szCs w:val="24"/>
          <w:lang w:val="ru-RU"/>
        </w:rPr>
        <w:t>, -</w:t>
      </w:r>
      <w:r w:rsidRPr="007A5F0F">
        <w:rPr>
          <w:rFonts w:ascii="Times New Roman" w:hAnsi="Times New Roman"/>
          <w:bCs/>
          <w:sz w:val="24"/>
          <w:szCs w:val="24"/>
        </w:rPr>
        <w:t>th</w:t>
      </w:r>
      <w:r w:rsidRPr="007A5F0F">
        <w:rPr>
          <w:rFonts w:ascii="Times New Roman" w:hAnsi="Times New Roman"/>
          <w:bCs/>
          <w:sz w:val="24"/>
          <w:szCs w:val="24"/>
          <w:lang w:val="ru-RU"/>
        </w:rPr>
        <w:t xml:space="preserve">) </w:t>
      </w:r>
      <w:r w:rsidRPr="007A5F0F">
        <w:rPr>
          <w:rFonts w:ascii="Times New Roman" w:hAnsi="Times New Roman"/>
          <w:bCs/>
          <w:sz w:val="24"/>
          <w:szCs w:val="24"/>
          <w:lang w:val="ru-RU"/>
        </w:rPr>
        <w:br/>
        <w:t>и словосложения (</w:t>
      </w:r>
      <w:r w:rsidRPr="007A5F0F">
        <w:rPr>
          <w:rFonts w:ascii="Times New Roman" w:hAnsi="Times New Roman"/>
          <w:bCs/>
          <w:sz w:val="24"/>
          <w:szCs w:val="24"/>
        </w:rPr>
        <w:t>football</w:t>
      </w:r>
      <w:r w:rsidRPr="007A5F0F">
        <w:rPr>
          <w:rFonts w:ascii="Times New Roman" w:hAnsi="Times New Roman"/>
          <w:bCs/>
          <w:sz w:val="24"/>
          <w:szCs w:val="24"/>
          <w:lang w:val="ru-RU"/>
        </w:rPr>
        <w:t xml:space="preserve">, </w:t>
      </w:r>
      <w:r w:rsidRPr="007A5F0F">
        <w:rPr>
          <w:rFonts w:ascii="Times New Roman" w:hAnsi="Times New Roman"/>
          <w:bCs/>
          <w:sz w:val="24"/>
          <w:szCs w:val="24"/>
        </w:rPr>
        <w:t>snowman</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rPr>
      </w:pPr>
      <w:r w:rsidRPr="007A5F0F">
        <w:rPr>
          <w:rFonts w:ascii="Times New Roman" w:hAnsi="Times New Roman"/>
          <w:bCs/>
          <w:sz w:val="24"/>
          <w:szCs w:val="24"/>
          <w:lang w:val="ru-RU"/>
        </w:rPr>
        <w:t>Предложения</w:t>
      </w:r>
      <w:r w:rsidRPr="007A5F0F">
        <w:rPr>
          <w:rFonts w:ascii="Times New Roman" w:hAnsi="Times New Roman"/>
          <w:bCs/>
          <w:sz w:val="24"/>
          <w:szCs w:val="24"/>
        </w:rPr>
        <w:t xml:space="preserve"> </w:t>
      </w:r>
      <w:r w:rsidRPr="007A5F0F">
        <w:rPr>
          <w:rFonts w:ascii="Times New Roman" w:hAnsi="Times New Roman"/>
          <w:bCs/>
          <w:sz w:val="24"/>
          <w:szCs w:val="24"/>
          <w:lang w:val="ru-RU"/>
        </w:rPr>
        <w:t>с</w:t>
      </w:r>
      <w:r w:rsidRPr="007A5F0F">
        <w:rPr>
          <w:rFonts w:ascii="Times New Roman" w:hAnsi="Times New Roman"/>
          <w:bCs/>
          <w:sz w:val="24"/>
          <w:szCs w:val="24"/>
        </w:rPr>
        <w:t xml:space="preserve"> </w:t>
      </w:r>
      <w:proofErr w:type="gramStart"/>
      <w:r w:rsidRPr="007A5F0F">
        <w:rPr>
          <w:rFonts w:ascii="Times New Roman" w:hAnsi="Times New Roman"/>
          <w:bCs/>
          <w:sz w:val="24"/>
          <w:szCs w:val="24"/>
          <w:lang w:val="ru-RU"/>
        </w:rPr>
        <w:t>начальным</w:t>
      </w:r>
      <w:proofErr w:type="gramEnd"/>
      <w:r w:rsidRPr="007A5F0F">
        <w:rPr>
          <w:rFonts w:ascii="Times New Roman" w:hAnsi="Times New Roman"/>
          <w:bCs/>
          <w:sz w:val="24"/>
          <w:szCs w:val="24"/>
        </w:rPr>
        <w:t xml:space="preserve"> There + to be </w:t>
      </w:r>
      <w:r w:rsidRPr="007A5F0F">
        <w:rPr>
          <w:rFonts w:ascii="Times New Roman" w:hAnsi="Times New Roman"/>
          <w:bCs/>
          <w:sz w:val="24"/>
          <w:szCs w:val="24"/>
          <w:lang w:val="ru-RU"/>
        </w:rPr>
        <w:t>в</w:t>
      </w:r>
      <w:r w:rsidRPr="007A5F0F">
        <w:rPr>
          <w:rFonts w:ascii="Times New Roman" w:hAnsi="Times New Roman"/>
          <w:bCs/>
          <w:sz w:val="24"/>
          <w:szCs w:val="24"/>
        </w:rPr>
        <w:t xml:space="preserve"> Past Simple Tense (There was an old house near the river.).</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Побудительные предложения в отрицательной (</w:t>
      </w:r>
      <w:r w:rsidRPr="007A5F0F">
        <w:rPr>
          <w:rFonts w:ascii="Times New Roman" w:hAnsi="Times New Roman"/>
          <w:bCs/>
          <w:sz w:val="24"/>
          <w:szCs w:val="24"/>
        </w:rPr>
        <w:t>Don</w:t>
      </w:r>
      <w:r w:rsidRPr="007A5F0F">
        <w:rPr>
          <w:rFonts w:ascii="Times New Roman" w:hAnsi="Times New Roman"/>
          <w:bCs/>
          <w:sz w:val="24"/>
          <w:szCs w:val="24"/>
          <w:lang w:val="ru-RU"/>
        </w:rPr>
        <w:t>’</w:t>
      </w:r>
      <w:r w:rsidRPr="007A5F0F">
        <w:rPr>
          <w:rFonts w:ascii="Times New Roman" w:hAnsi="Times New Roman"/>
          <w:bCs/>
          <w:sz w:val="24"/>
          <w:szCs w:val="24"/>
        </w:rPr>
        <w:t>t</w:t>
      </w:r>
      <w:r w:rsidRPr="007A5F0F">
        <w:rPr>
          <w:rFonts w:ascii="Times New Roman" w:hAnsi="Times New Roman"/>
          <w:bCs/>
          <w:sz w:val="24"/>
          <w:szCs w:val="24"/>
          <w:lang w:val="ru-RU"/>
        </w:rPr>
        <w:t xml:space="preserve"> </w:t>
      </w:r>
      <w:r w:rsidRPr="007A5F0F">
        <w:rPr>
          <w:rFonts w:ascii="Times New Roman" w:hAnsi="Times New Roman"/>
          <w:bCs/>
          <w:sz w:val="24"/>
          <w:szCs w:val="24"/>
        </w:rPr>
        <w:t>talk</w:t>
      </w:r>
      <w:r w:rsidRPr="007A5F0F">
        <w:rPr>
          <w:rFonts w:ascii="Times New Roman" w:hAnsi="Times New Roman"/>
          <w:bCs/>
          <w:sz w:val="24"/>
          <w:szCs w:val="24"/>
          <w:lang w:val="ru-RU"/>
        </w:rPr>
        <w:t xml:space="preserve">, </w:t>
      </w:r>
      <w:r w:rsidRPr="007A5F0F">
        <w:rPr>
          <w:rFonts w:ascii="Times New Roman" w:hAnsi="Times New Roman"/>
          <w:bCs/>
          <w:sz w:val="24"/>
          <w:szCs w:val="24"/>
        </w:rPr>
        <w:t>please</w:t>
      </w:r>
      <w:r w:rsidRPr="007A5F0F">
        <w:rPr>
          <w:rFonts w:ascii="Times New Roman" w:hAnsi="Times New Roman"/>
          <w:bCs/>
          <w:sz w:val="24"/>
          <w:szCs w:val="24"/>
          <w:lang w:val="ru-RU"/>
        </w:rPr>
        <w:t>.) форме.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Правильные и неправильные глаголы в </w:t>
      </w:r>
      <w:r w:rsidRPr="007A5F0F">
        <w:rPr>
          <w:rFonts w:ascii="Times New Roman" w:hAnsi="Times New Roman"/>
          <w:bCs/>
          <w:sz w:val="24"/>
          <w:szCs w:val="24"/>
        </w:rPr>
        <w:t>Past</w:t>
      </w:r>
      <w:r w:rsidRPr="007A5F0F">
        <w:rPr>
          <w:rFonts w:ascii="Times New Roman" w:hAnsi="Times New Roman"/>
          <w:bCs/>
          <w:sz w:val="24"/>
          <w:szCs w:val="24"/>
          <w:lang w:val="ru-RU"/>
        </w:rPr>
        <w:t xml:space="preserve"> </w:t>
      </w:r>
      <w:r w:rsidRPr="007A5F0F">
        <w:rPr>
          <w:rFonts w:ascii="Times New Roman" w:hAnsi="Times New Roman"/>
          <w:bCs/>
          <w:sz w:val="24"/>
          <w:szCs w:val="24"/>
        </w:rPr>
        <w:t>Simple</w:t>
      </w:r>
      <w:r w:rsidRPr="007A5F0F">
        <w:rPr>
          <w:rFonts w:ascii="Times New Roman" w:hAnsi="Times New Roman"/>
          <w:bCs/>
          <w:sz w:val="24"/>
          <w:szCs w:val="24"/>
          <w:lang w:val="ru-RU"/>
        </w:rPr>
        <w:t xml:space="preserve"> </w:t>
      </w:r>
      <w:r w:rsidRPr="007A5F0F">
        <w:rPr>
          <w:rFonts w:ascii="Times New Roman" w:hAnsi="Times New Roman"/>
          <w:bCs/>
          <w:sz w:val="24"/>
          <w:szCs w:val="24"/>
        </w:rPr>
        <w:t>Tense</w:t>
      </w:r>
      <w:r w:rsidRPr="007A5F0F">
        <w:rPr>
          <w:rFonts w:ascii="Times New Roman" w:hAnsi="Times New Roman"/>
          <w:bCs/>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254300" w:rsidRPr="007A5F0F" w:rsidRDefault="00254300" w:rsidP="00B977C5">
      <w:pPr>
        <w:widowControl/>
        <w:tabs>
          <w:tab w:val="left" w:pos="1134"/>
        </w:tabs>
        <w:spacing w:after="0"/>
        <w:ind w:firstLine="709"/>
        <w:jc w:val="both"/>
        <w:rPr>
          <w:rFonts w:ascii="Times New Roman" w:hAnsi="Times New Roman"/>
          <w:bCs/>
          <w:sz w:val="24"/>
          <w:szCs w:val="24"/>
        </w:rPr>
      </w:pPr>
      <w:r w:rsidRPr="007A5F0F">
        <w:rPr>
          <w:rFonts w:ascii="Times New Roman" w:hAnsi="Times New Roman"/>
          <w:bCs/>
          <w:sz w:val="24"/>
          <w:szCs w:val="24"/>
        </w:rPr>
        <w:t>Конструкция I’d like to ... (I’d like to read this book.).</w:t>
      </w:r>
    </w:p>
    <w:p w:rsidR="00254300" w:rsidRPr="007A5F0F" w:rsidRDefault="00254300" w:rsidP="00B977C5">
      <w:pPr>
        <w:widowControl/>
        <w:tabs>
          <w:tab w:val="left" w:pos="1134"/>
        </w:tabs>
        <w:spacing w:after="0"/>
        <w:ind w:firstLine="709"/>
        <w:jc w:val="both"/>
        <w:rPr>
          <w:rFonts w:ascii="Times New Roman" w:hAnsi="Times New Roman"/>
          <w:bCs/>
          <w:sz w:val="24"/>
          <w:szCs w:val="24"/>
        </w:rPr>
      </w:pPr>
      <w:r w:rsidRPr="007A5F0F">
        <w:rPr>
          <w:rFonts w:ascii="Times New Roman" w:hAnsi="Times New Roman"/>
          <w:bCs/>
          <w:sz w:val="24"/>
          <w:szCs w:val="24"/>
        </w:rPr>
        <w:t>Конструкции с глаголами на -ing: to like/enjoy doing smth (I like riding my bike.).</w:t>
      </w:r>
    </w:p>
    <w:p w:rsidR="00254300" w:rsidRPr="007A5F0F" w:rsidRDefault="00254300" w:rsidP="00B977C5">
      <w:pPr>
        <w:widowControl/>
        <w:tabs>
          <w:tab w:val="left" w:pos="1134"/>
        </w:tabs>
        <w:spacing w:after="0"/>
        <w:ind w:firstLine="709"/>
        <w:jc w:val="both"/>
        <w:rPr>
          <w:rFonts w:ascii="Times New Roman" w:hAnsi="Times New Roman"/>
          <w:bCs/>
          <w:sz w:val="24"/>
          <w:szCs w:val="24"/>
        </w:rPr>
      </w:pPr>
      <w:proofErr w:type="gramStart"/>
      <w:r w:rsidRPr="007A5F0F">
        <w:rPr>
          <w:rFonts w:ascii="Times New Roman" w:hAnsi="Times New Roman"/>
          <w:bCs/>
          <w:sz w:val="24"/>
          <w:szCs w:val="24"/>
        </w:rPr>
        <w:t>Существительные в притяжательном падеже (Possessive Case; Ann’s dress, children’s toys, boys’ books).</w:t>
      </w:r>
      <w:proofErr w:type="gramEnd"/>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Слова, выражающие количество с исчисляемыми и неисчисляемыми существительными (</w:t>
      </w:r>
      <w:r w:rsidRPr="007A5F0F">
        <w:rPr>
          <w:rFonts w:ascii="Times New Roman" w:hAnsi="Times New Roman"/>
          <w:bCs/>
          <w:sz w:val="24"/>
          <w:szCs w:val="24"/>
        </w:rPr>
        <w:t>much</w:t>
      </w:r>
      <w:r w:rsidRPr="007A5F0F">
        <w:rPr>
          <w:rFonts w:ascii="Times New Roman" w:hAnsi="Times New Roman"/>
          <w:bCs/>
          <w:sz w:val="24"/>
          <w:szCs w:val="24"/>
          <w:lang w:val="ru-RU"/>
        </w:rPr>
        <w:t>/</w:t>
      </w:r>
      <w:r w:rsidRPr="007A5F0F">
        <w:rPr>
          <w:rFonts w:ascii="Times New Roman" w:hAnsi="Times New Roman"/>
          <w:bCs/>
          <w:sz w:val="24"/>
          <w:szCs w:val="24"/>
        </w:rPr>
        <w:t>many</w:t>
      </w:r>
      <w:r w:rsidRPr="007A5F0F">
        <w:rPr>
          <w:rFonts w:ascii="Times New Roman" w:hAnsi="Times New Roman"/>
          <w:bCs/>
          <w:sz w:val="24"/>
          <w:szCs w:val="24"/>
          <w:lang w:val="ru-RU"/>
        </w:rPr>
        <w:t>/</w:t>
      </w:r>
      <w:r w:rsidRPr="007A5F0F">
        <w:rPr>
          <w:rFonts w:ascii="Times New Roman" w:hAnsi="Times New Roman"/>
          <w:bCs/>
          <w:sz w:val="24"/>
          <w:szCs w:val="24"/>
        </w:rPr>
        <w:t>a</w:t>
      </w:r>
      <w:r w:rsidRPr="007A5F0F">
        <w:rPr>
          <w:rFonts w:ascii="Times New Roman" w:hAnsi="Times New Roman"/>
          <w:bCs/>
          <w:sz w:val="24"/>
          <w:szCs w:val="24"/>
          <w:lang w:val="ru-RU"/>
        </w:rPr>
        <w:t xml:space="preserve"> </w:t>
      </w:r>
      <w:r w:rsidRPr="007A5F0F">
        <w:rPr>
          <w:rFonts w:ascii="Times New Roman" w:hAnsi="Times New Roman"/>
          <w:bCs/>
          <w:sz w:val="24"/>
          <w:szCs w:val="24"/>
        </w:rPr>
        <w:t>lot</w:t>
      </w:r>
      <w:r w:rsidRPr="007A5F0F">
        <w:rPr>
          <w:rFonts w:ascii="Times New Roman" w:hAnsi="Times New Roman"/>
          <w:bCs/>
          <w:sz w:val="24"/>
          <w:szCs w:val="24"/>
          <w:lang w:val="ru-RU"/>
        </w:rPr>
        <w:t xml:space="preserve"> </w:t>
      </w:r>
      <w:r w:rsidRPr="007A5F0F">
        <w:rPr>
          <w:rFonts w:ascii="Times New Roman" w:hAnsi="Times New Roman"/>
          <w:bCs/>
          <w:sz w:val="24"/>
          <w:szCs w:val="24"/>
        </w:rPr>
        <w:t>of</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Личные местоимения в объектном (</w:t>
      </w:r>
      <w:r w:rsidRPr="007A5F0F">
        <w:rPr>
          <w:rFonts w:ascii="Times New Roman" w:hAnsi="Times New Roman"/>
          <w:bCs/>
          <w:sz w:val="24"/>
          <w:szCs w:val="24"/>
        </w:rPr>
        <w:t>me</w:t>
      </w:r>
      <w:r w:rsidRPr="007A5F0F">
        <w:rPr>
          <w:rFonts w:ascii="Times New Roman" w:hAnsi="Times New Roman"/>
          <w:bCs/>
          <w:sz w:val="24"/>
          <w:szCs w:val="24"/>
          <w:lang w:val="ru-RU"/>
        </w:rPr>
        <w:t xml:space="preserve">, </w:t>
      </w:r>
      <w:r w:rsidRPr="007A5F0F">
        <w:rPr>
          <w:rFonts w:ascii="Times New Roman" w:hAnsi="Times New Roman"/>
          <w:bCs/>
          <w:sz w:val="24"/>
          <w:szCs w:val="24"/>
        </w:rPr>
        <w:t>you</w:t>
      </w:r>
      <w:r w:rsidRPr="007A5F0F">
        <w:rPr>
          <w:rFonts w:ascii="Times New Roman" w:hAnsi="Times New Roman"/>
          <w:bCs/>
          <w:sz w:val="24"/>
          <w:szCs w:val="24"/>
          <w:lang w:val="ru-RU"/>
        </w:rPr>
        <w:t xml:space="preserve">, </w:t>
      </w:r>
      <w:r w:rsidRPr="007A5F0F">
        <w:rPr>
          <w:rFonts w:ascii="Times New Roman" w:hAnsi="Times New Roman"/>
          <w:bCs/>
          <w:sz w:val="24"/>
          <w:szCs w:val="24"/>
        </w:rPr>
        <w:t>him</w:t>
      </w:r>
      <w:r w:rsidRPr="007A5F0F">
        <w:rPr>
          <w:rFonts w:ascii="Times New Roman" w:hAnsi="Times New Roman"/>
          <w:bCs/>
          <w:sz w:val="24"/>
          <w:szCs w:val="24"/>
          <w:lang w:val="ru-RU"/>
        </w:rPr>
        <w:t>/</w:t>
      </w:r>
      <w:r w:rsidRPr="007A5F0F">
        <w:rPr>
          <w:rFonts w:ascii="Times New Roman" w:hAnsi="Times New Roman"/>
          <w:bCs/>
          <w:sz w:val="24"/>
          <w:szCs w:val="24"/>
        </w:rPr>
        <w:t>her</w:t>
      </w:r>
      <w:r w:rsidRPr="007A5F0F">
        <w:rPr>
          <w:rFonts w:ascii="Times New Roman" w:hAnsi="Times New Roman"/>
          <w:bCs/>
          <w:sz w:val="24"/>
          <w:szCs w:val="24"/>
          <w:lang w:val="ru-RU"/>
        </w:rPr>
        <w:t>/</w:t>
      </w:r>
      <w:r w:rsidRPr="007A5F0F">
        <w:rPr>
          <w:rFonts w:ascii="Times New Roman" w:hAnsi="Times New Roman"/>
          <w:bCs/>
          <w:sz w:val="24"/>
          <w:szCs w:val="24"/>
        </w:rPr>
        <w:t>it</w:t>
      </w:r>
      <w:r w:rsidRPr="007A5F0F">
        <w:rPr>
          <w:rFonts w:ascii="Times New Roman" w:hAnsi="Times New Roman"/>
          <w:bCs/>
          <w:sz w:val="24"/>
          <w:szCs w:val="24"/>
          <w:lang w:val="ru-RU"/>
        </w:rPr>
        <w:t xml:space="preserve">, </w:t>
      </w:r>
      <w:r w:rsidRPr="007A5F0F">
        <w:rPr>
          <w:rFonts w:ascii="Times New Roman" w:hAnsi="Times New Roman"/>
          <w:bCs/>
          <w:sz w:val="24"/>
          <w:szCs w:val="24"/>
        </w:rPr>
        <w:t>us</w:t>
      </w:r>
      <w:r w:rsidRPr="007A5F0F">
        <w:rPr>
          <w:rFonts w:ascii="Times New Roman" w:hAnsi="Times New Roman"/>
          <w:bCs/>
          <w:sz w:val="24"/>
          <w:szCs w:val="24"/>
          <w:lang w:val="ru-RU"/>
        </w:rPr>
        <w:t xml:space="preserve">, </w:t>
      </w:r>
      <w:r w:rsidRPr="007A5F0F">
        <w:rPr>
          <w:rFonts w:ascii="Times New Roman" w:hAnsi="Times New Roman"/>
          <w:bCs/>
          <w:sz w:val="24"/>
          <w:szCs w:val="24"/>
        </w:rPr>
        <w:t>them</w:t>
      </w:r>
      <w:r w:rsidRPr="007A5F0F">
        <w:rPr>
          <w:rFonts w:ascii="Times New Roman" w:hAnsi="Times New Roman"/>
          <w:bCs/>
          <w:sz w:val="24"/>
          <w:szCs w:val="24"/>
          <w:lang w:val="ru-RU"/>
        </w:rPr>
        <w:t>) падеже. Указательные местоимения (</w:t>
      </w:r>
      <w:r w:rsidRPr="007A5F0F">
        <w:rPr>
          <w:rFonts w:ascii="Times New Roman" w:hAnsi="Times New Roman"/>
          <w:bCs/>
          <w:sz w:val="24"/>
          <w:szCs w:val="24"/>
        </w:rPr>
        <w:t>this</w:t>
      </w:r>
      <w:r w:rsidRPr="007A5F0F">
        <w:rPr>
          <w:rFonts w:ascii="Times New Roman" w:hAnsi="Times New Roman"/>
          <w:bCs/>
          <w:sz w:val="24"/>
          <w:szCs w:val="24"/>
          <w:lang w:val="ru-RU"/>
        </w:rPr>
        <w:t xml:space="preserve"> – </w:t>
      </w:r>
      <w:r w:rsidRPr="007A5F0F">
        <w:rPr>
          <w:rFonts w:ascii="Times New Roman" w:hAnsi="Times New Roman"/>
          <w:bCs/>
          <w:sz w:val="24"/>
          <w:szCs w:val="24"/>
        </w:rPr>
        <w:t>these</w:t>
      </w:r>
      <w:r w:rsidRPr="007A5F0F">
        <w:rPr>
          <w:rFonts w:ascii="Times New Roman" w:hAnsi="Times New Roman"/>
          <w:bCs/>
          <w:sz w:val="24"/>
          <w:szCs w:val="24"/>
          <w:lang w:val="ru-RU"/>
        </w:rPr>
        <w:t xml:space="preserve">; </w:t>
      </w:r>
      <w:r w:rsidRPr="007A5F0F">
        <w:rPr>
          <w:rFonts w:ascii="Times New Roman" w:hAnsi="Times New Roman"/>
          <w:bCs/>
          <w:sz w:val="24"/>
          <w:szCs w:val="24"/>
        </w:rPr>
        <w:t>that</w:t>
      </w:r>
      <w:r w:rsidRPr="007A5F0F">
        <w:rPr>
          <w:rFonts w:ascii="Times New Roman" w:hAnsi="Times New Roman"/>
          <w:bCs/>
          <w:sz w:val="24"/>
          <w:szCs w:val="24"/>
          <w:lang w:val="ru-RU"/>
        </w:rPr>
        <w:t xml:space="preserve"> – </w:t>
      </w:r>
      <w:r w:rsidRPr="007A5F0F">
        <w:rPr>
          <w:rFonts w:ascii="Times New Roman" w:hAnsi="Times New Roman"/>
          <w:bCs/>
          <w:sz w:val="24"/>
          <w:szCs w:val="24"/>
        </w:rPr>
        <w:t>those</w:t>
      </w:r>
      <w:r w:rsidRPr="007A5F0F">
        <w:rPr>
          <w:rFonts w:ascii="Times New Roman" w:hAnsi="Times New Roman"/>
          <w:bCs/>
          <w:sz w:val="24"/>
          <w:szCs w:val="24"/>
          <w:lang w:val="ru-RU"/>
        </w:rPr>
        <w:t xml:space="preserve">). </w:t>
      </w:r>
      <w:proofErr w:type="gramStart"/>
      <w:r w:rsidRPr="007A5F0F">
        <w:rPr>
          <w:rFonts w:ascii="Times New Roman" w:hAnsi="Times New Roman"/>
          <w:bCs/>
          <w:sz w:val="24"/>
          <w:szCs w:val="24"/>
          <w:lang w:val="ru-RU"/>
        </w:rPr>
        <w:t>Неопределённые местоимения (</w:t>
      </w:r>
      <w:r w:rsidRPr="007A5F0F">
        <w:rPr>
          <w:rFonts w:ascii="Times New Roman" w:hAnsi="Times New Roman"/>
          <w:bCs/>
          <w:sz w:val="24"/>
          <w:szCs w:val="24"/>
        </w:rPr>
        <w:t>some</w:t>
      </w:r>
      <w:r w:rsidRPr="007A5F0F">
        <w:rPr>
          <w:rFonts w:ascii="Times New Roman" w:hAnsi="Times New Roman"/>
          <w:bCs/>
          <w:sz w:val="24"/>
          <w:szCs w:val="24"/>
          <w:lang w:val="ru-RU"/>
        </w:rPr>
        <w:t>/</w:t>
      </w:r>
      <w:r w:rsidRPr="007A5F0F">
        <w:rPr>
          <w:rFonts w:ascii="Times New Roman" w:hAnsi="Times New Roman"/>
          <w:bCs/>
          <w:sz w:val="24"/>
          <w:szCs w:val="24"/>
        </w:rPr>
        <w:t>any</w:t>
      </w:r>
      <w:r w:rsidRPr="007A5F0F">
        <w:rPr>
          <w:rFonts w:ascii="Times New Roman" w:hAnsi="Times New Roman"/>
          <w:bCs/>
          <w:sz w:val="24"/>
          <w:szCs w:val="24"/>
          <w:lang w:val="ru-RU"/>
        </w:rPr>
        <w:t>) в повествовательных и вопросительных предложениях (</w:t>
      </w:r>
      <w:r w:rsidRPr="007A5F0F">
        <w:rPr>
          <w:rFonts w:ascii="Times New Roman" w:hAnsi="Times New Roman"/>
          <w:bCs/>
          <w:sz w:val="24"/>
          <w:szCs w:val="24"/>
        </w:rPr>
        <w:t>Have</w:t>
      </w:r>
      <w:r w:rsidRPr="007A5F0F">
        <w:rPr>
          <w:rFonts w:ascii="Times New Roman" w:hAnsi="Times New Roman"/>
          <w:bCs/>
          <w:sz w:val="24"/>
          <w:szCs w:val="24"/>
          <w:lang w:val="ru-RU"/>
        </w:rPr>
        <w:t xml:space="preserve"> </w:t>
      </w:r>
      <w:r w:rsidRPr="007A5F0F">
        <w:rPr>
          <w:rFonts w:ascii="Times New Roman" w:hAnsi="Times New Roman"/>
          <w:bCs/>
          <w:sz w:val="24"/>
          <w:szCs w:val="24"/>
        </w:rPr>
        <w:t>you</w:t>
      </w:r>
      <w:r w:rsidRPr="007A5F0F">
        <w:rPr>
          <w:rFonts w:ascii="Times New Roman" w:hAnsi="Times New Roman"/>
          <w:bCs/>
          <w:sz w:val="24"/>
          <w:szCs w:val="24"/>
          <w:lang w:val="ru-RU"/>
        </w:rPr>
        <w:t xml:space="preserve"> </w:t>
      </w:r>
      <w:r w:rsidRPr="007A5F0F">
        <w:rPr>
          <w:rFonts w:ascii="Times New Roman" w:hAnsi="Times New Roman"/>
          <w:bCs/>
          <w:sz w:val="24"/>
          <w:szCs w:val="24"/>
        </w:rPr>
        <w:t>got</w:t>
      </w:r>
      <w:r w:rsidRPr="007A5F0F">
        <w:rPr>
          <w:rFonts w:ascii="Times New Roman" w:hAnsi="Times New Roman"/>
          <w:bCs/>
          <w:sz w:val="24"/>
          <w:szCs w:val="24"/>
          <w:lang w:val="ru-RU"/>
        </w:rPr>
        <w:t xml:space="preserve"> </w:t>
      </w:r>
      <w:r w:rsidRPr="007A5F0F">
        <w:rPr>
          <w:rFonts w:ascii="Times New Roman" w:hAnsi="Times New Roman"/>
          <w:bCs/>
          <w:sz w:val="24"/>
          <w:szCs w:val="24"/>
        </w:rPr>
        <w:t>any</w:t>
      </w:r>
      <w:r w:rsidRPr="007A5F0F">
        <w:rPr>
          <w:rFonts w:ascii="Times New Roman" w:hAnsi="Times New Roman"/>
          <w:bCs/>
          <w:sz w:val="24"/>
          <w:szCs w:val="24"/>
          <w:lang w:val="ru-RU"/>
        </w:rPr>
        <w:t xml:space="preserve"> </w:t>
      </w:r>
      <w:r w:rsidRPr="007A5F0F">
        <w:rPr>
          <w:rFonts w:ascii="Times New Roman" w:hAnsi="Times New Roman"/>
          <w:bCs/>
          <w:sz w:val="24"/>
          <w:szCs w:val="24"/>
        </w:rPr>
        <w:t>friends</w:t>
      </w:r>
      <w:r w:rsidRPr="007A5F0F">
        <w:rPr>
          <w:rFonts w:ascii="Times New Roman" w:hAnsi="Times New Roman"/>
          <w:bCs/>
          <w:sz w:val="24"/>
          <w:szCs w:val="24"/>
          <w:lang w:val="ru-RU"/>
        </w:rPr>
        <w:t>?</w:t>
      </w:r>
      <w:proofErr w:type="gramEnd"/>
      <w:r w:rsidRPr="007A5F0F">
        <w:rPr>
          <w:rFonts w:ascii="Times New Roman" w:hAnsi="Times New Roman"/>
          <w:bCs/>
          <w:sz w:val="24"/>
          <w:szCs w:val="24"/>
          <w:lang w:val="ru-RU"/>
        </w:rPr>
        <w:t xml:space="preserve"> – </w:t>
      </w:r>
      <w:r w:rsidRPr="007A5F0F">
        <w:rPr>
          <w:rFonts w:ascii="Times New Roman" w:hAnsi="Times New Roman"/>
          <w:bCs/>
          <w:sz w:val="24"/>
          <w:szCs w:val="24"/>
        </w:rPr>
        <w:t>Yes</w:t>
      </w:r>
      <w:r w:rsidRPr="007A5F0F">
        <w:rPr>
          <w:rFonts w:ascii="Times New Roman" w:hAnsi="Times New Roman"/>
          <w:bCs/>
          <w:sz w:val="24"/>
          <w:szCs w:val="24"/>
          <w:lang w:val="ru-RU"/>
        </w:rPr>
        <w:t xml:space="preserve">, </w:t>
      </w:r>
      <w:r w:rsidRPr="007A5F0F">
        <w:rPr>
          <w:rFonts w:ascii="Times New Roman" w:hAnsi="Times New Roman"/>
          <w:bCs/>
          <w:sz w:val="24"/>
          <w:szCs w:val="24"/>
        </w:rPr>
        <w:t>I</w:t>
      </w:r>
      <w:r w:rsidRPr="007A5F0F">
        <w:rPr>
          <w:rFonts w:ascii="Times New Roman" w:hAnsi="Times New Roman"/>
          <w:bCs/>
          <w:sz w:val="24"/>
          <w:szCs w:val="24"/>
          <w:lang w:val="ru-RU"/>
        </w:rPr>
        <w:t>’</w:t>
      </w:r>
      <w:r w:rsidRPr="007A5F0F">
        <w:rPr>
          <w:rFonts w:ascii="Times New Roman" w:hAnsi="Times New Roman"/>
          <w:bCs/>
          <w:sz w:val="24"/>
          <w:szCs w:val="24"/>
        </w:rPr>
        <w:t>ve</w:t>
      </w:r>
      <w:r w:rsidRPr="007A5F0F">
        <w:rPr>
          <w:rFonts w:ascii="Times New Roman" w:hAnsi="Times New Roman"/>
          <w:bCs/>
          <w:sz w:val="24"/>
          <w:szCs w:val="24"/>
          <w:lang w:val="ru-RU"/>
        </w:rPr>
        <w:t xml:space="preserve"> </w:t>
      </w:r>
      <w:r w:rsidRPr="007A5F0F">
        <w:rPr>
          <w:rFonts w:ascii="Times New Roman" w:hAnsi="Times New Roman"/>
          <w:bCs/>
          <w:sz w:val="24"/>
          <w:szCs w:val="24"/>
        </w:rPr>
        <w:t>got</w:t>
      </w:r>
      <w:r w:rsidRPr="007A5F0F">
        <w:rPr>
          <w:rFonts w:ascii="Times New Roman" w:hAnsi="Times New Roman"/>
          <w:bCs/>
          <w:sz w:val="24"/>
          <w:szCs w:val="24"/>
          <w:lang w:val="ru-RU"/>
        </w:rPr>
        <w:t xml:space="preserve"> </w:t>
      </w:r>
      <w:r w:rsidRPr="007A5F0F">
        <w:rPr>
          <w:rFonts w:ascii="Times New Roman" w:hAnsi="Times New Roman"/>
          <w:bCs/>
          <w:sz w:val="24"/>
          <w:szCs w:val="24"/>
        </w:rPr>
        <w:t>some</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Наречия частотности (</w:t>
      </w:r>
      <w:r w:rsidRPr="007A5F0F">
        <w:rPr>
          <w:rFonts w:ascii="Times New Roman" w:hAnsi="Times New Roman"/>
          <w:bCs/>
          <w:sz w:val="24"/>
          <w:szCs w:val="24"/>
        </w:rPr>
        <w:t>usually</w:t>
      </w:r>
      <w:r w:rsidRPr="007A5F0F">
        <w:rPr>
          <w:rFonts w:ascii="Times New Roman" w:hAnsi="Times New Roman"/>
          <w:bCs/>
          <w:sz w:val="24"/>
          <w:szCs w:val="24"/>
          <w:lang w:val="ru-RU"/>
        </w:rPr>
        <w:t xml:space="preserve">, </w:t>
      </w:r>
      <w:r w:rsidRPr="007A5F0F">
        <w:rPr>
          <w:rFonts w:ascii="Times New Roman" w:hAnsi="Times New Roman"/>
          <w:bCs/>
          <w:sz w:val="24"/>
          <w:szCs w:val="24"/>
        </w:rPr>
        <w:t>often</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Количественные числительные (13–100). Порядковые числительные (1–30).</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Вопросительные слова (</w:t>
      </w:r>
      <w:r w:rsidRPr="007A5F0F">
        <w:rPr>
          <w:rFonts w:ascii="Times New Roman" w:hAnsi="Times New Roman"/>
          <w:bCs/>
          <w:sz w:val="24"/>
          <w:szCs w:val="24"/>
        </w:rPr>
        <w:t>when</w:t>
      </w:r>
      <w:r w:rsidRPr="007A5F0F">
        <w:rPr>
          <w:rFonts w:ascii="Times New Roman" w:hAnsi="Times New Roman"/>
          <w:bCs/>
          <w:sz w:val="24"/>
          <w:szCs w:val="24"/>
          <w:lang w:val="ru-RU"/>
        </w:rPr>
        <w:t xml:space="preserve">, </w:t>
      </w:r>
      <w:r w:rsidRPr="007A5F0F">
        <w:rPr>
          <w:rFonts w:ascii="Times New Roman" w:hAnsi="Times New Roman"/>
          <w:bCs/>
          <w:sz w:val="24"/>
          <w:szCs w:val="24"/>
        </w:rPr>
        <w:t>whose</w:t>
      </w:r>
      <w:r w:rsidRPr="007A5F0F">
        <w:rPr>
          <w:rFonts w:ascii="Times New Roman" w:hAnsi="Times New Roman"/>
          <w:bCs/>
          <w:sz w:val="24"/>
          <w:szCs w:val="24"/>
          <w:lang w:val="ru-RU"/>
        </w:rPr>
        <w:t xml:space="preserve">, </w:t>
      </w:r>
      <w:r w:rsidRPr="007A5F0F">
        <w:rPr>
          <w:rFonts w:ascii="Times New Roman" w:hAnsi="Times New Roman"/>
          <w:bCs/>
          <w:sz w:val="24"/>
          <w:szCs w:val="24"/>
        </w:rPr>
        <w:t>why</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rPr>
      </w:pPr>
      <w:proofErr w:type="gramStart"/>
      <w:r w:rsidRPr="007A5F0F">
        <w:rPr>
          <w:rFonts w:ascii="Times New Roman" w:hAnsi="Times New Roman"/>
          <w:bCs/>
          <w:sz w:val="24"/>
          <w:szCs w:val="24"/>
        </w:rPr>
        <w:t>Предлоги места (next to, in front of, behind), направления (to), времени (at, in, on в выражениях at 5 o’clock, in the morning, on Monday).</w:t>
      </w:r>
      <w:bookmarkStart w:id="26" w:name="bookmark39"/>
      <w:bookmarkStart w:id="27" w:name="bookmark40"/>
      <w:bookmarkStart w:id="28" w:name="bookmark41"/>
      <w:proofErr w:type="gramEnd"/>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.7.4. Социокультурные знания и умения</w:t>
      </w:r>
      <w:bookmarkEnd w:id="26"/>
      <w:bookmarkEnd w:id="27"/>
      <w:bookmarkEnd w:id="28"/>
      <w:r w:rsidR="00254300"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Знание произведений детского фольклора (рифмовок, стихов, песенок), персонажей детских книг.</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bookmarkStart w:id="29" w:name="bookmark42"/>
      <w:bookmarkStart w:id="30" w:name="bookmark43"/>
      <w:bookmarkStart w:id="31" w:name="bookmark44"/>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.7.5. Компенсаторные умения</w:t>
      </w:r>
      <w:bookmarkEnd w:id="29"/>
      <w:bookmarkEnd w:id="30"/>
      <w:bookmarkEnd w:id="31"/>
      <w:r w:rsidR="00254300"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Использование при чтении и аудировании языковой, в том числе контекстуальной, догадки.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Использование в качестве опоры при порождении собственных высказываний ключевых слов, вопросов; иллюстраций.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7A5F0F">
        <w:rPr>
          <w:rFonts w:ascii="Times New Roman" w:hAnsi="Times New Roman"/>
          <w:bCs/>
          <w:sz w:val="24"/>
          <w:szCs w:val="24"/>
          <w:lang w:val="ru-RU"/>
        </w:rPr>
        <w:br/>
        <w:t>в тексте запрашиваемой информации.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 Содержание обучения в 4 классе.</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.8.1. Тематическое содержание речи.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.8.1.1. Мир моего «я».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Моя семья. Мой день рождения, подарки. Моя любимая еда. Мой день (распорядок дня, домашние обязанности).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.8.1.2. Мир моих увлечений.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Любимая игрушка, игра. Мой питомец. Любимые занятия. Занятия спортом. Любимая сказка/история/рассказ. Выходной день. Каникулы.</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.8.1.3. Мир вокруг меня.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.8.1.4. Родная страна и страны изучаемого языка.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.8.2. Коммуникативные умения.</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.8.2.1. Говорение.</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.8.2.1.1. Коммуникативные умения диалогической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 xml:space="preserve">Ведение с опорой на речевые ситуации, ключевые слова и/или иллюстрации </w:t>
      </w:r>
      <w:r w:rsidRPr="007A5F0F">
        <w:rPr>
          <w:rFonts w:ascii="Times New Roman" w:hAnsi="Times New Roman"/>
          <w:bCs/>
          <w:sz w:val="24"/>
          <w:szCs w:val="24"/>
          <w:lang w:val="ru-RU"/>
        </w:rPr>
        <w:br/>
        <w:t>с соблюдением норм речевого этикета, принятых в стране/странах изучаемого языка: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.8.2.1.2. Коммуникативные умения монологической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Пересказ основного содержания прочитанного текста с опорой на ключевые слова, вопросы, план и/или иллюстрации.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Краткое устное изложение результатов выполненного несложного проектного задания.</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.8.2.2. Аудирование.</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.8.2.2.1. Коммуникативные умения аудирования.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Понимание на слух речи учителя и одноклассников и вербальная/невербальная реакция </w:t>
      </w:r>
      <w:proofErr w:type="gramStart"/>
      <w:r w:rsidRPr="007A5F0F">
        <w:rPr>
          <w:rFonts w:ascii="Times New Roman" w:hAnsi="Times New Roman"/>
          <w:bCs/>
          <w:sz w:val="24"/>
          <w:szCs w:val="24"/>
          <w:lang w:val="ru-RU"/>
        </w:rPr>
        <w:t>на</w:t>
      </w:r>
      <w:proofErr w:type="gramEnd"/>
      <w:r w:rsidRPr="007A5F0F">
        <w:rPr>
          <w:rFonts w:ascii="Times New Roman" w:hAnsi="Times New Roman"/>
          <w:bCs/>
          <w:sz w:val="24"/>
          <w:szCs w:val="24"/>
          <w:lang w:val="ru-RU"/>
        </w:rPr>
        <w:t xml:space="preserve"> услышанное (при непосредственном общении).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Восприятие и понимание на слух учебных и адаптированных аутентичных текстов, построенных на изученном языковом материале, в соответствии </w:t>
      </w:r>
      <w:r w:rsidRPr="007A5F0F">
        <w:rPr>
          <w:rFonts w:ascii="Times New Roman" w:hAnsi="Times New Roman"/>
          <w:bCs/>
          <w:sz w:val="24"/>
          <w:szCs w:val="24"/>
          <w:lang w:val="ru-RU"/>
        </w:rPr>
        <w:br/>
        <w:t xml:space="preserve">с поставленной коммуникативной задачей: с пониманием основного содержания, </w:t>
      </w:r>
      <w:r w:rsidRPr="007A5F0F">
        <w:rPr>
          <w:rFonts w:ascii="Times New Roman" w:hAnsi="Times New Roman"/>
          <w:bCs/>
          <w:sz w:val="24"/>
          <w:szCs w:val="24"/>
          <w:lang w:val="ru-RU"/>
        </w:rPr>
        <w:br/>
        <w:t>с пониманием запрашиваемой информации (при опосредованном общении).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sidRPr="007A5F0F">
        <w:rPr>
          <w:rFonts w:ascii="Times New Roman" w:hAnsi="Times New Roman"/>
          <w:bCs/>
          <w:sz w:val="24"/>
          <w:szCs w:val="24"/>
          <w:lang w:val="ru-RU"/>
        </w:rPr>
        <w:br/>
        <w:t>на слух тексте с опорой и без опоры на иллюстрации и с использованием языковой, в том числе контекстуальной, догадки.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r>
      <w:r w:rsidRPr="007A5F0F">
        <w:rPr>
          <w:rFonts w:ascii="Times New Roman" w:hAnsi="Times New Roman"/>
          <w:bCs/>
          <w:sz w:val="24"/>
          <w:szCs w:val="24"/>
          <w:lang w:val="ru-RU"/>
        </w:rPr>
        <w:br/>
        <w:t>и без опоры на иллюстрации, а также с использованием языковой, в том числе контекстуальной, догадки.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.8.2.3. Смысловое чтение.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Чтение вслух учебных текстов с соблюдением правил чтения </w:t>
      </w:r>
      <w:r w:rsidRPr="007A5F0F">
        <w:rPr>
          <w:rFonts w:ascii="Times New Roman" w:hAnsi="Times New Roman"/>
          <w:bCs/>
          <w:sz w:val="24"/>
          <w:szCs w:val="24"/>
          <w:lang w:val="ru-RU"/>
        </w:rPr>
        <w:br/>
        <w:t>и соответствующей интонацией, понимание прочитанного.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Тексты для чтения вслух: диалог, рассказ, сказка.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7A5F0F">
        <w:rPr>
          <w:rFonts w:ascii="Times New Roman" w:hAnsi="Times New Roman"/>
          <w:bCs/>
          <w:sz w:val="24"/>
          <w:szCs w:val="24"/>
          <w:lang w:val="ru-RU"/>
        </w:rPr>
        <w:br/>
        <w:t xml:space="preserve">от поставленной коммуникативной задачи: с пониманием основного содержания, </w:t>
      </w:r>
      <w:r w:rsidRPr="007A5F0F">
        <w:rPr>
          <w:rFonts w:ascii="Times New Roman" w:hAnsi="Times New Roman"/>
          <w:bCs/>
          <w:sz w:val="24"/>
          <w:szCs w:val="24"/>
          <w:lang w:val="ru-RU"/>
        </w:rPr>
        <w:br/>
        <w:t>с пониманием запрашиваемой информации.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7A5F0F">
        <w:rPr>
          <w:rFonts w:ascii="Times New Roman" w:hAnsi="Times New Roman"/>
          <w:bCs/>
          <w:sz w:val="24"/>
          <w:szCs w:val="24"/>
          <w:lang w:val="ru-RU"/>
        </w:rPr>
        <w:br/>
        <w:t>и без опоры на иллюстрации, с использованием языковой, в том числе контекстуальной, догадки.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w:t>
      </w:r>
      <w:r w:rsidRPr="007A5F0F">
        <w:rPr>
          <w:rFonts w:ascii="Times New Roman" w:hAnsi="Times New Roman"/>
          <w:bCs/>
          <w:sz w:val="24"/>
          <w:szCs w:val="24"/>
          <w:lang w:val="ru-RU"/>
        </w:rPr>
        <w:br/>
        <w:t>в том числе контекстуальной, догадки.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w:t>
      </w:r>
      <w:r w:rsidRPr="007A5F0F">
        <w:rPr>
          <w:rFonts w:ascii="Times New Roman" w:hAnsi="Times New Roman"/>
          <w:bCs/>
          <w:sz w:val="24"/>
          <w:szCs w:val="24"/>
          <w:lang w:val="ru-RU"/>
        </w:rPr>
        <w:br/>
        <w:t>на иллюстрации и с использованием языковой догадки, в том числе контекстуальной.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Прогнозирование содержания текста на основе заголовка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Чтение не сплошных текстов (таблиц, диаграмм) и понимание представленной в них информации.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.8.2.4. Письмо.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Выписывание из текста слов, словосочетаний, предложений; вставка пропущенных бу</w:t>
      </w:r>
      <w:proofErr w:type="gramStart"/>
      <w:r w:rsidRPr="007A5F0F">
        <w:rPr>
          <w:rFonts w:ascii="Times New Roman" w:hAnsi="Times New Roman"/>
          <w:bCs/>
          <w:sz w:val="24"/>
          <w:szCs w:val="24"/>
          <w:lang w:val="ru-RU"/>
        </w:rPr>
        <w:t>кв в сл</w:t>
      </w:r>
      <w:proofErr w:type="gramEnd"/>
      <w:r w:rsidRPr="007A5F0F">
        <w:rPr>
          <w:rFonts w:ascii="Times New Roman" w:hAnsi="Times New Roman"/>
          <w:bCs/>
          <w:sz w:val="24"/>
          <w:szCs w:val="24"/>
          <w:lang w:val="ru-RU"/>
        </w:rPr>
        <w:t>ово или слов в предложение в соответствии с решаемой коммуникативной/учебной задачей.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Написание электронного сообщения личного характера с опорой на образец.</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.8.3. Языковые знания и навыки.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.8.3.1. Фонетическая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A5F0F">
        <w:rPr>
          <w:rFonts w:ascii="Times New Roman" w:hAnsi="Times New Roman"/>
          <w:bCs/>
          <w:sz w:val="24"/>
          <w:szCs w:val="24"/>
        </w:rPr>
        <w:t>r</w:t>
      </w:r>
      <w:r w:rsidRPr="007A5F0F">
        <w:rPr>
          <w:rFonts w:ascii="Times New Roman" w:hAnsi="Times New Roman"/>
          <w:bCs/>
          <w:sz w:val="24"/>
          <w:szCs w:val="24"/>
          <w:lang w:val="ru-RU"/>
        </w:rPr>
        <w:t>” (</w:t>
      </w:r>
      <w:r w:rsidRPr="007A5F0F">
        <w:rPr>
          <w:rFonts w:ascii="Times New Roman" w:hAnsi="Times New Roman"/>
          <w:bCs/>
          <w:sz w:val="24"/>
          <w:szCs w:val="24"/>
        </w:rPr>
        <w:t>there</w:t>
      </w:r>
      <w:r w:rsidRPr="007A5F0F">
        <w:rPr>
          <w:rFonts w:ascii="Times New Roman" w:hAnsi="Times New Roman"/>
          <w:bCs/>
          <w:sz w:val="24"/>
          <w:szCs w:val="24"/>
          <w:lang w:val="ru-RU"/>
        </w:rPr>
        <w:t xml:space="preserve"> </w:t>
      </w:r>
      <w:r w:rsidRPr="007A5F0F">
        <w:rPr>
          <w:rFonts w:ascii="Times New Roman" w:hAnsi="Times New Roman"/>
          <w:bCs/>
          <w:sz w:val="24"/>
          <w:szCs w:val="24"/>
        </w:rPr>
        <w:t>is</w:t>
      </w:r>
      <w:r w:rsidRPr="007A5F0F">
        <w:rPr>
          <w:rFonts w:ascii="Times New Roman" w:hAnsi="Times New Roman"/>
          <w:bCs/>
          <w:sz w:val="24"/>
          <w:szCs w:val="24"/>
          <w:lang w:val="ru-RU"/>
        </w:rPr>
        <w:t>/</w:t>
      </w:r>
      <w:r w:rsidRPr="007A5F0F">
        <w:rPr>
          <w:rFonts w:ascii="Times New Roman" w:hAnsi="Times New Roman"/>
          <w:bCs/>
          <w:sz w:val="24"/>
          <w:szCs w:val="24"/>
        </w:rPr>
        <w:t>there</w:t>
      </w:r>
      <w:r w:rsidRPr="007A5F0F">
        <w:rPr>
          <w:rFonts w:ascii="Times New Roman" w:hAnsi="Times New Roman"/>
          <w:bCs/>
          <w:sz w:val="24"/>
          <w:szCs w:val="24"/>
          <w:lang w:val="ru-RU"/>
        </w:rPr>
        <w:t xml:space="preserve"> </w:t>
      </w:r>
      <w:r w:rsidRPr="007A5F0F">
        <w:rPr>
          <w:rFonts w:ascii="Times New Roman" w:hAnsi="Times New Roman"/>
          <w:bCs/>
          <w:sz w:val="24"/>
          <w:szCs w:val="24"/>
        </w:rPr>
        <w:t>are</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Ритмико-интонационные особенности повествовательного, побудительного </w:t>
      </w:r>
      <w:r w:rsidRPr="007A5F0F">
        <w:rPr>
          <w:rFonts w:ascii="Times New Roman" w:hAnsi="Times New Roman"/>
          <w:bCs/>
          <w:sz w:val="24"/>
          <w:szCs w:val="24"/>
          <w:lang w:val="ru-RU"/>
        </w:rPr>
        <w:br/>
        <w:t>и вопросительного (общий и специальный вопрос) предложений.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Различение на слух и адекватное, без ошибок, ведущих к сбою </w:t>
      </w:r>
      <w:r w:rsidRPr="007A5F0F">
        <w:rPr>
          <w:rFonts w:ascii="Times New Roman" w:hAnsi="Times New Roman"/>
          <w:bCs/>
          <w:sz w:val="24"/>
          <w:szCs w:val="24"/>
          <w:lang w:val="ru-RU"/>
        </w:rPr>
        <w:br/>
        <w:t xml:space="preserve">в коммуникации, произнесение слов с соблюдением правильного ударения и фраз </w:t>
      </w:r>
      <w:r w:rsidRPr="007A5F0F">
        <w:rPr>
          <w:rFonts w:ascii="Times New Roman" w:hAnsi="Times New Roman"/>
          <w:bCs/>
          <w:sz w:val="24"/>
          <w:szCs w:val="24"/>
          <w:lang w:val="ru-RU"/>
        </w:rPr>
        <w:b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7A5F0F">
        <w:rPr>
          <w:rFonts w:ascii="Times New Roman" w:hAnsi="Times New Roman"/>
          <w:bCs/>
          <w:sz w:val="24"/>
          <w:szCs w:val="24"/>
        </w:rPr>
        <w:t>r</w:t>
      </w:r>
      <w:r w:rsidRPr="007A5F0F">
        <w:rPr>
          <w:rFonts w:ascii="Times New Roman" w:hAnsi="Times New Roman"/>
          <w:bCs/>
          <w:sz w:val="24"/>
          <w:szCs w:val="24"/>
          <w:lang w:val="ru-RU"/>
        </w:rPr>
        <w:t xml:space="preserve">); согласных; основных звукобуквенных сочетаний, в частности сложных сочетаний букв (например, </w:t>
      </w:r>
      <w:r w:rsidRPr="007A5F0F">
        <w:rPr>
          <w:rFonts w:ascii="Times New Roman" w:hAnsi="Times New Roman"/>
          <w:bCs/>
          <w:sz w:val="24"/>
          <w:szCs w:val="24"/>
        </w:rPr>
        <w:t>tion</w:t>
      </w:r>
      <w:r w:rsidRPr="007A5F0F">
        <w:rPr>
          <w:rFonts w:ascii="Times New Roman" w:hAnsi="Times New Roman"/>
          <w:bCs/>
          <w:sz w:val="24"/>
          <w:szCs w:val="24"/>
          <w:lang w:val="ru-RU"/>
        </w:rPr>
        <w:t xml:space="preserve">, </w:t>
      </w:r>
      <w:r w:rsidRPr="007A5F0F">
        <w:rPr>
          <w:rFonts w:ascii="Times New Roman" w:hAnsi="Times New Roman"/>
          <w:bCs/>
          <w:sz w:val="24"/>
          <w:szCs w:val="24"/>
        </w:rPr>
        <w:t>ight</w:t>
      </w:r>
      <w:r w:rsidRPr="007A5F0F">
        <w:rPr>
          <w:rFonts w:ascii="Times New Roman" w:hAnsi="Times New Roman"/>
          <w:bCs/>
          <w:sz w:val="24"/>
          <w:szCs w:val="24"/>
          <w:lang w:val="ru-RU"/>
        </w:rPr>
        <w:t xml:space="preserve">) </w:t>
      </w:r>
      <w:r w:rsidRPr="007A5F0F">
        <w:rPr>
          <w:rFonts w:ascii="Times New Roman" w:hAnsi="Times New Roman"/>
          <w:bCs/>
          <w:sz w:val="24"/>
          <w:szCs w:val="24"/>
          <w:lang w:val="ru-RU"/>
        </w:rPr>
        <w:br/>
        <w:t>в односложных, двусложных и многосложных словах.</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Вычленение некоторых звукобуквенных сочетаний при анализе изученных слов.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.8.3.2. Графика, орфография и пунктуация.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r>
      <w:r w:rsidRPr="007A5F0F">
        <w:rPr>
          <w:rFonts w:ascii="Times New Roman" w:hAnsi="Times New Roman"/>
          <w:bCs/>
          <w:sz w:val="24"/>
          <w:szCs w:val="24"/>
          <w:lang w:val="ru-RU"/>
        </w:rPr>
        <w:br/>
        <w:t>и модального глаголов, существительных в притяжательном падеже (</w:t>
      </w:r>
      <w:r w:rsidRPr="007A5F0F">
        <w:rPr>
          <w:rFonts w:ascii="Times New Roman" w:hAnsi="Times New Roman"/>
          <w:bCs/>
          <w:sz w:val="24"/>
          <w:szCs w:val="24"/>
        </w:rPr>
        <w:t>Possessive</w:t>
      </w:r>
      <w:r w:rsidRPr="007A5F0F">
        <w:rPr>
          <w:rFonts w:ascii="Times New Roman" w:hAnsi="Times New Roman"/>
          <w:bCs/>
          <w:sz w:val="24"/>
          <w:szCs w:val="24"/>
          <w:lang w:val="ru-RU"/>
        </w:rPr>
        <w:t xml:space="preserve"> </w:t>
      </w:r>
      <w:r w:rsidRPr="007A5F0F">
        <w:rPr>
          <w:rFonts w:ascii="Times New Roman" w:hAnsi="Times New Roman"/>
          <w:bCs/>
          <w:sz w:val="24"/>
          <w:szCs w:val="24"/>
        </w:rPr>
        <w:t>Case</w:t>
      </w:r>
      <w:r w:rsidRPr="007A5F0F">
        <w:rPr>
          <w:rFonts w:ascii="Times New Roman" w:hAnsi="Times New Roman"/>
          <w:bCs/>
          <w:sz w:val="24"/>
          <w:szCs w:val="24"/>
          <w:lang w:val="ru-RU"/>
        </w:rPr>
        <w:t>).</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.8.3.3. Лексическая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Распознавание в письменном и звучащем тексте и употребление в устной </w:t>
      </w:r>
      <w:r w:rsidRPr="007A5F0F">
        <w:rPr>
          <w:rFonts w:ascii="Times New Roman" w:hAnsi="Times New Roman"/>
          <w:bCs/>
          <w:sz w:val="24"/>
          <w:szCs w:val="24"/>
          <w:lang w:val="ru-RU"/>
        </w:rPr>
        <w:br/>
        <w:t xml:space="preserve">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w:t>
      </w:r>
      <w:r w:rsidRPr="007A5F0F">
        <w:rPr>
          <w:rFonts w:ascii="Times New Roman" w:hAnsi="Times New Roman"/>
          <w:bCs/>
          <w:sz w:val="24"/>
          <w:szCs w:val="24"/>
          <w:lang w:val="ru-RU"/>
        </w:rPr>
        <w:br/>
        <w:t>в предыдущие два года обучения.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 xml:space="preserve">Распознавание и образование в устной и письменной речи родственных слов </w:t>
      </w:r>
      <w:r w:rsidRPr="007A5F0F">
        <w:rPr>
          <w:rFonts w:ascii="Times New Roman" w:hAnsi="Times New Roman"/>
          <w:bCs/>
          <w:sz w:val="24"/>
          <w:szCs w:val="24"/>
          <w:lang w:val="ru-RU"/>
        </w:rPr>
        <w:br/>
        <w:t>с использованием основных способов словообразования: аффиксации (образование существительных с помощью суффиксов -</w:t>
      </w:r>
      <w:r w:rsidRPr="007A5F0F">
        <w:rPr>
          <w:rFonts w:ascii="Times New Roman" w:hAnsi="Times New Roman"/>
          <w:bCs/>
          <w:sz w:val="24"/>
          <w:szCs w:val="24"/>
        </w:rPr>
        <w:t>er</w:t>
      </w:r>
      <w:r w:rsidRPr="007A5F0F">
        <w:rPr>
          <w:rFonts w:ascii="Times New Roman" w:hAnsi="Times New Roman"/>
          <w:bCs/>
          <w:sz w:val="24"/>
          <w:szCs w:val="24"/>
          <w:lang w:val="ru-RU"/>
        </w:rPr>
        <w:t>/-</w:t>
      </w:r>
      <w:r w:rsidRPr="007A5F0F">
        <w:rPr>
          <w:rFonts w:ascii="Times New Roman" w:hAnsi="Times New Roman"/>
          <w:bCs/>
          <w:sz w:val="24"/>
          <w:szCs w:val="24"/>
        </w:rPr>
        <w:t>or</w:t>
      </w:r>
      <w:r w:rsidRPr="007A5F0F">
        <w:rPr>
          <w:rFonts w:ascii="Times New Roman" w:hAnsi="Times New Roman"/>
          <w:bCs/>
          <w:sz w:val="24"/>
          <w:szCs w:val="24"/>
          <w:lang w:val="ru-RU"/>
        </w:rPr>
        <w:t>, -</w:t>
      </w:r>
      <w:r w:rsidRPr="007A5F0F">
        <w:rPr>
          <w:rFonts w:ascii="Times New Roman" w:hAnsi="Times New Roman"/>
          <w:bCs/>
          <w:sz w:val="24"/>
          <w:szCs w:val="24"/>
        </w:rPr>
        <w:t>ist</w:t>
      </w:r>
      <w:r w:rsidRPr="007A5F0F">
        <w:rPr>
          <w:rFonts w:ascii="Times New Roman" w:hAnsi="Times New Roman"/>
          <w:bCs/>
          <w:sz w:val="24"/>
          <w:szCs w:val="24"/>
          <w:lang w:val="ru-RU"/>
        </w:rPr>
        <w:t xml:space="preserve"> (</w:t>
      </w:r>
      <w:r w:rsidRPr="007A5F0F">
        <w:rPr>
          <w:rFonts w:ascii="Times New Roman" w:hAnsi="Times New Roman"/>
          <w:bCs/>
          <w:sz w:val="24"/>
          <w:szCs w:val="24"/>
        </w:rPr>
        <w:t>worker</w:t>
      </w:r>
      <w:r w:rsidRPr="007A5F0F">
        <w:rPr>
          <w:rFonts w:ascii="Times New Roman" w:hAnsi="Times New Roman"/>
          <w:bCs/>
          <w:sz w:val="24"/>
          <w:szCs w:val="24"/>
          <w:lang w:val="ru-RU"/>
        </w:rPr>
        <w:t xml:space="preserve">, </w:t>
      </w:r>
      <w:r w:rsidRPr="007A5F0F">
        <w:rPr>
          <w:rFonts w:ascii="Times New Roman" w:hAnsi="Times New Roman"/>
          <w:bCs/>
          <w:sz w:val="24"/>
          <w:szCs w:val="24"/>
        </w:rPr>
        <w:t>actor</w:t>
      </w:r>
      <w:r w:rsidRPr="007A5F0F">
        <w:rPr>
          <w:rFonts w:ascii="Times New Roman" w:hAnsi="Times New Roman"/>
          <w:bCs/>
          <w:sz w:val="24"/>
          <w:szCs w:val="24"/>
          <w:lang w:val="ru-RU"/>
        </w:rPr>
        <w:t xml:space="preserve">, </w:t>
      </w:r>
      <w:r w:rsidRPr="007A5F0F">
        <w:rPr>
          <w:rFonts w:ascii="Times New Roman" w:hAnsi="Times New Roman"/>
          <w:bCs/>
          <w:sz w:val="24"/>
          <w:szCs w:val="24"/>
        </w:rPr>
        <w:t>artist</w:t>
      </w:r>
      <w:r w:rsidRPr="007A5F0F">
        <w:rPr>
          <w:rFonts w:ascii="Times New Roman" w:hAnsi="Times New Roman"/>
          <w:bCs/>
          <w:sz w:val="24"/>
          <w:szCs w:val="24"/>
          <w:lang w:val="ru-RU"/>
        </w:rPr>
        <w:t>) и конверсии (</w:t>
      </w:r>
      <w:r w:rsidRPr="007A5F0F">
        <w:rPr>
          <w:rFonts w:ascii="Times New Roman" w:hAnsi="Times New Roman"/>
          <w:bCs/>
          <w:sz w:val="24"/>
          <w:szCs w:val="24"/>
        </w:rPr>
        <w:t>to</w:t>
      </w:r>
      <w:r w:rsidRPr="007A5F0F">
        <w:rPr>
          <w:rFonts w:ascii="Times New Roman" w:hAnsi="Times New Roman"/>
          <w:bCs/>
          <w:sz w:val="24"/>
          <w:szCs w:val="24"/>
          <w:lang w:val="ru-RU"/>
        </w:rPr>
        <w:t xml:space="preserve"> </w:t>
      </w:r>
      <w:r w:rsidRPr="007A5F0F">
        <w:rPr>
          <w:rFonts w:ascii="Times New Roman" w:hAnsi="Times New Roman"/>
          <w:bCs/>
          <w:sz w:val="24"/>
          <w:szCs w:val="24"/>
        </w:rPr>
        <w:t>play</w:t>
      </w:r>
      <w:r w:rsidRPr="007A5F0F">
        <w:rPr>
          <w:rFonts w:ascii="Times New Roman" w:hAnsi="Times New Roman"/>
          <w:bCs/>
          <w:sz w:val="24"/>
          <w:szCs w:val="24"/>
          <w:lang w:val="ru-RU"/>
        </w:rPr>
        <w:t xml:space="preserve"> – </w:t>
      </w:r>
      <w:r w:rsidRPr="007A5F0F">
        <w:rPr>
          <w:rFonts w:ascii="Times New Roman" w:hAnsi="Times New Roman"/>
          <w:bCs/>
          <w:sz w:val="24"/>
          <w:szCs w:val="24"/>
        </w:rPr>
        <w:t>a</w:t>
      </w:r>
      <w:r w:rsidRPr="007A5F0F">
        <w:rPr>
          <w:rFonts w:ascii="Times New Roman" w:hAnsi="Times New Roman"/>
          <w:bCs/>
          <w:sz w:val="24"/>
          <w:szCs w:val="24"/>
          <w:lang w:val="ru-RU"/>
        </w:rPr>
        <w:t xml:space="preserve"> </w:t>
      </w:r>
      <w:r w:rsidRPr="007A5F0F">
        <w:rPr>
          <w:rFonts w:ascii="Times New Roman" w:hAnsi="Times New Roman"/>
          <w:bCs/>
          <w:sz w:val="24"/>
          <w:szCs w:val="24"/>
        </w:rPr>
        <w:t>play</w:t>
      </w:r>
      <w:r w:rsidRPr="007A5F0F">
        <w:rPr>
          <w:rFonts w:ascii="Times New Roman" w:hAnsi="Times New Roman"/>
          <w:bCs/>
          <w:sz w:val="24"/>
          <w:szCs w:val="24"/>
          <w:lang w:val="ru-RU"/>
        </w:rPr>
        <w:t>).</w:t>
      </w:r>
      <w:proofErr w:type="gramEnd"/>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Использование языковой догадки для распознавания интернациональных слов (</w:t>
      </w:r>
      <w:r w:rsidRPr="007A5F0F">
        <w:rPr>
          <w:rFonts w:ascii="Times New Roman" w:hAnsi="Times New Roman"/>
          <w:bCs/>
          <w:sz w:val="24"/>
          <w:szCs w:val="24"/>
        </w:rPr>
        <w:t>pilot</w:t>
      </w:r>
      <w:r w:rsidRPr="007A5F0F">
        <w:rPr>
          <w:rFonts w:ascii="Times New Roman" w:hAnsi="Times New Roman"/>
          <w:bCs/>
          <w:sz w:val="24"/>
          <w:szCs w:val="24"/>
          <w:lang w:val="ru-RU"/>
        </w:rPr>
        <w:t xml:space="preserve">, </w:t>
      </w:r>
      <w:r w:rsidRPr="007A5F0F">
        <w:rPr>
          <w:rFonts w:ascii="Times New Roman" w:hAnsi="Times New Roman"/>
          <w:bCs/>
          <w:sz w:val="24"/>
          <w:szCs w:val="24"/>
        </w:rPr>
        <w:t>film</w:t>
      </w:r>
      <w:r w:rsidRPr="007A5F0F">
        <w:rPr>
          <w:rFonts w:ascii="Times New Roman" w:hAnsi="Times New Roman"/>
          <w:bCs/>
          <w:sz w:val="24"/>
          <w:szCs w:val="24"/>
          <w:lang w:val="ru-RU"/>
        </w:rPr>
        <w:t>).</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.8.3.4. Грамматическая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Распознавание в письменном и звучащем тексте и употребление в устной </w:t>
      </w:r>
      <w:r w:rsidRPr="007A5F0F">
        <w:rPr>
          <w:rFonts w:ascii="Times New Roman" w:hAnsi="Times New Roman"/>
          <w:bCs/>
          <w:sz w:val="24"/>
          <w:szCs w:val="24"/>
          <w:lang w:val="ru-RU"/>
        </w:rPr>
        <w:br/>
        <w:t>и письменной речи изученных морфологических форм и синтаксических конструкций английского языка.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Глаголы в </w:t>
      </w:r>
      <w:r w:rsidRPr="007A5F0F">
        <w:rPr>
          <w:rFonts w:ascii="Times New Roman" w:hAnsi="Times New Roman"/>
          <w:bCs/>
          <w:sz w:val="24"/>
          <w:szCs w:val="24"/>
        </w:rPr>
        <w:t>Present</w:t>
      </w:r>
      <w:r w:rsidRPr="007A5F0F">
        <w:rPr>
          <w:rFonts w:ascii="Times New Roman" w:hAnsi="Times New Roman"/>
          <w:bCs/>
          <w:sz w:val="24"/>
          <w:szCs w:val="24"/>
          <w:lang w:val="ru-RU"/>
        </w:rPr>
        <w:t>/</w:t>
      </w:r>
      <w:r w:rsidRPr="007A5F0F">
        <w:rPr>
          <w:rFonts w:ascii="Times New Roman" w:hAnsi="Times New Roman"/>
          <w:bCs/>
          <w:sz w:val="24"/>
          <w:szCs w:val="24"/>
        </w:rPr>
        <w:t>Past</w:t>
      </w:r>
      <w:r w:rsidRPr="007A5F0F">
        <w:rPr>
          <w:rFonts w:ascii="Times New Roman" w:hAnsi="Times New Roman"/>
          <w:bCs/>
          <w:sz w:val="24"/>
          <w:szCs w:val="24"/>
          <w:lang w:val="ru-RU"/>
        </w:rPr>
        <w:t xml:space="preserve"> </w:t>
      </w:r>
      <w:r w:rsidRPr="007A5F0F">
        <w:rPr>
          <w:rFonts w:ascii="Times New Roman" w:hAnsi="Times New Roman"/>
          <w:bCs/>
          <w:sz w:val="24"/>
          <w:szCs w:val="24"/>
        </w:rPr>
        <w:t>Simple</w:t>
      </w:r>
      <w:r w:rsidRPr="007A5F0F">
        <w:rPr>
          <w:rFonts w:ascii="Times New Roman" w:hAnsi="Times New Roman"/>
          <w:bCs/>
          <w:sz w:val="24"/>
          <w:szCs w:val="24"/>
          <w:lang w:val="ru-RU"/>
        </w:rPr>
        <w:t xml:space="preserve"> </w:t>
      </w:r>
      <w:r w:rsidRPr="007A5F0F">
        <w:rPr>
          <w:rFonts w:ascii="Times New Roman" w:hAnsi="Times New Roman"/>
          <w:bCs/>
          <w:sz w:val="24"/>
          <w:szCs w:val="24"/>
        </w:rPr>
        <w:t>Tense</w:t>
      </w:r>
      <w:r w:rsidRPr="007A5F0F">
        <w:rPr>
          <w:rFonts w:ascii="Times New Roman" w:hAnsi="Times New Roman"/>
          <w:bCs/>
          <w:sz w:val="24"/>
          <w:szCs w:val="24"/>
          <w:lang w:val="ru-RU"/>
        </w:rPr>
        <w:t xml:space="preserve">, </w:t>
      </w:r>
      <w:r w:rsidRPr="007A5F0F">
        <w:rPr>
          <w:rFonts w:ascii="Times New Roman" w:hAnsi="Times New Roman"/>
          <w:bCs/>
          <w:sz w:val="24"/>
          <w:szCs w:val="24"/>
        </w:rPr>
        <w:t>Present</w:t>
      </w:r>
      <w:r w:rsidRPr="007A5F0F">
        <w:rPr>
          <w:rFonts w:ascii="Times New Roman" w:hAnsi="Times New Roman"/>
          <w:bCs/>
          <w:sz w:val="24"/>
          <w:szCs w:val="24"/>
          <w:lang w:val="ru-RU"/>
        </w:rPr>
        <w:t xml:space="preserve"> </w:t>
      </w:r>
      <w:r w:rsidRPr="007A5F0F">
        <w:rPr>
          <w:rFonts w:ascii="Times New Roman" w:hAnsi="Times New Roman"/>
          <w:bCs/>
          <w:sz w:val="24"/>
          <w:szCs w:val="24"/>
        </w:rPr>
        <w:t>Continuous</w:t>
      </w:r>
      <w:r w:rsidRPr="007A5F0F">
        <w:rPr>
          <w:rFonts w:ascii="Times New Roman" w:hAnsi="Times New Roman"/>
          <w:bCs/>
          <w:sz w:val="24"/>
          <w:szCs w:val="24"/>
          <w:lang w:val="ru-RU"/>
        </w:rPr>
        <w:t xml:space="preserve"> </w:t>
      </w:r>
      <w:r w:rsidRPr="007A5F0F">
        <w:rPr>
          <w:rFonts w:ascii="Times New Roman" w:hAnsi="Times New Roman"/>
          <w:bCs/>
          <w:sz w:val="24"/>
          <w:szCs w:val="24"/>
        </w:rPr>
        <w:t>Tense</w:t>
      </w:r>
      <w:r w:rsidRPr="007A5F0F">
        <w:rPr>
          <w:rFonts w:ascii="Times New Roman" w:hAnsi="Times New Roman"/>
          <w:bCs/>
          <w:sz w:val="24"/>
          <w:szCs w:val="24"/>
          <w:lang w:val="ru-RU"/>
        </w:rPr>
        <w:t xml:space="preserve"> </w:t>
      </w:r>
      <w:r w:rsidRPr="007A5F0F">
        <w:rPr>
          <w:rFonts w:ascii="Times New Roman" w:hAnsi="Times New Roman"/>
          <w:bCs/>
          <w:sz w:val="24"/>
          <w:szCs w:val="24"/>
          <w:lang w:val="ru-RU"/>
        </w:rPr>
        <w:br/>
        <w:t>в повествовательных (утвердительных и отрицательных) и вопросительных (общий и специальный вопросы) предложениях.</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Модальные глаголы </w:t>
      </w:r>
      <w:r w:rsidRPr="007A5F0F">
        <w:rPr>
          <w:rFonts w:ascii="Times New Roman" w:hAnsi="Times New Roman"/>
          <w:bCs/>
          <w:sz w:val="24"/>
          <w:szCs w:val="24"/>
        </w:rPr>
        <w:t>must</w:t>
      </w:r>
      <w:r w:rsidRPr="007A5F0F">
        <w:rPr>
          <w:rFonts w:ascii="Times New Roman" w:hAnsi="Times New Roman"/>
          <w:bCs/>
          <w:sz w:val="24"/>
          <w:szCs w:val="24"/>
          <w:lang w:val="ru-RU"/>
        </w:rPr>
        <w:t xml:space="preserve"> и </w:t>
      </w:r>
      <w:r w:rsidRPr="007A5F0F">
        <w:rPr>
          <w:rFonts w:ascii="Times New Roman" w:hAnsi="Times New Roman"/>
          <w:bCs/>
          <w:sz w:val="24"/>
          <w:szCs w:val="24"/>
        </w:rPr>
        <w:t>have</w:t>
      </w:r>
      <w:r w:rsidRPr="007A5F0F">
        <w:rPr>
          <w:rFonts w:ascii="Times New Roman" w:hAnsi="Times New Roman"/>
          <w:bCs/>
          <w:sz w:val="24"/>
          <w:szCs w:val="24"/>
          <w:lang w:val="ru-RU"/>
        </w:rPr>
        <w:t xml:space="preserve"> </w:t>
      </w:r>
      <w:r w:rsidRPr="007A5F0F">
        <w:rPr>
          <w:rFonts w:ascii="Times New Roman" w:hAnsi="Times New Roman"/>
          <w:bCs/>
          <w:sz w:val="24"/>
          <w:szCs w:val="24"/>
        </w:rPr>
        <w:t>to</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Конструкция</w:t>
      </w:r>
      <w:r w:rsidRPr="007A5F0F">
        <w:rPr>
          <w:rFonts w:ascii="Times New Roman" w:hAnsi="Times New Roman"/>
          <w:bCs/>
          <w:sz w:val="24"/>
          <w:szCs w:val="24"/>
        </w:rPr>
        <w:t xml:space="preserve"> to be going to </w:t>
      </w:r>
      <w:r w:rsidRPr="007A5F0F">
        <w:rPr>
          <w:rFonts w:ascii="Times New Roman" w:hAnsi="Times New Roman"/>
          <w:bCs/>
          <w:sz w:val="24"/>
          <w:szCs w:val="24"/>
          <w:lang w:val="ru-RU"/>
        </w:rPr>
        <w:t>и</w:t>
      </w:r>
      <w:r w:rsidRPr="007A5F0F">
        <w:rPr>
          <w:rFonts w:ascii="Times New Roman" w:hAnsi="Times New Roman"/>
          <w:bCs/>
          <w:sz w:val="24"/>
          <w:szCs w:val="24"/>
        </w:rPr>
        <w:t xml:space="preserve"> Future Simple Tense </w:t>
      </w:r>
      <w:r w:rsidRPr="007A5F0F">
        <w:rPr>
          <w:rFonts w:ascii="Times New Roman" w:hAnsi="Times New Roman"/>
          <w:bCs/>
          <w:sz w:val="24"/>
          <w:szCs w:val="24"/>
          <w:lang w:val="ru-RU"/>
        </w:rPr>
        <w:t>для</w:t>
      </w:r>
      <w:r w:rsidRPr="007A5F0F">
        <w:rPr>
          <w:rFonts w:ascii="Times New Roman" w:hAnsi="Times New Roman"/>
          <w:bCs/>
          <w:sz w:val="24"/>
          <w:szCs w:val="24"/>
        </w:rPr>
        <w:t xml:space="preserve"> </w:t>
      </w:r>
      <w:r w:rsidRPr="007A5F0F">
        <w:rPr>
          <w:rFonts w:ascii="Times New Roman" w:hAnsi="Times New Roman"/>
          <w:bCs/>
          <w:sz w:val="24"/>
          <w:szCs w:val="24"/>
          <w:lang w:val="ru-RU"/>
        </w:rPr>
        <w:t>выражения</w:t>
      </w:r>
      <w:r w:rsidRPr="007A5F0F">
        <w:rPr>
          <w:rFonts w:ascii="Times New Roman" w:hAnsi="Times New Roman"/>
          <w:bCs/>
          <w:sz w:val="24"/>
          <w:szCs w:val="24"/>
        </w:rPr>
        <w:t xml:space="preserve"> </w:t>
      </w:r>
      <w:r w:rsidRPr="007A5F0F">
        <w:rPr>
          <w:rFonts w:ascii="Times New Roman" w:hAnsi="Times New Roman"/>
          <w:bCs/>
          <w:sz w:val="24"/>
          <w:szCs w:val="24"/>
          <w:lang w:val="ru-RU"/>
        </w:rPr>
        <w:t>будущего</w:t>
      </w:r>
      <w:r w:rsidRPr="007A5F0F">
        <w:rPr>
          <w:rFonts w:ascii="Times New Roman" w:hAnsi="Times New Roman"/>
          <w:bCs/>
          <w:sz w:val="24"/>
          <w:szCs w:val="24"/>
        </w:rPr>
        <w:t xml:space="preserve"> </w:t>
      </w:r>
      <w:r w:rsidRPr="007A5F0F">
        <w:rPr>
          <w:rFonts w:ascii="Times New Roman" w:hAnsi="Times New Roman"/>
          <w:bCs/>
          <w:sz w:val="24"/>
          <w:szCs w:val="24"/>
          <w:lang w:val="ru-RU"/>
        </w:rPr>
        <w:t>действия</w:t>
      </w:r>
      <w:r w:rsidRPr="007A5F0F">
        <w:rPr>
          <w:rFonts w:ascii="Times New Roman" w:hAnsi="Times New Roman"/>
          <w:bCs/>
          <w:sz w:val="24"/>
          <w:szCs w:val="24"/>
        </w:rPr>
        <w:t xml:space="preserve"> (I am going to have my birthday party on Saturday.</w:t>
      </w:r>
      <w:proofErr w:type="gramEnd"/>
      <w:r w:rsidRPr="007A5F0F">
        <w:rPr>
          <w:rFonts w:ascii="Times New Roman" w:hAnsi="Times New Roman"/>
          <w:bCs/>
          <w:sz w:val="24"/>
          <w:szCs w:val="24"/>
        </w:rPr>
        <w:t xml:space="preserve"> Wait</w:t>
      </w:r>
      <w:r w:rsidRPr="007A5F0F">
        <w:rPr>
          <w:rFonts w:ascii="Times New Roman" w:hAnsi="Times New Roman"/>
          <w:bCs/>
          <w:sz w:val="24"/>
          <w:szCs w:val="24"/>
          <w:lang w:val="ru-RU"/>
        </w:rPr>
        <w:t xml:space="preserve">, </w:t>
      </w:r>
      <w:r w:rsidRPr="007A5F0F">
        <w:rPr>
          <w:rFonts w:ascii="Times New Roman" w:hAnsi="Times New Roman"/>
          <w:bCs/>
          <w:sz w:val="24"/>
          <w:szCs w:val="24"/>
        </w:rPr>
        <w:t>I</w:t>
      </w:r>
      <w:r w:rsidRPr="007A5F0F">
        <w:rPr>
          <w:rFonts w:ascii="Times New Roman" w:hAnsi="Times New Roman"/>
          <w:bCs/>
          <w:sz w:val="24"/>
          <w:szCs w:val="24"/>
          <w:lang w:val="ru-RU"/>
        </w:rPr>
        <w:t>’</w:t>
      </w:r>
      <w:r w:rsidRPr="007A5F0F">
        <w:rPr>
          <w:rFonts w:ascii="Times New Roman" w:hAnsi="Times New Roman"/>
          <w:bCs/>
          <w:sz w:val="24"/>
          <w:szCs w:val="24"/>
        </w:rPr>
        <w:t>ll</w:t>
      </w:r>
      <w:r w:rsidRPr="007A5F0F">
        <w:rPr>
          <w:rFonts w:ascii="Times New Roman" w:hAnsi="Times New Roman"/>
          <w:bCs/>
          <w:sz w:val="24"/>
          <w:szCs w:val="24"/>
          <w:lang w:val="ru-RU"/>
        </w:rPr>
        <w:t xml:space="preserve"> </w:t>
      </w:r>
      <w:r w:rsidRPr="007A5F0F">
        <w:rPr>
          <w:rFonts w:ascii="Times New Roman" w:hAnsi="Times New Roman"/>
          <w:bCs/>
          <w:sz w:val="24"/>
          <w:szCs w:val="24"/>
        </w:rPr>
        <w:t>help</w:t>
      </w:r>
      <w:r w:rsidRPr="007A5F0F">
        <w:rPr>
          <w:rFonts w:ascii="Times New Roman" w:hAnsi="Times New Roman"/>
          <w:bCs/>
          <w:sz w:val="24"/>
          <w:szCs w:val="24"/>
          <w:lang w:val="ru-RU"/>
        </w:rPr>
        <w:t xml:space="preserve"> </w:t>
      </w:r>
      <w:r w:rsidRPr="007A5F0F">
        <w:rPr>
          <w:rFonts w:ascii="Times New Roman" w:hAnsi="Times New Roman"/>
          <w:bCs/>
          <w:sz w:val="24"/>
          <w:szCs w:val="24"/>
        </w:rPr>
        <w:t>you</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Отрицательное местоимение </w:t>
      </w:r>
      <w:r w:rsidRPr="007A5F0F">
        <w:rPr>
          <w:rFonts w:ascii="Times New Roman" w:hAnsi="Times New Roman"/>
          <w:bCs/>
          <w:sz w:val="24"/>
          <w:szCs w:val="24"/>
        </w:rPr>
        <w:t>no</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 xml:space="preserve">Степени сравнения прилагательных (формы, образованные по правилу </w:t>
      </w:r>
      <w:r w:rsidRPr="007A5F0F">
        <w:rPr>
          <w:rFonts w:ascii="Times New Roman" w:hAnsi="Times New Roman"/>
          <w:bCs/>
          <w:sz w:val="24"/>
          <w:szCs w:val="24"/>
          <w:lang w:val="ru-RU"/>
        </w:rPr>
        <w:br/>
        <w:t xml:space="preserve">и исключения: </w:t>
      </w:r>
      <w:r w:rsidRPr="007A5F0F">
        <w:rPr>
          <w:rFonts w:ascii="Times New Roman" w:hAnsi="Times New Roman"/>
          <w:bCs/>
          <w:sz w:val="24"/>
          <w:szCs w:val="24"/>
        </w:rPr>
        <w:t>good</w:t>
      </w:r>
      <w:r w:rsidRPr="007A5F0F">
        <w:rPr>
          <w:rFonts w:ascii="Times New Roman" w:hAnsi="Times New Roman"/>
          <w:bCs/>
          <w:sz w:val="24"/>
          <w:szCs w:val="24"/>
          <w:lang w:val="ru-RU"/>
        </w:rPr>
        <w:t xml:space="preserve"> – </w:t>
      </w:r>
      <w:r w:rsidRPr="007A5F0F">
        <w:rPr>
          <w:rFonts w:ascii="Times New Roman" w:hAnsi="Times New Roman"/>
          <w:bCs/>
          <w:sz w:val="24"/>
          <w:szCs w:val="24"/>
        </w:rPr>
        <w:t>better</w:t>
      </w:r>
      <w:r w:rsidRPr="007A5F0F">
        <w:rPr>
          <w:rFonts w:ascii="Times New Roman" w:hAnsi="Times New Roman"/>
          <w:bCs/>
          <w:sz w:val="24"/>
          <w:szCs w:val="24"/>
          <w:lang w:val="ru-RU"/>
        </w:rPr>
        <w:t xml:space="preserve"> – (</w:t>
      </w:r>
      <w:r w:rsidRPr="007A5F0F">
        <w:rPr>
          <w:rFonts w:ascii="Times New Roman" w:hAnsi="Times New Roman"/>
          <w:bCs/>
          <w:sz w:val="24"/>
          <w:szCs w:val="24"/>
        </w:rPr>
        <w:t>the</w:t>
      </w:r>
      <w:r w:rsidRPr="007A5F0F">
        <w:rPr>
          <w:rFonts w:ascii="Times New Roman" w:hAnsi="Times New Roman"/>
          <w:bCs/>
          <w:sz w:val="24"/>
          <w:szCs w:val="24"/>
          <w:lang w:val="ru-RU"/>
        </w:rPr>
        <w:t xml:space="preserve">) </w:t>
      </w:r>
      <w:r w:rsidRPr="007A5F0F">
        <w:rPr>
          <w:rFonts w:ascii="Times New Roman" w:hAnsi="Times New Roman"/>
          <w:bCs/>
          <w:sz w:val="24"/>
          <w:szCs w:val="24"/>
        </w:rPr>
        <w:t>best</w:t>
      </w:r>
      <w:r w:rsidRPr="007A5F0F">
        <w:rPr>
          <w:rFonts w:ascii="Times New Roman" w:hAnsi="Times New Roman"/>
          <w:bCs/>
          <w:sz w:val="24"/>
          <w:szCs w:val="24"/>
          <w:lang w:val="ru-RU"/>
        </w:rPr>
        <w:t xml:space="preserve">, </w:t>
      </w:r>
      <w:r w:rsidRPr="007A5F0F">
        <w:rPr>
          <w:rFonts w:ascii="Times New Roman" w:hAnsi="Times New Roman"/>
          <w:bCs/>
          <w:sz w:val="24"/>
          <w:szCs w:val="24"/>
        </w:rPr>
        <w:t>bad</w:t>
      </w:r>
      <w:r w:rsidRPr="007A5F0F">
        <w:rPr>
          <w:rFonts w:ascii="Times New Roman" w:hAnsi="Times New Roman"/>
          <w:bCs/>
          <w:sz w:val="24"/>
          <w:szCs w:val="24"/>
          <w:lang w:val="ru-RU"/>
        </w:rPr>
        <w:t xml:space="preserve"> – </w:t>
      </w:r>
      <w:r w:rsidRPr="007A5F0F">
        <w:rPr>
          <w:rFonts w:ascii="Times New Roman" w:hAnsi="Times New Roman"/>
          <w:bCs/>
          <w:sz w:val="24"/>
          <w:szCs w:val="24"/>
        </w:rPr>
        <w:t>worse</w:t>
      </w:r>
      <w:r w:rsidRPr="007A5F0F">
        <w:rPr>
          <w:rFonts w:ascii="Times New Roman" w:hAnsi="Times New Roman"/>
          <w:bCs/>
          <w:sz w:val="24"/>
          <w:szCs w:val="24"/>
          <w:lang w:val="ru-RU"/>
        </w:rPr>
        <w:t xml:space="preserve"> – (</w:t>
      </w:r>
      <w:r w:rsidRPr="007A5F0F">
        <w:rPr>
          <w:rFonts w:ascii="Times New Roman" w:hAnsi="Times New Roman"/>
          <w:bCs/>
          <w:sz w:val="24"/>
          <w:szCs w:val="24"/>
        </w:rPr>
        <w:t>the</w:t>
      </w:r>
      <w:r w:rsidRPr="007A5F0F">
        <w:rPr>
          <w:rFonts w:ascii="Times New Roman" w:hAnsi="Times New Roman"/>
          <w:bCs/>
          <w:sz w:val="24"/>
          <w:szCs w:val="24"/>
          <w:lang w:val="ru-RU"/>
        </w:rPr>
        <w:t xml:space="preserve">) </w:t>
      </w:r>
      <w:r w:rsidRPr="007A5F0F">
        <w:rPr>
          <w:rFonts w:ascii="Times New Roman" w:hAnsi="Times New Roman"/>
          <w:bCs/>
          <w:sz w:val="24"/>
          <w:szCs w:val="24"/>
        </w:rPr>
        <w:t>worst</w:t>
      </w:r>
      <w:r w:rsidRPr="007A5F0F">
        <w:rPr>
          <w:rFonts w:ascii="Times New Roman" w:hAnsi="Times New Roman"/>
          <w:bCs/>
          <w:sz w:val="24"/>
          <w:szCs w:val="24"/>
          <w:lang w:val="ru-RU"/>
        </w:rPr>
        <w:t>.</w:t>
      </w:r>
      <w:proofErr w:type="gramEnd"/>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Наречия времени.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Обозначение даты и года. Обозначение времени (5 </w:t>
      </w:r>
      <w:r w:rsidRPr="007A5F0F">
        <w:rPr>
          <w:rFonts w:ascii="Times New Roman" w:hAnsi="Times New Roman"/>
          <w:bCs/>
          <w:sz w:val="24"/>
          <w:szCs w:val="24"/>
        </w:rPr>
        <w:t>o</w:t>
      </w:r>
      <w:r w:rsidRPr="007A5F0F">
        <w:rPr>
          <w:rFonts w:ascii="Times New Roman" w:hAnsi="Times New Roman"/>
          <w:bCs/>
          <w:sz w:val="24"/>
          <w:szCs w:val="24"/>
          <w:lang w:val="ru-RU"/>
        </w:rPr>
        <w:t>’</w:t>
      </w:r>
      <w:r w:rsidRPr="007A5F0F">
        <w:rPr>
          <w:rFonts w:ascii="Times New Roman" w:hAnsi="Times New Roman"/>
          <w:bCs/>
          <w:sz w:val="24"/>
          <w:szCs w:val="24"/>
        </w:rPr>
        <w:t>clock</w:t>
      </w:r>
      <w:r w:rsidRPr="007A5F0F">
        <w:rPr>
          <w:rFonts w:ascii="Times New Roman" w:hAnsi="Times New Roman"/>
          <w:bCs/>
          <w:sz w:val="24"/>
          <w:szCs w:val="24"/>
          <w:lang w:val="ru-RU"/>
        </w:rPr>
        <w:t xml:space="preserve">; 3 </w:t>
      </w:r>
      <w:r w:rsidRPr="007A5F0F">
        <w:rPr>
          <w:rFonts w:ascii="Times New Roman" w:hAnsi="Times New Roman"/>
          <w:bCs/>
          <w:sz w:val="24"/>
          <w:szCs w:val="24"/>
        </w:rPr>
        <w:t>am</w:t>
      </w:r>
      <w:r w:rsidRPr="007A5F0F">
        <w:rPr>
          <w:rFonts w:ascii="Times New Roman" w:hAnsi="Times New Roman"/>
          <w:bCs/>
          <w:sz w:val="24"/>
          <w:szCs w:val="24"/>
          <w:lang w:val="ru-RU"/>
        </w:rPr>
        <w:t xml:space="preserve">, 2 </w:t>
      </w:r>
      <w:r w:rsidRPr="007A5F0F">
        <w:rPr>
          <w:rFonts w:ascii="Times New Roman" w:hAnsi="Times New Roman"/>
          <w:bCs/>
          <w:sz w:val="24"/>
          <w:szCs w:val="24"/>
        </w:rPr>
        <w:t>pm</w:t>
      </w:r>
      <w:r w:rsidRPr="007A5F0F">
        <w:rPr>
          <w:rFonts w:ascii="Times New Roman" w:hAnsi="Times New Roman"/>
          <w:bCs/>
          <w:sz w:val="24"/>
          <w:szCs w:val="24"/>
          <w:lang w:val="ru-RU"/>
        </w:rPr>
        <w:t>).</w:t>
      </w:r>
      <w:bookmarkStart w:id="32" w:name="bookmark45"/>
      <w:bookmarkStart w:id="33" w:name="bookmark46"/>
      <w:bookmarkStart w:id="34" w:name="bookmark47"/>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.8.4. Социокультурные знания и умения</w:t>
      </w:r>
      <w:bookmarkEnd w:id="32"/>
      <w:bookmarkEnd w:id="33"/>
      <w:bookmarkEnd w:id="34"/>
      <w:r w:rsidR="00254300"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r>
      <w:r w:rsidRPr="007A5F0F">
        <w:rPr>
          <w:rFonts w:ascii="Times New Roman" w:hAnsi="Times New Roman"/>
          <w:bCs/>
          <w:sz w:val="24"/>
          <w:szCs w:val="24"/>
          <w:lang w:val="ru-RU"/>
        </w:rPr>
        <w:br/>
        <w:t>по телефону).</w:t>
      </w:r>
      <w:proofErr w:type="gramEnd"/>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Знание произведений детского фольклора (рифмовок, стихов, песенок), персонажей детских книг.</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Краткое представление своей страны и страны/стран изучаемого языка </w:t>
      </w:r>
      <w:r w:rsidRPr="007A5F0F">
        <w:rPr>
          <w:rFonts w:ascii="Times New Roman" w:hAnsi="Times New Roman"/>
          <w:bCs/>
          <w:sz w:val="24"/>
          <w:szCs w:val="24"/>
          <w:lang w:val="ru-RU"/>
        </w:rPr>
        <w:br/>
        <w:t>на (названия стран и их столиц, название родного города/села; цвета национальных флагов; основные достопримечательности).</w:t>
      </w:r>
      <w:bookmarkStart w:id="35" w:name="bookmark48"/>
      <w:bookmarkStart w:id="36" w:name="bookmark49"/>
      <w:bookmarkStart w:id="37" w:name="bookmark50"/>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.8.5. Компенсаторные умения</w:t>
      </w:r>
      <w:bookmarkEnd w:id="35"/>
      <w:bookmarkEnd w:id="36"/>
      <w:bookmarkEnd w:id="37"/>
      <w:r w:rsidR="00254300"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Прогнозирование содержание текста для чтения на основе заголовка.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7A5F0F">
        <w:rPr>
          <w:rFonts w:ascii="Times New Roman" w:hAnsi="Times New Roman"/>
          <w:bCs/>
          <w:sz w:val="24"/>
          <w:szCs w:val="24"/>
          <w:lang w:val="ru-RU"/>
        </w:rPr>
        <w:br/>
        <w:t>в тексте запрашиваемой информации.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 Планируемые результаты освоения программы по иностранному (английскому) языку на уровне начального общего образования.</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.9.1. Личностные результаты освоения программы по иностранному (английскому) языку на уровне начального общего образования достигаются </w:t>
      </w:r>
      <w:r w:rsidR="00254300" w:rsidRPr="007A5F0F">
        <w:rPr>
          <w:rFonts w:ascii="Times New Roman" w:hAnsi="Times New Roman"/>
          <w:bCs/>
          <w:sz w:val="24"/>
          <w:szCs w:val="24"/>
          <w:lang w:val="ru-RU"/>
        </w:rPr>
        <w:br/>
        <w:t xml:space="preserve">в единстве учебной и воспитательной деятельности в соответствии </w:t>
      </w:r>
      <w:r w:rsidR="00254300" w:rsidRPr="007A5F0F">
        <w:rPr>
          <w:rFonts w:ascii="Times New Roman" w:hAnsi="Times New Roman"/>
          <w:bCs/>
          <w:sz w:val="24"/>
          <w:szCs w:val="24"/>
          <w:lang w:val="ru-RU"/>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00254300" w:rsidRPr="007A5F0F">
        <w:rPr>
          <w:rFonts w:ascii="Times New Roman" w:hAnsi="Times New Roman"/>
          <w:bCs/>
          <w:sz w:val="24"/>
          <w:szCs w:val="24"/>
          <w:lang w:val="ru-RU"/>
        </w:rPr>
        <w:br/>
        <w:t>и способствуют процессам самопознания, самовоспитания и саморазвития, формирования внутренней позиции личности.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В результате изучения иностранного (английского) языка на уровне начального общего образования </w:t>
      </w:r>
      <w:proofErr w:type="gramStart"/>
      <w:r w:rsidRPr="007A5F0F">
        <w:rPr>
          <w:rFonts w:ascii="Times New Roman" w:hAnsi="Times New Roman"/>
          <w:bCs/>
          <w:sz w:val="24"/>
          <w:szCs w:val="24"/>
          <w:lang w:val="ru-RU"/>
        </w:rPr>
        <w:t>у</w:t>
      </w:r>
      <w:proofErr w:type="gramEnd"/>
      <w:r w:rsidRPr="007A5F0F">
        <w:rPr>
          <w:rFonts w:ascii="Times New Roman" w:hAnsi="Times New Roman"/>
          <w:bCs/>
          <w:sz w:val="24"/>
          <w:szCs w:val="24"/>
          <w:lang w:val="ru-RU"/>
        </w:rPr>
        <w:t xml:space="preserve"> обучающегося будут сформированы следующие личностные результаты:</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Гражданско-патриотическое воспитание: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38" w:name="bookmark57"/>
      <w:bookmarkEnd w:id="38"/>
      <w:r w:rsidRPr="007A5F0F">
        <w:rPr>
          <w:rFonts w:ascii="Times New Roman" w:hAnsi="Times New Roman"/>
          <w:bCs/>
          <w:sz w:val="24"/>
          <w:szCs w:val="24"/>
          <w:lang w:val="ru-RU"/>
        </w:rPr>
        <w:t>становление ценностного отношения к своей Родине – России;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39" w:name="bookmark58"/>
      <w:bookmarkEnd w:id="39"/>
      <w:r w:rsidRPr="007A5F0F">
        <w:rPr>
          <w:rFonts w:ascii="Times New Roman" w:hAnsi="Times New Roman"/>
          <w:bCs/>
          <w:sz w:val="24"/>
          <w:szCs w:val="24"/>
          <w:lang w:val="ru-RU"/>
        </w:rPr>
        <w:t>осознание своей этнокультурной и российской гражданской идентичности;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40" w:name="bookmark59"/>
      <w:bookmarkEnd w:id="40"/>
      <w:r w:rsidRPr="007A5F0F">
        <w:rPr>
          <w:rFonts w:ascii="Times New Roman" w:hAnsi="Times New Roman"/>
          <w:bCs/>
          <w:sz w:val="24"/>
          <w:szCs w:val="24"/>
          <w:lang w:val="ru-RU"/>
        </w:rPr>
        <w:t>сопричастность к прошлому, настоящему и будущему своей страны и родного края;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41" w:name="bookmark60"/>
      <w:bookmarkEnd w:id="41"/>
      <w:r w:rsidRPr="007A5F0F">
        <w:rPr>
          <w:rFonts w:ascii="Times New Roman" w:hAnsi="Times New Roman"/>
          <w:bCs/>
          <w:sz w:val="24"/>
          <w:szCs w:val="24"/>
          <w:lang w:val="ru-RU"/>
        </w:rPr>
        <w:t>уважение к своему и другим народам;</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42" w:name="bookmark61"/>
      <w:bookmarkEnd w:id="42"/>
      <w:r w:rsidRPr="007A5F0F">
        <w:rPr>
          <w:rFonts w:ascii="Times New Roman" w:hAnsi="Times New Roman"/>
          <w:bCs/>
          <w:sz w:val="24"/>
          <w:szCs w:val="24"/>
          <w:lang w:val="ru-RU"/>
        </w:rPr>
        <w:t xml:space="preserve">первоначальные представления о человеке как члене общества, о правах </w:t>
      </w:r>
      <w:r w:rsidRPr="007A5F0F">
        <w:rPr>
          <w:rFonts w:ascii="Times New Roman" w:hAnsi="Times New Roman"/>
          <w:bCs/>
          <w:sz w:val="24"/>
          <w:szCs w:val="24"/>
          <w:lang w:val="ru-RU"/>
        </w:rPr>
        <w:br/>
        <w:t>и ответственности, уважении и достоинстве человека, о нравственно-этических нормах поведения и правилах межличностных отношений.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Духовно-нравственное воспитание: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43" w:name="bookmark62"/>
      <w:bookmarkEnd w:id="43"/>
      <w:r w:rsidRPr="007A5F0F">
        <w:rPr>
          <w:rFonts w:ascii="Times New Roman" w:hAnsi="Times New Roman"/>
          <w:bCs/>
          <w:sz w:val="24"/>
          <w:szCs w:val="24"/>
          <w:lang w:val="ru-RU"/>
        </w:rPr>
        <w:t>признание индивидуальности каждого человека;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44" w:name="bookmark63"/>
      <w:bookmarkEnd w:id="44"/>
      <w:r w:rsidRPr="007A5F0F">
        <w:rPr>
          <w:rFonts w:ascii="Times New Roman" w:hAnsi="Times New Roman"/>
          <w:bCs/>
          <w:sz w:val="24"/>
          <w:szCs w:val="24"/>
          <w:lang w:val="ru-RU"/>
        </w:rPr>
        <w:t>проявление сопереживания, уважения и доброжелательности;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45" w:name="bookmark64"/>
      <w:bookmarkEnd w:id="45"/>
      <w:r w:rsidRPr="007A5F0F">
        <w:rPr>
          <w:rFonts w:ascii="Times New Roman" w:hAnsi="Times New Roman"/>
          <w:bCs/>
          <w:sz w:val="24"/>
          <w:szCs w:val="24"/>
          <w:lang w:val="ru-RU"/>
        </w:rPr>
        <w:t>неприятие любых форм поведения, направленных на причинение физического и морального вреда другим людям.</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Эстетическое воспитание: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46" w:name="bookmark65"/>
      <w:bookmarkEnd w:id="46"/>
      <w:r w:rsidRPr="007A5F0F">
        <w:rPr>
          <w:rFonts w:ascii="Times New Roman" w:hAnsi="Times New Roman"/>
          <w:bCs/>
          <w:sz w:val="24"/>
          <w:szCs w:val="24"/>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7A5F0F">
        <w:rPr>
          <w:rFonts w:ascii="Times New Roman" w:hAnsi="Times New Roman"/>
          <w:bCs/>
          <w:sz w:val="24"/>
          <w:szCs w:val="24"/>
          <w:lang w:val="ru-RU"/>
        </w:rPr>
        <w:br/>
        <w:t>и других народов;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47" w:name="bookmark66"/>
      <w:bookmarkEnd w:id="47"/>
      <w:r w:rsidRPr="007A5F0F">
        <w:rPr>
          <w:rFonts w:ascii="Times New Roman" w:hAnsi="Times New Roman"/>
          <w:bCs/>
          <w:sz w:val="24"/>
          <w:szCs w:val="24"/>
          <w:lang w:val="ru-RU"/>
        </w:rPr>
        <w:t>стремление к самовыражению в разных видах художественной деятельности.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Физическое воспитание, формирование культуры здоровья и эмоционального благополучия: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48" w:name="bookmark67"/>
      <w:bookmarkEnd w:id="48"/>
      <w:r w:rsidRPr="007A5F0F">
        <w:rPr>
          <w:rFonts w:ascii="Times New Roman" w:hAnsi="Times New Roman"/>
          <w:bCs/>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49" w:name="bookmark68"/>
      <w:bookmarkEnd w:id="49"/>
      <w:r w:rsidRPr="007A5F0F">
        <w:rPr>
          <w:rFonts w:ascii="Times New Roman" w:hAnsi="Times New Roman"/>
          <w:bCs/>
          <w:sz w:val="24"/>
          <w:szCs w:val="24"/>
          <w:lang w:val="ru-RU"/>
        </w:rPr>
        <w:t>бережное отношение к физическому и психическому здоровью.</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Трудовое воспитание: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50" w:name="bookmark69"/>
      <w:bookmarkEnd w:id="50"/>
      <w:r w:rsidRPr="007A5F0F">
        <w:rPr>
          <w:rFonts w:ascii="Times New Roman" w:hAnsi="Times New Roman"/>
          <w:bCs/>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7A5F0F">
        <w:rPr>
          <w:rFonts w:ascii="Times New Roman" w:hAnsi="Times New Roman"/>
          <w:bCs/>
          <w:sz w:val="24"/>
          <w:szCs w:val="24"/>
          <w:lang w:val="ru-RU"/>
        </w:rPr>
        <w:br/>
        <w:t xml:space="preserve">в различных видах трудовой деятельности, интерес </w:t>
      </w:r>
      <w:proofErr w:type="gramStart"/>
      <w:r w:rsidRPr="007A5F0F">
        <w:rPr>
          <w:rFonts w:ascii="Times New Roman" w:hAnsi="Times New Roman"/>
          <w:bCs/>
          <w:sz w:val="24"/>
          <w:szCs w:val="24"/>
          <w:lang w:val="ru-RU"/>
        </w:rPr>
        <w:t>к</w:t>
      </w:r>
      <w:proofErr w:type="gramEnd"/>
      <w:r w:rsidRPr="007A5F0F">
        <w:rPr>
          <w:rFonts w:ascii="Times New Roman" w:hAnsi="Times New Roman"/>
          <w:bCs/>
          <w:sz w:val="24"/>
          <w:szCs w:val="24"/>
          <w:lang w:val="ru-RU"/>
        </w:rPr>
        <w:t xml:space="preserve"> различным профессия.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Экологическое воспитание: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51" w:name="bookmark70"/>
      <w:bookmarkEnd w:id="51"/>
      <w:r w:rsidRPr="007A5F0F">
        <w:rPr>
          <w:rFonts w:ascii="Times New Roman" w:hAnsi="Times New Roman"/>
          <w:bCs/>
          <w:sz w:val="24"/>
          <w:szCs w:val="24"/>
          <w:lang w:val="ru-RU"/>
        </w:rPr>
        <w:t>бережное отношение к природе;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52" w:name="bookmark71"/>
      <w:bookmarkEnd w:id="52"/>
      <w:r w:rsidRPr="007A5F0F">
        <w:rPr>
          <w:rFonts w:ascii="Times New Roman" w:hAnsi="Times New Roman"/>
          <w:bCs/>
          <w:sz w:val="24"/>
          <w:szCs w:val="24"/>
          <w:lang w:val="ru-RU"/>
        </w:rPr>
        <w:t>неприятие действий, приносящих ей вред.</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Ценности научного познания: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53" w:name="bookmark72"/>
      <w:bookmarkEnd w:id="53"/>
      <w:r w:rsidRPr="007A5F0F">
        <w:rPr>
          <w:rFonts w:ascii="Times New Roman" w:hAnsi="Times New Roman"/>
          <w:bCs/>
          <w:sz w:val="24"/>
          <w:szCs w:val="24"/>
          <w:lang w:val="ru-RU"/>
        </w:rPr>
        <w:t>первоначальные представления о научной картине мира;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54" w:name="bookmark73"/>
      <w:bookmarkEnd w:id="54"/>
      <w:r w:rsidRPr="007A5F0F">
        <w:rPr>
          <w:rFonts w:ascii="Times New Roman" w:hAnsi="Times New Roman"/>
          <w:bCs/>
          <w:sz w:val="24"/>
          <w:szCs w:val="24"/>
          <w:lang w:val="ru-RU"/>
        </w:rPr>
        <w:lastRenderedPageBreak/>
        <w:t xml:space="preserve">познавательные интересы, активность, инициативность, любознательность </w:t>
      </w:r>
      <w:r w:rsidRPr="007A5F0F">
        <w:rPr>
          <w:rFonts w:ascii="Times New Roman" w:hAnsi="Times New Roman"/>
          <w:bCs/>
          <w:sz w:val="24"/>
          <w:szCs w:val="24"/>
          <w:lang w:val="ru-RU"/>
        </w:rPr>
        <w:br/>
        <w:t>и самостоятельность в познании.</w:t>
      </w:r>
      <w:bookmarkStart w:id="55" w:name="bookmark74"/>
      <w:bookmarkStart w:id="56" w:name="bookmark75"/>
      <w:bookmarkStart w:id="57" w:name="bookmark76"/>
    </w:p>
    <w:bookmarkEnd w:id="55"/>
    <w:bookmarkEnd w:id="56"/>
    <w:bookmarkEnd w:id="57"/>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.9.2.1. У обучающегося будут сформированы следующие базовые логические действия как часть познавательных универсальных учебных действий: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58" w:name="bookmark78"/>
      <w:bookmarkEnd w:id="58"/>
      <w:r w:rsidRPr="007A5F0F">
        <w:rPr>
          <w:rFonts w:ascii="Times New Roman" w:hAnsi="Times New Roman"/>
          <w:bCs/>
          <w:sz w:val="24"/>
          <w:szCs w:val="24"/>
          <w:lang w:val="ru-RU"/>
        </w:rPr>
        <w:t>сравнивать объекты, устанавливать основания для сравнения, устанавливать аналогии;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59" w:name="bookmark79"/>
      <w:bookmarkEnd w:id="59"/>
      <w:r w:rsidRPr="007A5F0F">
        <w:rPr>
          <w:rFonts w:ascii="Times New Roman" w:hAnsi="Times New Roman"/>
          <w:bCs/>
          <w:sz w:val="24"/>
          <w:szCs w:val="24"/>
          <w:lang w:val="ru-RU"/>
        </w:rPr>
        <w:t>объединять части объекта (объекты) по определённому признаку;</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60" w:name="bookmark80"/>
      <w:bookmarkEnd w:id="60"/>
      <w:r w:rsidRPr="007A5F0F">
        <w:rPr>
          <w:rFonts w:ascii="Times New Roman" w:hAnsi="Times New Roman"/>
          <w:bCs/>
          <w:sz w:val="24"/>
          <w:szCs w:val="24"/>
          <w:lang w:val="ru-RU"/>
        </w:rPr>
        <w:t>определять существенный признак для классификации, классифицировать предложенные объекты;</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61" w:name="bookmark81"/>
      <w:bookmarkEnd w:id="61"/>
      <w:r w:rsidRPr="007A5F0F">
        <w:rPr>
          <w:rFonts w:ascii="Times New Roman" w:hAnsi="Times New Roman"/>
          <w:bCs/>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62" w:name="bookmark82"/>
      <w:bookmarkEnd w:id="62"/>
      <w:r w:rsidRPr="007A5F0F">
        <w:rPr>
          <w:rFonts w:ascii="Times New Roman" w:hAnsi="Times New Roman"/>
          <w:bCs/>
          <w:sz w:val="24"/>
          <w:szCs w:val="24"/>
          <w:lang w:val="ru-RU"/>
        </w:rPr>
        <w:t>выявлять недостаток информации для решения учебной (практической) задачи на основе предложенного алгоритма;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63" w:name="bookmark83"/>
      <w:bookmarkEnd w:id="63"/>
      <w:r w:rsidRPr="007A5F0F">
        <w:rPr>
          <w:rFonts w:ascii="Times New Roman" w:hAnsi="Times New Roman"/>
          <w:bCs/>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.9.2.2. У обучающегося будут сформированы следующие базовые исследовательские действия как часть познавательных универсальных учебных действий: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64" w:name="bookmark84"/>
      <w:bookmarkStart w:id="65" w:name="bookmark85"/>
      <w:bookmarkEnd w:id="64"/>
      <w:bookmarkEnd w:id="65"/>
      <w:r w:rsidRPr="007A5F0F">
        <w:rPr>
          <w:rFonts w:ascii="Times New Roman" w:hAnsi="Times New Roman"/>
          <w:bCs/>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66" w:name="bookmark86"/>
      <w:bookmarkEnd w:id="66"/>
      <w:r w:rsidRPr="007A5F0F">
        <w:rPr>
          <w:rFonts w:ascii="Times New Roman" w:hAnsi="Times New Roman"/>
          <w:bCs/>
          <w:sz w:val="24"/>
          <w:szCs w:val="24"/>
          <w:lang w:val="ru-RU"/>
        </w:rPr>
        <w:t>с помощью педагогического работника формулировать цель, планировать изменения объекта, ситуации;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67" w:name="bookmark87"/>
      <w:bookmarkEnd w:id="67"/>
      <w:r w:rsidRPr="007A5F0F">
        <w:rPr>
          <w:rFonts w:ascii="Times New Roman" w:hAnsi="Times New Roman"/>
          <w:bCs/>
          <w:sz w:val="24"/>
          <w:szCs w:val="24"/>
          <w:lang w:val="ru-RU"/>
        </w:rPr>
        <w:t xml:space="preserve">сравнивать несколько вариантов решения задачи, выбирать наиболее </w:t>
      </w:r>
      <w:proofErr w:type="gramStart"/>
      <w:r w:rsidRPr="007A5F0F">
        <w:rPr>
          <w:rFonts w:ascii="Times New Roman" w:hAnsi="Times New Roman"/>
          <w:bCs/>
          <w:sz w:val="24"/>
          <w:szCs w:val="24"/>
          <w:lang w:val="ru-RU"/>
        </w:rPr>
        <w:t>подходящий</w:t>
      </w:r>
      <w:proofErr w:type="gramEnd"/>
      <w:r w:rsidRPr="007A5F0F">
        <w:rPr>
          <w:rFonts w:ascii="Times New Roman" w:hAnsi="Times New Roman"/>
          <w:bCs/>
          <w:sz w:val="24"/>
          <w:szCs w:val="24"/>
          <w:lang w:val="ru-RU"/>
        </w:rPr>
        <w:t xml:space="preserve"> (на основе предложенных критериев);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68" w:name="bookmark88"/>
      <w:bookmarkEnd w:id="68"/>
      <w:r w:rsidRPr="007A5F0F">
        <w:rPr>
          <w:rFonts w:ascii="Times New Roman" w:hAnsi="Times New Roman"/>
          <w:bCs/>
          <w:sz w:val="24"/>
          <w:szCs w:val="24"/>
          <w:lang w:val="ru-RU"/>
        </w:rPr>
        <w:t xml:space="preserve">проводить по предложенному плану опыт, несложное исследование </w:t>
      </w:r>
      <w:r w:rsidRPr="007A5F0F">
        <w:rPr>
          <w:rFonts w:ascii="Times New Roman" w:hAnsi="Times New Roman"/>
          <w:bCs/>
          <w:sz w:val="24"/>
          <w:szCs w:val="24"/>
          <w:lang w:val="ru-RU"/>
        </w:rPr>
        <w:br/>
        <w:t>по установлению особенностей объекта изучения и связей между объектами (часть целое, причина следствие);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69" w:name="bookmark89"/>
      <w:bookmarkEnd w:id="69"/>
      <w:r w:rsidRPr="007A5F0F">
        <w:rPr>
          <w:rFonts w:ascii="Times New Roman" w:hAnsi="Times New Roman"/>
          <w:bCs/>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70" w:name="bookmark90"/>
      <w:bookmarkEnd w:id="70"/>
      <w:r w:rsidRPr="007A5F0F">
        <w:rPr>
          <w:rFonts w:ascii="Times New Roman" w:hAnsi="Times New Roman"/>
          <w:bCs/>
          <w:sz w:val="24"/>
          <w:szCs w:val="24"/>
          <w:lang w:val="ru-RU"/>
        </w:rPr>
        <w:t xml:space="preserve">прогнозировать возможное развитие процессов, событий и их последствия </w:t>
      </w:r>
      <w:r w:rsidRPr="007A5F0F">
        <w:rPr>
          <w:rFonts w:ascii="Times New Roman" w:hAnsi="Times New Roman"/>
          <w:bCs/>
          <w:sz w:val="24"/>
          <w:szCs w:val="24"/>
          <w:lang w:val="ru-RU"/>
        </w:rPr>
        <w:br/>
        <w:t>в аналогичных или сходных ситуациях.</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.9.2.3. У обучающегося будут сформированы следующие умения работать </w:t>
      </w:r>
      <w:r w:rsidR="00254300" w:rsidRPr="007A5F0F">
        <w:rPr>
          <w:rFonts w:ascii="Times New Roman" w:hAnsi="Times New Roman"/>
          <w:bCs/>
          <w:sz w:val="24"/>
          <w:szCs w:val="24"/>
          <w:lang w:val="ru-RU"/>
        </w:rPr>
        <w:br/>
        <w:t>с информацией как часть познавательных универсальных учебных действий: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71" w:name="bookmark91"/>
      <w:bookmarkStart w:id="72" w:name="bookmark92"/>
      <w:bookmarkEnd w:id="71"/>
      <w:bookmarkEnd w:id="72"/>
      <w:r w:rsidRPr="007A5F0F">
        <w:rPr>
          <w:rFonts w:ascii="Times New Roman" w:hAnsi="Times New Roman"/>
          <w:bCs/>
          <w:sz w:val="24"/>
          <w:szCs w:val="24"/>
          <w:lang w:val="ru-RU"/>
        </w:rPr>
        <w:t>выбирать источник получения информации;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73" w:name="bookmark93"/>
      <w:bookmarkEnd w:id="73"/>
      <w:r w:rsidRPr="007A5F0F">
        <w:rPr>
          <w:rFonts w:ascii="Times New Roman" w:hAnsi="Times New Roman"/>
          <w:bCs/>
          <w:sz w:val="24"/>
          <w:szCs w:val="24"/>
          <w:lang w:val="ru-RU"/>
        </w:rPr>
        <w:t>согласно заданному алгоритму находить в предложенном источнике информацию, представленную в явном виде;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74" w:name="bookmark94"/>
      <w:bookmarkEnd w:id="74"/>
      <w:r w:rsidRPr="007A5F0F">
        <w:rPr>
          <w:rFonts w:ascii="Times New Roman" w:hAnsi="Times New Roman"/>
          <w:bCs/>
          <w:sz w:val="24"/>
          <w:szCs w:val="24"/>
          <w:lang w:val="ru-RU"/>
        </w:rPr>
        <w:t xml:space="preserve">распознавать достоверную и недостоверную информацию самостоятельно </w:t>
      </w:r>
      <w:r w:rsidRPr="007A5F0F">
        <w:rPr>
          <w:rFonts w:ascii="Times New Roman" w:hAnsi="Times New Roman"/>
          <w:bCs/>
          <w:sz w:val="24"/>
          <w:szCs w:val="24"/>
          <w:lang w:val="ru-RU"/>
        </w:rPr>
        <w:br/>
        <w:t>или на основании предложенного педагогическим работником способа её проверки;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75" w:name="bookmark95"/>
      <w:bookmarkEnd w:id="75"/>
      <w:r w:rsidRPr="007A5F0F">
        <w:rPr>
          <w:rFonts w:ascii="Times New Roman" w:hAnsi="Times New Roman"/>
          <w:bCs/>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76" w:name="bookmark96"/>
      <w:bookmarkEnd w:id="76"/>
      <w:r w:rsidRPr="007A5F0F">
        <w:rPr>
          <w:rFonts w:ascii="Times New Roman" w:hAnsi="Times New Roman"/>
          <w:bCs/>
          <w:sz w:val="24"/>
          <w:szCs w:val="24"/>
          <w:lang w:val="ru-RU"/>
        </w:rPr>
        <w:t>анализировать и создавать текстовую, видео, графическую, звуковую, информацию в соответствии с учебной задачей;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77" w:name="bookmark97"/>
      <w:bookmarkEnd w:id="77"/>
      <w:r w:rsidRPr="007A5F0F">
        <w:rPr>
          <w:rFonts w:ascii="Times New Roman" w:hAnsi="Times New Roman"/>
          <w:bCs/>
          <w:sz w:val="24"/>
          <w:szCs w:val="24"/>
          <w:lang w:val="ru-RU"/>
        </w:rPr>
        <w:t>самостоятельно создавать схемы, таблицы для представления информации.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156</w:t>
      </w:r>
      <w:r w:rsidR="00254300" w:rsidRPr="007A5F0F">
        <w:rPr>
          <w:rFonts w:ascii="Times New Roman" w:hAnsi="Times New Roman"/>
          <w:bCs/>
          <w:sz w:val="24"/>
          <w:szCs w:val="24"/>
          <w:lang w:val="ru-RU"/>
        </w:rPr>
        <w:t>.9.2.4. У обучающегося будут сформированы следующие умения общения как часть коммуникативных универсальных учебных действий: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78" w:name="bookmark99"/>
      <w:bookmarkEnd w:id="78"/>
      <w:r w:rsidRPr="007A5F0F">
        <w:rPr>
          <w:rFonts w:ascii="Times New Roman" w:hAnsi="Times New Roman"/>
          <w:bCs/>
          <w:sz w:val="24"/>
          <w:szCs w:val="24"/>
          <w:lang w:val="ru-RU"/>
        </w:rPr>
        <w:t xml:space="preserve">воспринимать и формулировать суждения, выражать эмоции в соответствии </w:t>
      </w:r>
      <w:r w:rsidRPr="007A5F0F">
        <w:rPr>
          <w:rFonts w:ascii="Times New Roman" w:hAnsi="Times New Roman"/>
          <w:bCs/>
          <w:sz w:val="24"/>
          <w:szCs w:val="24"/>
          <w:lang w:val="ru-RU"/>
        </w:rPr>
        <w:br/>
        <w:t>с целями и условиями общения в знакомой среде;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79" w:name="bookmark100"/>
      <w:bookmarkEnd w:id="79"/>
      <w:r w:rsidRPr="007A5F0F">
        <w:rPr>
          <w:rFonts w:ascii="Times New Roman" w:hAnsi="Times New Roman"/>
          <w:bCs/>
          <w:sz w:val="24"/>
          <w:szCs w:val="24"/>
          <w:lang w:val="ru-RU"/>
        </w:rPr>
        <w:t>проявлять уважительное отношение к собеседнику, соблюдать правила ведения диалога и дискуссии;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80" w:name="bookmark101"/>
      <w:bookmarkEnd w:id="80"/>
      <w:r w:rsidRPr="007A5F0F">
        <w:rPr>
          <w:rFonts w:ascii="Times New Roman" w:hAnsi="Times New Roman"/>
          <w:bCs/>
          <w:sz w:val="24"/>
          <w:szCs w:val="24"/>
          <w:lang w:val="ru-RU"/>
        </w:rPr>
        <w:t>признавать возможность существования разных точек зрения;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81" w:name="bookmark102"/>
      <w:bookmarkEnd w:id="81"/>
      <w:r w:rsidRPr="007A5F0F">
        <w:rPr>
          <w:rFonts w:ascii="Times New Roman" w:hAnsi="Times New Roman"/>
          <w:bCs/>
          <w:sz w:val="24"/>
          <w:szCs w:val="24"/>
          <w:lang w:val="ru-RU"/>
        </w:rPr>
        <w:t>корректно и аргументированно высказывать своё мнение;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82" w:name="bookmark103"/>
      <w:bookmarkEnd w:id="82"/>
      <w:r w:rsidRPr="007A5F0F">
        <w:rPr>
          <w:rFonts w:ascii="Times New Roman" w:hAnsi="Times New Roman"/>
          <w:bCs/>
          <w:sz w:val="24"/>
          <w:szCs w:val="24"/>
          <w:lang w:val="ru-RU"/>
        </w:rPr>
        <w:t>строить речевое высказывание в соответствии с поставленной задачей;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83" w:name="bookmark104"/>
      <w:bookmarkEnd w:id="83"/>
      <w:r w:rsidRPr="007A5F0F">
        <w:rPr>
          <w:rFonts w:ascii="Times New Roman" w:hAnsi="Times New Roman"/>
          <w:bCs/>
          <w:sz w:val="24"/>
          <w:szCs w:val="24"/>
          <w:lang w:val="ru-RU"/>
        </w:rPr>
        <w:t>создавать устные и письменные тексты (описание, рассуждение, повествование);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84" w:name="bookmark105"/>
      <w:bookmarkEnd w:id="84"/>
      <w:r w:rsidRPr="007A5F0F">
        <w:rPr>
          <w:rFonts w:ascii="Times New Roman" w:hAnsi="Times New Roman"/>
          <w:bCs/>
          <w:sz w:val="24"/>
          <w:szCs w:val="24"/>
          <w:lang w:val="ru-RU"/>
        </w:rPr>
        <w:t>готовить небольшие публичные выступления;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85" w:name="bookmark106"/>
      <w:bookmarkEnd w:id="85"/>
      <w:r w:rsidRPr="007A5F0F">
        <w:rPr>
          <w:rFonts w:ascii="Times New Roman" w:hAnsi="Times New Roman"/>
          <w:bCs/>
          <w:sz w:val="24"/>
          <w:szCs w:val="24"/>
          <w:lang w:val="ru-RU"/>
        </w:rPr>
        <w:t>подбирать иллюстративный материал (рисунки, фото, плакаты) к тексту выступления.</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bookmarkStart w:id="86" w:name="bookmark107"/>
      <w:bookmarkEnd w:id="86"/>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.9.2.5. У обучающегося будут сформированы следующие умения самоорганизации как части регулятивных универсальных учебных действий: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87" w:name="bookmark114"/>
      <w:bookmarkStart w:id="88" w:name="bookmark115"/>
      <w:bookmarkEnd w:id="87"/>
      <w:bookmarkEnd w:id="88"/>
      <w:r w:rsidRPr="007A5F0F">
        <w:rPr>
          <w:rFonts w:ascii="Times New Roman" w:hAnsi="Times New Roman"/>
          <w:bCs/>
          <w:sz w:val="24"/>
          <w:szCs w:val="24"/>
          <w:lang w:val="ru-RU"/>
        </w:rPr>
        <w:t>планировать действия по решению учебной задачи для получения результата;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89" w:name="bookmark116"/>
      <w:bookmarkEnd w:id="89"/>
      <w:r w:rsidRPr="007A5F0F">
        <w:rPr>
          <w:rFonts w:ascii="Times New Roman" w:hAnsi="Times New Roman"/>
          <w:bCs/>
          <w:sz w:val="24"/>
          <w:szCs w:val="24"/>
          <w:lang w:val="ru-RU"/>
        </w:rPr>
        <w:t>выстраивать последовательность выбранных действий.</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.9.2.6. У обучающегося будут сформированы следующие умения самоконтроля как части регулятивных универсальных учебных действий: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90" w:name="bookmark118"/>
      <w:bookmarkEnd w:id="90"/>
      <w:r w:rsidRPr="007A5F0F">
        <w:rPr>
          <w:rFonts w:ascii="Times New Roman" w:hAnsi="Times New Roman"/>
          <w:bCs/>
          <w:sz w:val="24"/>
          <w:szCs w:val="24"/>
          <w:lang w:val="ru-RU"/>
        </w:rPr>
        <w:t>устанавливать причины успеха/неудач учебной деятельности;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91" w:name="bookmark119"/>
      <w:bookmarkEnd w:id="91"/>
      <w:r w:rsidRPr="007A5F0F">
        <w:rPr>
          <w:rFonts w:ascii="Times New Roman" w:hAnsi="Times New Roman"/>
          <w:bCs/>
          <w:sz w:val="24"/>
          <w:szCs w:val="24"/>
          <w:lang w:val="ru-RU"/>
        </w:rPr>
        <w:t>корректировать свои учебные действия для преодоления ошибок.</w:t>
      </w:r>
      <w:bookmarkStart w:id="92" w:name="bookmark120"/>
      <w:bookmarkStart w:id="93" w:name="bookmark121"/>
      <w:bookmarkStart w:id="94" w:name="bookmark122"/>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.9.2.7. У обучающегося будут сформированы следующие умения совместной деятельности: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95" w:name="bookmark108"/>
      <w:bookmarkStart w:id="96" w:name="_Toc108094808"/>
      <w:bookmarkStart w:id="97" w:name="_Toc108096413"/>
      <w:bookmarkEnd w:id="95"/>
      <w:r w:rsidRPr="007A5F0F">
        <w:rPr>
          <w:rFonts w:ascii="Times New Roman" w:hAnsi="Times New Roman"/>
          <w:bCs/>
          <w:sz w:val="24"/>
          <w:szCs w:val="24"/>
          <w:lang w:val="ru-RU"/>
        </w:rPr>
        <w:t xml:space="preserve">формулировать краткосрочные и долгосрочные цели (индивидуальные </w:t>
      </w:r>
      <w:r w:rsidRPr="007A5F0F">
        <w:rPr>
          <w:rFonts w:ascii="Times New Roman" w:hAnsi="Times New Roman"/>
          <w:bCs/>
          <w:sz w:val="24"/>
          <w:szCs w:val="24"/>
          <w:lang w:val="ru-RU"/>
        </w:rPr>
        <w:br/>
        <w:t xml:space="preserve">с учётом участия в коллективных задачах) в стандартной (типовой) ситуации </w:t>
      </w:r>
      <w:r w:rsidRPr="007A5F0F">
        <w:rPr>
          <w:rFonts w:ascii="Times New Roman" w:hAnsi="Times New Roman"/>
          <w:bCs/>
          <w:sz w:val="24"/>
          <w:szCs w:val="24"/>
          <w:lang w:val="ru-RU"/>
        </w:rPr>
        <w:br/>
        <w:t>на основе предложенного формата планирования, распределения промежуточных шагов и сроков;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98" w:name="bookmark109"/>
      <w:bookmarkEnd w:id="98"/>
      <w:r w:rsidRPr="007A5F0F">
        <w:rPr>
          <w:rFonts w:ascii="Times New Roman" w:hAnsi="Times New Roman"/>
          <w:bCs/>
          <w:sz w:val="24"/>
          <w:szCs w:val="24"/>
          <w:lang w:val="ru-RU"/>
        </w:rPr>
        <w:t xml:space="preserve">принимать цель совместной деятельности, коллективно строить действия </w:t>
      </w:r>
      <w:r w:rsidRPr="007A5F0F">
        <w:rPr>
          <w:rFonts w:ascii="Times New Roman" w:hAnsi="Times New Roman"/>
          <w:bCs/>
          <w:sz w:val="24"/>
          <w:szCs w:val="24"/>
          <w:lang w:val="ru-RU"/>
        </w:rPr>
        <w:br/>
        <w:t xml:space="preserve">по её достижению: распределять роли, договариваться, обсуждать процесс </w:t>
      </w:r>
      <w:r w:rsidRPr="007A5F0F">
        <w:rPr>
          <w:rFonts w:ascii="Times New Roman" w:hAnsi="Times New Roman"/>
          <w:bCs/>
          <w:sz w:val="24"/>
          <w:szCs w:val="24"/>
          <w:lang w:val="ru-RU"/>
        </w:rPr>
        <w:br/>
        <w:t>и результат совместной работы;</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99" w:name="bookmark110"/>
      <w:bookmarkEnd w:id="99"/>
      <w:r w:rsidRPr="007A5F0F">
        <w:rPr>
          <w:rFonts w:ascii="Times New Roman" w:hAnsi="Times New Roman"/>
          <w:bCs/>
          <w:sz w:val="24"/>
          <w:szCs w:val="24"/>
          <w:lang w:val="ru-RU"/>
        </w:rPr>
        <w:t>проявлять готовность руководить, выполнять поручения, подчиняться;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00" w:name="bookmark111"/>
      <w:bookmarkEnd w:id="100"/>
      <w:r w:rsidRPr="007A5F0F">
        <w:rPr>
          <w:rFonts w:ascii="Times New Roman" w:hAnsi="Times New Roman"/>
          <w:bCs/>
          <w:sz w:val="24"/>
          <w:szCs w:val="24"/>
          <w:lang w:val="ru-RU"/>
        </w:rPr>
        <w:t>ответственно выполнять свою часть работы;</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01" w:name="bookmark112"/>
      <w:bookmarkEnd w:id="101"/>
      <w:r w:rsidRPr="007A5F0F">
        <w:rPr>
          <w:rFonts w:ascii="Times New Roman" w:hAnsi="Times New Roman"/>
          <w:bCs/>
          <w:sz w:val="24"/>
          <w:szCs w:val="24"/>
          <w:lang w:val="ru-RU"/>
        </w:rPr>
        <w:t>оценивать свой вклад в общий результат;</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02" w:name="bookmark113"/>
      <w:bookmarkEnd w:id="102"/>
      <w:r w:rsidRPr="007A5F0F">
        <w:rPr>
          <w:rFonts w:ascii="Times New Roman" w:hAnsi="Times New Roman"/>
          <w:bCs/>
          <w:sz w:val="24"/>
          <w:szCs w:val="24"/>
          <w:lang w:val="ru-RU"/>
        </w:rPr>
        <w:t>выполнять совместные проектные задания с опорой на предложенные образцы.</w:t>
      </w:r>
    </w:p>
    <w:bookmarkEnd w:id="92"/>
    <w:bookmarkEnd w:id="93"/>
    <w:bookmarkEnd w:id="94"/>
    <w:bookmarkEnd w:id="96"/>
    <w:bookmarkEnd w:id="97"/>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w:t>
      </w:r>
      <w:r w:rsidRPr="007A5F0F">
        <w:rPr>
          <w:rFonts w:ascii="Times New Roman" w:hAnsi="Times New Roman"/>
          <w:bCs/>
          <w:sz w:val="24"/>
          <w:szCs w:val="24"/>
          <w:lang w:val="ru-RU"/>
        </w:rPr>
        <w:br/>
        <w:t xml:space="preserve">на применение знаний, умений и навыков в типичных учебных ситуациях </w:t>
      </w:r>
      <w:r w:rsidRPr="007A5F0F">
        <w:rPr>
          <w:rFonts w:ascii="Times New Roman" w:hAnsi="Times New Roman"/>
          <w:bCs/>
          <w:sz w:val="24"/>
          <w:szCs w:val="24"/>
          <w:lang w:val="ru-RU"/>
        </w:rPr>
        <w:br/>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sidRPr="007A5F0F">
        <w:rPr>
          <w:rFonts w:ascii="Times New Roman" w:hAnsi="Times New Roman"/>
          <w:bCs/>
          <w:sz w:val="24"/>
          <w:szCs w:val="24"/>
          <w:lang w:val="ru-RU"/>
        </w:rPr>
        <w:br/>
        <w:t>её составляющих – речевой, языковой, социокультурной, компенсаторной, метапредметной (учебно-познавательной).</w:t>
      </w:r>
      <w:proofErr w:type="gramEnd"/>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.9.3. К концу обучения во 2 классе </w:t>
      </w:r>
      <w:proofErr w:type="gramStart"/>
      <w:r w:rsidR="00254300" w:rsidRPr="007A5F0F">
        <w:rPr>
          <w:rFonts w:ascii="Times New Roman" w:hAnsi="Times New Roman"/>
          <w:bCs/>
          <w:sz w:val="24"/>
          <w:szCs w:val="24"/>
          <w:lang w:val="ru-RU"/>
        </w:rPr>
        <w:t>обучающийся</w:t>
      </w:r>
      <w:proofErr w:type="gramEnd"/>
      <w:r w:rsidR="00254300" w:rsidRPr="007A5F0F">
        <w:rPr>
          <w:rFonts w:ascii="Times New Roman" w:hAnsi="Times New Roman"/>
          <w:bCs/>
          <w:sz w:val="24"/>
          <w:szCs w:val="24"/>
          <w:lang w:val="ru-RU"/>
        </w:rPr>
        <w:t xml:space="preserve"> получит следующие предметные результаты по отдельным темам программы по иностранному (английскому) языку:</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.9.3.1. Коммуникативные умения.</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.9.3.1.1. Говорение: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03" w:name="bookmark124"/>
      <w:bookmarkEnd w:id="103"/>
      <w:r w:rsidRPr="007A5F0F">
        <w:rPr>
          <w:rFonts w:ascii="Times New Roman" w:hAnsi="Times New Roman"/>
          <w:bCs/>
          <w:sz w:val="24"/>
          <w:szCs w:val="24"/>
          <w:lang w:val="ru-RU"/>
        </w:rPr>
        <w:t xml:space="preserve">вести разные виды диалогов (диалог этикетного характера, диалог-расспрос) </w:t>
      </w:r>
      <w:r w:rsidRPr="007A5F0F">
        <w:rPr>
          <w:rFonts w:ascii="Times New Roman" w:hAnsi="Times New Roman"/>
          <w:bCs/>
          <w:sz w:val="24"/>
          <w:szCs w:val="24"/>
          <w:lang w:val="ru-RU"/>
        </w:rPr>
        <w:br/>
        <w:t xml:space="preserve">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w:t>
      </w:r>
      <w:r w:rsidRPr="007A5F0F">
        <w:rPr>
          <w:rFonts w:ascii="Times New Roman" w:hAnsi="Times New Roman"/>
          <w:bCs/>
          <w:sz w:val="24"/>
          <w:szCs w:val="24"/>
          <w:lang w:val="ru-RU"/>
        </w:rPr>
        <w:lastRenderedPageBreak/>
        <w:t xml:space="preserve">стране/странах изучаемого языка (не менее 3 реплик </w:t>
      </w:r>
      <w:r w:rsidRPr="007A5F0F">
        <w:rPr>
          <w:rFonts w:ascii="Times New Roman" w:hAnsi="Times New Roman"/>
          <w:bCs/>
          <w:sz w:val="24"/>
          <w:szCs w:val="24"/>
          <w:lang w:val="ru-RU"/>
        </w:rPr>
        <w:br/>
        <w:t>со стороны каждого собеседника);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04" w:name="bookmark125"/>
      <w:bookmarkEnd w:id="104"/>
      <w:r w:rsidRPr="007A5F0F">
        <w:rPr>
          <w:rFonts w:ascii="Times New Roman" w:hAnsi="Times New Roman"/>
          <w:bCs/>
          <w:sz w:val="24"/>
          <w:szCs w:val="24"/>
          <w:lang w:val="ru-RU"/>
        </w:rPr>
        <w:t xml:space="preserve">создавать устные связные монологические высказывания объёмом не менее </w:t>
      </w:r>
      <w:r w:rsidRPr="007A5F0F">
        <w:rPr>
          <w:rFonts w:ascii="Times New Roman" w:hAnsi="Times New Roman"/>
          <w:bCs/>
          <w:sz w:val="24"/>
          <w:szCs w:val="24"/>
          <w:lang w:val="ru-RU"/>
        </w:rPr>
        <w:br/>
        <w:t xml:space="preserve">3 фраз в рамках изучаемой тематики с опорой на картинки, фотографии </w:t>
      </w:r>
      <w:r w:rsidRPr="007A5F0F">
        <w:rPr>
          <w:rFonts w:ascii="Times New Roman" w:hAnsi="Times New Roman"/>
          <w:bCs/>
          <w:sz w:val="24"/>
          <w:szCs w:val="24"/>
          <w:lang w:val="ru-RU"/>
        </w:rPr>
        <w:br/>
        <w:t>и/или ключевые слова, вопросы.</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.9.3.1.2. Аудирование: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05" w:name="bookmark126"/>
      <w:bookmarkEnd w:id="105"/>
      <w:r w:rsidRPr="007A5F0F">
        <w:rPr>
          <w:rFonts w:ascii="Times New Roman" w:hAnsi="Times New Roman"/>
          <w:bCs/>
          <w:sz w:val="24"/>
          <w:szCs w:val="24"/>
          <w:lang w:val="ru-RU"/>
        </w:rPr>
        <w:t>воспринимать на слух и понимать речь учителя и одноклассников;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06" w:name="bookmark127"/>
      <w:bookmarkEnd w:id="106"/>
      <w:r w:rsidRPr="007A5F0F">
        <w:rPr>
          <w:rFonts w:ascii="Times New Roman" w:hAnsi="Times New Roman"/>
          <w:bCs/>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7A5F0F">
        <w:rPr>
          <w:rFonts w:ascii="Times New Roman" w:hAnsi="Times New Roman"/>
          <w:bCs/>
          <w:sz w:val="24"/>
          <w:szCs w:val="24"/>
          <w:lang w:val="ru-RU"/>
        </w:rPr>
        <w:b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.9.3.1.3. Смысловое чтение: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07" w:name="bookmark128"/>
      <w:bookmarkEnd w:id="107"/>
      <w:r w:rsidRPr="007A5F0F">
        <w:rPr>
          <w:rFonts w:ascii="Times New Roman" w:hAnsi="Times New Roman"/>
          <w:bCs/>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08" w:name="bookmark129"/>
      <w:bookmarkEnd w:id="108"/>
      <w:r w:rsidRPr="007A5F0F">
        <w:rPr>
          <w:rFonts w:ascii="Times New Roman" w:hAnsi="Times New Roman"/>
          <w:bCs/>
          <w:sz w:val="24"/>
          <w:szCs w:val="24"/>
          <w:lang w:val="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sidRPr="007A5F0F">
        <w:rPr>
          <w:rFonts w:ascii="Times New Roman" w:hAnsi="Times New Roman"/>
          <w:bCs/>
          <w:sz w:val="24"/>
          <w:szCs w:val="24"/>
          <w:lang w:val="ru-RU"/>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.9.3.1.4. Письмо: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09" w:name="bookmark130"/>
      <w:bookmarkEnd w:id="109"/>
      <w:r w:rsidRPr="007A5F0F">
        <w:rPr>
          <w:rFonts w:ascii="Times New Roman" w:hAnsi="Times New Roman"/>
          <w:bCs/>
          <w:sz w:val="24"/>
          <w:szCs w:val="24"/>
          <w:lang w:val="ru-RU"/>
        </w:rPr>
        <w:t xml:space="preserve">заполнять простые формуляры, сообщая о себе основные сведения, </w:t>
      </w:r>
      <w:r w:rsidRPr="007A5F0F">
        <w:rPr>
          <w:rFonts w:ascii="Times New Roman" w:hAnsi="Times New Roman"/>
          <w:bCs/>
          <w:sz w:val="24"/>
          <w:szCs w:val="24"/>
          <w:lang w:val="ru-RU"/>
        </w:rPr>
        <w:br/>
        <w:t>в соответствии с нормами, принятыми в стране/странах изучаемого языка;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10" w:name="bookmark131"/>
      <w:bookmarkEnd w:id="110"/>
      <w:r w:rsidRPr="007A5F0F">
        <w:rPr>
          <w:rFonts w:ascii="Times New Roman" w:hAnsi="Times New Roman"/>
          <w:bCs/>
          <w:sz w:val="24"/>
          <w:szCs w:val="24"/>
          <w:lang w:val="ru-RU"/>
        </w:rPr>
        <w:t>писать с опорой на образец короткие поздравления с праздниками (с днём рождения, Новым годом).</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.9.3.2. Языковые знания и навыки.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.9.3.2.1. Фонетическая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11" w:name="bookmark132"/>
      <w:bookmarkEnd w:id="111"/>
      <w:r w:rsidRPr="007A5F0F">
        <w:rPr>
          <w:rFonts w:ascii="Times New Roman" w:hAnsi="Times New Roman"/>
          <w:bCs/>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12" w:name="bookmark133"/>
      <w:bookmarkEnd w:id="112"/>
      <w:r w:rsidRPr="007A5F0F">
        <w:rPr>
          <w:rFonts w:ascii="Times New Roman" w:hAnsi="Times New Roman"/>
          <w:bCs/>
          <w:sz w:val="24"/>
          <w:szCs w:val="24"/>
          <w:lang w:val="ru-RU"/>
        </w:rPr>
        <w:t xml:space="preserve">применять правила чтения гласных в открытом и закрытом слоге </w:t>
      </w:r>
      <w:r w:rsidRPr="007A5F0F">
        <w:rPr>
          <w:rFonts w:ascii="Times New Roman" w:hAnsi="Times New Roman"/>
          <w:bCs/>
          <w:sz w:val="24"/>
          <w:szCs w:val="24"/>
          <w:lang w:val="ru-RU"/>
        </w:rPr>
        <w:br/>
        <w:t xml:space="preserve">в односложных словах, вычленять некоторые звукобуквенные сочетания </w:t>
      </w:r>
      <w:r w:rsidRPr="007A5F0F">
        <w:rPr>
          <w:rFonts w:ascii="Times New Roman" w:hAnsi="Times New Roman"/>
          <w:bCs/>
          <w:sz w:val="24"/>
          <w:szCs w:val="24"/>
          <w:lang w:val="ru-RU"/>
        </w:rPr>
        <w:br/>
        <w:t xml:space="preserve">при анализе знакомых слов; озвучивать транскрипционные знаки, отличать </w:t>
      </w:r>
      <w:r w:rsidRPr="007A5F0F">
        <w:rPr>
          <w:rFonts w:ascii="Times New Roman" w:hAnsi="Times New Roman"/>
          <w:bCs/>
          <w:sz w:val="24"/>
          <w:szCs w:val="24"/>
          <w:lang w:val="ru-RU"/>
        </w:rPr>
        <w:br/>
        <w:t>их от букв;</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13" w:name="bookmark134"/>
      <w:bookmarkEnd w:id="113"/>
      <w:r w:rsidRPr="007A5F0F">
        <w:rPr>
          <w:rFonts w:ascii="Times New Roman" w:hAnsi="Times New Roman"/>
          <w:bCs/>
          <w:sz w:val="24"/>
          <w:szCs w:val="24"/>
          <w:lang w:val="ru-RU"/>
        </w:rPr>
        <w:t>читать новые слова согласно основным правилам чтения;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14" w:name="bookmark135"/>
      <w:bookmarkEnd w:id="114"/>
      <w:r w:rsidRPr="007A5F0F">
        <w:rPr>
          <w:rFonts w:ascii="Times New Roman" w:hAnsi="Times New Roman"/>
          <w:bCs/>
          <w:sz w:val="24"/>
          <w:szCs w:val="24"/>
          <w:lang w:val="ru-RU"/>
        </w:rPr>
        <w:t xml:space="preserve">различать на слух и правильно произносить слова и фразы/предложения </w:t>
      </w:r>
      <w:r w:rsidRPr="007A5F0F">
        <w:rPr>
          <w:rFonts w:ascii="Times New Roman" w:hAnsi="Times New Roman"/>
          <w:bCs/>
          <w:sz w:val="24"/>
          <w:szCs w:val="24"/>
          <w:lang w:val="ru-RU"/>
        </w:rPr>
        <w:br/>
        <w:t>с соблюдением их ритмико-интонационных особенностей.</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.9.3.2.2. Графика, орфография и пунктуация: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15" w:name="bookmark136"/>
      <w:bookmarkEnd w:id="115"/>
      <w:r w:rsidRPr="007A5F0F">
        <w:rPr>
          <w:rFonts w:ascii="Times New Roman" w:hAnsi="Times New Roman"/>
          <w:bCs/>
          <w:sz w:val="24"/>
          <w:szCs w:val="24"/>
          <w:lang w:val="ru-RU"/>
        </w:rPr>
        <w:t>правильно писать изученные слова;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16" w:name="bookmark137"/>
      <w:bookmarkEnd w:id="116"/>
      <w:r w:rsidRPr="007A5F0F">
        <w:rPr>
          <w:rFonts w:ascii="Times New Roman" w:hAnsi="Times New Roman"/>
          <w:bCs/>
          <w:sz w:val="24"/>
          <w:szCs w:val="24"/>
          <w:lang w:val="ru-RU"/>
        </w:rPr>
        <w:t>заполнять пропуски словами; дописывать предложения;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17" w:name="bookmark138"/>
      <w:bookmarkEnd w:id="117"/>
      <w:r w:rsidRPr="007A5F0F">
        <w:rPr>
          <w:rFonts w:ascii="Times New Roman" w:hAnsi="Times New Roman"/>
          <w:bCs/>
          <w:sz w:val="24"/>
          <w:szCs w:val="24"/>
          <w:lang w:val="ru-RU"/>
        </w:rPr>
        <w:t xml:space="preserve">правильно расставлять знаки препинания (точка, вопросительный </w:t>
      </w:r>
      <w:r w:rsidRPr="007A5F0F">
        <w:rPr>
          <w:rFonts w:ascii="Times New Roman" w:hAnsi="Times New Roman"/>
          <w:bCs/>
          <w:sz w:val="24"/>
          <w:szCs w:val="24"/>
          <w:lang w:val="ru-RU"/>
        </w:rPr>
        <w:br/>
        <w:t xml:space="preserve">и восклицательный знаки в конце предложения) и использовать знак апострофа </w:t>
      </w:r>
      <w:r w:rsidRPr="007A5F0F">
        <w:rPr>
          <w:rFonts w:ascii="Times New Roman" w:hAnsi="Times New Roman"/>
          <w:bCs/>
          <w:sz w:val="24"/>
          <w:szCs w:val="24"/>
          <w:lang w:val="ru-RU"/>
        </w:rPr>
        <w:br/>
        <w:t>в сокращённых формах глагола-связки, вспомогательного и модального глаголов.</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.9.3.2.3. Лексическая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18" w:name="bookmark139"/>
      <w:bookmarkEnd w:id="118"/>
      <w:r w:rsidRPr="007A5F0F">
        <w:rPr>
          <w:rFonts w:ascii="Times New Roman" w:hAnsi="Times New Roman"/>
          <w:bCs/>
          <w:sz w:val="24"/>
          <w:szCs w:val="24"/>
          <w:lang w:val="ru-RU"/>
        </w:rPr>
        <w:lastRenderedPageBreak/>
        <w:t xml:space="preserve">распознавать и употреблять в устной и письменной речи не менее </w:t>
      </w:r>
      <w:r w:rsidRPr="007A5F0F">
        <w:rPr>
          <w:rFonts w:ascii="Times New Roman" w:hAnsi="Times New Roman"/>
          <w:bCs/>
          <w:sz w:val="24"/>
          <w:szCs w:val="24"/>
          <w:lang w:val="ru-RU"/>
        </w:rPr>
        <w:b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19" w:name="bookmark140"/>
      <w:bookmarkEnd w:id="119"/>
      <w:r w:rsidRPr="007A5F0F">
        <w:rPr>
          <w:rFonts w:ascii="Times New Roman" w:hAnsi="Times New Roman"/>
          <w:bCs/>
          <w:sz w:val="24"/>
          <w:szCs w:val="24"/>
          <w:lang w:val="ru-RU"/>
        </w:rPr>
        <w:t>использовать языковую догадку в распознавании интернациональных слов.</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.9.3.2.4. Грамматическая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20" w:name="bookmark141"/>
      <w:bookmarkEnd w:id="120"/>
      <w:proofErr w:type="gramStart"/>
      <w:r w:rsidRPr="007A5F0F">
        <w:rPr>
          <w:rFonts w:ascii="Times New Roman" w:hAnsi="Times New Roman"/>
          <w:bCs/>
          <w:sz w:val="24"/>
          <w:szCs w:val="24"/>
          <w:lang w:val="ru-RU"/>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w:t>
      </w:r>
      <w:r w:rsidRPr="007A5F0F">
        <w:rPr>
          <w:rFonts w:ascii="Times New Roman" w:hAnsi="Times New Roman"/>
          <w:bCs/>
          <w:sz w:val="24"/>
          <w:szCs w:val="24"/>
          <w:lang w:val="ru-RU"/>
        </w:rPr>
        <w:br/>
        <w:t>(в утвердительной форме);</w:t>
      </w:r>
      <w:proofErr w:type="gramEnd"/>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21" w:name="bookmark142"/>
      <w:bookmarkEnd w:id="121"/>
      <w:r w:rsidRPr="007A5F0F">
        <w:rPr>
          <w:rFonts w:ascii="Times New Roman" w:hAnsi="Times New Roman"/>
          <w:bCs/>
          <w:sz w:val="24"/>
          <w:szCs w:val="24"/>
          <w:lang w:val="ru-RU"/>
        </w:rPr>
        <w:t>распознавать и употреблять нераспространённые и распространённые простые предложения;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22" w:name="bookmark143"/>
      <w:bookmarkEnd w:id="122"/>
      <w:r w:rsidRPr="007A5F0F">
        <w:rPr>
          <w:rFonts w:ascii="Times New Roman" w:hAnsi="Times New Roman"/>
          <w:bCs/>
          <w:sz w:val="24"/>
          <w:szCs w:val="24"/>
          <w:lang w:val="ru-RU"/>
        </w:rPr>
        <w:t xml:space="preserve">распознавать и употреблять в устной и письменной речи предложения </w:t>
      </w:r>
      <w:r w:rsidRPr="007A5F0F">
        <w:rPr>
          <w:rFonts w:ascii="Times New Roman" w:hAnsi="Times New Roman"/>
          <w:bCs/>
          <w:sz w:val="24"/>
          <w:szCs w:val="24"/>
          <w:lang w:val="ru-RU"/>
        </w:rPr>
        <w:br/>
        <w:t xml:space="preserve">с </w:t>
      </w:r>
      <w:proofErr w:type="gramStart"/>
      <w:r w:rsidRPr="007A5F0F">
        <w:rPr>
          <w:rFonts w:ascii="Times New Roman" w:hAnsi="Times New Roman"/>
          <w:bCs/>
          <w:sz w:val="24"/>
          <w:szCs w:val="24"/>
          <w:lang w:val="ru-RU"/>
        </w:rPr>
        <w:t>начальным</w:t>
      </w:r>
      <w:proofErr w:type="gramEnd"/>
      <w:r w:rsidRPr="007A5F0F">
        <w:rPr>
          <w:rFonts w:ascii="Times New Roman" w:hAnsi="Times New Roman"/>
          <w:bCs/>
          <w:sz w:val="24"/>
          <w:szCs w:val="24"/>
          <w:lang w:val="ru-RU"/>
        </w:rPr>
        <w:t xml:space="preserve"> </w:t>
      </w:r>
      <w:r w:rsidRPr="007A5F0F">
        <w:rPr>
          <w:rFonts w:ascii="Times New Roman" w:hAnsi="Times New Roman"/>
          <w:bCs/>
          <w:sz w:val="24"/>
          <w:szCs w:val="24"/>
        </w:rPr>
        <w:t>It</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23" w:name="bookmark144"/>
      <w:bookmarkEnd w:id="123"/>
      <w:r w:rsidRPr="007A5F0F">
        <w:rPr>
          <w:rFonts w:ascii="Times New Roman" w:hAnsi="Times New Roman"/>
          <w:bCs/>
          <w:sz w:val="24"/>
          <w:szCs w:val="24"/>
          <w:lang w:val="ru-RU"/>
        </w:rPr>
        <w:t xml:space="preserve">распознавать и употреблять в устной и письменной речи предложения </w:t>
      </w:r>
      <w:r w:rsidRPr="007A5F0F">
        <w:rPr>
          <w:rFonts w:ascii="Times New Roman" w:hAnsi="Times New Roman"/>
          <w:bCs/>
          <w:sz w:val="24"/>
          <w:szCs w:val="24"/>
          <w:lang w:val="ru-RU"/>
        </w:rPr>
        <w:br/>
        <w:t xml:space="preserve">с </w:t>
      </w:r>
      <w:proofErr w:type="gramStart"/>
      <w:r w:rsidRPr="007A5F0F">
        <w:rPr>
          <w:rFonts w:ascii="Times New Roman" w:hAnsi="Times New Roman"/>
          <w:bCs/>
          <w:sz w:val="24"/>
          <w:szCs w:val="24"/>
          <w:lang w:val="ru-RU"/>
        </w:rPr>
        <w:t>начальным</w:t>
      </w:r>
      <w:proofErr w:type="gramEnd"/>
      <w:r w:rsidRPr="007A5F0F">
        <w:rPr>
          <w:rFonts w:ascii="Times New Roman" w:hAnsi="Times New Roman"/>
          <w:bCs/>
          <w:sz w:val="24"/>
          <w:szCs w:val="24"/>
          <w:lang w:val="ru-RU"/>
        </w:rPr>
        <w:t xml:space="preserve"> </w:t>
      </w:r>
      <w:r w:rsidRPr="007A5F0F">
        <w:rPr>
          <w:rFonts w:ascii="Times New Roman" w:hAnsi="Times New Roman"/>
          <w:bCs/>
          <w:sz w:val="24"/>
          <w:szCs w:val="24"/>
        </w:rPr>
        <w:t>There</w:t>
      </w:r>
      <w:r w:rsidRPr="007A5F0F">
        <w:rPr>
          <w:rFonts w:ascii="Times New Roman" w:hAnsi="Times New Roman"/>
          <w:bCs/>
          <w:sz w:val="24"/>
          <w:szCs w:val="24"/>
          <w:lang w:val="ru-RU"/>
        </w:rPr>
        <w:t xml:space="preserve"> + </w:t>
      </w:r>
      <w:r w:rsidRPr="007A5F0F">
        <w:rPr>
          <w:rFonts w:ascii="Times New Roman" w:hAnsi="Times New Roman"/>
          <w:bCs/>
          <w:sz w:val="24"/>
          <w:szCs w:val="24"/>
        </w:rPr>
        <w:t>to</w:t>
      </w:r>
      <w:r w:rsidRPr="007A5F0F">
        <w:rPr>
          <w:rFonts w:ascii="Times New Roman" w:hAnsi="Times New Roman"/>
          <w:bCs/>
          <w:sz w:val="24"/>
          <w:szCs w:val="24"/>
          <w:lang w:val="ru-RU"/>
        </w:rPr>
        <w:t xml:space="preserve"> </w:t>
      </w:r>
      <w:r w:rsidRPr="007A5F0F">
        <w:rPr>
          <w:rFonts w:ascii="Times New Roman" w:hAnsi="Times New Roman"/>
          <w:bCs/>
          <w:sz w:val="24"/>
          <w:szCs w:val="24"/>
        </w:rPr>
        <w:t>be</w:t>
      </w:r>
      <w:r w:rsidRPr="007A5F0F">
        <w:rPr>
          <w:rFonts w:ascii="Times New Roman" w:hAnsi="Times New Roman"/>
          <w:bCs/>
          <w:sz w:val="24"/>
          <w:szCs w:val="24"/>
          <w:lang w:val="ru-RU"/>
        </w:rPr>
        <w:t xml:space="preserve"> в </w:t>
      </w:r>
      <w:r w:rsidRPr="007A5F0F">
        <w:rPr>
          <w:rFonts w:ascii="Times New Roman" w:hAnsi="Times New Roman"/>
          <w:bCs/>
          <w:sz w:val="24"/>
          <w:szCs w:val="24"/>
        </w:rPr>
        <w:t>Present</w:t>
      </w:r>
      <w:r w:rsidRPr="007A5F0F">
        <w:rPr>
          <w:rFonts w:ascii="Times New Roman" w:hAnsi="Times New Roman"/>
          <w:bCs/>
          <w:sz w:val="24"/>
          <w:szCs w:val="24"/>
          <w:lang w:val="ru-RU"/>
        </w:rPr>
        <w:t xml:space="preserve"> </w:t>
      </w:r>
      <w:r w:rsidRPr="007A5F0F">
        <w:rPr>
          <w:rFonts w:ascii="Times New Roman" w:hAnsi="Times New Roman"/>
          <w:bCs/>
          <w:sz w:val="24"/>
          <w:szCs w:val="24"/>
        </w:rPr>
        <w:t>Simple</w:t>
      </w:r>
      <w:r w:rsidRPr="007A5F0F">
        <w:rPr>
          <w:rFonts w:ascii="Times New Roman" w:hAnsi="Times New Roman"/>
          <w:bCs/>
          <w:sz w:val="24"/>
          <w:szCs w:val="24"/>
          <w:lang w:val="ru-RU"/>
        </w:rPr>
        <w:t xml:space="preserve"> </w:t>
      </w:r>
      <w:r w:rsidRPr="007A5F0F">
        <w:rPr>
          <w:rFonts w:ascii="Times New Roman" w:hAnsi="Times New Roman"/>
          <w:bCs/>
          <w:sz w:val="24"/>
          <w:szCs w:val="24"/>
        </w:rPr>
        <w:t>Tense</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24" w:name="bookmark145"/>
      <w:bookmarkEnd w:id="124"/>
      <w:r w:rsidRPr="007A5F0F">
        <w:rPr>
          <w:rFonts w:ascii="Times New Roman" w:hAnsi="Times New Roman"/>
          <w:bCs/>
          <w:sz w:val="24"/>
          <w:szCs w:val="24"/>
          <w:lang w:val="ru-RU"/>
        </w:rPr>
        <w:t>распознавать и употреблять в устной и письменной речи простые предложения с простым глагольным сказуемым (</w:t>
      </w:r>
      <w:r w:rsidRPr="007A5F0F">
        <w:rPr>
          <w:rFonts w:ascii="Times New Roman" w:hAnsi="Times New Roman"/>
          <w:bCs/>
          <w:sz w:val="24"/>
          <w:szCs w:val="24"/>
        </w:rPr>
        <w:t>He</w:t>
      </w:r>
      <w:r w:rsidRPr="007A5F0F">
        <w:rPr>
          <w:rFonts w:ascii="Times New Roman" w:hAnsi="Times New Roman"/>
          <w:bCs/>
          <w:sz w:val="24"/>
          <w:szCs w:val="24"/>
          <w:lang w:val="ru-RU"/>
        </w:rPr>
        <w:t xml:space="preserve"> </w:t>
      </w:r>
      <w:r w:rsidRPr="007A5F0F">
        <w:rPr>
          <w:rFonts w:ascii="Times New Roman" w:hAnsi="Times New Roman"/>
          <w:bCs/>
          <w:sz w:val="24"/>
          <w:szCs w:val="24"/>
        </w:rPr>
        <w:t>speaks</w:t>
      </w:r>
      <w:r w:rsidRPr="007A5F0F">
        <w:rPr>
          <w:rFonts w:ascii="Times New Roman" w:hAnsi="Times New Roman"/>
          <w:bCs/>
          <w:sz w:val="24"/>
          <w:szCs w:val="24"/>
          <w:lang w:val="ru-RU"/>
        </w:rPr>
        <w:t xml:space="preserve"> </w:t>
      </w:r>
      <w:r w:rsidRPr="007A5F0F">
        <w:rPr>
          <w:rFonts w:ascii="Times New Roman" w:hAnsi="Times New Roman"/>
          <w:bCs/>
          <w:sz w:val="24"/>
          <w:szCs w:val="24"/>
        </w:rPr>
        <w:t>English</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25" w:name="bookmark146"/>
      <w:bookmarkEnd w:id="125"/>
      <w:proofErr w:type="gramStart"/>
      <w:r w:rsidRPr="007A5F0F">
        <w:rPr>
          <w:rFonts w:ascii="Times New Roman" w:hAnsi="Times New Roman"/>
          <w:bCs/>
          <w:sz w:val="24"/>
          <w:szCs w:val="24"/>
          <w:lang w:val="ru-RU"/>
        </w:rPr>
        <w:t xml:space="preserve">распознавать и употреблять в устной и письменной речи предложения </w:t>
      </w:r>
      <w:r w:rsidRPr="007A5F0F">
        <w:rPr>
          <w:rFonts w:ascii="Times New Roman" w:hAnsi="Times New Roman"/>
          <w:bCs/>
          <w:sz w:val="24"/>
          <w:szCs w:val="24"/>
          <w:lang w:val="ru-RU"/>
        </w:rPr>
        <w:br/>
        <w:t>с составным глагольным сказуемым (</w:t>
      </w:r>
      <w:r w:rsidRPr="007A5F0F">
        <w:rPr>
          <w:rFonts w:ascii="Times New Roman" w:hAnsi="Times New Roman"/>
          <w:bCs/>
          <w:sz w:val="24"/>
          <w:szCs w:val="24"/>
        </w:rPr>
        <w:t>I</w:t>
      </w:r>
      <w:r w:rsidRPr="007A5F0F">
        <w:rPr>
          <w:rFonts w:ascii="Times New Roman" w:hAnsi="Times New Roman"/>
          <w:bCs/>
          <w:sz w:val="24"/>
          <w:szCs w:val="24"/>
          <w:lang w:val="ru-RU"/>
        </w:rPr>
        <w:t xml:space="preserve"> </w:t>
      </w:r>
      <w:r w:rsidRPr="007A5F0F">
        <w:rPr>
          <w:rFonts w:ascii="Times New Roman" w:hAnsi="Times New Roman"/>
          <w:bCs/>
          <w:sz w:val="24"/>
          <w:szCs w:val="24"/>
        </w:rPr>
        <w:t>want</w:t>
      </w:r>
      <w:r w:rsidRPr="007A5F0F">
        <w:rPr>
          <w:rFonts w:ascii="Times New Roman" w:hAnsi="Times New Roman"/>
          <w:bCs/>
          <w:sz w:val="24"/>
          <w:szCs w:val="24"/>
          <w:lang w:val="ru-RU"/>
        </w:rPr>
        <w:t xml:space="preserve"> </w:t>
      </w:r>
      <w:r w:rsidRPr="007A5F0F">
        <w:rPr>
          <w:rFonts w:ascii="Times New Roman" w:hAnsi="Times New Roman"/>
          <w:bCs/>
          <w:sz w:val="24"/>
          <w:szCs w:val="24"/>
        </w:rPr>
        <w:t>to</w:t>
      </w:r>
      <w:r w:rsidRPr="007A5F0F">
        <w:rPr>
          <w:rFonts w:ascii="Times New Roman" w:hAnsi="Times New Roman"/>
          <w:bCs/>
          <w:sz w:val="24"/>
          <w:szCs w:val="24"/>
          <w:lang w:val="ru-RU"/>
        </w:rPr>
        <w:t xml:space="preserve"> </w:t>
      </w:r>
      <w:r w:rsidRPr="007A5F0F">
        <w:rPr>
          <w:rFonts w:ascii="Times New Roman" w:hAnsi="Times New Roman"/>
          <w:bCs/>
          <w:sz w:val="24"/>
          <w:szCs w:val="24"/>
        </w:rPr>
        <w:t>dance</w:t>
      </w:r>
      <w:r w:rsidRPr="007A5F0F">
        <w:rPr>
          <w:rFonts w:ascii="Times New Roman" w:hAnsi="Times New Roman"/>
          <w:bCs/>
          <w:sz w:val="24"/>
          <w:szCs w:val="24"/>
          <w:lang w:val="ru-RU"/>
        </w:rPr>
        <w:t>.</w:t>
      </w:r>
      <w:proofErr w:type="gramEnd"/>
      <w:r w:rsidRPr="007A5F0F">
        <w:rPr>
          <w:rFonts w:ascii="Times New Roman" w:hAnsi="Times New Roman"/>
          <w:bCs/>
          <w:sz w:val="24"/>
          <w:szCs w:val="24"/>
          <w:lang w:val="ru-RU"/>
        </w:rPr>
        <w:t xml:space="preserve"> </w:t>
      </w:r>
      <w:r w:rsidRPr="007A5F0F">
        <w:rPr>
          <w:rFonts w:ascii="Times New Roman" w:hAnsi="Times New Roman"/>
          <w:bCs/>
          <w:sz w:val="24"/>
          <w:szCs w:val="24"/>
        </w:rPr>
        <w:t>She</w:t>
      </w:r>
      <w:r w:rsidRPr="007A5F0F">
        <w:rPr>
          <w:rFonts w:ascii="Times New Roman" w:hAnsi="Times New Roman"/>
          <w:bCs/>
          <w:sz w:val="24"/>
          <w:szCs w:val="24"/>
          <w:lang w:val="ru-RU"/>
        </w:rPr>
        <w:t xml:space="preserve"> </w:t>
      </w:r>
      <w:r w:rsidRPr="007A5F0F">
        <w:rPr>
          <w:rFonts w:ascii="Times New Roman" w:hAnsi="Times New Roman"/>
          <w:bCs/>
          <w:sz w:val="24"/>
          <w:szCs w:val="24"/>
        </w:rPr>
        <w:t>can</w:t>
      </w:r>
      <w:r w:rsidRPr="007A5F0F">
        <w:rPr>
          <w:rFonts w:ascii="Times New Roman" w:hAnsi="Times New Roman"/>
          <w:bCs/>
          <w:sz w:val="24"/>
          <w:szCs w:val="24"/>
          <w:lang w:val="ru-RU"/>
        </w:rPr>
        <w:t xml:space="preserve"> </w:t>
      </w:r>
      <w:r w:rsidRPr="007A5F0F">
        <w:rPr>
          <w:rFonts w:ascii="Times New Roman" w:hAnsi="Times New Roman"/>
          <w:bCs/>
          <w:sz w:val="24"/>
          <w:szCs w:val="24"/>
        </w:rPr>
        <w:t>skate</w:t>
      </w:r>
      <w:r w:rsidRPr="007A5F0F">
        <w:rPr>
          <w:rFonts w:ascii="Times New Roman" w:hAnsi="Times New Roman"/>
          <w:bCs/>
          <w:sz w:val="24"/>
          <w:szCs w:val="24"/>
          <w:lang w:val="ru-RU"/>
        </w:rPr>
        <w:t xml:space="preserve"> </w:t>
      </w:r>
      <w:r w:rsidRPr="007A5F0F">
        <w:rPr>
          <w:rFonts w:ascii="Times New Roman" w:hAnsi="Times New Roman"/>
          <w:bCs/>
          <w:sz w:val="24"/>
          <w:szCs w:val="24"/>
        </w:rPr>
        <w:t>well</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26" w:name="bookmark147"/>
      <w:bookmarkEnd w:id="126"/>
      <w:r w:rsidRPr="007A5F0F">
        <w:rPr>
          <w:rFonts w:ascii="Times New Roman" w:hAnsi="Times New Roman"/>
          <w:bCs/>
          <w:sz w:val="24"/>
          <w:szCs w:val="24"/>
          <w:lang w:val="ru-RU"/>
        </w:rPr>
        <w:t xml:space="preserve">распознавать и употреблять в устной и письменной речи предложения </w:t>
      </w:r>
      <w:r w:rsidRPr="007A5F0F">
        <w:rPr>
          <w:rFonts w:ascii="Times New Roman" w:hAnsi="Times New Roman"/>
          <w:bCs/>
          <w:sz w:val="24"/>
          <w:szCs w:val="24"/>
          <w:lang w:val="ru-RU"/>
        </w:rPr>
        <w:br/>
        <w:t xml:space="preserve">с глаголом-связкой </w:t>
      </w:r>
      <w:r w:rsidRPr="007A5F0F">
        <w:rPr>
          <w:rFonts w:ascii="Times New Roman" w:hAnsi="Times New Roman"/>
          <w:bCs/>
          <w:sz w:val="24"/>
          <w:szCs w:val="24"/>
        </w:rPr>
        <w:t>to</w:t>
      </w:r>
      <w:r w:rsidRPr="007A5F0F">
        <w:rPr>
          <w:rFonts w:ascii="Times New Roman" w:hAnsi="Times New Roman"/>
          <w:bCs/>
          <w:sz w:val="24"/>
          <w:szCs w:val="24"/>
          <w:lang w:val="ru-RU"/>
        </w:rPr>
        <w:t xml:space="preserve"> </w:t>
      </w:r>
      <w:r w:rsidRPr="007A5F0F">
        <w:rPr>
          <w:rFonts w:ascii="Times New Roman" w:hAnsi="Times New Roman"/>
          <w:bCs/>
          <w:sz w:val="24"/>
          <w:szCs w:val="24"/>
        </w:rPr>
        <w:t>be</w:t>
      </w:r>
      <w:r w:rsidRPr="007A5F0F">
        <w:rPr>
          <w:rFonts w:ascii="Times New Roman" w:hAnsi="Times New Roman"/>
          <w:bCs/>
          <w:sz w:val="24"/>
          <w:szCs w:val="24"/>
          <w:lang w:val="ru-RU"/>
        </w:rPr>
        <w:t xml:space="preserve"> в </w:t>
      </w:r>
      <w:r w:rsidRPr="007A5F0F">
        <w:rPr>
          <w:rFonts w:ascii="Times New Roman" w:hAnsi="Times New Roman"/>
          <w:bCs/>
          <w:sz w:val="24"/>
          <w:szCs w:val="24"/>
        </w:rPr>
        <w:t>Present</w:t>
      </w:r>
      <w:r w:rsidRPr="007A5F0F">
        <w:rPr>
          <w:rFonts w:ascii="Times New Roman" w:hAnsi="Times New Roman"/>
          <w:bCs/>
          <w:sz w:val="24"/>
          <w:szCs w:val="24"/>
          <w:lang w:val="ru-RU"/>
        </w:rPr>
        <w:t xml:space="preserve"> </w:t>
      </w:r>
      <w:r w:rsidRPr="007A5F0F">
        <w:rPr>
          <w:rFonts w:ascii="Times New Roman" w:hAnsi="Times New Roman"/>
          <w:bCs/>
          <w:sz w:val="24"/>
          <w:szCs w:val="24"/>
        </w:rPr>
        <w:t>Simple</w:t>
      </w:r>
      <w:r w:rsidRPr="007A5F0F">
        <w:rPr>
          <w:rFonts w:ascii="Times New Roman" w:hAnsi="Times New Roman"/>
          <w:bCs/>
          <w:sz w:val="24"/>
          <w:szCs w:val="24"/>
          <w:lang w:val="ru-RU"/>
        </w:rPr>
        <w:t xml:space="preserve"> </w:t>
      </w:r>
      <w:r w:rsidRPr="007A5F0F">
        <w:rPr>
          <w:rFonts w:ascii="Times New Roman" w:hAnsi="Times New Roman"/>
          <w:bCs/>
          <w:sz w:val="24"/>
          <w:szCs w:val="24"/>
        </w:rPr>
        <w:t>Tense</w:t>
      </w:r>
      <w:r w:rsidRPr="007A5F0F">
        <w:rPr>
          <w:rFonts w:ascii="Times New Roman" w:hAnsi="Times New Roman"/>
          <w:bCs/>
          <w:sz w:val="24"/>
          <w:szCs w:val="24"/>
          <w:lang w:val="ru-RU"/>
        </w:rPr>
        <w:t xml:space="preserve"> в составе таких фраз, как </w:t>
      </w:r>
      <w:r w:rsidRPr="007A5F0F">
        <w:rPr>
          <w:rFonts w:ascii="Times New Roman" w:hAnsi="Times New Roman"/>
          <w:bCs/>
          <w:sz w:val="24"/>
          <w:szCs w:val="24"/>
        </w:rPr>
        <w:t>I</w:t>
      </w:r>
      <w:r w:rsidRPr="007A5F0F">
        <w:rPr>
          <w:rFonts w:ascii="Times New Roman" w:hAnsi="Times New Roman"/>
          <w:bCs/>
          <w:sz w:val="24"/>
          <w:szCs w:val="24"/>
          <w:lang w:val="ru-RU"/>
        </w:rPr>
        <w:t>’</w:t>
      </w:r>
      <w:r w:rsidRPr="007A5F0F">
        <w:rPr>
          <w:rFonts w:ascii="Times New Roman" w:hAnsi="Times New Roman"/>
          <w:bCs/>
          <w:sz w:val="24"/>
          <w:szCs w:val="24"/>
        </w:rPr>
        <w:t>m</w:t>
      </w:r>
      <w:r w:rsidRPr="007A5F0F">
        <w:rPr>
          <w:rFonts w:ascii="Times New Roman" w:hAnsi="Times New Roman"/>
          <w:bCs/>
          <w:sz w:val="24"/>
          <w:szCs w:val="24"/>
          <w:lang w:val="ru-RU"/>
        </w:rPr>
        <w:t xml:space="preserve"> </w:t>
      </w:r>
      <w:r w:rsidRPr="007A5F0F">
        <w:rPr>
          <w:rFonts w:ascii="Times New Roman" w:hAnsi="Times New Roman"/>
          <w:bCs/>
          <w:sz w:val="24"/>
          <w:szCs w:val="24"/>
        </w:rPr>
        <w:t>Dima</w:t>
      </w:r>
      <w:r w:rsidRPr="007A5F0F">
        <w:rPr>
          <w:rFonts w:ascii="Times New Roman" w:hAnsi="Times New Roman"/>
          <w:bCs/>
          <w:sz w:val="24"/>
          <w:szCs w:val="24"/>
          <w:lang w:val="ru-RU"/>
        </w:rPr>
        <w:t xml:space="preserve">, </w:t>
      </w:r>
      <w:r w:rsidRPr="007A5F0F">
        <w:rPr>
          <w:rFonts w:ascii="Times New Roman" w:hAnsi="Times New Roman"/>
          <w:bCs/>
          <w:sz w:val="24"/>
          <w:szCs w:val="24"/>
        </w:rPr>
        <w:t>I</w:t>
      </w:r>
      <w:r w:rsidRPr="007A5F0F">
        <w:rPr>
          <w:rFonts w:ascii="Times New Roman" w:hAnsi="Times New Roman"/>
          <w:bCs/>
          <w:sz w:val="24"/>
          <w:szCs w:val="24"/>
          <w:lang w:val="ru-RU"/>
        </w:rPr>
        <w:t>’</w:t>
      </w:r>
      <w:r w:rsidRPr="007A5F0F">
        <w:rPr>
          <w:rFonts w:ascii="Times New Roman" w:hAnsi="Times New Roman"/>
          <w:bCs/>
          <w:sz w:val="24"/>
          <w:szCs w:val="24"/>
        </w:rPr>
        <w:t>m</w:t>
      </w:r>
      <w:r w:rsidRPr="007A5F0F">
        <w:rPr>
          <w:rFonts w:ascii="Times New Roman" w:hAnsi="Times New Roman"/>
          <w:bCs/>
          <w:sz w:val="24"/>
          <w:szCs w:val="24"/>
          <w:lang w:val="ru-RU"/>
        </w:rPr>
        <w:t xml:space="preserve"> </w:t>
      </w:r>
      <w:r w:rsidRPr="007A5F0F">
        <w:rPr>
          <w:rFonts w:ascii="Times New Roman" w:hAnsi="Times New Roman"/>
          <w:bCs/>
          <w:sz w:val="24"/>
          <w:szCs w:val="24"/>
        </w:rPr>
        <w:t>eight</w:t>
      </w:r>
      <w:r w:rsidRPr="007A5F0F">
        <w:rPr>
          <w:rFonts w:ascii="Times New Roman" w:hAnsi="Times New Roman"/>
          <w:bCs/>
          <w:sz w:val="24"/>
          <w:szCs w:val="24"/>
          <w:lang w:val="ru-RU"/>
        </w:rPr>
        <w:t xml:space="preserve">. </w:t>
      </w:r>
      <w:r w:rsidRPr="007A5F0F">
        <w:rPr>
          <w:rFonts w:ascii="Times New Roman" w:hAnsi="Times New Roman"/>
          <w:bCs/>
          <w:sz w:val="24"/>
          <w:szCs w:val="24"/>
        </w:rPr>
        <w:t>I</w:t>
      </w:r>
      <w:r w:rsidRPr="007A5F0F">
        <w:rPr>
          <w:rFonts w:ascii="Times New Roman" w:hAnsi="Times New Roman"/>
          <w:bCs/>
          <w:sz w:val="24"/>
          <w:szCs w:val="24"/>
          <w:lang w:val="ru-RU"/>
        </w:rPr>
        <w:t>’</w:t>
      </w:r>
      <w:r w:rsidRPr="007A5F0F">
        <w:rPr>
          <w:rFonts w:ascii="Times New Roman" w:hAnsi="Times New Roman"/>
          <w:bCs/>
          <w:sz w:val="24"/>
          <w:szCs w:val="24"/>
        </w:rPr>
        <w:t>m</w:t>
      </w:r>
      <w:r w:rsidRPr="007A5F0F">
        <w:rPr>
          <w:rFonts w:ascii="Times New Roman" w:hAnsi="Times New Roman"/>
          <w:bCs/>
          <w:sz w:val="24"/>
          <w:szCs w:val="24"/>
          <w:lang w:val="ru-RU"/>
        </w:rPr>
        <w:t xml:space="preserve"> </w:t>
      </w:r>
      <w:r w:rsidRPr="007A5F0F">
        <w:rPr>
          <w:rFonts w:ascii="Times New Roman" w:hAnsi="Times New Roman"/>
          <w:bCs/>
          <w:sz w:val="24"/>
          <w:szCs w:val="24"/>
        </w:rPr>
        <w:t>fine</w:t>
      </w:r>
      <w:r w:rsidRPr="007A5F0F">
        <w:rPr>
          <w:rFonts w:ascii="Times New Roman" w:hAnsi="Times New Roman"/>
          <w:bCs/>
          <w:sz w:val="24"/>
          <w:szCs w:val="24"/>
          <w:lang w:val="ru-RU"/>
        </w:rPr>
        <w:t xml:space="preserve">. </w:t>
      </w:r>
      <w:r w:rsidRPr="007A5F0F">
        <w:rPr>
          <w:rFonts w:ascii="Times New Roman" w:hAnsi="Times New Roman"/>
          <w:bCs/>
          <w:sz w:val="24"/>
          <w:szCs w:val="24"/>
        </w:rPr>
        <w:t>I</w:t>
      </w:r>
      <w:r w:rsidRPr="007A5F0F">
        <w:rPr>
          <w:rFonts w:ascii="Times New Roman" w:hAnsi="Times New Roman"/>
          <w:bCs/>
          <w:sz w:val="24"/>
          <w:szCs w:val="24"/>
          <w:lang w:val="ru-RU"/>
        </w:rPr>
        <w:t>’</w:t>
      </w:r>
      <w:r w:rsidRPr="007A5F0F">
        <w:rPr>
          <w:rFonts w:ascii="Times New Roman" w:hAnsi="Times New Roman"/>
          <w:bCs/>
          <w:sz w:val="24"/>
          <w:szCs w:val="24"/>
        </w:rPr>
        <w:t>m</w:t>
      </w:r>
      <w:r w:rsidRPr="007A5F0F">
        <w:rPr>
          <w:rFonts w:ascii="Times New Roman" w:hAnsi="Times New Roman"/>
          <w:bCs/>
          <w:sz w:val="24"/>
          <w:szCs w:val="24"/>
          <w:lang w:val="ru-RU"/>
        </w:rPr>
        <w:t xml:space="preserve"> </w:t>
      </w:r>
      <w:r w:rsidRPr="007A5F0F">
        <w:rPr>
          <w:rFonts w:ascii="Times New Roman" w:hAnsi="Times New Roman"/>
          <w:bCs/>
          <w:sz w:val="24"/>
          <w:szCs w:val="24"/>
        </w:rPr>
        <w:t>sorry</w:t>
      </w:r>
      <w:r w:rsidRPr="007A5F0F">
        <w:rPr>
          <w:rFonts w:ascii="Times New Roman" w:hAnsi="Times New Roman"/>
          <w:bCs/>
          <w:sz w:val="24"/>
          <w:szCs w:val="24"/>
          <w:lang w:val="ru-RU"/>
        </w:rPr>
        <w:t xml:space="preserve">. </w:t>
      </w:r>
      <w:r w:rsidRPr="007A5F0F">
        <w:rPr>
          <w:rFonts w:ascii="Times New Roman" w:hAnsi="Times New Roman"/>
          <w:bCs/>
          <w:sz w:val="24"/>
          <w:szCs w:val="24"/>
        </w:rPr>
        <w:t>It</w:t>
      </w:r>
      <w:r w:rsidRPr="007A5F0F">
        <w:rPr>
          <w:rFonts w:ascii="Times New Roman" w:hAnsi="Times New Roman"/>
          <w:bCs/>
          <w:sz w:val="24"/>
          <w:szCs w:val="24"/>
          <w:lang w:val="ru-RU"/>
        </w:rPr>
        <w:t>’</w:t>
      </w:r>
      <w:r w:rsidRPr="007A5F0F">
        <w:rPr>
          <w:rFonts w:ascii="Times New Roman" w:hAnsi="Times New Roman"/>
          <w:bCs/>
          <w:sz w:val="24"/>
          <w:szCs w:val="24"/>
        </w:rPr>
        <w:t>s</w:t>
      </w:r>
      <w:r w:rsidRPr="007A5F0F">
        <w:rPr>
          <w:rFonts w:ascii="Times New Roman" w:hAnsi="Times New Roman"/>
          <w:bCs/>
          <w:sz w:val="24"/>
          <w:szCs w:val="24"/>
          <w:lang w:val="ru-RU"/>
        </w:rPr>
        <w:t xml:space="preserve">... </w:t>
      </w:r>
      <w:r w:rsidRPr="007A5F0F">
        <w:rPr>
          <w:rFonts w:ascii="Times New Roman" w:hAnsi="Times New Roman"/>
          <w:bCs/>
          <w:sz w:val="24"/>
          <w:szCs w:val="24"/>
        </w:rPr>
        <w:t>Is</w:t>
      </w:r>
      <w:r w:rsidRPr="007A5F0F">
        <w:rPr>
          <w:rFonts w:ascii="Times New Roman" w:hAnsi="Times New Roman"/>
          <w:bCs/>
          <w:sz w:val="24"/>
          <w:szCs w:val="24"/>
          <w:lang w:val="ru-RU"/>
        </w:rPr>
        <w:t xml:space="preserve"> </w:t>
      </w:r>
      <w:proofErr w:type="gramStart"/>
      <w:r w:rsidRPr="007A5F0F">
        <w:rPr>
          <w:rFonts w:ascii="Times New Roman" w:hAnsi="Times New Roman"/>
          <w:bCs/>
          <w:sz w:val="24"/>
          <w:szCs w:val="24"/>
        </w:rPr>
        <w:t>it</w:t>
      </w:r>
      <w:proofErr w:type="gramEnd"/>
      <w:r w:rsidRPr="007A5F0F">
        <w:rPr>
          <w:rFonts w:ascii="Times New Roman" w:hAnsi="Times New Roman"/>
          <w:bCs/>
          <w:sz w:val="24"/>
          <w:szCs w:val="24"/>
          <w:lang w:val="ru-RU"/>
        </w:rPr>
        <w:t xml:space="preserve">.? </w:t>
      </w:r>
      <w:r w:rsidRPr="007A5F0F">
        <w:rPr>
          <w:rFonts w:ascii="Times New Roman" w:hAnsi="Times New Roman"/>
          <w:bCs/>
          <w:sz w:val="24"/>
          <w:szCs w:val="24"/>
        </w:rPr>
        <w:t>What</w:t>
      </w:r>
      <w:r w:rsidRPr="007A5F0F">
        <w:rPr>
          <w:rFonts w:ascii="Times New Roman" w:hAnsi="Times New Roman"/>
          <w:bCs/>
          <w:sz w:val="24"/>
          <w:szCs w:val="24"/>
          <w:lang w:val="ru-RU"/>
        </w:rPr>
        <w:t>’</w:t>
      </w:r>
      <w:r w:rsidRPr="007A5F0F">
        <w:rPr>
          <w:rFonts w:ascii="Times New Roman" w:hAnsi="Times New Roman"/>
          <w:bCs/>
          <w:sz w:val="24"/>
          <w:szCs w:val="24"/>
        </w:rPr>
        <w:t>s</w:t>
      </w:r>
      <w:r w:rsidRPr="007A5F0F">
        <w:rPr>
          <w:rFonts w:ascii="Times New Roman" w:hAnsi="Times New Roman"/>
          <w:bCs/>
          <w:sz w:val="24"/>
          <w:szCs w:val="24"/>
          <w:lang w:val="ru-RU"/>
        </w:rPr>
        <w:t xml:space="preserve">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27" w:name="bookmark148"/>
      <w:bookmarkEnd w:id="127"/>
      <w:r w:rsidRPr="007A5F0F">
        <w:rPr>
          <w:rFonts w:ascii="Times New Roman" w:hAnsi="Times New Roman"/>
          <w:bCs/>
          <w:sz w:val="24"/>
          <w:szCs w:val="24"/>
          <w:lang w:val="ru-RU"/>
        </w:rPr>
        <w:t xml:space="preserve">распознавать и употреблять в устной и письменной речи предложения </w:t>
      </w:r>
      <w:r w:rsidRPr="007A5F0F">
        <w:rPr>
          <w:rFonts w:ascii="Times New Roman" w:hAnsi="Times New Roman"/>
          <w:bCs/>
          <w:sz w:val="24"/>
          <w:szCs w:val="24"/>
          <w:lang w:val="ru-RU"/>
        </w:rPr>
        <w:br/>
        <w:t>с краткими глагольными формами;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28" w:name="bookmark149"/>
      <w:bookmarkEnd w:id="128"/>
      <w:r w:rsidRPr="007A5F0F">
        <w:rPr>
          <w:rFonts w:ascii="Times New Roman" w:hAnsi="Times New Roman"/>
          <w:bCs/>
          <w:sz w:val="24"/>
          <w:szCs w:val="24"/>
          <w:lang w:val="ru-RU"/>
        </w:rPr>
        <w:t>распознавать и употреблять в устной и письменной речи повелительное наклонение: побудительные предложения в утвердительной форме (</w:t>
      </w:r>
      <w:r w:rsidRPr="007A5F0F">
        <w:rPr>
          <w:rFonts w:ascii="Times New Roman" w:hAnsi="Times New Roman"/>
          <w:bCs/>
          <w:sz w:val="24"/>
          <w:szCs w:val="24"/>
        </w:rPr>
        <w:t>Come</w:t>
      </w:r>
      <w:r w:rsidRPr="007A5F0F">
        <w:rPr>
          <w:rFonts w:ascii="Times New Roman" w:hAnsi="Times New Roman"/>
          <w:bCs/>
          <w:sz w:val="24"/>
          <w:szCs w:val="24"/>
          <w:lang w:val="ru-RU"/>
        </w:rPr>
        <w:t xml:space="preserve"> </w:t>
      </w:r>
      <w:r w:rsidRPr="007A5F0F">
        <w:rPr>
          <w:rFonts w:ascii="Times New Roman" w:hAnsi="Times New Roman"/>
          <w:bCs/>
          <w:sz w:val="24"/>
          <w:szCs w:val="24"/>
        </w:rPr>
        <w:t>in</w:t>
      </w:r>
      <w:r w:rsidRPr="007A5F0F">
        <w:rPr>
          <w:rFonts w:ascii="Times New Roman" w:hAnsi="Times New Roman"/>
          <w:bCs/>
          <w:sz w:val="24"/>
          <w:szCs w:val="24"/>
          <w:lang w:val="ru-RU"/>
        </w:rPr>
        <w:t xml:space="preserve">, </w:t>
      </w:r>
      <w:r w:rsidRPr="007A5F0F">
        <w:rPr>
          <w:rFonts w:ascii="Times New Roman" w:hAnsi="Times New Roman"/>
          <w:bCs/>
          <w:sz w:val="24"/>
          <w:szCs w:val="24"/>
        </w:rPr>
        <w:t>please</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29" w:name="bookmark150"/>
      <w:bookmarkEnd w:id="129"/>
      <w:r w:rsidRPr="007A5F0F">
        <w:rPr>
          <w:rFonts w:ascii="Times New Roman" w:hAnsi="Times New Roman"/>
          <w:bCs/>
          <w:sz w:val="24"/>
          <w:szCs w:val="24"/>
          <w:lang w:val="ru-RU"/>
        </w:rPr>
        <w:t>распознавать и употреблять в устной и письменной речи настоящее простое время (</w:t>
      </w:r>
      <w:r w:rsidRPr="007A5F0F">
        <w:rPr>
          <w:rFonts w:ascii="Times New Roman" w:hAnsi="Times New Roman"/>
          <w:bCs/>
          <w:sz w:val="24"/>
          <w:szCs w:val="24"/>
        </w:rPr>
        <w:t>Present</w:t>
      </w:r>
      <w:r w:rsidRPr="007A5F0F">
        <w:rPr>
          <w:rFonts w:ascii="Times New Roman" w:hAnsi="Times New Roman"/>
          <w:bCs/>
          <w:sz w:val="24"/>
          <w:szCs w:val="24"/>
          <w:lang w:val="ru-RU"/>
        </w:rPr>
        <w:t xml:space="preserve"> </w:t>
      </w:r>
      <w:r w:rsidRPr="007A5F0F">
        <w:rPr>
          <w:rFonts w:ascii="Times New Roman" w:hAnsi="Times New Roman"/>
          <w:bCs/>
          <w:sz w:val="24"/>
          <w:szCs w:val="24"/>
        </w:rPr>
        <w:t>Simple</w:t>
      </w:r>
      <w:r w:rsidRPr="007A5F0F">
        <w:rPr>
          <w:rFonts w:ascii="Times New Roman" w:hAnsi="Times New Roman"/>
          <w:bCs/>
          <w:sz w:val="24"/>
          <w:szCs w:val="24"/>
          <w:lang w:val="ru-RU"/>
        </w:rPr>
        <w:t xml:space="preserve"> </w:t>
      </w:r>
      <w:r w:rsidRPr="007A5F0F">
        <w:rPr>
          <w:rFonts w:ascii="Times New Roman" w:hAnsi="Times New Roman"/>
          <w:bCs/>
          <w:sz w:val="24"/>
          <w:szCs w:val="24"/>
        </w:rPr>
        <w:t>Tense</w:t>
      </w:r>
      <w:r w:rsidRPr="007A5F0F">
        <w:rPr>
          <w:rFonts w:ascii="Times New Roman" w:hAnsi="Times New Roman"/>
          <w:bCs/>
          <w:sz w:val="24"/>
          <w:szCs w:val="24"/>
          <w:lang w:val="ru-RU"/>
        </w:rPr>
        <w:t xml:space="preserve">) в повествовательных (утвердительных </w:t>
      </w:r>
      <w:r w:rsidRPr="007A5F0F">
        <w:rPr>
          <w:rFonts w:ascii="Times New Roman" w:hAnsi="Times New Roman"/>
          <w:bCs/>
          <w:sz w:val="24"/>
          <w:szCs w:val="24"/>
          <w:lang w:val="ru-RU"/>
        </w:rPr>
        <w:br/>
        <w:t>и отрицательных) и вопросительных (общий и специальный вопрос) предложениях;</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30" w:name="bookmark151"/>
      <w:bookmarkEnd w:id="130"/>
      <w:proofErr w:type="gramStart"/>
      <w:r w:rsidRPr="007A5F0F">
        <w:rPr>
          <w:rFonts w:ascii="Times New Roman" w:hAnsi="Times New Roman"/>
          <w:bCs/>
          <w:sz w:val="24"/>
          <w:szCs w:val="24"/>
          <w:lang w:val="ru-RU"/>
        </w:rPr>
        <w:t xml:space="preserve">распознавать и употреблять в устной и письменной речи глагольную конструкцию </w:t>
      </w:r>
      <w:r w:rsidRPr="007A5F0F">
        <w:rPr>
          <w:rFonts w:ascii="Times New Roman" w:hAnsi="Times New Roman"/>
          <w:bCs/>
          <w:sz w:val="24"/>
          <w:szCs w:val="24"/>
        </w:rPr>
        <w:t>have</w:t>
      </w:r>
      <w:r w:rsidRPr="007A5F0F">
        <w:rPr>
          <w:rFonts w:ascii="Times New Roman" w:hAnsi="Times New Roman"/>
          <w:bCs/>
          <w:sz w:val="24"/>
          <w:szCs w:val="24"/>
          <w:lang w:val="ru-RU"/>
        </w:rPr>
        <w:t xml:space="preserve"> </w:t>
      </w:r>
      <w:r w:rsidRPr="007A5F0F">
        <w:rPr>
          <w:rFonts w:ascii="Times New Roman" w:hAnsi="Times New Roman"/>
          <w:bCs/>
          <w:sz w:val="24"/>
          <w:szCs w:val="24"/>
        </w:rPr>
        <w:t>got</w:t>
      </w:r>
      <w:r w:rsidRPr="007A5F0F">
        <w:rPr>
          <w:rFonts w:ascii="Times New Roman" w:hAnsi="Times New Roman"/>
          <w:bCs/>
          <w:sz w:val="24"/>
          <w:szCs w:val="24"/>
          <w:lang w:val="ru-RU"/>
        </w:rPr>
        <w:t xml:space="preserve"> (</w:t>
      </w:r>
      <w:r w:rsidRPr="007A5F0F">
        <w:rPr>
          <w:rFonts w:ascii="Times New Roman" w:hAnsi="Times New Roman"/>
          <w:bCs/>
          <w:sz w:val="24"/>
          <w:szCs w:val="24"/>
        </w:rPr>
        <w:t>I</w:t>
      </w:r>
      <w:r w:rsidRPr="007A5F0F">
        <w:rPr>
          <w:rFonts w:ascii="Times New Roman" w:hAnsi="Times New Roman"/>
          <w:bCs/>
          <w:sz w:val="24"/>
          <w:szCs w:val="24"/>
          <w:lang w:val="ru-RU"/>
        </w:rPr>
        <w:t>’</w:t>
      </w:r>
      <w:r w:rsidRPr="007A5F0F">
        <w:rPr>
          <w:rFonts w:ascii="Times New Roman" w:hAnsi="Times New Roman"/>
          <w:bCs/>
          <w:sz w:val="24"/>
          <w:szCs w:val="24"/>
        </w:rPr>
        <w:t>ve</w:t>
      </w:r>
      <w:r w:rsidRPr="007A5F0F">
        <w:rPr>
          <w:rFonts w:ascii="Times New Roman" w:hAnsi="Times New Roman"/>
          <w:bCs/>
          <w:sz w:val="24"/>
          <w:szCs w:val="24"/>
          <w:lang w:val="ru-RU"/>
        </w:rPr>
        <w:t xml:space="preserve"> </w:t>
      </w:r>
      <w:r w:rsidRPr="007A5F0F">
        <w:rPr>
          <w:rFonts w:ascii="Times New Roman" w:hAnsi="Times New Roman"/>
          <w:bCs/>
          <w:sz w:val="24"/>
          <w:szCs w:val="24"/>
        </w:rPr>
        <w:t>got</w:t>
      </w:r>
      <w:r w:rsidRPr="007A5F0F">
        <w:rPr>
          <w:rFonts w:ascii="Times New Roman" w:hAnsi="Times New Roman"/>
          <w:bCs/>
          <w:sz w:val="24"/>
          <w:szCs w:val="24"/>
          <w:lang w:val="ru-RU"/>
        </w:rPr>
        <w:t xml:space="preserve"> ...</w:t>
      </w:r>
      <w:proofErr w:type="gramEnd"/>
      <w:r w:rsidRPr="007A5F0F">
        <w:rPr>
          <w:rFonts w:ascii="Times New Roman" w:hAnsi="Times New Roman"/>
          <w:bCs/>
          <w:sz w:val="24"/>
          <w:szCs w:val="24"/>
          <w:lang w:val="ru-RU"/>
        </w:rPr>
        <w:t xml:space="preserve"> </w:t>
      </w:r>
      <w:r w:rsidRPr="007A5F0F">
        <w:rPr>
          <w:rFonts w:ascii="Times New Roman" w:hAnsi="Times New Roman"/>
          <w:bCs/>
          <w:sz w:val="24"/>
          <w:szCs w:val="24"/>
        </w:rPr>
        <w:t>Have</w:t>
      </w:r>
      <w:r w:rsidRPr="007A5F0F">
        <w:rPr>
          <w:rFonts w:ascii="Times New Roman" w:hAnsi="Times New Roman"/>
          <w:bCs/>
          <w:sz w:val="24"/>
          <w:szCs w:val="24"/>
          <w:lang w:val="ru-RU"/>
        </w:rPr>
        <w:t xml:space="preserve"> </w:t>
      </w:r>
      <w:r w:rsidRPr="007A5F0F">
        <w:rPr>
          <w:rFonts w:ascii="Times New Roman" w:hAnsi="Times New Roman"/>
          <w:bCs/>
          <w:sz w:val="24"/>
          <w:szCs w:val="24"/>
        </w:rPr>
        <w:t>you</w:t>
      </w:r>
      <w:r w:rsidRPr="007A5F0F">
        <w:rPr>
          <w:rFonts w:ascii="Times New Roman" w:hAnsi="Times New Roman"/>
          <w:bCs/>
          <w:sz w:val="24"/>
          <w:szCs w:val="24"/>
          <w:lang w:val="ru-RU"/>
        </w:rPr>
        <w:t xml:space="preserve"> </w:t>
      </w:r>
      <w:r w:rsidRPr="007A5F0F">
        <w:rPr>
          <w:rFonts w:ascii="Times New Roman" w:hAnsi="Times New Roman"/>
          <w:bCs/>
          <w:sz w:val="24"/>
          <w:szCs w:val="24"/>
        </w:rPr>
        <w:t>got</w:t>
      </w:r>
      <w:r w:rsidRPr="007A5F0F">
        <w:rPr>
          <w:rFonts w:ascii="Times New Roman" w:hAnsi="Times New Roman"/>
          <w:bCs/>
          <w:sz w:val="24"/>
          <w:szCs w:val="24"/>
          <w:lang w:val="ru-RU"/>
        </w:rPr>
        <w:t xml:space="preserve">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31" w:name="bookmark152"/>
      <w:bookmarkEnd w:id="131"/>
      <w:r w:rsidRPr="007A5F0F">
        <w:rPr>
          <w:rFonts w:ascii="Times New Roman" w:hAnsi="Times New Roman"/>
          <w:bCs/>
          <w:sz w:val="24"/>
          <w:szCs w:val="24"/>
          <w:lang w:val="ru-RU"/>
        </w:rPr>
        <w:t xml:space="preserve">распознавать и употреблять в устной и письменной речи модальный глагол </w:t>
      </w:r>
      <w:proofErr w:type="gramStart"/>
      <w:r w:rsidRPr="007A5F0F">
        <w:rPr>
          <w:rFonts w:ascii="Times New Roman" w:hAnsi="Times New Roman"/>
          <w:bCs/>
          <w:sz w:val="24"/>
          <w:szCs w:val="24"/>
          <w:lang w:val="ru-RU"/>
        </w:rPr>
        <w:t>с</w:t>
      </w:r>
      <w:proofErr w:type="gramEnd"/>
      <w:r w:rsidRPr="007A5F0F">
        <w:rPr>
          <w:rFonts w:ascii="Times New Roman" w:hAnsi="Times New Roman"/>
          <w:bCs/>
          <w:sz w:val="24"/>
          <w:szCs w:val="24"/>
        </w:rPr>
        <w:t>an</w:t>
      </w:r>
      <w:r w:rsidRPr="007A5F0F">
        <w:rPr>
          <w:rFonts w:ascii="Times New Roman" w:hAnsi="Times New Roman"/>
          <w:bCs/>
          <w:sz w:val="24"/>
          <w:szCs w:val="24"/>
          <w:lang w:val="ru-RU"/>
        </w:rPr>
        <w:t>/</w:t>
      </w:r>
      <w:r w:rsidRPr="007A5F0F">
        <w:rPr>
          <w:rFonts w:ascii="Times New Roman" w:hAnsi="Times New Roman"/>
          <w:bCs/>
          <w:sz w:val="24"/>
          <w:szCs w:val="24"/>
        </w:rPr>
        <w:t>can</w:t>
      </w:r>
      <w:r w:rsidRPr="007A5F0F">
        <w:rPr>
          <w:rFonts w:ascii="Times New Roman" w:hAnsi="Times New Roman"/>
          <w:bCs/>
          <w:sz w:val="24"/>
          <w:szCs w:val="24"/>
          <w:lang w:val="ru-RU"/>
        </w:rPr>
        <w:t>’</w:t>
      </w:r>
      <w:r w:rsidRPr="007A5F0F">
        <w:rPr>
          <w:rFonts w:ascii="Times New Roman" w:hAnsi="Times New Roman"/>
          <w:bCs/>
          <w:sz w:val="24"/>
          <w:szCs w:val="24"/>
        </w:rPr>
        <w:t>t</w:t>
      </w:r>
      <w:r w:rsidRPr="007A5F0F">
        <w:rPr>
          <w:rFonts w:ascii="Times New Roman" w:hAnsi="Times New Roman"/>
          <w:bCs/>
          <w:sz w:val="24"/>
          <w:szCs w:val="24"/>
          <w:lang w:val="ru-RU"/>
        </w:rPr>
        <w:t xml:space="preserve"> для выражения умения (</w:t>
      </w:r>
      <w:r w:rsidRPr="007A5F0F">
        <w:rPr>
          <w:rFonts w:ascii="Times New Roman" w:hAnsi="Times New Roman"/>
          <w:bCs/>
          <w:sz w:val="24"/>
          <w:szCs w:val="24"/>
        </w:rPr>
        <w:t>I</w:t>
      </w:r>
      <w:r w:rsidRPr="007A5F0F">
        <w:rPr>
          <w:rFonts w:ascii="Times New Roman" w:hAnsi="Times New Roman"/>
          <w:bCs/>
          <w:sz w:val="24"/>
          <w:szCs w:val="24"/>
          <w:lang w:val="ru-RU"/>
        </w:rPr>
        <w:t xml:space="preserve"> </w:t>
      </w:r>
      <w:r w:rsidRPr="007A5F0F">
        <w:rPr>
          <w:rFonts w:ascii="Times New Roman" w:hAnsi="Times New Roman"/>
          <w:bCs/>
          <w:sz w:val="24"/>
          <w:szCs w:val="24"/>
        </w:rPr>
        <w:t>can</w:t>
      </w:r>
      <w:r w:rsidRPr="007A5F0F">
        <w:rPr>
          <w:rFonts w:ascii="Times New Roman" w:hAnsi="Times New Roman"/>
          <w:bCs/>
          <w:sz w:val="24"/>
          <w:szCs w:val="24"/>
          <w:lang w:val="ru-RU"/>
        </w:rPr>
        <w:t xml:space="preserve"> </w:t>
      </w:r>
      <w:r w:rsidRPr="007A5F0F">
        <w:rPr>
          <w:rFonts w:ascii="Times New Roman" w:hAnsi="Times New Roman"/>
          <w:bCs/>
          <w:sz w:val="24"/>
          <w:szCs w:val="24"/>
        </w:rPr>
        <w:t>ride</w:t>
      </w:r>
      <w:r w:rsidRPr="007A5F0F">
        <w:rPr>
          <w:rFonts w:ascii="Times New Roman" w:hAnsi="Times New Roman"/>
          <w:bCs/>
          <w:sz w:val="24"/>
          <w:szCs w:val="24"/>
          <w:lang w:val="ru-RU"/>
        </w:rPr>
        <w:t xml:space="preserve"> </w:t>
      </w:r>
      <w:r w:rsidRPr="007A5F0F">
        <w:rPr>
          <w:rFonts w:ascii="Times New Roman" w:hAnsi="Times New Roman"/>
          <w:bCs/>
          <w:sz w:val="24"/>
          <w:szCs w:val="24"/>
        </w:rPr>
        <w:t>a</w:t>
      </w:r>
      <w:r w:rsidRPr="007A5F0F">
        <w:rPr>
          <w:rFonts w:ascii="Times New Roman" w:hAnsi="Times New Roman"/>
          <w:bCs/>
          <w:sz w:val="24"/>
          <w:szCs w:val="24"/>
          <w:lang w:val="ru-RU"/>
        </w:rPr>
        <w:t xml:space="preserve"> </w:t>
      </w:r>
      <w:r w:rsidRPr="007A5F0F">
        <w:rPr>
          <w:rFonts w:ascii="Times New Roman" w:hAnsi="Times New Roman"/>
          <w:bCs/>
          <w:sz w:val="24"/>
          <w:szCs w:val="24"/>
        </w:rPr>
        <w:t>bike</w:t>
      </w:r>
      <w:r w:rsidRPr="007A5F0F">
        <w:rPr>
          <w:rFonts w:ascii="Times New Roman" w:hAnsi="Times New Roman"/>
          <w:bCs/>
          <w:sz w:val="24"/>
          <w:szCs w:val="24"/>
          <w:lang w:val="ru-RU"/>
        </w:rPr>
        <w:t>.) и отсутствия умения (</w:t>
      </w:r>
      <w:r w:rsidRPr="007A5F0F">
        <w:rPr>
          <w:rFonts w:ascii="Times New Roman" w:hAnsi="Times New Roman"/>
          <w:bCs/>
          <w:sz w:val="24"/>
          <w:szCs w:val="24"/>
        </w:rPr>
        <w:t>I</w:t>
      </w:r>
      <w:r w:rsidRPr="007A5F0F">
        <w:rPr>
          <w:rFonts w:ascii="Times New Roman" w:hAnsi="Times New Roman"/>
          <w:bCs/>
          <w:sz w:val="24"/>
          <w:szCs w:val="24"/>
          <w:lang w:val="ru-RU"/>
        </w:rPr>
        <w:t xml:space="preserve"> </w:t>
      </w:r>
      <w:r w:rsidRPr="007A5F0F">
        <w:rPr>
          <w:rFonts w:ascii="Times New Roman" w:hAnsi="Times New Roman"/>
          <w:bCs/>
          <w:sz w:val="24"/>
          <w:szCs w:val="24"/>
        </w:rPr>
        <w:t>can</w:t>
      </w:r>
      <w:r w:rsidRPr="007A5F0F">
        <w:rPr>
          <w:rFonts w:ascii="Times New Roman" w:hAnsi="Times New Roman"/>
          <w:bCs/>
          <w:sz w:val="24"/>
          <w:szCs w:val="24"/>
          <w:lang w:val="ru-RU"/>
        </w:rPr>
        <w:t>’</w:t>
      </w:r>
      <w:r w:rsidRPr="007A5F0F">
        <w:rPr>
          <w:rFonts w:ascii="Times New Roman" w:hAnsi="Times New Roman"/>
          <w:bCs/>
          <w:sz w:val="24"/>
          <w:szCs w:val="24"/>
        </w:rPr>
        <w:t>t</w:t>
      </w:r>
      <w:r w:rsidRPr="007A5F0F">
        <w:rPr>
          <w:rFonts w:ascii="Times New Roman" w:hAnsi="Times New Roman"/>
          <w:bCs/>
          <w:sz w:val="24"/>
          <w:szCs w:val="24"/>
          <w:lang w:val="ru-RU"/>
        </w:rPr>
        <w:t xml:space="preserve"> </w:t>
      </w:r>
      <w:r w:rsidRPr="007A5F0F">
        <w:rPr>
          <w:rFonts w:ascii="Times New Roman" w:hAnsi="Times New Roman"/>
          <w:bCs/>
          <w:sz w:val="24"/>
          <w:szCs w:val="24"/>
        </w:rPr>
        <w:t>ride</w:t>
      </w:r>
      <w:r w:rsidRPr="007A5F0F">
        <w:rPr>
          <w:rFonts w:ascii="Times New Roman" w:hAnsi="Times New Roman"/>
          <w:bCs/>
          <w:sz w:val="24"/>
          <w:szCs w:val="24"/>
          <w:lang w:val="ru-RU"/>
        </w:rPr>
        <w:t xml:space="preserve"> </w:t>
      </w:r>
      <w:r w:rsidRPr="007A5F0F">
        <w:rPr>
          <w:rFonts w:ascii="Times New Roman" w:hAnsi="Times New Roman"/>
          <w:bCs/>
          <w:sz w:val="24"/>
          <w:szCs w:val="24"/>
        </w:rPr>
        <w:t>a</w:t>
      </w:r>
      <w:r w:rsidRPr="007A5F0F">
        <w:rPr>
          <w:rFonts w:ascii="Times New Roman" w:hAnsi="Times New Roman"/>
          <w:bCs/>
          <w:sz w:val="24"/>
          <w:szCs w:val="24"/>
          <w:lang w:val="ru-RU"/>
        </w:rPr>
        <w:t xml:space="preserve"> </w:t>
      </w:r>
      <w:r w:rsidRPr="007A5F0F">
        <w:rPr>
          <w:rFonts w:ascii="Times New Roman" w:hAnsi="Times New Roman"/>
          <w:bCs/>
          <w:sz w:val="24"/>
          <w:szCs w:val="24"/>
        </w:rPr>
        <w:t>bike</w:t>
      </w:r>
      <w:r w:rsidRPr="007A5F0F">
        <w:rPr>
          <w:rFonts w:ascii="Times New Roman" w:hAnsi="Times New Roman"/>
          <w:bCs/>
          <w:sz w:val="24"/>
          <w:szCs w:val="24"/>
          <w:lang w:val="ru-RU"/>
        </w:rPr>
        <w:t xml:space="preserve">.); </w:t>
      </w:r>
      <w:r w:rsidRPr="007A5F0F">
        <w:rPr>
          <w:rFonts w:ascii="Times New Roman" w:hAnsi="Times New Roman"/>
          <w:bCs/>
          <w:sz w:val="24"/>
          <w:szCs w:val="24"/>
        </w:rPr>
        <w:t>can</w:t>
      </w:r>
      <w:r w:rsidRPr="007A5F0F">
        <w:rPr>
          <w:rFonts w:ascii="Times New Roman" w:hAnsi="Times New Roman"/>
          <w:bCs/>
          <w:sz w:val="24"/>
          <w:szCs w:val="24"/>
          <w:lang w:val="ru-RU"/>
        </w:rPr>
        <w:t xml:space="preserve"> для получения разрешения (</w:t>
      </w:r>
      <w:r w:rsidRPr="007A5F0F">
        <w:rPr>
          <w:rFonts w:ascii="Times New Roman" w:hAnsi="Times New Roman"/>
          <w:bCs/>
          <w:sz w:val="24"/>
          <w:szCs w:val="24"/>
        </w:rPr>
        <w:t>Can</w:t>
      </w:r>
      <w:r w:rsidRPr="007A5F0F">
        <w:rPr>
          <w:rFonts w:ascii="Times New Roman" w:hAnsi="Times New Roman"/>
          <w:bCs/>
          <w:sz w:val="24"/>
          <w:szCs w:val="24"/>
          <w:lang w:val="ru-RU"/>
        </w:rPr>
        <w:t xml:space="preserve"> </w:t>
      </w:r>
      <w:r w:rsidRPr="007A5F0F">
        <w:rPr>
          <w:rFonts w:ascii="Times New Roman" w:hAnsi="Times New Roman"/>
          <w:bCs/>
          <w:sz w:val="24"/>
          <w:szCs w:val="24"/>
        </w:rPr>
        <w:t>I</w:t>
      </w:r>
      <w:r w:rsidRPr="007A5F0F">
        <w:rPr>
          <w:rFonts w:ascii="Times New Roman" w:hAnsi="Times New Roman"/>
          <w:bCs/>
          <w:sz w:val="24"/>
          <w:szCs w:val="24"/>
          <w:lang w:val="ru-RU"/>
        </w:rPr>
        <w:t xml:space="preserve"> </w:t>
      </w:r>
      <w:r w:rsidRPr="007A5F0F">
        <w:rPr>
          <w:rFonts w:ascii="Times New Roman" w:hAnsi="Times New Roman"/>
          <w:bCs/>
          <w:sz w:val="24"/>
          <w:szCs w:val="24"/>
        </w:rPr>
        <w:t>go</w:t>
      </w:r>
      <w:r w:rsidRPr="007A5F0F">
        <w:rPr>
          <w:rFonts w:ascii="Times New Roman" w:hAnsi="Times New Roman"/>
          <w:bCs/>
          <w:sz w:val="24"/>
          <w:szCs w:val="24"/>
          <w:lang w:val="ru-RU"/>
        </w:rPr>
        <w:t xml:space="preserve"> </w:t>
      </w:r>
      <w:r w:rsidRPr="007A5F0F">
        <w:rPr>
          <w:rFonts w:ascii="Times New Roman" w:hAnsi="Times New Roman"/>
          <w:bCs/>
          <w:sz w:val="24"/>
          <w:szCs w:val="24"/>
        </w:rPr>
        <w:t>out</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32" w:name="bookmark153"/>
      <w:bookmarkEnd w:id="132"/>
      <w:r w:rsidRPr="007A5F0F">
        <w:rPr>
          <w:rFonts w:ascii="Times New Roman" w:hAnsi="Times New Roman"/>
          <w:bCs/>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33" w:name="bookmark154"/>
      <w:bookmarkEnd w:id="133"/>
      <w:r w:rsidRPr="007A5F0F">
        <w:rPr>
          <w:rFonts w:ascii="Times New Roman" w:hAnsi="Times New Roman"/>
          <w:bCs/>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7A5F0F">
        <w:rPr>
          <w:rFonts w:ascii="Times New Roman" w:hAnsi="Times New Roman"/>
          <w:bCs/>
          <w:sz w:val="24"/>
          <w:szCs w:val="24"/>
        </w:rPr>
        <w:t>a</w:t>
      </w:r>
      <w:r w:rsidRPr="007A5F0F">
        <w:rPr>
          <w:rFonts w:ascii="Times New Roman" w:hAnsi="Times New Roman"/>
          <w:bCs/>
          <w:sz w:val="24"/>
          <w:szCs w:val="24"/>
          <w:lang w:val="ru-RU"/>
        </w:rPr>
        <w:t xml:space="preserve"> </w:t>
      </w:r>
      <w:r w:rsidRPr="007A5F0F">
        <w:rPr>
          <w:rFonts w:ascii="Times New Roman" w:hAnsi="Times New Roman"/>
          <w:bCs/>
          <w:sz w:val="24"/>
          <w:szCs w:val="24"/>
        </w:rPr>
        <w:t>pen</w:t>
      </w:r>
      <w:r w:rsidRPr="007A5F0F">
        <w:rPr>
          <w:rFonts w:ascii="Times New Roman" w:hAnsi="Times New Roman"/>
          <w:bCs/>
          <w:sz w:val="24"/>
          <w:szCs w:val="24"/>
          <w:lang w:val="ru-RU"/>
        </w:rPr>
        <w:t xml:space="preserve"> – </w:t>
      </w:r>
      <w:r w:rsidRPr="007A5F0F">
        <w:rPr>
          <w:rFonts w:ascii="Times New Roman" w:hAnsi="Times New Roman"/>
          <w:bCs/>
          <w:sz w:val="24"/>
          <w:szCs w:val="24"/>
        </w:rPr>
        <w:t>pens</w:t>
      </w:r>
      <w:r w:rsidRPr="007A5F0F">
        <w:rPr>
          <w:rFonts w:ascii="Times New Roman" w:hAnsi="Times New Roman"/>
          <w:bCs/>
          <w:sz w:val="24"/>
          <w:szCs w:val="24"/>
          <w:lang w:val="ru-RU"/>
        </w:rPr>
        <w:t xml:space="preserve">; </w:t>
      </w:r>
      <w:r w:rsidRPr="007A5F0F">
        <w:rPr>
          <w:rFonts w:ascii="Times New Roman" w:hAnsi="Times New Roman"/>
          <w:bCs/>
          <w:sz w:val="24"/>
          <w:szCs w:val="24"/>
        </w:rPr>
        <w:t>a</w:t>
      </w:r>
      <w:r w:rsidRPr="007A5F0F">
        <w:rPr>
          <w:rFonts w:ascii="Times New Roman" w:hAnsi="Times New Roman"/>
          <w:bCs/>
          <w:sz w:val="24"/>
          <w:szCs w:val="24"/>
          <w:lang w:val="ru-RU"/>
        </w:rPr>
        <w:t xml:space="preserve"> </w:t>
      </w:r>
      <w:r w:rsidRPr="007A5F0F">
        <w:rPr>
          <w:rFonts w:ascii="Times New Roman" w:hAnsi="Times New Roman"/>
          <w:bCs/>
          <w:sz w:val="24"/>
          <w:szCs w:val="24"/>
        </w:rPr>
        <w:t>man</w:t>
      </w:r>
      <w:r w:rsidRPr="007A5F0F">
        <w:rPr>
          <w:rFonts w:ascii="Times New Roman" w:hAnsi="Times New Roman"/>
          <w:bCs/>
          <w:sz w:val="24"/>
          <w:szCs w:val="24"/>
          <w:lang w:val="ru-RU"/>
        </w:rPr>
        <w:t xml:space="preserve"> – </w:t>
      </w:r>
      <w:r w:rsidRPr="007A5F0F">
        <w:rPr>
          <w:rFonts w:ascii="Times New Roman" w:hAnsi="Times New Roman"/>
          <w:bCs/>
          <w:sz w:val="24"/>
          <w:szCs w:val="24"/>
        </w:rPr>
        <w:t>men</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34" w:name="bookmark155"/>
      <w:bookmarkEnd w:id="134"/>
      <w:r w:rsidRPr="007A5F0F">
        <w:rPr>
          <w:rFonts w:ascii="Times New Roman" w:hAnsi="Times New Roman"/>
          <w:bCs/>
          <w:sz w:val="24"/>
          <w:szCs w:val="24"/>
          <w:lang w:val="ru-RU"/>
        </w:rPr>
        <w:t xml:space="preserve">распознавать и употреблять в устной и письменной речи личные </w:t>
      </w:r>
      <w:r w:rsidRPr="007A5F0F">
        <w:rPr>
          <w:rFonts w:ascii="Times New Roman" w:hAnsi="Times New Roman"/>
          <w:bCs/>
          <w:sz w:val="24"/>
          <w:szCs w:val="24"/>
          <w:lang w:val="ru-RU"/>
        </w:rPr>
        <w:br/>
        <w:t>и притяжательные местоимения;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35" w:name="bookmark156"/>
      <w:bookmarkEnd w:id="135"/>
      <w:r w:rsidRPr="007A5F0F">
        <w:rPr>
          <w:rFonts w:ascii="Times New Roman" w:hAnsi="Times New Roman"/>
          <w:bCs/>
          <w:sz w:val="24"/>
          <w:szCs w:val="24"/>
          <w:lang w:val="ru-RU"/>
        </w:rPr>
        <w:t xml:space="preserve">распознавать и употреблять в устной и письменной речи указательные местоимения </w:t>
      </w:r>
      <w:r w:rsidRPr="007A5F0F">
        <w:rPr>
          <w:rFonts w:ascii="Times New Roman" w:hAnsi="Times New Roman"/>
          <w:bCs/>
          <w:sz w:val="24"/>
          <w:szCs w:val="24"/>
        </w:rPr>
        <w:t>this</w:t>
      </w:r>
      <w:r w:rsidRPr="007A5F0F">
        <w:rPr>
          <w:rFonts w:ascii="Times New Roman" w:hAnsi="Times New Roman"/>
          <w:bCs/>
          <w:sz w:val="24"/>
          <w:szCs w:val="24"/>
          <w:lang w:val="ru-RU"/>
        </w:rPr>
        <w:t xml:space="preserve"> – </w:t>
      </w:r>
      <w:r w:rsidRPr="007A5F0F">
        <w:rPr>
          <w:rFonts w:ascii="Times New Roman" w:hAnsi="Times New Roman"/>
          <w:bCs/>
          <w:sz w:val="24"/>
          <w:szCs w:val="24"/>
        </w:rPr>
        <w:t>these</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36" w:name="bookmark157"/>
      <w:bookmarkEnd w:id="136"/>
      <w:r w:rsidRPr="007A5F0F">
        <w:rPr>
          <w:rFonts w:ascii="Times New Roman" w:hAnsi="Times New Roman"/>
          <w:bCs/>
          <w:sz w:val="24"/>
          <w:szCs w:val="24"/>
          <w:lang w:val="ru-RU"/>
        </w:rPr>
        <w:t>распознавать и употреблять в устной и письменной речи количественные числительные (1–12);</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37" w:name="bookmark158"/>
      <w:bookmarkEnd w:id="137"/>
      <w:r w:rsidRPr="007A5F0F">
        <w:rPr>
          <w:rFonts w:ascii="Times New Roman" w:hAnsi="Times New Roman"/>
          <w:bCs/>
          <w:sz w:val="24"/>
          <w:szCs w:val="24"/>
          <w:lang w:val="ru-RU"/>
        </w:rPr>
        <w:t xml:space="preserve">распознавать и употреблять в устной и письменной речи вопросительные слова </w:t>
      </w:r>
      <w:r w:rsidRPr="007A5F0F">
        <w:rPr>
          <w:rFonts w:ascii="Times New Roman" w:hAnsi="Times New Roman"/>
          <w:bCs/>
          <w:sz w:val="24"/>
          <w:szCs w:val="24"/>
        </w:rPr>
        <w:t>who</w:t>
      </w:r>
      <w:r w:rsidRPr="007A5F0F">
        <w:rPr>
          <w:rFonts w:ascii="Times New Roman" w:hAnsi="Times New Roman"/>
          <w:bCs/>
          <w:sz w:val="24"/>
          <w:szCs w:val="24"/>
          <w:lang w:val="ru-RU"/>
        </w:rPr>
        <w:t xml:space="preserve">, </w:t>
      </w:r>
      <w:r w:rsidRPr="007A5F0F">
        <w:rPr>
          <w:rFonts w:ascii="Times New Roman" w:hAnsi="Times New Roman"/>
          <w:bCs/>
          <w:sz w:val="24"/>
          <w:szCs w:val="24"/>
        </w:rPr>
        <w:t>what</w:t>
      </w:r>
      <w:r w:rsidRPr="007A5F0F">
        <w:rPr>
          <w:rFonts w:ascii="Times New Roman" w:hAnsi="Times New Roman"/>
          <w:bCs/>
          <w:sz w:val="24"/>
          <w:szCs w:val="24"/>
          <w:lang w:val="ru-RU"/>
        </w:rPr>
        <w:t xml:space="preserve">, </w:t>
      </w:r>
      <w:r w:rsidRPr="007A5F0F">
        <w:rPr>
          <w:rFonts w:ascii="Times New Roman" w:hAnsi="Times New Roman"/>
          <w:bCs/>
          <w:sz w:val="24"/>
          <w:szCs w:val="24"/>
        </w:rPr>
        <w:t>how</w:t>
      </w:r>
      <w:r w:rsidRPr="007A5F0F">
        <w:rPr>
          <w:rFonts w:ascii="Times New Roman" w:hAnsi="Times New Roman"/>
          <w:bCs/>
          <w:sz w:val="24"/>
          <w:szCs w:val="24"/>
          <w:lang w:val="ru-RU"/>
        </w:rPr>
        <w:t xml:space="preserve">, </w:t>
      </w:r>
      <w:r w:rsidRPr="007A5F0F">
        <w:rPr>
          <w:rFonts w:ascii="Times New Roman" w:hAnsi="Times New Roman"/>
          <w:bCs/>
          <w:sz w:val="24"/>
          <w:szCs w:val="24"/>
        </w:rPr>
        <w:t>where</w:t>
      </w:r>
      <w:r w:rsidRPr="007A5F0F">
        <w:rPr>
          <w:rFonts w:ascii="Times New Roman" w:hAnsi="Times New Roman"/>
          <w:bCs/>
          <w:sz w:val="24"/>
          <w:szCs w:val="24"/>
          <w:lang w:val="ru-RU"/>
        </w:rPr>
        <w:t xml:space="preserve">, </w:t>
      </w:r>
      <w:r w:rsidRPr="007A5F0F">
        <w:rPr>
          <w:rFonts w:ascii="Times New Roman" w:hAnsi="Times New Roman"/>
          <w:bCs/>
          <w:sz w:val="24"/>
          <w:szCs w:val="24"/>
        </w:rPr>
        <w:t>how</w:t>
      </w:r>
      <w:r w:rsidRPr="007A5F0F">
        <w:rPr>
          <w:rFonts w:ascii="Times New Roman" w:hAnsi="Times New Roman"/>
          <w:bCs/>
          <w:sz w:val="24"/>
          <w:szCs w:val="24"/>
          <w:lang w:val="ru-RU"/>
        </w:rPr>
        <w:t xml:space="preserve"> </w:t>
      </w:r>
      <w:r w:rsidRPr="007A5F0F">
        <w:rPr>
          <w:rFonts w:ascii="Times New Roman" w:hAnsi="Times New Roman"/>
          <w:bCs/>
          <w:sz w:val="24"/>
          <w:szCs w:val="24"/>
        </w:rPr>
        <w:t>many</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38" w:name="bookmark159"/>
      <w:bookmarkEnd w:id="138"/>
      <w:r w:rsidRPr="007A5F0F">
        <w:rPr>
          <w:rFonts w:ascii="Times New Roman" w:hAnsi="Times New Roman"/>
          <w:bCs/>
          <w:sz w:val="24"/>
          <w:szCs w:val="24"/>
          <w:lang w:val="ru-RU"/>
        </w:rPr>
        <w:t xml:space="preserve">распознавать и употреблять в устной и письменной речи предлоги места </w:t>
      </w:r>
      <w:r w:rsidRPr="007A5F0F">
        <w:rPr>
          <w:rFonts w:ascii="Times New Roman" w:hAnsi="Times New Roman"/>
          <w:bCs/>
          <w:sz w:val="24"/>
          <w:szCs w:val="24"/>
        </w:rPr>
        <w:t>on</w:t>
      </w:r>
      <w:r w:rsidRPr="007A5F0F">
        <w:rPr>
          <w:rFonts w:ascii="Times New Roman" w:hAnsi="Times New Roman"/>
          <w:bCs/>
          <w:sz w:val="24"/>
          <w:szCs w:val="24"/>
          <w:lang w:val="ru-RU"/>
        </w:rPr>
        <w:t xml:space="preserve">, </w:t>
      </w:r>
      <w:r w:rsidRPr="007A5F0F">
        <w:rPr>
          <w:rFonts w:ascii="Times New Roman" w:hAnsi="Times New Roman"/>
          <w:bCs/>
          <w:sz w:val="24"/>
          <w:szCs w:val="24"/>
        </w:rPr>
        <w:t>in</w:t>
      </w:r>
      <w:r w:rsidRPr="007A5F0F">
        <w:rPr>
          <w:rFonts w:ascii="Times New Roman" w:hAnsi="Times New Roman"/>
          <w:bCs/>
          <w:sz w:val="24"/>
          <w:szCs w:val="24"/>
          <w:lang w:val="ru-RU"/>
        </w:rPr>
        <w:t xml:space="preserve">, </w:t>
      </w:r>
      <w:r w:rsidRPr="007A5F0F">
        <w:rPr>
          <w:rFonts w:ascii="Times New Roman" w:hAnsi="Times New Roman"/>
          <w:bCs/>
          <w:sz w:val="24"/>
          <w:szCs w:val="24"/>
        </w:rPr>
        <w:t>near</w:t>
      </w:r>
      <w:r w:rsidRPr="007A5F0F">
        <w:rPr>
          <w:rFonts w:ascii="Times New Roman" w:hAnsi="Times New Roman"/>
          <w:bCs/>
          <w:sz w:val="24"/>
          <w:szCs w:val="24"/>
          <w:lang w:val="ru-RU"/>
        </w:rPr>
        <w:t xml:space="preserve">, </w:t>
      </w:r>
      <w:r w:rsidRPr="007A5F0F">
        <w:rPr>
          <w:rFonts w:ascii="Times New Roman" w:hAnsi="Times New Roman"/>
          <w:bCs/>
          <w:sz w:val="24"/>
          <w:szCs w:val="24"/>
        </w:rPr>
        <w:t>under</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39" w:name="bookmark160"/>
      <w:bookmarkEnd w:id="139"/>
      <w:r w:rsidRPr="007A5F0F">
        <w:rPr>
          <w:rFonts w:ascii="Times New Roman" w:hAnsi="Times New Roman"/>
          <w:bCs/>
          <w:sz w:val="24"/>
          <w:szCs w:val="24"/>
          <w:lang w:val="ru-RU"/>
        </w:rPr>
        <w:lastRenderedPageBreak/>
        <w:t xml:space="preserve">распознавать и употреблять в устной и письменной речи союзы </w:t>
      </w:r>
      <w:r w:rsidRPr="007A5F0F">
        <w:rPr>
          <w:rFonts w:ascii="Times New Roman" w:hAnsi="Times New Roman"/>
          <w:bCs/>
          <w:sz w:val="24"/>
          <w:szCs w:val="24"/>
        </w:rPr>
        <w:t>and</w:t>
      </w:r>
      <w:r w:rsidRPr="007A5F0F">
        <w:rPr>
          <w:rFonts w:ascii="Times New Roman" w:hAnsi="Times New Roman"/>
          <w:bCs/>
          <w:sz w:val="24"/>
          <w:szCs w:val="24"/>
          <w:lang w:val="ru-RU"/>
        </w:rPr>
        <w:t xml:space="preserve"> и </w:t>
      </w:r>
      <w:r w:rsidRPr="007A5F0F">
        <w:rPr>
          <w:rFonts w:ascii="Times New Roman" w:hAnsi="Times New Roman"/>
          <w:bCs/>
          <w:sz w:val="24"/>
          <w:szCs w:val="24"/>
        </w:rPr>
        <w:t>but</w:t>
      </w:r>
      <w:r w:rsidRPr="007A5F0F">
        <w:rPr>
          <w:rFonts w:ascii="Times New Roman" w:hAnsi="Times New Roman"/>
          <w:bCs/>
          <w:sz w:val="24"/>
          <w:szCs w:val="24"/>
          <w:lang w:val="ru-RU"/>
        </w:rPr>
        <w:t xml:space="preserve"> </w:t>
      </w:r>
      <w:r w:rsidRPr="007A5F0F">
        <w:rPr>
          <w:rFonts w:ascii="Times New Roman" w:hAnsi="Times New Roman"/>
          <w:bCs/>
          <w:sz w:val="24"/>
          <w:szCs w:val="24"/>
          <w:lang w:val="ru-RU"/>
        </w:rPr>
        <w:br/>
        <w:t>(при однородных членах).</w:t>
      </w:r>
      <w:bookmarkStart w:id="140" w:name="bookmark161"/>
      <w:bookmarkStart w:id="141" w:name="bookmark162"/>
      <w:bookmarkStart w:id="142" w:name="bookmark163"/>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.9.3.3. Социокультурные знания и умения</w:t>
      </w:r>
      <w:bookmarkEnd w:id="140"/>
      <w:bookmarkEnd w:id="141"/>
      <w:bookmarkEnd w:id="142"/>
      <w:r w:rsidR="00254300"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43" w:name="bookmark164"/>
      <w:bookmarkEnd w:id="143"/>
      <w:r w:rsidRPr="007A5F0F">
        <w:rPr>
          <w:rFonts w:ascii="Times New Roman" w:hAnsi="Times New Roman"/>
          <w:bCs/>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44" w:name="bookmark165"/>
      <w:bookmarkEnd w:id="144"/>
      <w:r w:rsidRPr="007A5F0F">
        <w:rPr>
          <w:rFonts w:ascii="Times New Roman" w:hAnsi="Times New Roman"/>
          <w:bCs/>
          <w:sz w:val="24"/>
          <w:szCs w:val="24"/>
          <w:lang w:val="ru-RU"/>
        </w:rPr>
        <w:t>знать названия родной страны и страны/стран изучаемого языка и их столиц.</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bookmarkStart w:id="145" w:name="bookmark166"/>
      <w:bookmarkEnd w:id="145"/>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.9.4. К концу обучения в 3 классе </w:t>
      </w:r>
      <w:proofErr w:type="gramStart"/>
      <w:r w:rsidR="00254300" w:rsidRPr="007A5F0F">
        <w:rPr>
          <w:rFonts w:ascii="Times New Roman" w:hAnsi="Times New Roman"/>
          <w:bCs/>
          <w:sz w:val="24"/>
          <w:szCs w:val="24"/>
          <w:lang w:val="ru-RU"/>
        </w:rPr>
        <w:t>обучающийся</w:t>
      </w:r>
      <w:proofErr w:type="gramEnd"/>
      <w:r w:rsidR="00254300" w:rsidRPr="007A5F0F">
        <w:rPr>
          <w:rFonts w:ascii="Times New Roman" w:hAnsi="Times New Roman"/>
          <w:bCs/>
          <w:sz w:val="24"/>
          <w:szCs w:val="24"/>
          <w:lang w:val="ru-RU"/>
        </w:rPr>
        <w:t xml:space="preserve"> получит следующие предметные результаты по отдельным темам программы по иностранному (английскому) языку:</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.9.4.1. Коммуникативные умения.</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.9.4.1.1. Говорение: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46" w:name="bookmark167"/>
      <w:bookmarkEnd w:id="146"/>
      <w:r w:rsidRPr="007A5F0F">
        <w:rPr>
          <w:rFonts w:ascii="Times New Roman" w:hAnsi="Times New Roman"/>
          <w:bCs/>
          <w:sz w:val="24"/>
          <w:szCs w:val="24"/>
          <w:lang w:val="ru-RU"/>
        </w:rPr>
        <w:t xml:space="preserve">вести разные виды диалогов (диалог этикетного характера, диалог-побуждение, диалог-расспрос) в стандартных ситуациях неофициального общения, </w:t>
      </w:r>
      <w:r w:rsidRPr="007A5F0F">
        <w:rPr>
          <w:rFonts w:ascii="Times New Roman" w:hAnsi="Times New Roman"/>
          <w:bCs/>
          <w:sz w:val="24"/>
          <w:szCs w:val="24"/>
          <w:lang w:val="ru-RU"/>
        </w:rPr>
        <w:br/>
        <w:t xml:space="preserve">с вербальными и/или зрительными опорами в рамках изучаемой тематики </w:t>
      </w:r>
      <w:r w:rsidRPr="007A5F0F">
        <w:rPr>
          <w:rFonts w:ascii="Times New Roman" w:hAnsi="Times New Roman"/>
          <w:bCs/>
          <w:sz w:val="24"/>
          <w:szCs w:val="24"/>
          <w:lang w:val="ru-RU"/>
        </w:rPr>
        <w:br/>
        <w:t>с соблюдением норм речевого этикета, принятого в стране/странах изучаемого языка (не менее 4 реплик со стороны каждого собеседника);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47" w:name="bookmark168"/>
      <w:bookmarkEnd w:id="147"/>
      <w:r w:rsidRPr="007A5F0F">
        <w:rPr>
          <w:rFonts w:ascii="Times New Roman" w:hAnsi="Times New Roman"/>
          <w:bCs/>
          <w:sz w:val="24"/>
          <w:szCs w:val="24"/>
          <w:lang w:val="ru-RU"/>
        </w:rPr>
        <w:t xml:space="preserve">создавать устные связные монологические высказывания (описание; повествование/рассказ) в рамках изучаемой тематики объёмом не менее 4 фраз </w:t>
      </w:r>
      <w:r w:rsidRPr="007A5F0F">
        <w:rPr>
          <w:rFonts w:ascii="Times New Roman" w:hAnsi="Times New Roman"/>
          <w:bCs/>
          <w:sz w:val="24"/>
          <w:szCs w:val="24"/>
          <w:lang w:val="ru-RU"/>
        </w:rPr>
        <w:br/>
        <w:t>с вербальными и/или зрительными опорами;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48" w:name="bookmark169"/>
      <w:bookmarkEnd w:id="148"/>
      <w:r w:rsidRPr="007A5F0F">
        <w:rPr>
          <w:rFonts w:ascii="Times New Roman" w:hAnsi="Times New Roman"/>
          <w:bCs/>
          <w:sz w:val="24"/>
          <w:szCs w:val="24"/>
          <w:lang w:val="ru-RU"/>
        </w:rPr>
        <w:t xml:space="preserve">передавать основное содержание прочитанного текста с вербальными </w:t>
      </w:r>
      <w:r w:rsidRPr="007A5F0F">
        <w:rPr>
          <w:rFonts w:ascii="Times New Roman" w:hAnsi="Times New Roman"/>
          <w:bCs/>
          <w:sz w:val="24"/>
          <w:szCs w:val="24"/>
          <w:lang w:val="ru-RU"/>
        </w:rPr>
        <w:br/>
        <w:t xml:space="preserve">и/или зрительными опорами (объём монологического высказывания – не менее </w:t>
      </w:r>
      <w:r w:rsidRPr="007A5F0F">
        <w:rPr>
          <w:rFonts w:ascii="Times New Roman" w:hAnsi="Times New Roman"/>
          <w:bCs/>
          <w:sz w:val="24"/>
          <w:szCs w:val="24"/>
          <w:lang w:val="ru-RU"/>
        </w:rPr>
        <w:br/>
        <w:t>4 фраз).</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.9.4.1.2. Аудирование: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49" w:name="bookmark170"/>
      <w:bookmarkEnd w:id="149"/>
      <w:r w:rsidRPr="007A5F0F">
        <w:rPr>
          <w:rFonts w:ascii="Times New Roman" w:hAnsi="Times New Roman"/>
          <w:bCs/>
          <w:sz w:val="24"/>
          <w:szCs w:val="24"/>
          <w:lang w:val="ru-RU"/>
        </w:rPr>
        <w:t xml:space="preserve">воспринимать на слух и понимать речь учителя и одноклассников вербально/невербально реагировать на </w:t>
      </w:r>
      <w:proofErr w:type="gramStart"/>
      <w:r w:rsidRPr="007A5F0F">
        <w:rPr>
          <w:rFonts w:ascii="Times New Roman" w:hAnsi="Times New Roman"/>
          <w:bCs/>
          <w:sz w:val="24"/>
          <w:szCs w:val="24"/>
          <w:lang w:val="ru-RU"/>
        </w:rPr>
        <w:t>услышанное</w:t>
      </w:r>
      <w:proofErr w:type="gramEnd"/>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50" w:name="bookmark171"/>
      <w:bookmarkEnd w:id="150"/>
      <w:proofErr w:type="gramStart"/>
      <w:r w:rsidRPr="007A5F0F">
        <w:rPr>
          <w:rFonts w:ascii="Times New Roman" w:hAnsi="Times New Roman"/>
          <w:bCs/>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7A5F0F">
        <w:rPr>
          <w:rFonts w:ascii="Times New Roman" w:hAnsi="Times New Roman"/>
          <w:bCs/>
          <w:sz w:val="24"/>
          <w:szCs w:val="24"/>
          <w:lang w:val="ru-RU"/>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7A5F0F">
        <w:rPr>
          <w:rFonts w:ascii="Times New Roman" w:hAnsi="Times New Roman"/>
          <w:bCs/>
          <w:sz w:val="24"/>
          <w:szCs w:val="24"/>
          <w:lang w:val="ru-RU"/>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.9.4.1.3. Смысловое чтение: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51" w:name="bookmark172"/>
      <w:bookmarkEnd w:id="151"/>
      <w:r w:rsidRPr="007A5F0F">
        <w:rPr>
          <w:rFonts w:ascii="Times New Roman" w:hAnsi="Times New Roman"/>
          <w:bCs/>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52" w:name="bookmark173"/>
      <w:bookmarkEnd w:id="152"/>
      <w:proofErr w:type="gramStart"/>
      <w:r w:rsidRPr="007A5F0F">
        <w:rPr>
          <w:rFonts w:ascii="Times New Roman" w:hAnsi="Times New Roman"/>
          <w:bCs/>
          <w:sz w:val="24"/>
          <w:szCs w:val="24"/>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sidRPr="007A5F0F">
        <w:rPr>
          <w:rFonts w:ascii="Times New Roman" w:hAnsi="Times New Roman"/>
          <w:bCs/>
          <w:sz w:val="24"/>
          <w:szCs w:val="24"/>
          <w:lang w:val="ru-RU"/>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sidRPr="007A5F0F">
        <w:rPr>
          <w:rFonts w:ascii="Times New Roman" w:hAnsi="Times New Roman"/>
          <w:bCs/>
          <w:sz w:val="24"/>
          <w:szCs w:val="24"/>
          <w:lang w:val="ru-RU"/>
        </w:rPr>
        <w:br/>
        <w:t>и без опоры, а также с использованием языковой, в том числе контекстуальной, догадки (объём текста/текстов для чтения – до 130 слов).</w:t>
      </w:r>
      <w:proofErr w:type="gramEnd"/>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.9.4.1.4. Письмо: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53" w:name="bookmark174"/>
      <w:bookmarkEnd w:id="153"/>
      <w:r w:rsidRPr="007A5F0F">
        <w:rPr>
          <w:rFonts w:ascii="Times New Roman" w:hAnsi="Times New Roman"/>
          <w:bCs/>
          <w:sz w:val="24"/>
          <w:szCs w:val="24"/>
          <w:lang w:val="ru-RU"/>
        </w:rPr>
        <w:t>заполнять анкеты и формуляры с указанием личной информации: имя, фамилия, возраст, страна проживания, любимые занятия и т. д.;</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54" w:name="bookmark175"/>
      <w:bookmarkEnd w:id="154"/>
      <w:r w:rsidRPr="007A5F0F">
        <w:rPr>
          <w:rFonts w:ascii="Times New Roman" w:hAnsi="Times New Roman"/>
          <w:bCs/>
          <w:sz w:val="24"/>
          <w:szCs w:val="24"/>
          <w:lang w:val="ru-RU"/>
        </w:rPr>
        <w:t>писать с опорой на образец поздравления с днем рождения, Новым годом, Рождеством с выражением пожеланий;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55" w:name="bookmark176"/>
      <w:bookmarkEnd w:id="155"/>
      <w:r w:rsidRPr="007A5F0F">
        <w:rPr>
          <w:rFonts w:ascii="Times New Roman" w:hAnsi="Times New Roman"/>
          <w:bCs/>
          <w:sz w:val="24"/>
          <w:szCs w:val="24"/>
          <w:lang w:val="ru-RU"/>
        </w:rPr>
        <w:lastRenderedPageBreak/>
        <w:t>создавать подписи к иллюстрациям с пояснением, что на них изображено.</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.9.4.2. Языковые знания и навыки.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.9.4.2.1. Фонетическая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56" w:name="bookmark177"/>
      <w:bookmarkEnd w:id="156"/>
      <w:r w:rsidRPr="007A5F0F">
        <w:rPr>
          <w:rFonts w:ascii="Times New Roman" w:hAnsi="Times New Roman"/>
          <w:bCs/>
          <w:sz w:val="24"/>
          <w:szCs w:val="24"/>
          <w:lang w:val="ru-RU"/>
        </w:rPr>
        <w:t xml:space="preserve">применять правила чтения гласных в третьем типе слога (гласная + </w:t>
      </w:r>
      <w:r w:rsidRPr="007A5F0F">
        <w:rPr>
          <w:rFonts w:ascii="Times New Roman" w:hAnsi="Times New Roman"/>
          <w:bCs/>
          <w:sz w:val="24"/>
          <w:szCs w:val="24"/>
        </w:rPr>
        <w:t>r</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57" w:name="bookmark178"/>
      <w:bookmarkEnd w:id="157"/>
      <w:r w:rsidRPr="007A5F0F">
        <w:rPr>
          <w:rFonts w:ascii="Times New Roman" w:hAnsi="Times New Roman"/>
          <w:bCs/>
          <w:sz w:val="24"/>
          <w:szCs w:val="24"/>
          <w:lang w:val="ru-RU"/>
        </w:rPr>
        <w:t>применять правила чтения сложных сочетаний букв (например, -</w:t>
      </w:r>
      <w:r w:rsidRPr="007A5F0F">
        <w:rPr>
          <w:rFonts w:ascii="Times New Roman" w:hAnsi="Times New Roman"/>
          <w:bCs/>
          <w:sz w:val="24"/>
          <w:szCs w:val="24"/>
        </w:rPr>
        <w:t>tion</w:t>
      </w:r>
      <w:r w:rsidRPr="007A5F0F">
        <w:rPr>
          <w:rFonts w:ascii="Times New Roman" w:hAnsi="Times New Roman"/>
          <w:bCs/>
          <w:sz w:val="24"/>
          <w:szCs w:val="24"/>
          <w:lang w:val="ru-RU"/>
        </w:rPr>
        <w:t>, -</w:t>
      </w:r>
      <w:r w:rsidRPr="007A5F0F">
        <w:rPr>
          <w:rFonts w:ascii="Times New Roman" w:hAnsi="Times New Roman"/>
          <w:bCs/>
          <w:sz w:val="24"/>
          <w:szCs w:val="24"/>
        </w:rPr>
        <w:t>ight</w:t>
      </w:r>
      <w:r w:rsidRPr="007A5F0F">
        <w:rPr>
          <w:rFonts w:ascii="Times New Roman" w:hAnsi="Times New Roman"/>
          <w:bCs/>
          <w:sz w:val="24"/>
          <w:szCs w:val="24"/>
          <w:lang w:val="ru-RU"/>
        </w:rPr>
        <w:t xml:space="preserve">) </w:t>
      </w:r>
      <w:r w:rsidRPr="007A5F0F">
        <w:rPr>
          <w:rFonts w:ascii="Times New Roman" w:hAnsi="Times New Roman"/>
          <w:bCs/>
          <w:sz w:val="24"/>
          <w:szCs w:val="24"/>
          <w:lang w:val="ru-RU"/>
        </w:rPr>
        <w:br/>
        <w:t>в односложных, двусложных и многосложных словах (</w:t>
      </w:r>
      <w:r w:rsidRPr="007A5F0F">
        <w:rPr>
          <w:rFonts w:ascii="Times New Roman" w:hAnsi="Times New Roman"/>
          <w:bCs/>
          <w:sz w:val="24"/>
          <w:szCs w:val="24"/>
        </w:rPr>
        <w:t>international</w:t>
      </w:r>
      <w:r w:rsidRPr="007A5F0F">
        <w:rPr>
          <w:rFonts w:ascii="Times New Roman" w:hAnsi="Times New Roman"/>
          <w:bCs/>
          <w:sz w:val="24"/>
          <w:szCs w:val="24"/>
          <w:lang w:val="ru-RU"/>
        </w:rPr>
        <w:t xml:space="preserve">, </w:t>
      </w:r>
      <w:r w:rsidRPr="007A5F0F">
        <w:rPr>
          <w:rFonts w:ascii="Times New Roman" w:hAnsi="Times New Roman"/>
          <w:bCs/>
          <w:sz w:val="24"/>
          <w:szCs w:val="24"/>
        </w:rPr>
        <w:t>night</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58" w:name="bookmark179"/>
      <w:bookmarkEnd w:id="158"/>
      <w:r w:rsidRPr="007A5F0F">
        <w:rPr>
          <w:rFonts w:ascii="Times New Roman" w:hAnsi="Times New Roman"/>
          <w:bCs/>
          <w:sz w:val="24"/>
          <w:szCs w:val="24"/>
          <w:lang w:val="ru-RU"/>
        </w:rPr>
        <w:t>читать новые слова согласно основным правилам чтения;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59" w:name="bookmark180"/>
      <w:bookmarkEnd w:id="159"/>
      <w:r w:rsidRPr="007A5F0F">
        <w:rPr>
          <w:rFonts w:ascii="Times New Roman" w:hAnsi="Times New Roman"/>
          <w:bCs/>
          <w:sz w:val="24"/>
          <w:szCs w:val="24"/>
          <w:lang w:val="ru-RU"/>
        </w:rPr>
        <w:t xml:space="preserve">различать на слух и правильно произносить слова и фразы/предложения </w:t>
      </w:r>
      <w:r w:rsidRPr="007A5F0F">
        <w:rPr>
          <w:rFonts w:ascii="Times New Roman" w:hAnsi="Times New Roman"/>
          <w:bCs/>
          <w:sz w:val="24"/>
          <w:szCs w:val="24"/>
          <w:lang w:val="ru-RU"/>
        </w:rPr>
        <w:br/>
        <w:t>с соблюдением их ритмико-интонационных особенностей.</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.9.4.2.2. Графика, орфография и пунктуация: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60" w:name="bookmark181"/>
      <w:bookmarkEnd w:id="160"/>
      <w:r w:rsidRPr="007A5F0F">
        <w:rPr>
          <w:rFonts w:ascii="Times New Roman" w:hAnsi="Times New Roman"/>
          <w:bCs/>
          <w:sz w:val="24"/>
          <w:szCs w:val="24"/>
          <w:lang w:val="ru-RU"/>
        </w:rPr>
        <w:t>правильно писать изученные слова;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61" w:name="bookmark182"/>
      <w:bookmarkEnd w:id="161"/>
      <w:r w:rsidRPr="007A5F0F">
        <w:rPr>
          <w:rFonts w:ascii="Times New Roman" w:hAnsi="Times New Roman"/>
          <w:bCs/>
          <w:sz w:val="24"/>
          <w:szCs w:val="24"/>
          <w:lang w:val="ru-RU"/>
        </w:rPr>
        <w:t xml:space="preserve">правильно расставлять знаки препинания (точка, вопросительный </w:t>
      </w:r>
      <w:r w:rsidRPr="007A5F0F">
        <w:rPr>
          <w:rFonts w:ascii="Times New Roman" w:hAnsi="Times New Roman"/>
          <w:bCs/>
          <w:sz w:val="24"/>
          <w:szCs w:val="24"/>
          <w:lang w:val="ru-RU"/>
        </w:rPr>
        <w:br/>
        <w:t>и восклицательный знаки в конце предложения, апостроф).</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.9.4.2.3. Лексическая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62" w:name="bookmark183"/>
      <w:bookmarkEnd w:id="162"/>
      <w:r w:rsidRPr="007A5F0F">
        <w:rPr>
          <w:rFonts w:ascii="Times New Roman" w:hAnsi="Times New Roman"/>
          <w:bCs/>
          <w:sz w:val="24"/>
          <w:szCs w:val="24"/>
          <w:lang w:val="ru-RU"/>
        </w:rPr>
        <w:t xml:space="preserve">распознавать и употреблять в устной и письменной речи не менее </w:t>
      </w:r>
      <w:r w:rsidRPr="007A5F0F">
        <w:rPr>
          <w:rFonts w:ascii="Times New Roman" w:hAnsi="Times New Roman"/>
          <w:bCs/>
          <w:sz w:val="24"/>
          <w:szCs w:val="24"/>
          <w:lang w:val="ru-RU"/>
        </w:rPr>
        <w:br/>
        <w:t xml:space="preserve">350 лексических единиц (слов, словосочетаний, речевых клише), включая </w:t>
      </w:r>
      <w:r w:rsidRPr="007A5F0F">
        <w:rPr>
          <w:rFonts w:ascii="Times New Roman" w:hAnsi="Times New Roman"/>
          <w:bCs/>
          <w:sz w:val="24"/>
          <w:szCs w:val="24"/>
          <w:lang w:val="ru-RU"/>
        </w:rPr>
        <w:br/>
        <w:t>200 лексических единиц, освоенных на первом году обучения;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63" w:name="bookmark184"/>
      <w:bookmarkEnd w:id="163"/>
      <w:r w:rsidRPr="007A5F0F">
        <w:rPr>
          <w:rFonts w:ascii="Times New Roman" w:hAnsi="Times New Roman"/>
          <w:bCs/>
          <w:sz w:val="24"/>
          <w:szCs w:val="24"/>
          <w:lang w:val="ru-RU"/>
        </w:rPr>
        <w:t>распознавать и образовывать родственные слова с использованием основных способов словообразования: аффиксации (суффиксы числительных -</w:t>
      </w:r>
      <w:r w:rsidRPr="007A5F0F">
        <w:rPr>
          <w:rFonts w:ascii="Times New Roman" w:hAnsi="Times New Roman"/>
          <w:bCs/>
          <w:sz w:val="24"/>
          <w:szCs w:val="24"/>
        </w:rPr>
        <w:t>teen</w:t>
      </w:r>
      <w:r w:rsidRPr="007A5F0F">
        <w:rPr>
          <w:rFonts w:ascii="Times New Roman" w:hAnsi="Times New Roman"/>
          <w:bCs/>
          <w:sz w:val="24"/>
          <w:szCs w:val="24"/>
          <w:lang w:val="ru-RU"/>
        </w:rPr>
        <w:t>, -</w:t>
      </w:r>
      <w:r w:rsidRPr="007A5F0F">
        <w:rPr>
          <w:rFonts w:ascii="Times New Roman" w:hAnsi="Times New Roman"/>
          <w:bCs/>
          <w:sz w:val="24"/>
          <w:szCs w:val="24"/>
        </w:rPr>
        <w:t>ty</w:t>
      </w:r>
      <w:r w:rsidRPr="007A5F0F">
        <w:rPr>
          <w:rFonts w:ascii="Times New Roman" w:hAnsi="Times New Roman"/>
          <w:bCs/>
          <w:sz w:val="24"/>
          <w:szCs w:val="24"/>
          <w:lang w:val="ru-RU"/>
        </w:rPr>
        <w:t>, -</w:t>
      </w:r>
      <w:r w:rsidRPr="007A5F0F">
        <w:rPr>
          <w:rFonts w:ascii="Times New Roman" w:hAnsi="Times New Roman"/>
          <w:bCs/>
          <w:sz w:val="24"/>
          <w:szCs w:val="24"/>
        </w:rPr>
        <w:t>th</w:t>
      </w:r>
      <w:r w:rsidRPr="007A5F0F">
        <w:rPr>
          <w:rFonts w:ascii="Times New Roman" w:hAnsi="Times New Roman"/>
          <w:bCs/>
          <w:sz w:val="24"/>
          <w:szCs w:val="24"/>
          <w:lang w:val="ru-RU"/>
        </w:rPr>
        <w:t xml:space="preserve">) </w:t>
      </w:r>
      <w:r w:rsidRPr="007A5F0F">
        <w:rPr>
          <w:rFonts w:ascii="Times New Roman" w:hAnsi="Times New Roman"/>
          <w:bCs/>
          <w:sz w:val="24"/>
          <w:szCs w:val="24"/>
          <w:lang w:val="ru-RU"/>
        </w:rPr>
        <w:br/>
        <w:t>и словосложения (</w:t>
      </w:r>
      <w:r w:rsidRPr="007A5F0F">
        <w:rPr>
          <w:rFonts w:ascii="Times New Roman" w:hAnsi="Times New Roman"/>
          <w:bCs/>
          <w:sz w:val="24"/>
          <w:szCs w:val="24"/>
        </w:rPr>
        <w:t>football</w:t>
      </w:r>
      <w:r w:rsidRPr="007A5F0F">
        <w:rPr>
          <w:rFonts w:ascii="Times New Roman" w:hAnsi="Times New Roman"/>
          <w:bCs/>
          <w:sz w:val="24"/>
          <w:szCs w:val="24"/>
          <w:lang w:val="ru-RU"/>
        </w:rPr>
        <w:t xml:space="preserve">, </w:t>
      </w:r>
      <w:r w:rsidRPr="007A5F0F">
        <w:rPr>
          <w:rFonts w:ascii="Times New Roman" w:hAnsi="Times New Roman"/>
          <w:bCs/>
          <w:sz w:val="24"/>
          <w:szCs w:val="24"/>
        </w:rPr>
        <w:t>snowman</w:t>
      </w:r>
      <w:r w:rsidRPr="007A5F0F">
        <w:rPr>
          <w:rFonts w:ascii="Times New Roman" w:hAnsi="Times New Roman"/>
          <w:bCs/>
          <w:sz w:val="24"/>
          <w:szCs w:val="24"/>
          <w:lang w:val="ru-RU"/>
        </w:rPr>
        <w:t>).</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.9.4.2.4. Грамматическая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64" w:name="bookmark185"/>
      <w:bookmarkEnd w:id="164"/>
      <w:r w:rsidRPr="007A5F0F">
        <w:rPr>
          <w:rFonts w:ascii="Times New Roman" w:hAnsi="Times New Roman"/>
          <w:bCs/>
          <w:sz w:val="24"/>
          <w:szCs w:val="24"/>
          <w:lang w:val="ru-RU"/>
        </w:rPr>
        <w:t>распознавать и употреблять в устной и письменной речи побудительные предложения в отрицательной форме (</w:t>
      </w:r>
      <w:r w:rsidRPr="007A5F0F">
        <w:rPr>
          <w:rFonts w:ascii="Times New Roman" w:hAnsi="Times New Roman"/>
          <w:bCs/>
          <w:sz w:val="24"/>
          <w:szCs w:val="24"/>
        </w:rPr>
        <w:t>Don</w:t>
      </w:r>
      <w:r w:rsidRPr="007A5F0F">
        <w:rPr>
          <w:rFonts w:ascii="Times New Roman" w:hAnsi="Times New Roman"/>
          <w:bCs/>
          <w:sz w:val="24"/>
          <w:szCs w:val="24"/>
          <w:lang w:val="ru-RU"/>
        </w:rPr>
        <w:t>’</w:t>
      </w:r>
      <w:r w:rsidRPr="007A5F0F">
        <w:rPr>
          <w:rFonts w:ascii="Times New Roman" w:hAnsi="Times New Roman"/>
          <w:bCs/>
          <w:sz w:val="24"/>
          <w:szCs w:val="24"/>
        </w:rPr>
        <w:t>t</w:t>
      </w:r>
      <w:r w:rsidRPr="007A5F0F">
        <w:rPr>
          <w:rFonts w:ascii="Times New Roman" w:hAnsi="Times New Roman"/>
          <w:bCs/>
          <w:sz w:val="24"/>
          <w:szCs w:val="24"/>
          <w:lang w:val="ru-RU"/>
        </w:rPr>
        <w:t xml:space="preserve"> </w:t>
      </w:r>
      <w:r w:rsidRPr="007A5F0F">
        <w:rPr>
          <w:rFonts w:ascii="Times New Roman" w:hAnsi="Times New Roman"/>
          <w:bCs/>
          <w:sz w:val="24"/>
          <w:szCs w:val="24"/>
        </w:rPr>
        <w:t>talk</w:t>
      </w:r>
      <w:r w:rsidRPr="007A5F0F">
        <w:rPr>
          <w:rFonts w:ascii="Times New Roman" w:hAnsi="Times New Roman"/>
          <w:bCs/>
          <w:sz w:val="24"/>
          <w:szCs w:val="24"/>
          <w:lang w:val="ru-RU"/>
        </w:rPr>
        <w:t xml:space="preserve">, </w:t>
      </w:r>
      <w:r w:rsidRPr="007A5F0F">
        <w:rPr>
          <w:rFonts w:ascii="Times New Roman" w:hAnsi="Times New Roman"/>
          <w:bCs/>
          <w:sz w:val="24"/>
          <w:szCs w:val="24"/>
        </w:rPr>
        <w:t>please</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65" w:name="bookmark186"/>
      <w:bookmarkEnd w:id="165"/>
      <w:proofErr w:type="gramStart"/>
      <w:r w:rsidRPr="007A5F0F">
        <w:rPr>
          <w:rFonts w:ascii="Times New Roman" w:hAnsi="Times New Roman"/>
          <w:bCs/>
          <w:sz w:val="24"/>
          <w:szCs w:val="24"/>
          <w:lang w:val="ru-RU"/>
        </w:rPr>
        <w:t xml:space="preserve">распознавать и употреблять в устной и письменной речи предложения </w:t>
      </w:r>
      <w:r w:rsidRPr="007A5F0F">
        <w:rPr>
          <w:rFonts w:ascii="Times New Roman" w:hAnsi="Times New Roman"/>
          <w:bCs/>
          <w:sz w:val="24"/>
          <w:szCs w:val="24"/>
          <w:lang w:val="ru-RU"/>
        </w:rPr>
        <w:br/>
        <w:t xml:space="preserve">с начальным </w:t>
      </w:r>
      <w:r w:rsidRPr="007A5F0F">
        <w:rPr>
          <w:rFonts w:ascii="Times New Roman" w:hAnsi="Times New Roman"/>
          <w:bCs/>
          <w:sz w:val="24"/>
          <w:szCs w:val="24"/>
        </w:rPr>
        <w:t>There</w:t>
      </w:r>
      <w:r w:rsidRPr="007A5F0F">
        <w:rPr>
          <w:rFonts w:ascii="Times New Roman" w:hAnsi="Times New Roman"/>
          <w:bCs/>
          <w:sz w:val="24"/>
          <w:szCs w:val="24"/>
          <w:lang w:val="ru-RU"/>
        </w:rPr>
        <w:t xml:space="preserve"> + </w:t>
      </w:r>
      <w:r w:rsidRPr="007A5F0F">
        <w:rPr>
          <w:rFonts w:ascii="Times New Roman" w:hAnsi="Times New Roman"/>
          <w:bCs/>
          <w:sz w:val="24"/>
          <w:szCs w:val="24"/>
        </w:rPr>
        <w:t>to</w:t>
      </w:r>
      <w:r w:rsidRPr="007A5F0F">
        <w:rPr>
          <w:rFonts w:ascii="Times New Roman" w:hAnsi="Times New Roman"/>
          <w:bCs/>
          <w:sz w:val="24"/>
          <w:szCs w:val="24"/>
          <w:lang w:val="ru-RU"/>
        </w:rPr>
        <w:t xml:space="preserve"> </w:t>
      </w:r>
      <w:r w:rsidRPr="007A5F0F">
        <w:rPr>
          <w:rFonts w:ascii="Times New Roman" w:hAnsi="Times New Roman"/>
          <w:bCs/>
          <w:sz w:val="24"/>
          <w:szCs w:val="24"/>
        </w:rPr>
        <w:t>be</w:t>
      </w:r>
      <w:r w:rsidRPr="007A5F0F">
        <w:rPr>
          <w:rFonts w:ascii="Times New Roman" w:hAnsi="Times New Roman"/>
          <w:bCs/>
          <w:sz w:val="24"/>
          <w:szCs w:val="24"/>
          <w:lang w:val="ru-RU"/>
        </w:rPr>
        <w:t xml:space="preserve"> в </w:t>
      </w:r>
      <w:r w:rsidRPr="007A5F0F">
        <w:rPr>
          <w:rFonts w:ascii="Times New Roman" w:hAnsi="Times New Roman"/>
          <w:bCs/>
          <w:sz w:val="24"/>
          <w:szCs w:val="24"/>
        </w:rPr>
        <w:t>Past</w:t>
      </w:r>
      <w:r w:rsidRPr="007A5F0F">
        <w:rPr>
          <w:rFonts w:ascii="Times New Roman" w:hAnsi="Times New Roman"/>
          <w:bCs/>
          <w:sz w:val="24"/>
          <w:szCs w:val="24"/>
          <w:lang w:val="ru-RU"/>
        </w:rPr>
        <w:t xml:space="preserve"> </w:t>
      </w:r>
      <w:r w:rsidRPr="007A5F0F">
        <w:rPr>
          <w:rFonts w:ascii="Times New Roman" w:hAnsi="Times New Roman"/>
          <w:bCs/>
          <w:sz w:val="24"/>
          <w:szCs w:val="24"/>
        </w:rPr>
        <w:t>Simple</w:t>
      </w:r>
      <w:r w:rsidRPr="007A5F0F">
        <w:rPr>
          <w:rFonts w:ascii="Times New Roman" w:hAnsi="Times New Roman"/>
          <w:bCs/>
          <w:sz w:val="24"/>
          <w:szCs w:val="24"/>
          <w:lang w:val="ru-RU"/>
        </w:rPr>
        <w:t xml:space="preserve"> </w:t>
      </w:r>
      <w:r w:rsidRPr="007A5F0F">
        <w:rPr>
          <w:rFonts w:ascii="Times New Roman" w:hAnsi="Times New Roman"/>
          <w:bCs/>
          <w:sz w:val="24"/>
          <w:szCs w:val="24"/>
        </w:rPr>
        <w:t>Tense</w:t>
      </w:r>
      <w:r w:rsidRPr="007A5F0F">
        <w:rPr>
          <w:rFonts w:ascii="Times New Roman" w:hAnsi="Times New Roman"/>
          <w:bCs/>
          <w:sz w:val="24"/>
          <w:szCs w:val="24"/>
          <w:lang w:val="ru-RU"/>
        </w:rPr>
        <w:t xml:space="preserve"> (</w:t>
      </w:r>
      <w:r w:rsidRPr="007A5F0F">
        <w:rPr>
          <w:rFonts w:ascii="Times New Roman" w:hAnsi="Times New Roman"/>
          <w:bCs/>
          <w:sz w:val="24"/>
          <w:szCs w:val="24"/>
        </w:rPr>
        <w:t>There</w:t>
      </w:r>
      <w:r w:rsidRPr="007A5F0F">
        <w:rPr>
          <w:rFonts w:ascii="Times New Roman" w:hAnsi="Times New Roman"/>
          <w:bCs/>
          <w:sz w:val="24"/>
          <w:szCs w:val="24"/>
          <w:lang w:val="ru-RU"/>
        </w:rPr>
        <w:t xml:space="preserve"> </w:t>
      </w:r>
      <w:r w:rsidRPr="007A5F0F">
        <w:rPr>
          <w:rFonts w:ascii="Times New Roman" w:hAnsi="Times New Roman"/>
          <w:bCs/>
          <w:sz w:val="24"/>
          <w:szCs w:val="24"/>
        </w:rPr>
        <w:t>was</w:t>
      </w:r>
      <w:r w:rsidRPr="007A5F0F">
        <w:rPr>
          <w:rFonts w:ascii="Times New Roman" w:hAnsi="Times New Roman"/>
          <w:bCs/>
          <w:sz w:val="24"/>
          <w:szCs w:val="24"/>
          <w:lang w:val="ru-RU"/>
        </w:rPr>
        <w:t xml:space="preserve"> </w:t>
      </w:r>
      <w:r w:rsidRPr="007A5F0F">
        <w:rPr>
          <w:rFonts w:ascii="Times New Roman" w:hAnsi="Times New Roman"/>
          <w:bCs/>
          <w:sz w:val="24"/>
          <w:szCs w:val="24"/>
        </w:rPr>
        <w:t>a</w:t>
      </w:r>
      <w:r w:rsidRPr="007A5F0F">
        <w:rPr>
          <w:rFonts w:ascii="Times New Roman" w:hAnsi="Times New Roman"/>
          <w:bCs/>
          <w:sz w:val="24"/>
          <w:szCs w:val="24"/>
          <w:lang w:val="ru-RU"/>
        </w:rPr>
        <w:t xml:space="preserve"> </w:t>
      </w:r>
      <w:r w:rsidRPr="007A5F0F">
        <w:rPr>
          <w:rFonts w:ascii="Times New Roman" w:hAnsi="Times New Roman"/>
          <w:bCs/>
          <w:sz w:val="24"/>
          <w:szCs w:val="24"/>
        </w:rPr>
        <w:t>bridge</w:t>
      </w:r>
      <w:r w:rsidRPr="007A5F0F">
        <w:rPr>
          <w:rFonts w:ascii="Times New Roman" w:hAnsi="Times New Roman"/>
          <w:bCs/>
          <w:sz w:val="24"/>
          <w:szCs w:val="24"/>
          <w:lang w:val="ru-RU"/>
        </w:rPr>
        <w:t xml:space="preserve"> </w:t>
      </w:r>
      <w:r w:rsidRPr="007A5F0F">
        <w:rPr>
          <w:rFonts w:ascii="Times New Roman" w:hAnsi="Times New Roman"/>
          <w:bCs/>
          <w:sz w:val="24"/>
          <w:szCs w:val="24"/>
        </w:rPr>
        <w:t>across</w:t>
      </w:r>
      <w:r w:rsidRPr="007A5F0F">
        <w:rPr>
          <w:rFonts w:ascii="Times New Roman" w:hAnsi="Times New Roman"/>
          <w:bCs/>
          <w:sz w:val="24"/>
          <w:szCs w:val="24"/>
          <w:lang w:val="ru-RU"/>
        </w:rPr>
        <w:t xml:space="preserve"> </w:t>
      </w:r>
      <w:r w:rsidRPr="007A5F0F">
        <w:rPr>
          <w:rFonts w:ascii="Times New Roman" w:hAnsi="Times New Roman"/>
          <w:bCs/>
          <w:sz w:val="24"/>
          <w:szCs w:val="24"/>
        </w:rPr>
        <w:t>the</w:t>
      </w:r>
      <w:r w:rsidRPr="007A5F0F">
        <w:rPr>
          <w:rFonts w:ascii="Times New Roman" w:hAnsi="Times New Roman"/>
          <w:bCs/>
          <w:sz w:val="24"/>
          <w:szCs w:val="24"/>
          <w:lang w:val="ru-RU"/>
        </w:rPr>
        <w:t xml:space="preserve"> </w:t>
      </w:r>
      <w:r w:rsidRPr="007A5F0F">
        <w:rPr>
          <w:rFonts w:ascii="Times New Roman" w:hAnsi="Times New Roman"/>
          <w:bCs/>
          <w:sz w:val="24"/>
          <w:szCs w:val="24"/>
        </w:rPr>
        <w:t>river</w:t>
      </w:r>
      <w:r w:rsidRPr="007A5F0F">
        <w:rPr>
          <w:rFonts w:ascii="Times New Roman" w:hAnsi="Times New Roman"/>
          <w:bCs/>
          <w:sz w:val="24"/>
          <w:szCs w:val="24"/>
          <w:lang w:val="ru-RU"/>
        </w:rPr>
        <w:t>.</w:t>
      </w:r>
      <w:proofErr w:type="gramEnd"/>
      <w:r w:rsidRPr="007A5F0F">
        <w:rPr>
          <w:rFonts w:ascii="Times New Roman" w:hAnsi="Times New Roman"/>
          <w:bCs/>
          <w:sz w:val="24"/>
          <w:szCs w:val="24"/>
          <w:lang w:val="ru-RU"/>
        </w:rPr>
        <w:t xml:space="preserve"> </w:t>
      </w:r>
      <w:r w:rsidRPr="007A5F0F">
        <w:rPr>
          <w:rFonts w:ascii="Times New Roman" w:hAnsi="Times New Roman"/>
          <w:bCs/>
          <w:sz w:val="24"/>
          <w:szCs w:val="24"/>
        </w:rPr>
        <w:t>There</w:t>
      </w:r>
      <w:r w:rsidRPr="007A5F0F">
        <w:rPr>
          <w:rFonts w:ascii="Times New Roman" w:hAnsi="Times New Roman"/>
          <w:bCs/>
          <w:sz w:val="24"/>
          <w:szCs w:val="24"/>
          <w:lang w:val="ru-RU"/>
        </w:rPr>
        <w:t xml:space="preserve"> </w:t>
      </w:r>
      <w:r w:rsidRPr="007A5F0F">
        <w:rPr>
          <w:rFonts w:ascii="Times New Roman" w:hAnsi="Times New Roman"/>
          <w:bCs/>
          <w:sz w:val="24"/>
          <w:szCs w:val="24"/>
        </w:rPr>
        <w:t>were</w:t>
      </w:r>
      <w:r w:rsidRPr="007A5F0F">
        <w:rPr>
          <w:rFonts w:ascii="Times New Roman" w:hAnsi="Times New Roman"/>
          <w:bCs/>
          <w:sz w:val="24"/>
          <w:szCs w:val="24"/>
          <w:lang w:val="ru-RU"/>
        </w:rPr>
        <w:t xml:space="preserve"> </w:t>
      </w:r>
      <w:r w:rsidRPr="007A5F0F">
        <w:rPr>
          <w:rFonts w:ascii="Times New Roman" w:hAnsi="Times New Roman"/>
          <w:bCs/>
          <w:sz w:val="24"/>
          <w:szCs w:val="24"/>
        </w:rPr>
        <w:t>mountains</w:t>
      </w:r>
      <w:r w:rsidRPr="007A5F0F">
        <w:rPr>
          <w:rFonts w:ascii="Times New Roman" w:hAnsi="Times New Roman"/>
          <w:bCs/>
          <w:sz w:val="24"/>
          <w:szCs w:val="24"/>
          <w:lang w:val="ru-RU"/>
        </w:rPr>
        <w:t xml:space="preserve"> </w:t>
      </w:r>
      <w:r w:rsidRPr="007A5F0F">
        <w:rPr>
          <w:rFonts w:ascii="Times New Roman" w:hAnsi="Times New Roman"/>
          <w:bCs/>
          <w:sz w:val="24"/>
          <w:szCs w:val="24"/>
        </w:rPr>
        <w:t>in</w:t>
      </w:r>
      <w:r w:rsidRPr="007A5F0F">
        <w:rPr>
          <w:rFonts w:ascii="Times New Roman" w:hAnsi="Times New Roman"/>
          <w:bCs/>
          <w:sz w:val="24"/>
          <w:szCs w:val="24"/>
          <w:lang w:val="ru-RU"/>
        </w:rPr>
        <w:t xml:space="preserve"> </w:t>
      </w:r>
      <w:r w:rsidRPr="007A5F0F">
        <w:rPr>
          <w:rFonts w:ascii="Times New Roman" w:hAnsi="Times New Roman"/>
          <w:bCs/>
          <w:sz w:val="24"/>
          <w:szCs w:val="24"/>
        </w:rPr>
        <w:t>the</w:t>
      </w:r>
      <w:r w:rsidRPr="007A5F0F">
        <w:rPr>
          <w:rFonts w:ascii="Times New Roman" w:hAnsi="Times New Roman"/>
          <w:bCs/>
          <w:sz w:val="24"/>
          <w:szCs w:val="24"/>
          <w:lang w:val="ru-RU"/>
        </w:rPr>
        <w:t xml:space="preserve"> </w:t>
      </w:r>
      <w:r w:rsidRPr="007A5F0F">
        <w:rPr>
          <w:rFonts w:ascii="Times New Roman" w:hAnsi="Times New Roman"/>
          <w:bCs/>
          <w:sz w:val="24"/>
          <w:szCs w:val="24"/>
        </w:rPr>
        <w:t>south</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66" w:name="bookmark187"/>
      <w:bookmarkEnd w:id="166"/>
      <w:r w:rsidRPr="007A5F0F">
        <w:rPr>
          <w:rFonts w:ascii="Times New Roman" w:hAnsi="Times New Roman"/>
          <w:bCs/>
          <w:sz w:val="24"/>
          <w:szCs w:val="24"/>
          <w:lang w:val="ru-RU"/>
        </w:rPr>
        <w:t xml:space="preserve">распознавать и употреблять в устной и письменной речи конструкции </w:t>
      </w:r>
      <w:r w:rsidRPr="007A5F0F">
        <w:rPr>
          <w:rFonts w:ascii="Times New Roman" w:hAnsi="Times New Roman"/>
          <w:bCs/>
          <w:sz w:val="24"/>
          <w:szCs w:val="24"/>
          <w:lang w:val="ru-RU"/>
        </w:rPr>
        <w:br/>
        <w:t>с глаголами на -</w:t>
      </w:r>
      <w:r w:rsidRPr="007A5F0F">
        <w:rPr>
          <w:rFonts w:ascii="Times New Roman" w:hAnsi="Times New Roman"/>
          <w:bCs/>
          <w:sz w:val="24"/>
          <w:szCs w:val="24"/>
        </w:rPr>
        <w:t>ing</w:t>
      </w:r>
      <w:r w:rsidRPr="007A5F0F">
        <w:rPr>
          <w:rFonts w:ascii="Times New Roman" w:hAnsi="Times New Roman"/>
          <w:bCs/>
          <w:sz w:val="24"/>
          <w:szCs w:val="24"/>
          <w:lang w:val="ru-RU"/>
        </w:rPr>
        <w:t xml:space="preserve">: </w:t>
      </w:r>
      <w:r w:rsidRPr="007A5F0F">
        <w:rPr>
          <w:rFonts w:ascii="Times New Roman" w:hAnsi="Times New Roman"/>
          <w:bCs/>
          <w:sz w:val="24"/>
          <w:szCs w:val="24"/>
        </w:rPr>
        <w:t>to</w:t>
      </w:r>
      <w:r w:rsidRPr="007A5F0F">
        <w:rPr>
          <w:rFonts w:ascii="Times New Roman" w:hAnsi="Times New Roman"/>
          <w:bCs/>
          <w:sz w:val="24"/>
          <w:szCs w:val="24"/>
          <w:lang w:val="ru-RU"/>
        </w:rPr>
        <w:t xml:space="preserve"> </w:t>
      </w:r>
      <w:r w:rsidRPr="007A5F0F">
        <w:rPr>
          <w:rFonts w:ascii="Times New Roman" w:hAnsi="Times New Roman"/>
          <w:bCs/>
          <w:sz w:val="24"/>
          <w:szCs w:val="24"/>
        </w:rPr>
        <w:t>like</w:t>
      </w:r>
      <w:r w:rsidRPr="007A5F0F">
        <w:rPr>
          <w:rFonts w:ascii="Times New Roman" w:hAnsi="Times New Roman"/>
          <w:bCs/>
          <w:sz w:val="24"/>
          <w:szCs w:val="24"/>
          <w:lang w:val="ru-RU"/>
        </w:rPr>
        <w:t>/</w:t>
      </w:r>
      <w:r w:rsidRPr="007A5F0F">
        <w:rPr>
          <w:rFonts w:ascii="Times New Roman" w:hAnsi="Times New Roman"/>
          <w:bCs/>
          <w:sz w:val="24"/>
          <w:szCs w:val="24"/>
        </w:rPr>
        <w:t>enjoy</w:t>
      </w:r>
      <w:r w:rsidRPr="007A5F0F">
        <w:rPr>
          <w:rFonts w:ascii="Times New Roman" w:hAnsi="Times New Roman"/>
          <w:bCs/>
          <w:sz w:val="24"/>
          <w:szCs w:val="24"/>
          <w:lang w:val="ru-RU"/>
        </w:rPr>
        <w:t xml:space="preserve"> </w:t>
      </w:r>
      <w:r w:rsidRPr="007A5F0F">
        <w:rPr>
          <w:rFonts w:ascii="Times New Roman" w:hAnsi="Times New Roman"/>
          <w:bCs/>
          <w:sz w:val="24"/>
          <w:szCs w:val="24"/>
        </w:rPr>
        <w:t>doing</w:t>
      </w:r>
      <w:r w:rsidRPr="007A5F0F">
        <w:rPr>
          <w:rFonts w:ascii="Times New Roman" w:hAnsi="Times New Roman"/>
          <w:bCs/>
          <w:sz w:val="24"/>
          <w:szCs w:val="24"/>
          <w:lang w:val="ru-RU"/>
        </w:rPr>
        <w:t xml:space="preserve"> </w:t>
      </w:r>
      <w:r w:rsidRPr="007A5F0F">
        <w:rPr>
          <w:rFonts w:ascii="Times New Roman" w:hAnsi="Times New Roman"/>
          <w:bCs/>
          <w:sz w:val="24"/>
          <w:szCs w:val="24"/>
        </w:rPr>
        <w:t>something</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67" w:name="bookmark188"/>
      <w:bookmarkEnd w:id="167"/>
      <w:r w:rsidRPr="007A5F0F">
        <w:rPr>
          <w:rFonts w:ascii="Times New Roman" w:hAnsi="Times New Roman"/>
          <w:bCs/>
          <w:sz w:val="24"/>
          <w:szCs w:val="24"/>
          <w:lang w:val="ru-RU"/>
        </w:rPr>
        <w:t xml:space="preserve">распознавать и употреблять в устной и письменной речи конструкцию </w:t>
      </w:r>
      <w:r w:rsidRPr="007A5F0F">
        <w:rPr>
          <w:rFonts w:ascii="Times New Roman" w:hAnsi="Times New Roman"/>
          <w:bCs/>
          <w:sz w:val="24"/>
          <w:szCs w:val="24"/>
        </w:rPr>
        <w:t>I</w:t>
      </w:r>
      <w:r w:rsidRPr="007A5F0F">
        <w:rPr>
          <w:rFonts w:ascii="Times New Roman" w:hAnsi="Times New Roman"/>
          <w:bCs/>
          <w:sz w:val="24"/>
          <w:szCs w:val="24"/>
          <w:lang w:val="ru-RU"/>
        </w:rPr>
        <w:t>’</w:t>
      </w:r>
      <w:r w:rsidRPr="007A5F0F">
        <w:rPr>
          <w:rFonts w:ascii="Times New Roman" w:hAnsi="Times New Roman"/>
          <w:bCs/>
          <w:sz w:val="24"/>
          <w:szCs w:val="24"/>
        </w:rPr>
        <w:t>d</w:t>
      </w:r>
      <w:r w:rsidRPr="007A5F0F">
        <w:rPr>
          <w:rFonts w:ascii="Times New Roman" w:hAnsi="Times New Roman"/>
          <w:bCs/>
          <w:sz w:val="24"/>
          <w:szCs w:val="24"/>
          <w:lang w:val="ru-RU"/>
        </w:rPr>
        <w:t xml:space="preserve"> </w:t>
      </w:r>
      <w:r w:rsidRPr="007A5F0F">
        <w:rPr>
          <w:rFonts w:ascii="Times New Roman" w:hAnsi="Times New Roman"/>
          <w:bCs/>
          <w:sz w:val="24"/>
          <w:szCs w:val="24"/>
        </w:rPr>
        <w:t>like</w:t>
      </w:r>
      <w:r w:rsidRPr="007A5F0F">
        <w:rPr>
          <w:rFonts w:ascii="Times New Roman" w:hAnsi="Times New Roman"/>
          <w:bCs/>
          <w:sz w:val="24"/>
          <w:szCs w:val="24"/>
          <w:lang w:val="ru-RU"/>
        </w:rPr>
        <w:t xml:space="preserve"> </w:t>
      </w:r>
      <w:r w:rsidRPr="007A5F0F">
        <w:rPr>
          <w:rFonts w:ascii="Times New Roman" w:hAnsi="Times New Roman"/>
          <w:bCs/>
          <w:sz w:val="24"/>
          <w:szCs w:val="24"/>
        </w:rPr>
        <w:t>to</w:t>
      </w:r>
      <w:r w:rsidRPr="007A5F0F">
        <w:rPr>
          <w:rFonts w:ascii="Times New Roman" w:hAnsi="Times New Roman"/>
          <w:bCs/>
          <w:sz w:val="24"/>
          <w:szCs w:val="24"/>
          <w:lang w:val="ru-RU"/>
        </w:rPr>
        <w:t xml:space="preserve"> ...;</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68" w:name="bookmark189"/>
      <w:bookmarkEnd w:id="168"/>
      <w:r w:rsidRPr="007A5F0F">
        <w:rPr>
          <w:rFonts w:ascii="Times New Roman" w:hAnsi="Times New Roman"/>
          <w:bCs/>
          <w:sz w:val="24"/>
          <w:szCs w:val="24"/>
          <w:lang w:val="ru-RU"/>
        </w:rPr>
        <w:t xml:space="preserve">распознавать и употреблять в устной и письменной речи правильные </w:t>
      </w:r>
      <w:r w:rsidRPr="007A5F0F">
        <w:rPr>
          <w:rFonts w:ascii="Times New Roman" w:hAnsi="Times New Roman"/>
          <w:bCs/>
          <w:sz w:val="24"/>
          <w:szCs w:val="24"/>
          <w:lang w:val="ru-RU"/>
        </w:rPr>
        <w:br/>
        <w:t xml:space="preserve">и неправильные глаголы в </w:t>
      </w:r>
      <w:r w:rsidRPr="007A5F0F">
        <w:rPr>
          <w:rFonts w:ascii="Times New Roman" w:hAnsi="Times New Roman"/>
          <w:bCs/>
          <w:sz w:val="24"/>
          <w:szCs w:val="24"/>
        </w:rPr>
        <w:t>Past</w:t>
      </w:r>
      <w:r w:rsidRPr="007A5F0F">
        <w:rPr>
          <w:rFonts w:ascii="Times New Roman" w:hAnsi="Times New Roman"/>
          <w:bCs/>
          <w:sz w:val="24"/>
          <w:szCs w:val="24"/>
          <w:lang w:val="ru-RU"/>
        </w:rPr>
        <w:t xml:space="preserve"> </w:t>
      </w:r>
      <w:r w:rsidRPr="007A5F0F">
        <w:rPr>
          <w:rFonts w:ascii="Times New Roman" w:hAnsi="Times New Roman"/>
          <w:bCs/>
          <w:sz w:val="24"/>
          <w:szCs w:val="24"/>
        </w:rPr>
        <w:t>Simple</w:t>
      </w:r>
      <w:r w:rsidRPr="007A5F0F">
        <w:rPr>
          <w:rFonts w:ascii="Times New Roman" w:hAnsi="Times New Roman"/>
          <w:bCs/>
          <w:sz w:val="24"/>
          <w:szCs w:val="24"/>
          <w:lang w:val="ru-RU"/>
        </w:rPr>
        <w:t xml:space="preserve"> </w:t>
      </w:r>
      <w:r w:rsidRPr="007A5F0F">
        <w:rPr>
          <w:rFonts w:ascii="Times New Roman" w:hAnsi="Times New Roman"/>
          <w:bCs/>
          <w:sz w:val="24"/>
          <w:szCs w:val="24"/>
        </w:rPr>
        <w:t>Tense</w:t>
      </w:r>
      <w:r w:rsidRPr="007A5F0F">
        <w:rPr>
          <w:rFonts w:ascii="Times New Roman" w:hAnsi="Times New Roman"/>
          <w:bCs/>
          <w:sz w:val="24"/>
          <w:szCs w:val="24"/>
          <w:lang w:val="ru-RU"/>
        </w:rPr>
        <w:t xml:space="preserve"> в повествовательных (утвердительных </w:t>
      </w:r>
      <w:r w:rsidRPr="007A5F0F">
        <w:rPr>
          <w:rFonts w:ascii="Times New Roman" w:hAnsi="Times New Roman"/>
          <w:bCs/>
          <w:sz w:val="24"/>
          <w:szCs w:val="24"/>
          <w:lang w:val="ru-RU"/>
        </w:rPr>
        <w:br/>
        <w:t>и отрицательных) и вопросительных (общий и специальный вопрос) предложениях;</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69" w:name="bookmark190"/>
      <w:bookmarkEnd w:id="169"/>
      <w:r w:rsidRPr="007A5F0F">
        <w:rPr>
          <w:rFonts w:ascii="Times New Roman" w:hAnsi="Times New Roman"/>
          <w:bCs/>
          <w:sz w:val="24"/>
          <w:szCs w:val="24"/>
          <w:lang w:val="ru-RU"/>
        </w:rPr>
        <w:t xml:space="preserve">распознавать и употреблять в устной и письменной речи существительные </w:t>
      </w:r>
      <w:r w:rsidRPr="007A5F0F">
        <w:rPr>
          <w:rFonts w:ascii="Times New Roman" w:hAnsi="Times New Roman"/>
          <w:bCs/>
          <w:sz w:val="24"/>
          <w:szCs w:val="24"/>
          <w:lang w:val="ru-RU"/>
        </w:rPr>
        <w:br/>
        <w:t>в притяжательном падеже (</w:t>
      </w:r>
      <w:r w:rsidRPr="007A5F0F">
        <w:rPr>
          <w:rFonts w:ascii="Times New Roman" w:hAnsi="Times New Roman"/>
          <w:bCs/>
          <w:sz w:val="24"/>
          <w:szCs w:val="24"/>
        </w:rPr>
        <w:t>Possessive</w:t>
      </w:r>
      <w:r w:rsidRPr="007A5F0F">
        <w:rPr>
          <w:rFonts w:ascii="Times New Roman" w:hAnsi="Times New Roman"/>
          <w:bCs/>
          <w:sz w:val="24"/>
          <w:szCs w:val="24"/>
          <w:lang w:val="ru-RU"/>
        </w:rPr>
        <w:t xml:space="preserve"> </w:t>
      </w:r>
      <w:r w:rsidRPr="007A5F0F">
        <w:rPr>
          <w:rFonts w:ascii="Times New Roman" w:hAnsi="Times New Roman"/>
          <w:bCs/>
          <w:sz w:val="24"/>
          <w:szCs w:val="24"/>
        </w:rPr>
        <w:t>Case</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70" w:name="bookmark191"/>
      <w:bookmarkEnd w:id="170"/>
      <w:r w:rsidRPr="007A5F0F">
        <w:rPr>
          <w:rFonts w:ascii="Times New Roman" w:hAnsi="Times New Roman"/>
          <w:bCs/>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7A5F0F">
        <w:rPr>
          <w:rFonts w:ascii="Times New Roman" w:hAnsi="Times New Roman"/>
          <w:bCs/>
          <w:sz w:val="24"/>
          <w:szCs w:val="24"/>
        </w:rPr>
        <w:t>much</w:t>
      </w:r>
      <w:r w:rsidRPr="007A5F0F">
        <w:rPr>
          <w:rFonts w:ascii="Times New Roman" w:hAnsi="Times New Roman"/>
          <w:bCs/>
          <w:sz w:val="24"/>
          <w:szCs w:val="24"/>
          <w:lang w:val="ru-RU"/>
        </w:rPr>
        <w:t>/</w:t>
      </w:r>
      <w:r w:rsidRPr="007A5F0F">
        <w:rPr>
          <w:rFonts w:ascii="Times New Roman" w:hAnsi="Times New Roman"/>
          <w:bCs/>
          <w:sz w:val="24"/>
          <w:szCs w:val="24"/>
        </w:rPr>
        <w:t>many</w:t>
      </w:r>
      <w:r w:rsidRPr="007A5F0F">
        <w:rPr>
          <w:rFonts w:ascii="Times New Roman" w:hAnsi="Times New Roman"/>
          <w:bCs/>
          <w:sz w:val="24"/>
          <w:szCs w:val="24"/>
          <w:lang w:val="ru-RU"/>
        </w:rPr>
        <w:t>/</w:t>
      </w:r>
      <w:r w:rsidRPr="007A5F0F">
        <w:rPr>
          <w:rFonts w:ascii="Times New Roman" w:hAnsi="Times New Roman"/>
          <w:bCs/>
          <w:sz w:val="24"/>
          <w:szCs w:val="24"/>
        </w:rPr>
        <w:t>a</w:t>
      </w:r>
      <w:r w:rsidRPr="007A5F0F">
        <w:rPr>
          <w:rFonts w:ascii="Times New Roman" w:hAnsi="Times New Roman"/>
          <w:bCs/>
          <w:sz w:val="24"/>
          <w:szCs w:val="24"/>
          <w:lang w:val="ru-RU"/>
        </w:rPr>
        <w:t xml:space="preserve"> </w:t>
      </w:r>
      <w:r w:rsidRPr="007A5F0F">
        <w:rPr>
          <w:rFonts w:ascii="Times New Roman" w:hAnsi="Times New Roman"/>
          <w:bCs/>
          <w:sz w:val="24"/>
          <w:szCs w:val="24"/>
        </w:rPr>
        <w:t>lot</w:t>
      </w:r>
      <w:r w:rsidRPr="007A5F0F">
        <w:rPr>
          <w:rFonts w:ascii="Times New Roman" w:hAnsi="Times New Roman"/>
          <w:bCs/>
          <w:sz w:val="24"/>
          <w:szCs w:val="24"/>
          <w:lang w:val="ru-RU"/>
        </w:rPr>
        <w:t xml:space="preserve"> </w:t>
      </w:r>
      <w:r w:rsidRPr="007A5F0F">
        <w:rPr>
          <w:rFonts w:ascii="Times New Roman" w:hAnsi="Times New Roman"/>
          <w:bCs/>
          <w:sz w:val="24"/>
          <w:szCs w:val="24"/>
        </w:rPr>
        <w:t>of</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71" w:name="bookmark192"/>
      <w:bookmarkEnd w:id="171"/>
      <w:r w:rsidRPr="007A5F0F">
        <w:rPr>
          <w:rFonts w:ascii="Times New Roman" w:hAnsi="Times New Roman"/>
          <w:bCs/>
          <w:sz w:val="24"/>
          <w:szCs w:val="24"/>
          <w:lang w:val="ru-RU"/>
        </w:rPr>
        <w:t xml:space="preserve">распознавать и употреблять в устной и письменной речи наречия частотности </w:t>
      </w:r>
      <w:r w:rsidRPr="007A5F0F">
        <w:rPr>
          <w:rFonts w:ascii="Times New Roman" w:hAnsi="Times New Roman"/>
          <w:bCs/>
          <w:sz w:val="24"/>
          <w:szCs w:val="24"/>
        </w:rPr>
        <w:t>usually</w:t>
      </w:r>
      <w:r w:rsidRPr="007A5F0F">
        <w:rPr>
          <w:rFonts w:ascii="Times New Roman" w:hAnsi="Times New Roman"/>
          <w:bCs/>
          <w:sz w:val="24"/>
          <w:szCs w:val="24"/>
          <w:lang w:val="ru-RU"/>
        </w:rPr>
        <w:t xml:space="preserve">, </w:t>
      </w:r>
      <w:r w:rsidRPr="007A5F0F">
        <w:rPr>
          <w:rFonts w:ascii="Times New Roman" w:hAnsi="Times New Roman"/>
          <w:bCs/>
          <w:sz w:val="24"/>
          <w:szCs w:val="24"/>
        </w:rPr>
        <w:t>often</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72" w:name="bookmark193"/>
      <w:bookmarkEnd w:id="172"/>
      <w:r w:rsidRPr="007A5F0F">
        <w:rPr>
          <w:rFonts w:ascii="Times New Roman" w:hAnsi="Times New Roman"/>
          <w:bCs/>
          <w:sz w:val="24"/>
          <w:szCs w:val="24"/>
          <w:lang w:val="ru-RU"/>
        </w:rPr>
        <w:t>распознавать и употреблять в устной и письменной речи личные местоимения в объектном падеже;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73" w:name="bookmark194"/>
      <w:bookmarkEnd w:id="173"/>
      <w:r w:rsidRPr="007A5F0F">
        <w:rPr>
          <w:rFonts w:ascii="Times New Roman" w:hAnsi="Times New Roman"/>
          <w:bCs/>
          <w:sz w:val="24"/>
          <w:szCs w:val="24"/>
          <w:lang w:val="ru-RU"/>
        </w:rPr>
        <w:t xml:space="preserve">распознавать и употреблять в устной и письменной речи указательные местоимения </w:t>
      </w:r>
      <w:r w:rsidRPr="007A5F0F">
        <w:rPr>
          <w:rFonts w:ascii="Times New Roman" w:hAnsi="Times New Roman"/>
          <w:bCs/>
          <w:sz w:val="24"/>
          <w:szCs w:val="24"/>
        </w:rPr>
        <w:t>that</w:t>
      </w:r>
      <w:r w:rsidRPr="007A5F0F">
        <w:rPr>
          <w:rFonts w:ascii="Times New Roman" w:hAnsi="Times New Roman"/>
          <w:bCs/>
          <w:sz w:val="24"/>
          <w:szCs w:val="24"/>
          <w:lang w:val="ru-RU"/>
        </w:rPr>
        <w:t xml:space="preserve"> – </w:t>
      </w:r>
      <w:r w:rsidRPr="007A5F0F">
        <w:rPr>
          <w:rFonts w:ascii="Times New Roman" w:hAnsi="Times New Roman"/>
          <w:bCs/>
          <w:sz w:val="24"/>
          <w:szCs w:val="24"/>
        </w:rPr>
        <w:t>those</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74" w:name="bookmark195"/>
      <w:bookmarkEnd w:id="174"/>
      <w:r w:rsidRPr="007A5F0F">
        <w:rPr>
          <w:rFonts w:ascii="Times New Roman" w:hAnsi="Times New Roman"/>
          <w:bCs/>
          <w:sz w:val="24"/>
          <w:szCs w:val="24"/>
          <w:lang w:val="ru-RU"/>
        </w:rPr>
        <w:t xml:space="preserve">распознавать и употреблять в устной и письменной речи неопределённые местоимения </w:t>
      </w:r>
      <w:r w:rsidRPr="007A5F0F">
        <w:rPr>
          <w:rFonts w:ascii="Times New Roman" w:hAnsi="Times New Roman"/>
          <w:bCs/>
          <w:sz w:val="24"/>
          <w:szCs w:val="24"/>
        </w:rPr>
        <w:t>some</w:t>
      </w:r>
      <w:r w:rsidRPr="007A5F0F">
        <w:rPr>
          <w:rFonts w:ascii="Times New Roman" w:hAnsi="Times New Roman"/>
          <w:bCs/>
          <w:sz w:val="24"/>
          <w:szCs w:val="24"/>
          <w:lang w:val="ru-RU"/>
        </w:rPr>
        <w:t>/</w:t>
      </w:r>
      <w:r w:rsidRPr="007A5F0F">
        <w:rPr>
          <w:rFonts w:ascii="Times New Roman" w:hAnsi="Times New Roman"/>
          <w:bCs/>
          <w:sz w:val="24"/>
          <w:szCs w:val="24"/>
        </w:rPr>
        <w:t>any</w:t>
      </w:r>
      <w:r w:rsidRPr="007A5F0F">
        <w:rPr>
          <w:rFonts w:ascii="Times New Roman" w:hAnsi="Times New Roman"/>
          <w:bCs/>
          <w:sz w:val="24"/>
          <w:szCs w:val="24"/>
          <w:lang w:val="ru-RU"/>
        </w:rPr>
        <w:t xml:space="preserve"> в повествовательных и вопросительных предложениях;</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75" w:name="bookmark196"/>
      <w:bookmarkEnd w:id="175"/>
      <w:r w:rsidRPr="007A5F0F">
        <w:rPr>
          <w:rFonts w:ascii="Times New Roman" w:hAnsi="Times New Roman"/>
          <w:bCs/>
          <w:sz w:val="24"/>
          <w:szCs w:val="24"/>
          <w:lang w:val="ru-RU"/>
        </w:rPr>
        <w:t xml:space="preserve">распознавать и употреблять в устной и письменной речи вопросительные слова </w:t>
      </w:r>
      <w:r w:rsidRPr="007A5F0F">
        <w:rPr>
          <w:rFonts w:ascii="Times New Roman" w:hAnsi="Times New Roman"/>
          <w:bCs/>
          <w:sz w:val="24"/>
          <w:szCs w:val="24"/>
        </w:rPr>
        <w:t>when</w:t>
      </w:r>
      <w:r w:rsidRPr="007A5F0F">
        <w:rPr>
          <w:rFonts w:ascii="Times New Roman" w:hAnsi="Times New Roman"/>
          <w:bCs/>
          <w:sz w:val="24"/>
          <w:szCs w:val="24"/>
          <w:lang w:val="ru-RU"/>
        </w:rPr>
        <w:t xml:space="preserve">, </w:t>
      </w:r>
      <w:r w:rsidRPr="007A5F0F">
        <w:rPr>
          <w:rFonts w:ascii="Times New Roman" w:hAnsi="Times New Roman"/>
          <w:bCs/>
          <w:sz w:val="24"/>
          <w:szCs w:val="24"/>
        </w:rPr>
        <w:t>whose</w:t>
      </w:r>
      <w:r w:rsidRPr="007A5F0F">
        <w:rPr>
          <w:rFonts w:ascii="Times New Roman" w:hAnsi="Times New Roman"/>
          <w:bCs/>
          <w:sz w:val="24"/>
          <w:szCs w:val="24"/>
          <w:lang w:val="ru-RU"/>
        </w:rPr>
        <w:t xml:space="preserve">, </w:t>
      </w:r>
      <w:r w:rsidRPr="007A5F0F">
        <w:rPr>
          <w:rFonts w:ascii="Times New Roman" w:hAnsi="Times New Roman"/>
          <w:bCs/>
          <w:sz w:val="24"/>
          <w:szCs w:val="24"/>
        </w:rPr>
        <w:t>why</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76" w:name="bookmark197"/>
      <w:bookmarkEnd w:id="176"/>
      <w:r w:rsidRPr="007A5F0F">
        <w:rPr>
          <w:rFonts w:ascii="Times New Roman" w:hAnsi="Times New Roman"/>
          <w:bCs/>
          <w:sz w:val="24"/>
          <w:szCs w:val="24"/>
          <w:lang w:val="ru-RU"/>
        </w:rPr>
        <w:t>распознавать и употреблять в устной и письменной речи количественные числительные (13–100);</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77" w:name="bookmark198"/>
      <w:bookmarkEnd w:id="177"/>
      <w:r w:rsidRPr="007A5F0F">
        <w:rPr>
          <w:rFonts w:ascii="Times New Roman" w:hAnsi="Times New Roman"/>
          <w:bCs/>
          <w:sz w:val="24"/>
          <w:szCs w:val="24"/>
          <w:lang w:val="ru-RU"/>
        </w:rPr>
        <w:lastRenderedPageBreak/>
        <w:t>распознавать и употреблять в устной и письменной речи порядковые числительные (1–30);</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78" w:name="bookmark199"/>
      <w:bookmarkEnd w:id="178"/>
      <w:r w:rsidRPr="007A5F0F">
        <w:rPr>
          <w:rFonts w:ascii="Times New Roman" w:hAnsi="Times New Roman"/>
          <w:bCs/>
          <w:sz w:val="24"/>
          <w:szCs w:val="24"/>
          <w:lang w:val="ru-RU"/>
        </w:rPr>
        <w:t xml:space="preserve">распознавать и употреблять в устной и письменной речи предлог направления движения </w:t>
      </w:r>
      <w:r w:rsidRPr="007A5F0F">
        <w:rPr>
          <w:rFonts w:ascii="Times New Roman" w:hAnsi="Times New Roman"/>
          <w:bCs/>
          <w:sz w:val="24"/>
          <w:szCs w:val="24"/>
        </w:rPr>
        <w:t>to</w:t>
      </w:r>
      <w:r w:rsidRPr="007A5F0F">
        <w:rPr>
          <w:rFonts w:ascii="Times New Roman" w:hAnsi="Times New Roman"/>
          <w:bCs/>
          <w:sz w:val="24"/>
          <w:szCs w:val="24"/>
          <w:lang w:val="ru-RU"/>
        </w:rPr>
        <w:t xml:space="preserve"> (</w:t>
      </w:r>
      <w:r w:rsidRPr="007A5F0F">
        <w:rPr>
          <w:rFonts w:ascii="Times New Roman" w:hAnsi="Times New Roman"/>
          <w:bCs/>
          <w:sz w:val="24"/>
          <w:szCs w:val="24"/>
        </w:rPr>
        <w:t>We</w:t>
      </w:r>
      <w:r w:rsidRPr="007A5F0F">
        <w:rPr>
          <w:rFonts w:ascii="Times New Roman" w:hAnsi="Times New Roman"/>
          <w:bCs/>
          <w:sz w:val="24"/>
          <w:szCs w:val="24"/>
          <w:lang w:val="ru-RU"/>
        </w:rPr>
        <w:t xml:space="preserve"> </w:t>
      </w:r>
      <w:r w:rsidRPr="007A5F0F">
        <w:rPr>
          <w:rFonts w:ascii="Times New Roman" w:hAnsi="Times New Roman"/>
          <w:bCs/>
          <w:sz w:val="24"/>
          <w:szCs w:val="24"/>
        </w:rPr>
        <w:t>went</w:t>
      </w:r>
      <w:r w:rsidRPr="007A5F0F">
        <w:rPr>
          <w:rFonts w:ascii="Times New Roman" w:hAnsi="Times New Roman"/>
          <w:bCs/>
          <w:sz w:val="24"/>
          <w:szCs w:val="24"/>
          <w:lang w:val="ru-RU"/>
        </w:rPr>
        <w:t xml:space="preserve"> </w:t>
      </w:r>
      <w:r w:rsidRPr="007A5F0F">
        <w:rPr>
          <w:rFonts w:ascii="Times New Roman" w:hAnsi="Times New Roman"/>
          <w:bCs/>
          <w:sz w:val="24"/>
          <w:szCs w:val="24"/>
        </w:rPr>
        <w:t>to</w:t>
      </w:r>
      <w:r w:rsidRPr="007A5F0F">
        <w:rPr>
          <w:rFonts w:ascii="Times New Roman" w:hAnsi="Times New Roman"/>
          <w:bCs/>
          <w:sz w:val="24"/>
          <w:szCs w:val="24"/>
          <w:lang w:val="ru-RU"/>
        </w:rPr>
        <w:t xml:space="preserve"> </w:t>
      </w:r>
      <w:r w:rsidRPr="007A5F0F">
        <w:rPr>
          <w:rFonts w:ascii="Times New Roman" w:hAnsi="Times New Roman"/>
          <w:bCs/>
          <w:sz w:val="24"/>
          <w:szCs w:val="24"/>
        </w:rPr>
        <w:t>Moscow</w:t>
      </w:r>
      <w:r w:rsidRPr="007A5F0F">
        <w:rPr>
          <w:rFonts w:ascii="Times New Roman" w:hAnsi="Times New Roman"/>
          <w:bCs/>
          <w:sz w:val="24"/>
          <w:szCs w:val="24"/>
          <w:lang w:val="ru-RU"/>
        </w:rPr>
        <w:t xml:space="preserve"> </w:t>
      </w:r>
      <w:r w:rsidRPr="007A5F0F">
        <w:rPr>
          <w:rFonts w:ascii="Times New Roman" w:hAnsi="Times New Roman"/>
          <w:bCs/>
          <w:sz w:val="24"/>
          <w:szCs w:val="24"/>
        </w:rPr>
        <w:t>last</w:t>
      </w:r>
      <w:r w:rsidRPr="007A5F0F">
        <w:rPr>
          <w:rFonts w:ascii="Times New Roman" w:hAnsi="Times New Roman"/>
          <w:bCs/>
          <w:sz w:val="24"/>
          <w:szCs w:val="24"/>
          <w:lang w:val="ru-RU"/>
        </w:rPr>
        <w:t xml:space="preserve"> </w:t>
      </w:r>
      <w:r w:rsidRPr="007A5F0F">
        <w:rPr>
          <w:rFonts w:ascii="Times New Roman" w:hAnsi="Times New Roman"/>
          <w:bCs/>
          <w:sz w:val="24"/>
          <w:szCs w:val="24"/>
        </w:rPr>
        <w:t>year</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79" w:name="bookmark200"/>
      <w:bookmarkEnd w:id="179"/>
      <w:r w:rsidRPr="007A5F0F">
        <w:rPr>
          <w:rFonts w:ascii="Times New Roman" w:hAnsi="Times New Roman"/>
          <w:bCs/>
          <w:sz w:val="24"/>
          <w:szCs w:val="24"/>
          <w:lang w:val="ru-RU"/>
        </w:rPr>
        <w:t xml:space="preserve">распознавать и употреблять в устной и письменной речи предлоги места </w:t>
      </w:r>
      <w:r w:rsidRPr="007A5F0F">
        <w:rPr>
          <w:rFonts w:ascii="Times New Roman" w:hAnsi="Times New Roman"/>
          <w:bCs/>
          <w:sz w:val="24"/>
          <w:szCs w:val="24"/>
        </w:rPr>
        <w:t>next</w:t>
      </w:r>
      <w:r w:rsidRPr="007A5F0F">
        <w:rPr>
          <w:rFonts w:ascii="Times New Roman" w:hAnsi="Times New Roman"/>
          <w:bCs/>
          <w:sz w:val="24"/>
          <w:szCs w:val="24"/>
          <w:lang w:val="ru-RU"/>
        </w:rPr>
        <w:t xml:space="preserve"> </w:t>
      </w:r>
      <w:r w:rsidRPr="007A5F0F">
        <w:rPr>
          <w:rFonts w:ascii="Times New Roman" w:hAnsi="Times New Roman"/>
          <w:bCs/>
          <w:sz w:val="24"/>
          <w:szCs w:val="24"/>
        </w:rPr>
        <w:t>to</w:t>
      </w:r>
      <w:r w:rsidRPr="007A5F0F">
        <w:rPr>
          <w:rFonts w:ascii="Times New Roman" w:hAnsi="Times New Roman"/>
          <w:bCs/>
          <w:sz w:val="24"/>
          <w:szCs w:val="24"/>
          <w:lang w:val="ru-RU"/>
        </w:rPr>
        <w:t xml:space="preserve">, </w:t>
      </w:r>
      <w:r w:rsidRPr="007A5F0F">
        <w:rPr>
          <w:rFonts w:ascii="Times New Roman" w:hAnsi="Times New Roman"/>
          <w:bCs/>
          <w:sz w:val="24"/>
          <w:szCs w:val="24"/>
        </w:rPr>
        <w:t>in</w:t>
      </w:r>
      <w:r w:rsidRPr="007A5F0F">
        <w:rPr>
          <w:rFonts w:ascii="Times New Roman" w:hAnsi="Times New Roman"/>
          <w:bCs/>
          <w:sz w:val="24"/>
          <w:szCs w:val="24"/>
          <w:lang w:val="ru-RU"/>
        </w:rPr>
        <w:t xml:space="preserve"> </w:t>
      </w:r>
      <w:r w:rsidRPr="007A5F0F">
        <w:rPr>
          <w:rFonts w:ascii="Times New Roman" w:hAnsi="Times New Roman"/>
          <w:bCs/>
          <w:sz w:val="24"/>
          <w:szCs w:val="24"/>
        </w:rPr>
        <w:t>front</w:t>
      </w:r>
      <w:r w:rsidRPr="007A5F0F">
        <w:rPr>
          <w:rFonts w:ascii="Times New Roman" w:hAnsi="Times New Roman"/>
          <w:bCs/>
          <w:sz w:val="24"/>
          <w:szCs w:val="24"/>
          <w:lang w:val="ru-RU"/>
        </w:rPr>
        <w:t xml:space="preserve"> </w:t>
      </w:r>
      <w:r w:rsidRPr="007A5F0F">
        <w:rPr>
          <w:rFonts w:ascii="Times New Roman" w:hAnsi="Times New Roman"/>
          <w:bCs/>
          <w:sz w:val="24"/>
          <w:szCs w:val="24"/>
        </w:rPr>
        <w:t>of</w:t>
      </w:r>
      <w:r w:rsidRPr="007A5F0F">
        <w:rPr>
          <w:rFonts w:ascii="Times New Roman" w:hAnsi="Times New Roman"/>
          <w:bCs/>
          <w:sz w:val="24"/>
          <w:szCs w:val="24"/>
          <w:lang w:val="ru-RU"/>
        </w:rPr>
        <w:t xml:space="preserve">, </w:t>
      </w:r>
      <w:r w:rsidRPr="007A5F0F">
        <w:rPr>
          <w:rFonts w:ascii="Times New Roman" w:hAnsi="Times New Roman"/>
          <w:bCs/>
          <w:sz w:val="24"/>
          <w:szCs w:val="24"/>
        </w:rPr>
        <w:t>behind</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80" w:name="bookmark201"/>
      <w:bookmarkEnd w:id="180"/>
      <w:r w:rsidRPr="007A5F0F">
        <w:rPr>
          <w:rFonts w:ascii="Times New Roman" w:hAnsi="Times New Roman"/>
          <w:bCs/>
          <w:sz w:val="24"/>
          <w:szCs w:val="24"/>
          <w:lang w:val="ru-RU"/>
        </w:rPr>
        <w:t xml:space="preserve">распознавать и употреблять в устной и письменной речи предлоги времени: </w:t>
      </w:r>
      <w:r w:rsidRPr="007A5F0F">
        <w:rPr>
          <w:rFonts w:ascii="Times New Roman" w:hAnsi="Times New Roman"/>
          <w:bCs/>
          <w:sz w:val="24"/>
          <w:szCs w:val="24"/>
        </w:rPr>
        <w:t>at</w:t>
      </w:r>
      <w:r w:rsidRPr="007A5F0F">
        <w:rPr>
          <w:rFonts w:ascii="Times New Roman" w:hAnsi="Times New Roman"/>
          <w:bCs/>
          <w:sz w:val="24"/>
          <w:szCs w:val="24"/>
          <w:lang w:val="ru-RU"/>
        </w:rPr>
        <w:t xml:space="preserve">, </w:t>
      </w:r>
      <w:r w:rsidRPr="007A5F0F">
        <w:rPr>
          <w:rFonts w:ascii="Times New Roman" w:hAnsi="Times New Roman"/>
          <w:bCs/>
          <w:sz w:val="24"/>
          <w:szCs w:val="24"/>
        </w:rPr>
        <w:t>in</w:t>
      </w:r>
      <w:r w:rsidRPr="007A5F0F">
        <w:rPr>
          <w:rFonts w:ascii="Times New Roman" w:hAnsi="Times New Roman"/>
          <w:bCs/>
          <w:sz w:val="24"/>
          <w:szCs w:val="24"/>
          <w:lang w:val="ru-RU"/>
        </w:rPr>
        <w:t xml:space="preserve">, </w:t>
      </w:r>
      <w:r w:rsidRPr="007A5F0F">
        <w:rPr>
          <w:rFonts w:ascii="Times New Roman" w:hAnsi="Times New Roman"/>
          <w:bCs/>
          <w:sz w:val="24"/>
          <w:szCs w:val="24"/>
        </w:rPr>
        <w:t>on</w:t>
      </w:r>
      <w:r w:rsidRPr="007A5F0F">
        <w:rPr>
          <w:rFonts w:ascii="Times New Roman" w:hAnsi="Times New Roman"/>
          <w:bCs/>
          <w:sz w:val="24"/>
          <w:szCs w:val="24"/>
          <w:lang w:val="ru-RU"/>
        </w:rPr>
        <w:t xml:space="preserve"> в выражениях </w:t>
      </w:r>
      <w:r w:rsidRPr="007A5F0F">
        <w:rPr>
          <w:rFonts w:ascii="Times New Roman" w:hAnsi="Times New Roman"/>
          <w:bCs/>
          <w:sz w:val="24"/>
          <w:szCs w:val="24"/>
        </w:rPr>
        <w:t>at</w:t>
      </w:r>
      <w:r w:rsidRPr="007A5F0F">
        <w:rPr>
          <w:rFonts w:ascii="Times New Roman" w:hAnsi="Times New Roman"/>
          <w:bCs/>
          <w:sz w:val="24"/>
          <w:szCs w:val="24"/>
          <w:lang w:val="ru-RU"/>
        </w:rPr>
        <w:t xml:space="preserve"> 4 </w:t>
      </w:r>
      <w:r w:rsidRPr="007A5F0F">
        <w:rPr>
          <w:rFonts w:ascii="Times New Roman" w:hAnsi="Times New Roman"/>
          <w:bCs/>
          <w:sz w:val="24"/>
          <w:szCs w:val="24"/>
        </w:rPr>
        <w:t>o</w:t>
      </w:r>
      <w:r w:rsidRPr="007A5F0F">
        <w:rPr>
          <w:rFonts w:ascii="Times New Roman" w:hAnsi="Times New Roman"/>
          <w:bCs/>
          <w:sz w:val="24"/>
          <w:szCs w:val="24"/>
          <w:lang w:val="ru-RU"/>
        </w:rPr>
        <w:t>’</w:t>
      </w:r>
      <w:r w:rsidRPr="007A5F0F">
        <w:rPr>
          <w:rFonts w:ascii="Times New Roman" w:hAnsi="Times New Roman"/>
          <w:bCs/>
          <w:sz w:val="24"/>
          <w:szCs w:val="24"/>
        </w:rPr>
        <w:t>clock</w:t>
      </w:r>
      <w:r w:rsidRPr="007A5F0F">
        <w:rPr>
          <w:rFonts w:ascii="Times New Roman" w:hAnsi="Times New Roman"/>
          <w:bCs/>
          <w:sz w:val="24"/>
          <w:szCs w:val="24"/>
          <w:lang w:val="ru-RU"/>
        </w:rPr>
        <w:t xml:space="preserve">, </w:t>
      </w:r>
      <w:r w:rsidRPr="007A5F0F">
        <w:rPr>
          <w:rFonts w:ascii="Times New Roman" w:hAnsi="Times New Roman"/>
          <w:bCs/>
          <w:sz w:val="24"/>
          <w:szCs w:val="24"/>
        </w:rPr>
        <w:t>in</w:t>
      </w:r>
      <w:r w:rsidRPr="007A5F0F">
        <w:rPr>
          <w:rFonts w:ascii="Times New Roman" w:hAnsi="Times New Roman"/>
          <w:bCs/>
          <w:sz w:val="24"/>
          <w:szCs w:val="24"/>
          <w:lang w:val="ru-RU"/>
        </w:rPr>
        <w:t xml:space="preserve"> </w:t>
      </w:r>
      <w:r w:rsidRPr="007A5F0F">
        <w:rPr>
          <w:rFonts w:ascii="Times New Roman" w:hAnsi="Times New Roman"/>
          <w:bCs/>
          <w:sz w:val="24"/>
          <w:szCs w:val="24"/>
        </w:rPr>
        <w:t>the</w:t>
      </w:r>
      <w:r w:rsidRPr="007A5F0F">
        <w:rPr>
          <w:rFonts w:ascii="Times New Roman" w:hAnsi="Times New Roman"/>
          <w:bCs/>
          <w:sz w:val="24"/>
          <w:szCs w:val="24"/>
          <w:lang w:val="ru-RU"/>
        </w:rPr>
        <w:t xml:space="preserve"> </w:t>
      </w:r>
      <w:r w:rsidRPr="007A5F0F">
        <w:rPr>
          <w:rFonts w:ascii="Times New Roman" w:hAnsi="Times New Roman"/>
          <w:bCs/>
          <w:sz w:val="24"/>
          <w:szCs w:val="24"/>
        </w:rPr>
        <w:t>morning</w:t>
      </w:r>
      <w:r w:rsidRPr="007A5F0F">
        <w:rPr>
          <w:rFonts w:ascii="Times New Roman" w:hAnsi="Times New Roman"/>
          <w:bCs/>
          <w:sz w:val="24"/>
          <w:szCs w:val="24"/>
          <w:lang w:val="ru-RU"/>
        </w:rPr>
        <w:t xml:space="preserve">, </w:t>
      </w:r>
      <w:r w:rsidRPr="007A5F0F">
        <w:rPr>
          <w:rFonts w:ascii="Times New Roman" w:hAnsi="Times New Roman"/>
          <w:bCs/>
          <w:sz w:val="24"/>
          <w:szCs w:val="24"/>
        </w:rPr>
        <w:t>on</w:t>
      </w:r>
      <w:r w:rsidRPr="007A5F0F">
        <w:rPr>
          <w:rFonts w:ascii="Times New Roman" w:hAnsi="Times New Roman"/>
          <w:bCs/>
          <w:sz w:val="24"/>
          <w:szCs w:val="24"/>
          <w:lang w:val="ru-RU"/>
        </w:rPr>
        <w:t xml:space="preserve"> </w:t>
      </w:r>
      <w:r w:rsidRPr="007A5F0F">
        <w:rPr>
          <w:rFonts w:ascii="Times New Roman" w:hAnsi="Times New Roman"/>
          <w:bCs/>
          <w:sz w:val="24"/>
          <w:szCs w:val="24"/>
        </w:rPr>
        <w:t>Monday</w:t>
      </w:r>
      <w:r w:rsidRPr="007A5F0F">
        <w:rPr>
          <w:rFonts w:ascii="Times New Roman" w:hAnsi="Times New Roman"/>
          <w:bCs/>
          <w:sz w:val="24"/>
          <w:szCs w:val="24"/>
          <w:lang w:val="ru-RU"/>
        </w:rPr>
        <w:t>.</w:t>
      </w:r>
      <w:bookmarkStart w:id="181" w:name="bookmark202"/>
      <w:bookmarkStart w:id="182" w:name="bookmark203"/>
      <w:bookmarkStart w:id="183" w:name="bookmark204"/>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.9.4.3. Социокультурные знания и умения</w:t>
      </w:r>
      <w:bookmarkEnd w:id="181"/>
      <w:bookmarkEnd w:id="182"/>
      <w:bookmarkEnd w:id="183"/>
      <w:r w:rsidR="00254300"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84" w:name="bookmark205"/>
      <w:bookmarkEnd w:id="184"/>
      <w:proofErr w:type="gramStart"/>
      <w:r w:rsidRPr="007A5F0F">
        <w:rPr>
          <w:rFonts w:ascii="Times New Roman" w:hAnsi="Times New Roman"/>
          <w:bCs/>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85" w:name="bookmark206"/>
      <w:bookmarkEnd w:id="185"/>
      <w:r w:rsidRPr="007A5F0F">
        <w:rPr>
          <w:rFonts w:ascii="Times New Roman" w:hAnsi="Times New Roman"/>
          <w:bCs/>
          <w:sz w:val="24"/>
          <w:szCs w:val="24"/>
          <w:lang w:val="ru-RU"/>
        </w:rPr>
        <w:t xml:space="preserve">кратко представлять свою страну и страну/страны изучаемого языка </w:t>
      </w:r>
      <w:r w:rsidRPr="007A5F0F">
        <w:rPr>
          <w:rFonts w:ascii="Times New Roman" w:hAnsi="Times New Roman"/>
          <w:bCs/>
          <w:sz w:val="24"/>
          <w:szCs w:val="24"/>
          <w:lang w:val="ru-RU"/>
        </w:rPr>
        <w:br/>
        <w:t>на английском языке.</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bookmarkStart w:id="186" w:name="bookmark207"/>
      <w:bookmarkEnd w:id="186"/>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 xml:space="preserve">.9.5. К концу обучения в 4 классе </w:t>
      </w:r>
      <w:proofErr w:type="gramStart"/>
      <w:r w:rsidR="00254300" w:rsidRPr="007A5F0F">
        <w:rPr>
          <w:rFonts w:ascii="Times New Roman" w:hAnsi="Times New Roman"/>
          <w:bCs/>
          <w:sz w:val="24"/>
          <w:szCs w:val="24"/>
          <w:lang w:val="ru-RU"/>
        </w:rPr>
        <w:t>обучающийся</w:t>
      </w:r>
      <w:proofErr w:type="gramEnd"/>
      <w:r w:rsidR="00254300" w:rsidRPr="007A5F0F">
        <w:rPr>
          <w:rFonts w:ascii="Times New Roman" w:hAnsi="Times New Roman"/>
          <w:bCs/>
          <w:sz w:val="24"/>
          <w:szCs w:val="24"/>
          <w:lang w:val="ru-RU"/>
        </w:rPr>
        <w:t xml:space="preserve"> получит следующие предметные результаты по отдельным темам программы по иностранному (английскому) языку:</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.9.5.1. Коммуникативные умения.</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.9.5.1.1. Говорение: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87" w:name="bookmark208"/>
      <w:bookmarkEnd w:id="187"/>
      <w:r w:rsidRPr="007A5F0F">
        <w:rPr>
          <w:rFonts w:ascii="Times New Roman" w:hAnsi="Times New Roman"/>
          <w:bCs/>
          <w:sz w:val="24"/>
          <w:szCs w:val="24"/>
          <w:lang w:val="ru-RU"/>
        </w:rPr>
        <w:t xml:space="preserve">вести разные виды диалогов (диалог этикетного характера, диалог-побуждение, диалог-расспрос) на основе вербальных и/или зрительных опор </w:t>
      </w:r>
      <w:r w:rsidRPr="007A5F0F">
        <w:rPr>
          <w:rFonts w:ascii="Times New Roman" w:hAnsi="Times New Roman"/>
          <w:bCs/>
          <w:sz w:val="24"/>
          <w:szCs w:val="24"/>
          <w:lang w:val="ru-RU"/>
        </w:rPr>
        <w:br/>
        <w:t>с соблюдением норм речевого этикета, принятого в стране/странах изучаемого языка (не менее 4–5 реплик со стороны каждого собеседника);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88" w:name="bookmark209"/>
      <w:bookmarkEnd w:id="188"/>
      <w:r w:rsidRPr="007A5F0F">
        <w:rPr>
          <w:rFonts w:ascii="Times New Roman" w:hAnsi="Times New Roman"/>
          <w:bCs/>
          <w:sz w:val="24"/>
          <w:szCs w:val="24"/>
          <w:lang w:val="ru-RU"/>
        </w:rPr>
        <w:t xml:space="preserve">вести диалог – разговор по телефону с опорой на картинки, фотографии </w:t>
      </w:r>
      <w:r w:rsidRPr="007A5F0F">
        <w:rPr>
          <w:rFonts w:ascii="Times New Roman" w:hAnsi="Times New Roman"/>
          <w:bCs/>
          <w:sz w:val="24"/>
          <w:szCs w:val="24"/>
          <w:lang w:val="ru-RU"/>
        </w:rPr>
        <w:br/>
        <w:t xml:space="preserve">и/или ключевые слова в стандартных ситуациях неофициального общения </w:t>
      </w:r>
      <w:r w:rsidRPr="007A5F0F">
        <w:rPr>
          <w:rFonts w:ascii="Times New Roman" w:hAnsi="Times New Roman"/>
          <w:bCs/>
          <w:sz w:val="24"/>
          <w:szCs w:val="24"/>
          <w:lang w:val="ru-RU"/>
        </w:rPr>
        <w:br/>
        <w:t>с соблюдением норм речевого этикета в объёме не менее 4–5 реплик со стороны каждого собеседника;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89" w:name="bookmark210"/>
      <w:bookmarkEnd w:id="189"/>
      <w:r w:rsidRPr="007A5F0F">
        <w:rPr>
          <w:rFonts w:ascii="Times New Roman" w:hAnsi="Times New Roman"/>
          <w:bCs/>
          <w:sz w:val="24"/>
          <w:szCs w:val="24"/>
          <w:lang w:val="ru-RU"/>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90" w:name="bookmark211"/>
      <w:bookmarkEnd w:id="190"/>
      <w:r w:rsidRPr="007A5F0F">
        <w:rPr>
          <w:rFonts w:ascii="Times New Roman" w:hAnsi="Times New Roman"/>
          <w:bCs/>
          <w:sz w:val="24"/>
          <w:szCs w:val="24"/>
          <w:lang w:val="ru-RU"/>
        </w:rPr>
        <w:t>создавать устные связные монологические высказывания по образцу; выражать своё отношение к предмету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91" w:name="bookmark212"/>
      <w:bookmarkEnd w:id="191"/>
      <w:r w:rsidRPr="007A5F0F">
        <w:rPr>
          <w:rFonts w:ascii="Times New Roman" w:hAnsi="Times New Roman"/>
          <w:bCs/>
          <w:sz w:val="24"/>
          <w:szCs w:val="24"/>
          <w:lang w:val="ru-RU"/>
        </w:rPr>
        <w:t>передавать основное содержание прочитанного текста с вербальными и/или зрительными опорами в объёме не менее 4–5 фраз.</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92" w:name="bookmark213"/>
      <w:bookmarkEnd w:id="192"/>
      <w:r w:rsidRPr="007A5F0F">
        <w:rPr>
          <w:rFonts w:ascii="Times New Roman" w:hAnsi="Times New Roman"/>
          <w:bCs/>
          <w:sz w:val="24"/>
          <w:szCs w:val="24"/>
          <w:lang w:val="ru-RU"/>
        </w:rPr>
        <w:t xml:space="preserve">представлять результаты выполненной проектной работы, в том числе подбирая иллюстративный материал (рисунки, фото) к тексту выступления, </w:t>
      </w:r>
      <w:r w:rsidRPr="007A5F0F">
        <w:rPr>
          <w:rFonts w:ascii="Times New Roman" w:hAnsi="Times New Roman"/>
          <w:bCs/>
          <w:sz w:val="24"/>
          <w:szCs w:val="24"/>
          <w:lang w:val="ru-RU"/>
        </w:rPr>
        <w:br/>
        <w:t>в объёме не менее 4–5 фраз.</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.9.5.1.2. Аудирование: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93" w:name="bookmark214"/>
      <w:bookmarkEnd w:id="193"/>
      <w:r w:rsidRPr="007A5F0F">
        <w:rPr>
          <w:rFonts w:ascii="Times New Roman" w:hAnsi="Times New Roman"/>
          <w:bCs/>
          <w:sz w:val="24"/>
          <w:szCs w:val="24"/>
          <w:lang w:val="ru-RU"/>
        </w:rPr>
        <w:t xml:space="preserve">воспринимать на слух и понимать речь учителя и одноклассников, вербально/невербально реагировать на </w:t>
      </w:r>
      <w:proofErr w:type="gramStart"/>
      <w:r w:rsidRPr="007A5F0F">
        <w:rPr>
          <w:rFonts w:ascii="Times New Roman" w:hAnsi="Times New Roman"/>
          <w:bCs/>
          <w:sz w:val="24"/>
          <w:szCs w:val="24"/>
          <w:lang w:val="ru-RU"/>
        </w:rPr>
        <w:t>услышанное</w:t>
      </w:r>
      <w:proofErr w:type="gramEnd"/>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94" w:name="bookmark215"/>
      <w:bookmarkEnd w:id="194"/>
      <w:proofErr w:type="gramStart"/>
      <w:r w:rsidRPr="007A5F0F">
        <w:rPr>
          <w:rFonts w:ascii="Times New Roman" w:hAnsi="Times New Roman"/>
          <w:bCs/>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r>
      <w:r w:rsidRPr="007A5F0F">
        <w:rPr>
          <w:rFonts w:ascii="Times New Roman" w:hAnsi="Times New Roman"/>
          <w:bCs/>
          <w:sz w:val="24"/>
          <w:szCs w:val="24"/>
          <w:lang w:val="ru-RU"/>
        </w:rPr>
        <w:br/>
        <w:t>для аудирования – до 1 минуты).</w:t>
      </w:r>
      <w:proofErr w:type="gramEnd"/>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.9.5.1.3. Смысловое чтение:</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95" w:name="bookmark216"/>
      <w:bookmarkEnd w:id="195"/>
      <w:r w:rsidRPr="007A5F0F">
        <w:rPr>
          <w:rFonts w:ascii="Times New Roman" w:hAnsi="Times New Roman"/>
          <w:bCs/>
          <w:sz w:val="24"/>
          <w:szCs w:val="24"/>
          <w:lang w:val="ru-RU"/>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96" w:name="bookmark217"/>
      <w:bookmarkEnd w:id="196"/>
      <w:proofErr w:type="gramStart"/>
      <w:r w:rsidRPr="007A5F0F">
        <w:rPr>
          <w:rFonts w:ascii="Times New Roman" w:hAnsi="Times New Roman"/>
          <w:bCs/>
          <w:sz w:val="24"/>
          <w:szCs w:val="24"/>
          <w:lang w:val="ru-RU"/>
        </w:rPr>
        <w:t xml:space="preserve">читать про себя тексты, содержащие отдельные незнакомые слова, </w:t>
      </w:r>
      <w:r w:rsidRPr="007A5F0F">
        <w:rPr>
          <w:rFonts w:ascii="Times New Roman" w:hAnsi="Times New Roman"/>
          <w:bCs/>
          <w:sz w:val="24"/>
          <w:szCs w:val="24"/>
          <w:lang w:val="ru-RU"/>
        </w:rPr>
        <w:br/>
        <w:t xml:space="preserve">с различной глубиной проникновения в их содержание в зависимости </w:t>
      </w:r>
      <w:r w:rsidRPr="007A5F0F">
        <w:rPr>
          <w:rFonts w:ascii="Times New Roman" w:hAnsi="Times New Roman"/>
          <w:bCs/>
          <w:sz w:val="24"/>
          <w:szCs w:val="24"/>
          <w:lang w:val="ru-RU"/>
        </w:rPr>
        <w:br/>
        <w:t xml:space="preserve">от поставленной коммуникативной задачи: с пониманием основного содержания, </w:t>
      </w:r>
      <w:r w:rsidRPr="007A5F0F">
        <w:rPr>
          <w:rFonts w:ascii="Times New Roman" w:hAnsi="Times New Roman"/>
          <w:bCs/>
          <w:sz w:val="24"/>
          <w:szCs w:val="24"/>
          <w:lang w:val="ru-RU"/>
        </w:rPr>
        <w:br/>
        <w:t xml:space="preserve">с пониманием запрашиваемой информации, со зрительной опорой и без опоры, </w:t>
      </w:r>
      <w:r w:rsidRPr="007A5F0F">
        <w:rPr>
          <w:rFonts w:ascii="Times New Roman" w:hAnsi="Times New Roman"/>
          <w:bCs/>
          <w:sz w:val="24"/>
          <w:szCs w:val="24"/>
          <w:lang w:val="ru-RU"/>
        </w:rPr>
        <w:br/>
        <w:t>с использованием языковой, в том числе контекстуальной, догадки (объём текста/текстов для чтения – до 160 слов;</w:t>
      </w:r>
      <w:proofErr w:type="gramEnd"/>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97" w:name="bookmark218"/>
      <w:bookmarkEnd w:id="197"/>
      <w:r w:rsidRPr="007A5F0F">
        <w:rPr>
          <w:rFonts w:ascii="Times New Roman" w:hAnsi="Times New Roman"/>
          <w:bCs/>
          <w:sz w:val="24"/>
          <w:szCs w:val="24"/>
          <w:lang w:val="ru-RU"/>
        </w:rPr>
        <w:t>прогнозировать содержание текста на основе заголовка;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98" w:name="bookmark219"/>
      <w:bookmarkEnd w:id="198"/>
      <w:r w:rsidRPr="007A5F0F">
        <w:rPr>
          <w:rFonts w:ascii="Times New Roman" w:hAnsi="Times New Roman"/>
          <w:bCs/>
          <w:sz w:val="24"/>
          <w:szCs w:val="24"/>
          <w:lang w:val="ru-RU"/>
        </w:rPr>
        <w:t>читать про себя несплошные тексты (таблицы, диаграммы и т. д.) и понимать представленную в них информацию.</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.9.5.1.4. Письмо:</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199" w:name="bookmark220"/>
      <w:bookmarkEnd w:id="199"/>
      <w:r w:rsidRPr="007A5F0F">
        <w:rPr>
          <w:rFonts w:ascii="Times New Roman" w:hAnsi="Times New Roman"/>
          <w:bCs/>
          <w:sz w:val="24"/>
          <w:szCs w:val="24"/>
          <w:lang w:val="ru-RU"/>
        </w:rPr>
        <w:t xml:space="preserve">заполнять анкеты и формуляры с указанием личной информации: имя, фамилия, возраст, место жительства (страна проживания, город), любимые занятия </w:t>
      </w:r>
      <w:r w:rsidRPr="007A5F0F">
        <w:rPr>
          <w:rFonts w:ascii="Times New Roman" w:hAnsi="Times New Roman"/>
          <w:bCs/>
          <w:sz w:val="24"/>
          <w:szCs w:val="24"/>
          <w:lang w:val="ru-RU"/>
        </w:rPr>
        <w:br/>
        <w:t>и т. д.;</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00" w:name="bookmark221"/>
      <w:bookmarkEnd w:id="200"/>
      <w:r w:rsidRPr="007A5F0F">
        <w:rPr>
          <w:rFonts w:ascii="Times New Roman" w:hAnsi="Times New Roman"/>
          <w:bCs/>
          <w:sz w:val="24"/>
          <w:szCs w:val="24"/>
          <w:lang w:val="ru-RU"/>
        </w:rPr>
        <w:t>писать с опорой на образец поздравления с днем рождения, Новым годом, Рождеством с выражением пожеланий;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01" w:name="bookmark222"/>
      <w:bookmarkEnd w:id="201"/>
      <w:r w:rsidRPr="007A5F0F">
        <w:rPr>
          <w:rFonts w:ascii="Times New Roman" w:hAnsi="Times New Roman"/>
          <w:bCs/>
          <w:sz w:val="24"/>
          <w:szCs w:val="24"/>
          <w:lang w:val="ru-RU"/>
        </w:rPr>
        <w:t>писать с опорой на образец электронное сообщение личного характера (объём сообщения – до 50 слов).</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.9.5.2. Языковые знания и навыки.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.9.5.2.1. Фонетическая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02" w:name="bookmark223"/>
      <w:bookmarkEnd w:id="202"/>
      <w:r w:rsidRPr="007A5F0F">
        <w:rPr>
          <w:rFonts w:ascii="Times New Roman" w:hAnsi="Times New Roman"/>
          <w:bCs/>
          <w:sz w:val="24"/>
          <w:szCs w:val="24"/>
          <w:lang w:val="ru-RU"/>
        </w:rPr>
        <w:t>читать новые слова согласно основным правилам чтения;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03" w:name="bookmark224"/>
      <w:bookmarkEnd w:id="203"/>
      <w:r w:rsidRPr="007A5F0F">
        <w:rPr>
          <w:rFonts w:ascii="Times New Roman" w:hAnsi="Times New Roman"/>
          <w:bCs/>
          <w:sz w:val="24"/>
          <w:szCs w:val="24"/>
          <w:lang w:val="ru-RU"/>
        </w:rPr>
        <w:t xml:space="preserve">различать на слух и правильно произносить слова и фразы/предложения </w:t>
      </w:r>
      <w:r w:rsidRPr="007A5F0F">
        <w:rPr>
          <w:rFonts w:ascii="Times New Roman" w:hAnsi="Times New Roman"/>
          <w:bCs/>
          <w:sz w:val="24"/>
          <w:szCs w:val="24"/>
          <w:lang w:val="ru-RU"/>
        </w:rPr>
        <w:br/>
        <w:t>с соблюдением их ритмико-интонационных особенностей.</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.9.5.2.2. Графика, орфография и пунктуация: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04" w:name="bookmark225"/>
      <w:bookmarkEnd w:id="204"/>
      <w:r w:rsidRPr="007A5F0F">
        <w:rPr>
          <w:rFonts w:ascii="Times New Roman" w:hAnsi="Times New Roman"/>
          <w:bCs/>
          <w:sz w:val="24"/>
          <w:szCs w:val="24"/>
          <w:lang w:val="ru-RU"/>
        </w:rPr>
        <w:t>правильно писать изученные слова</w:t>
      </w:r>
      <w:proofErr w:type="gramStart"/>
      <w:r w:rsidRPr="007A5F0F">
        <w:rPr>
          <w:rFonts w:ascii="Times New Roman" w:hAnsi="Times New Roman"/>
          <w:bCs/>
          <w:sz w:val="24"/>
          <w:szCs w:val="24"/>
          <w:lang w:val="ru-RU"/>
        </w:rPr>
        <w:t>;</w:t>
      </w:r>
      <w:bookmarkStart w:id="205" w:name="bookmark226"/>
      <w:bookmarkEnd w:id="205"/>
      <w:r w:rsidRPr="007A5F0F">
        <w:rPr>
          <w:rFonts w:ascii="Times New Roman" w:hAnsi="Times New Roman"/>
          <w:bCs/>
          <w:sz w:val="24"/>
          <w:szCs w:val="24"/>
          <w:lang w:val="ru-RU"/>
        </w:rPr>
        <w:t>п</w:t>
      </w:r>
      <w:proofErr w:type="gramEnd"/>
      <w:r w:rsidRPr="007A5F0F">
        <w:rPr>
          <w:rFonts w:ascii="Times New Roman" w:hAnsi="Times New Roman"/>
          <w:bCs/>
          <w:sz w:val="24"/>
          <w:szCs w:val="24"/>
          <w:lang w:val="ru-RU"/>
        </w:rPr>
        <w:t xml:space="preserve">равильно расставлять знаки препинания (точка, вопросительный и восклицательный знаки в конце предложения, апостроф, запятая </w:t>
      </w:r>
      <w:r w:rsidRPr="007A5F0F">
        <w:rPr>
          <w:rFonts w:ascii="Times New Roman" w:hAnsi="Times New Roman"/>
          <w:bCs/>
          <w:sz w:val="24"/>
          <w:szCs w:val="24"/>
          <w:lang w:val="ru-RU"/>
        </w:rPr>
        <w:br/>
        <w:t>при перечислении).</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.9.5.2.3. Лексическая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06" w:name="bookmark227"/>
      <w:bookmarkEnd w:id="206"/>
      <w:r w:rsidRPr="007A5F0F">
        <w:rPr>
          <w:rFonts w:ascii="Times New Roman" w:hAnsi="Times New Roman"/>
          <w:bCs/>
          <w:sz w:val="24"/>
          <w:szCs w:val="24"/>
          <w:lang w:val="ru-RU"/>
        </w:rPr>
        <w:t xml:space="preserve">распознавать и употреблять в устной и письменной речи не менее </w:t>
      </w:r>
      <w:r w:rsidRPr="007A5F0F">
        <w:rPr>
          <w:rFonts w:ascii="Times New Roman" w:hAnsi="Times New Roman"/>
          <w:bCs/>
          <w:sz w:val="24"/>
          <w:szCs w:val="24"/>
          <w:lang w:val="ru-RU"/>
        </w:rPr>
        <w:br/>
        <w:t xml:space="preserve">500 лексических единиц (слов, словосочетаний, речевых клише), включая </w:t>
      </w:r>
      <w:r w:rsidRPr="007A5F0F">
        <w:rPr>
          <w:rFonts w:ascii="Times New Roman" w:hAnsi="Times New Roman"/>
          <w:bCs/>
          <w:sz w:val="24"/>
          <w:szCs w:val="24"/>
          <w:lang w:val="ru-RU"/>
        </w:rPr>
        <w:br/>
        <w:t>350 лексических единиц, освоенных в предшествующие годы обучения;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07" w:name="bookmark228"/>
      <w:bookmarkEnd w:id="207"/>
      <w:r w:rsidRPr="007A5F0F">
        <w:rPr>
          <w:rFonts w:ascii="Times New Roman" w:hAnsi="Times New Roman"/>
          <w:bCs/>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7A5F0F">
        <w:rPr>
          <w:rFonts w:ascii="Times New Roman" w:hAnsi="Times New Roman"/>
          <w:bCs/>
          <w:sz w:val="24"/>
          <w:szCs w:val="24"/>
        </w:rPr>
        <w:t>er</w:t>
      </w:r>
      <w:r w:rsidRPr="007A5F0F">
        <w:rPr>
          <w:rFonts w:ascii="Times New Roman" w:hAnsi="Times New Roman"/>
          <w:bCs/>
          <w:sz w:val="24"/>
          <w:szCs w:val="24"/>
          <w:lang w:val="ru-RU"/>
        </w:rPr>
        <w:t>/-</w:t>
      </w:r>
      <w:r w:rsidRPr="007A5F0F">
        <w:rPr>
          <w:rFonts w:ascii="Times New Roman" w:hAnsi="Times New Roman"/>
          <w:bCs/>
          <w:sz w:val="24"/>
          <w:szCs w:val="24"/>
        </w:rPr>
        <w:t>or</w:t>
      </w:r>
      <w:r w:rsidRPr="007A5F0F">
        <w:rPr>
          <w:rFonts w:ascii="Times New Roman" w:hAnsi="Times New Roman"/>
          <w:bCs/>
          <w:sz w:val="24"/>
          <w:szCs w:val="24"/>
          <w:lang w:val="ru-RU"/>
        </w:rPr>
        <w:t>, -</w:t>
      </w:r>
      <w:r w:rsidRPr="007A5F0F">
        <w:rPr>
          <w:rFonts w:ascii="Times New Roman" w:hAnsi="Times New Roman"/>
          <w:bCs/>
          <w:sz w:val="24"/>
          <w:szCs w:val="24"/>
        </w:rPr>
        <w:t>ist</w:t>
      </w:r>
      <w:r w:rsidRPr="007A5F0F">
        <w:rPr>
          <w:rFonts w:ascii="Times New Roman" w:hAnsi="Times New Roman"/>
          <w:bCs/>
          <w:sz w:val="24"/>
          <w:szCs w:val="24"/>
          <w:lang w:val="ru-RU"/>
        </w:rPr>
        <w:t xml:space="preserve">: </w:t>
      </w:r>
      <w:r w:rsidRPr="007A5F0F">
        <w:rPr>
          <w:rFonts w:ascii="Times New Roman" w:hAnsi="Times New Roman"/>
          <w:bCs/>
          <w:sz w:val="24"/>
          <w:szCs w:val="24"/>
        </w:rPr>
        <w:t>teacher</w:t>
      </w:r>
      <w:r w:rsidRPr="007A5F0F">
        <w:rPr>
          <w:rFonts w:ascii="Times New Roman" w:hAnsi="Times New Roman"/>
          <w:bCs/>
          <w:sz w:val="24"/>
          <w:szCs w:val="24"/>
          <w:lang w:val="ru-RU"/>
        </w:rPr>
        <w:t xml:space="preserve">, </w:t>
      </w:r>
      <w:r w:rsidRPr="007A5F0F">
        <w:rPr>
          <w:rFonts w:ascii="Times New Roman" w:hAnsi="Times New Roman"/>
          <w:bCs/>
          <w:sz w:val="24"/>
          <w:szCs w:val="24"/>
        </w:rPr>
        <w:t>actor</w:t>
      </w:r>
      <w:r w:rsidRPr="007A5F0F">
        <w:rPr>
          <w:rFonts w:ascii="Times New Roman" w:hAnsi="Times New Roman"/>
          <w:bCs/>
          <w:sz w:val="24"/>
          <w:szCs w:val="24"/>
          <w:lang w:val="ru-RU"/>
        </w:rPr>
        <w:t xml:space="preserve">, </w:t>
      </w:r>
      <w:r w:rsidRPr="007A5F0F">
        <w:rPr>
          <w:rFonts w:ascii="Times New Roman" w:hAnsi="Times New Roman"/>
          <w:bCs/>
          <w:sz w:val="24"/>
          <w:szCs w:val="24"/>
        </w:rPr>
        <w:t>artist</w:t>
      </w:r>
      <w:r w:rsidRPr="007A5F0F">
        <w:rPr>
          <w:rFonts w:ascii="Times New Roman" w:hAnsi="Times New Roman"/>
          <w:bCs/>
          <w:sz w:val="24"/>
          <w:szCs w:val="24"/>
          <w:lang w:val="ru-RU"/>
        </w:rPr>
        <w:t>), словосложения (</w:t>
      </w:r>
      <w:r w:rsidRPr="007A5F0F">
        <w:rPr>
          <w:rFonts w:ascii="Times New Roman" w:hAnsi="Times New Roman"/>
          <w:bCs/>
          <w:sz w:val="24"/>
          <w:szCs w:val="24"/>
        </w:rPr>
        <w:t>blackboard</w:t>
      </w:r>
      <w:r w:rsidRPr="007A5F0F">
        <w:rPr>
          <w:rFonts w:ascii="Times New Roman" w:hAnsi="Times New Roman"/>
          <w:bCs/>
          <w:sz w:val="24"/>
          <w:szCs w:val="24"/>
          <w:lang w:val="ru-RU"/>
        </w:rPr>
        <w:t>), конверсии (</w:t>
      </w:r>
      <w:r w:rsidRPr="007A5F0F">
        <w:rPr>
          <w:rFonts w:ascii="Times New Roman" w:hAnsi="Times New Roman"/>
          <w:bCs/>
          <w:sz w:val="24"/>
          <w:szCs w:val="24"/>
        </w:rPr>
        <w:t>to</w:t>
      </w:r>
      <w:r w:rsidRPr="007A5F0F">
        <w:rPr>
          <w:rFonts w:ascii="Times New Roman" w:hAnsi="Times New Roman"/>
          <w:bCs/>
          <w:sz w:val="24"/>
          <w:szCs w:val="24"/>
          <w:lang w:val="ru-RU"/>
        </w:rPr>
        <w:t xml:space="preserve"> </w:t>
      </w:r>
      <w:r w:rsidRPr="007A5F0F">
        <w:rPr>
          <w:rFonts w:ascii="Times New Roman" w:hAnsi="Times New Roman"/>
          <w:bCs/>
          <w:sz w:val="24"/>
          <w:szCs w:val="24"/>
        </w:rPr>
        <w:t>play</w:t>
      </w:r>
      <w:r w:rsidRPr="007A5F0F">
        <w:rPr>
          <w:rFonts w:ascii="Times New Roman" w:hAnsi="Times New Roman"/>
          <w:bCs/>
          <w:sz w:val="24"/>
          <w:szCs w:val="24"/>
          <w:lang w:val="ru-RU"/>
        </w:rPr>
        <w:t xml:space="preserve"> – </w:t>
      </w:r>
      <w:r w:rsidRPr="007A5F0F">
        <w:rPr>
          <w:rFonts w:ascii="Times New Roman" w:hAnsi="Times New Roman"/>
          <w:bCs/>
          <w:sz w:val="24"/>
          <w:szCs w:val="24"/>
        </w:rPr>
        <w:t>a</w:t>
      </w:r>
      <w:r w:rsidRPr="007A5F0F">
        <w:rPr>
          <w:rFonts w:ascii="Times New Roman" w:hAnsi="Times New Roman"/>
          <w:bCs/>
          <w:sz w:val="24"/>
          <w:szCs w:val="24"/>
          <w:lang w:val="ru-RU"/>
        </w:rPr>
        <w:t xml:space="preserve"> </w:t>
      </w:r>
      <w:r w:rsidRPr="007A5F0F">
        <w:rPr>
          <w:rFonts w:ascii="Times New Roman" w:hAnsi="Times New Roman"/>
          <w:bCs/>
          <w:sz w:val="24"/>
          <w:szCs w:val="24"/>
        </w:rPr>
        <w:t>play</w:t>
      </w:r>
      <w:r w:rsidRPr="007A5F0F">
        <w:rPr>
          <w:rFonts w:ascii="Times New Roman" w:hAnsi="Times New Roman"/>
          <w:bCs/>
          <w:sz w:val="24"/>
          <w:szCs w:val="24"/>
          <w:lang w:val="ru-RU"/>
        </w:rPr>
        <w:t>).</w:t>
      </w:r>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.9.5.2.4. Грамматическая сторона речи: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08" w:name="bookmark229"/>
      <w:bookmarkEnd w:id="208"/>
      <w:r w:rsidRPr="007A5F0F">
        <w:rPr>
          <w:rFonts w:ascii="Times New Roman" w:hAnsi="Times New Roman"/>
          <w:bCs/>
          <w:sz w:val="24"/>
          <w:szCs w:val="24"/>
          <w:lang w:val="ru-RU"/>
        </w:rPr>
        <w:t xml:space="preserve">распознавать и употреблять в устной и письменной речи </w:t>
      </w:r>
      <w:r w:rsidRPr="007A5F0F">
        <w:rPr>
          <w:rFonts w:ascii="Times New Roman" w:hAnsi="Times New Roman"/>
          <w:bCs/>
          <w:sz w:val="24"/>
          <w:szCs w:val="24"/>
        </w:rPr>
        <w:t>Present</w:t>
      </w:r>
      <w:r w:rsidRPr="007A5F0F">
        <w:rPr>
          <w:rFonts w:ascii="Times New Roman" w:hAnsi="Times New Roman"/>
          <w:bCs/>
          <w:sz w:val="24"/>
          <w:szCs w:val="24"/>
          <w:lang w:val="ru-RU"/>
        </w:rPr>
        <w:t xml:space="preserve"> </w:t>
      </w:r>
      <w:r w:rsidRPr="007A5F0F">
        <w:rPr>
          <w:rFonts w:ascii="Times New Roman" w:hAnsi="Times New Roman"/>
          <w:bCs/>
          <w:sz w:val="24"/>
          <w:szCs w:val="24"/>
        </w:rPr>
        <w:t>Continuous</w:t>
      </w:r>
      <w:r w:rsidRPr="007A5F0F">
        <w:rPr>
          <w:rFonts w:ascii="Times New Roman" w:hAnsi="Times New Roman"/>
          <w:bCs/>
          <w:sz w:val="24"/>
          <w:szCs w:val="24"/>
          <w:lang w:val="ru-RU"/>
        </w:rPr>
        <w:t xml:space="preserve"> </w:t>
      </w:r>
      <w:r w:rsidRPr="007A5F0F">
        <w:rPr>
          <w:rFonts w:ascii="Times New Roman" w:hAnsi="Times New Roman"/>
          <w:bCs/>
          <w:sz w:val="24"/>
          <w:szCs w:val="24"/>
        </w:rPr>
        <w:t>Tense</w:t>
      </w:r>
      <w:r w:rsidRPr="007A5F0F">
        <w:rPr>
          <w:rFonts w:ascii="Times New Roman" w:hAnsi="Times New Roman"/>
          <w:bCs/>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09" w:name="bookmark230"/>
      <w:bookmarkEnd w:id="209"/>
      <w:r w:rsidRPr="007A5F0F">
        <w:rPr>
          <w:rFonts w:ascii="Times New Roman" w:hAnsi="Times New Roman"/>
          <w:bCs/>
          <w:sz w:val="24"/>
          <w:szCs w:val="24"/>
          <w:lang w:val="ru-RU"/>
        </w:rPr>
        <w:t xml:space="preserve">распознавать и употреблять в устной и письменной речи конструкцию </w:t>
      </w:r>
      <w:r w:rsidRPr="007A5F0F">
        <w:rPr>
          <w:rFonts w:ascii="Times New Roman" w:hAnsi="Times New Roman"/>
          <w:bCs/>
          <w:sz w:val="24"/>
          <w:szCs w:val="24"/>
        </w:rPr>
        <w:t>to</w:t>
      </w:r>
      <w:r w:rsidRPr="007A5F0F">
        <w:rPr>
          <w:rFonts w:ascii="Times New Roman" w:hAnsi="Times New Roman"/>
          <w:bCs/>
          <w:sz w:val="24"/>
          <w:szCs w:val="24"/>
          <w:lang w:val="ru-RU"/>
        </w:rPr>
        <w:t xml:space="preserve"> </w:t>
      </w:r>
      <w:r w:rsidRPr="007A5F0F">
        <w:rPr>
          <w:rFonts w:ascii="Times New Roman" w:hAnsi="Times New Roman"/>
          <w:bCs/>
          <w:sz w:val="24"/>
          <w:szCs w:val="24"/>
        </w:rPr>
        <w:t>be</w:t>
      </w:r>
      <w:r w:rsidRPr="007A5F0F">
        <w:rPr>
          <w:rFonts w:ascii="Times New Roman" w:hAnsi="Times New Roman"/>
          <w:bCs/>
          <w:sz w:val="24"/>
          <w:szCs w:val="24"/>
          <w:lang w:val="ru-RU"/>
        </w:rPr>
        <w:t xml:space="preserve"> </w:t>
      </w:r>
      <w:r w:rsidRPr="007A5F0F">
        <w:rPr>
          <w:rFonts w:ascii="Times New Roman" w:hAnsi="Times New Roman"/>
          <w:bCs/>
          <w:sz w:val="24"/>
          <w:szCs w:val="24"/>
        </w:rPr>
        <w:t>going</w:t>
      </w:r>
      <w:r w:rsidRPr="007A5F0F">
        <w:rPr>
          <w:rFonts w:ascii="Times New Roman" w:hAnsi="Times New Roman"/>
          <w:bCs/>
          <w:sz w:val="24"/>
          <w:szCs w:val="24"/>
          <w:lang w:val="ru-RU"/>
        </w:rPr>
        <w:t xml:space="preserve"> </w:t>
      </w:r>
      <w:r w:rsidRPr="007A5F0F">
        <w:rPr>
          <w:rFonts w:ascii="Times New Roman" w:hAnsi="Times New Roman"/>
          <w:bCs/>
          <w:sz w:val="24"/>
          <w:szCs w:val="24"/>
        </w:rPr>
        <w:t>to</w:t>
      </w:r>
      <w:r w:rsidRPr="007A5F0F">
        <w:rPr>
          <w:rFonts w:ascii="Times New Roman" w:hAnsi="Times New Roman"/>
          <w:bCs/>
          <w:sz w:val="24"/>
          <w:szCs w:val="24"/>
          <w:lang w:val="ru-RU"/>
        </w:rPr>
        <w:t xml:space="preserve"> и </w:t>
      </w:r>
      <w:r w:rsidRPr="007A5F0F">
        <w:rPr>
          <w:rFonts w:ascii="Times New Roman" w:hAnsi="Times New Roman"/>
          <w:bCs/>
          <w:sz w:val="24"/>
          <w:szCs w:val="24"/>
        </w:rPr>
        <w:t>Future</w:t>
      </w:r>
      <w:r w:rsidRPr="007A5F0F">
        <w:rPr>
          <w:rFonts w:ascii="Times New Roman" w:hAnsi="Times New Roman"/>
          <w:bCs/>
          <w:sz w:val="24"/>
          <w:szCs w:val="24"/>
          <w:lang w:val="ru-RU"/>
        </w:rPr>
        <w:t xml:space="preserve"> </w:t>
      </w:r>
      <w:r w:rsidRPr="007A5F0F">
        <w:rPr>
          <w:rFonts w:ascii="Times New Roman" w:hAnsi="Times New Roman"/>
          <w:bCs/>
          <w:sz w:val="24"/>
          <w:szCs w:val="24"/>
        </w:rPr>
        <w:t>Simple</w:t>
      </w:r>
      <w:r w:rsidRPr="007A5F0F">
        <w:rPr>
          <w:rFonts w:ascii="Times New Roman" w:hAnsi="Times New Roman"/>
          <w:bCs/>
          <w:sz w:val="24"/>
          <w:szCs w:val="24"/>
          <w:lang w:val="ru-RU"/>
        </w:rPr>
        <w:t xml:space="preserve"> </w:t>
      </w:r>
      <w:r w:rsidRPr="007A5F0F">
        <w:rPr>
          <w:rFonts w:ascii="Times New Roman" w:hAnsi="Times New Roman"/>
          <w:bCs/>
          <w:sz w:val="24"/>
          <w:szCs w:val="24"/>
        </w:rPr>
        <w:t>Tense</w:t>
      </w:r>
      <w:r w:rsidRPr="007A5F0F">
        <w:rPr>
          <w:rFonts w:ascii="Times New Roman" w:hAnsi="Times New Roman"/>
          <w:bCs/>
          <w:sz w:val="24"/>
          <w:szCs w:val="24"/>
          <w:lang w:val="ru-RU"/>
        </w:rPr>
        <w:t xml:space="preserve"> для выражения будущего действия;</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10" w:name="bookmark231"/>
      <w:bookmarkEnd w:id="210"/>
      <w:r w:rsidRPr="007A5F0F">
        <w:rPr>
          <w:rFonts w:ascii="Times New Roman" w:hAnsi="Times New Roman"/>
          <w:bCs/>
          <w:sz w:val="24"/>
          <w:szCs w:val="24"/>
          <w:lang w:val="ru-RU"/>
        </w:rPr>
        <w:t xml:space="preserve">распознавать и употреблять в устной и письменной речи модальные глаголы долженствования </w:t>
      </w:r>
      <w:r w:rsidRPr="007A5F0F">
        <w:rPr>
          <w:rFonts w:ascii="Times New Roman" w:hAnsi="Times New Roman"/>
          <w:bCs/>
          <w:sz w:val="24"/>
          <w:szCs w:val="24"/>
        </w:rPr>
        <w:t>must</w:t>
      </w:r>
      <w:r w:rsidRPr="007A5F0F">
        <w:rPr>
          <w:rFonts w:ascii="Times New Roman" w:hAnsi="Times New Roman"/>
          <w:bCs/>
          <w:sz w:val="24"/>
          <w:szCs w:val="24"/>
          <w:lang w:val="ru-RU"/>
        </w:rPr>
        <w:t xml:space="preserve"> и </w:t>
      </w:r>
      <w:r w:rsidRPr="007A5F0F">
        <w:rPr>
          <w:rFonts w:ascii="Times New Roman" w:hAnsi="Times New Roman"/>
          <w:bCs/>
          <w:sz w:val="24"/>
          <w:szCs w:val="24"/>
        </w:rPr>
        <w:t>have</w:t>
      </w:r>
      <w:r w:rsidRPr="007A5F0F">
        <w:rPr>
          <w:rFonts w:ascii="Times New Roman" w:hAnsi="Times New Roman"/>
          <w:bCs/>
          <w:sz w:val="24"/>
          <w:szCs w:val="24"/>
          <w:lang w:val="ru-RU"/>
        </w:rPr>
        <w:t xml:space="preserve"> </w:t>
      </w:r>
      <w:r w:rsidRPr="007A5F0F">
        <w:rPr>
          <w:rFonts w:ascii="Times New Roman" w:hAnsi="Times New Roman"/>
          <w:bCs/>
          <w:sz w:val="24"/>
          <w:szCs w:val="24"/>
        </w:rPr>
        <w:t>to</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11" w:name="bookmark232"/>
      <w:bookmarkEnd w:id="211"/>
      <w:r w:rsidRPr="007A5F0F">
        <w:rPr>
          <w:rFonts w:ascii="Times New Roman" w:hAnsi="Times New Roman"/>
          <w:bCs/>
          <w:sz w:val="24"/>
          <w:szCs w:val="24"/>
          <w:lang w:val="ru-RU"/>
        </w:rPr>
        <w:t xml:space="preserve">распознавать и употреблять в устной и письменной речи отрицательное местоимение </w:t>
      </w:r>
      <w:r w:rsidRPr="007A5F0F">
        <w:rPr>
          <w:rFonts w:ascii="Times New Roman" w:hAnsi="Times New Roman"/>
          <w:bCs/>
          <w:sz w:val="24"/>
          <w:szCs w:val="24"/>
        </w:rPr>
        <w:t>no</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12" w:name="bookmark233"/>
      <w:bookmarkEnd w:id="212"/>
      <w:r w:rsidRPr="007A5F0F">
        <w:rPr>
          <w:rFonts w:ascii="Times New Roman" w:hAnsi="Times New Roman"/>
          <w:bCs/>
          <w:sz w:val="24"/>
          <w:szCs w:val="24"/>
          <w:lang w:val="ru-RU"/>
        </w:rPr>
        <w:lastRenderedPageBreak/>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7A5F0F">
        <w:rPr>
          <w:rFonts w:ascii="Times New Roman" w:hAnsi="Times New Roman"/>
          <w:bCs/>
          <w:sz w:val="24"/>
          <w:szCs w:val="24"/>
        </w:rPr>
        <w:t>good</w:t>
      </w:r>
      <w:r w:rsidRPr="007A5F0F">
        <w:rPr>
          <w:rFonts w:ascii="Times New Roman" w:hAnsi="Times New Roman"/>
          <w:bCs/>
          <w:sz w:val="24"/>
          <w:szCs w:val="24"/>
          <w:lang w:val="ru-RU"/>
        </w:rPr>
        <w:t xml:space="preserve"> – </w:t>
      </w:r>
      <w:r w:rsidRPr="007A5F0F">
        <w:rPr>
          <w:rFonts w:ascii="Times New Roman" w:hAnsi="Times New Roman"/>
          <w:bCs/>
          <w:sz w:val="24"/>
          <w:szCs w:val="24"/>
        </w:rPr>
        <w:t>better</w:t>
      </w:r>
      <w:r w:rsidRPr="007A5F0F">
        <w:rPr>
          <w:rFonts w:ascii="Times New Roman" w:hAnsi="Times New Roman"/>
          <w:bCs/>
          <w:sz w:val="24"/>
          <w:szCs w:val="24"/>
          <w:lang w:val="ru-RU"/>
        </w:rPr>
        <w:t xml:space="preserve"> – (</w:t>
      </w:r>
      <w:r w:rsidRPr="007A5F0F">
        <w:rPr>
          <w:rFonts w:ascii="Times New Roman" w:hAnsi="Times New Roman"/>
          <w:bCs/>
          <w:sz w:val="24"/>
          <w:szCs w:val="24"/>
        </w:rPr>
        <w:t>the</w:t>
      </w:r>
      <w:r w:rsidRPr="007A5F0F">
        <w:rPr>
          <w:rFonts w:ascii="Times New Roman" w:hAnsi="Times New Roman"/>
          <w:bCs/>
          <w:sz w:val="24"/>
          <w:szCs w:val="24"/>
          <w:lang w:val="ru-RU"/>
        </w:rPr>
        <w:t xml:space="preserve">) </w:t>
      </w:r>
      <w:r w:rsidRPr="007A5F0F">
        <w:rPr>
          <w:rFonts w:ascii="Times New Roman" w:hAnsi="Times New Roman"/>
          <w:bCs/>
          <w:sz w:val="24"/>
          <w:szCs w:val="24"/>
        </w:rPr>
        <w:t>best</w:t>
      </w:r>
      <w:r w:rsidRPr="007A5F0F">
        <w:rPr>
          <w:rFonts w:ascii="Times New Roman" w:hAnsi="Times New Roman"/>
          <w:bCs/>
          <w:sz w:val="24"/>
          <w:szCs w:val="24"/>
          <w:lang w:val="ru-RU"/>
        </w:rPr>
        <w:t xml:space="preserve">, </w:t>
      </w:r>
      <w:r w:rsidRPr="007A5F0F">
        <w:rPr>
          <w:rFonts w:ascii="Times New Roman" w:hAnsi="Times New Roman"/>
          <w:bCs/>
          <w:sz w:val="24"/>
          <w:szCs w:val="24"/>
        </w:rPr>
        <w:t>bad</w:t>
      </w:r>
      <w:r w:rsidRPr="007A5F0F">
        <w:rPr>
          <w:rFonts w:ascii="Times New Roman" w:hAnsi="Times New Roman"/>
          <w:bCs/>
          <w:sz w:val="24"/>
          <w:szCs w:val="24"/>
          <w:lang w:val="ru-RU"/>
        </w:rPr>
        <w:t xml:space="preserve"> – </w:t>
      </w:r>
      <w:r w:rsidRPr="007A5F0F">
        <w:rPr>
          <w:rFonts w:ascii="Times New Roman" w:hAnsi="Times New Roman"/>
          <w:bCs/>
          <w:sz w:val="24"/>
          <w:szCs w:val="24"/>
        </w:rPr>
        <w:t>worse</w:t>
      </w:r>
      <w:r w:rsidRPr="007A5F0F">
        <w:rPr>
          <w:rFonts w:ascii="Times New Roman" w:hAnsi="Times New Roman"/>
          <w:bCs/>
          <w:sz w:val="24"/>
          <w:szCs w:val="24"/>
          <w:lang w:val="ru-RU"/>
        </w:rPr>
        <w:t xml:space="preserve"> – (</w:t>
      </w:r>
      <w:r w:rsidRPr="007A5F0F">
        <w:rPr>
          <w:rFonts w:ascii="Times New Roman" w:hAnsi="Times New Roman"/>
          <w:bCs/>
          <w:sz w:val="24"/>
          <w:szCs w:val="24"/>
        </w:rPr>
        <w:t>the</w:t>
      </w:r>
      <w:r w:rsidRPr="007A5F0F">
        <w:rPr>
          <w:rFonts w:ascii="Times New Roman" w:hAnsi="Times New Roman"/>
          <w:bCs/>
          <w:sz w:val="24"/>
          <w:szCs w:val="24"/>
          <w:lang w:val="ru-RU"/>
        </w:rPr>
        <w:t xml:space="preserve">) </w:t>
      </w:r>
      <w:r w:rsidRPr="007A5F0F">
        <w:rPr>
          <w:rFonts w:ascii="Times New Roman" w:hAnsi="Times New Roman"/>
          <w:bCs/>
          <w:sz w:val="24"/>
          <w:szCs w:val="24"/>
        </w:rPr>
        <w:t>worst</w:t>
      </w:r>
      <w:r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13" w:name="bookmark234"/>
      <w:bookmarkEnd w:id="213"/>
      <w:r w:rsidRPr="007A5F0F">
        <w:rPr>
          <w:rFonts w:ascii="Times New Roman" w:hAnsi="Times New Roman"/>
          <w:bCs/>
          <w:sz w:val="24"/>
          <w:szCs w:val="24"/>
          <w:lang w:val="ru-RU"/>
        </w:rPr>
        <w:t>распознавать и употреблять в устной и письменной речи наречия времени;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14" w:name="bookmark235"/>
      <w:bookmarkEnd w:id="214"/>
      <w:r w:rsidRPr="007A5F0F">
        <w:rPr>
          <w:rFonts w:ascii="Times New Roman" w:hAnsi="Times New Roman"/>
          <w:bCs/>
          <w:sz w:val="24"/>
          <w:szCs w:val="24"/>
          <w:lang w:val="ru-RU"/>
        </w:rPr>
        <w:t xml:space="preserve">распознавать и употреблять в устной и письменной речи обозначение даты </w:t>
      </w:r>
      <w:r w:rsidRPr="007A5F0F">
        <w:rPr>
          <w:rFonts w:ascii="Times New Roman" w:hAnsi="Times New Roman"/>
          <w:bCs/>
          <w:sz w:val="24"/>
          <w:szCs w:val="24"/>
          <w:lang w:val="ru-RU"/>
        </w:rPr>
        <w:br/>
        <w:t>и года</w:t>
      </w:r>
      <w:proofErr w:type="gramStart"/>
      <w:r w:rsidRPr="007A5F0F">
        <w:rPr>
          <w:rFonts w:ascii="Times New Roman" w:hAnsi="Times New Roman"/>
          <w:bCs/>
          <w:sz w:val="24"/>
          <w:szCs w:val="24"/>
          <w:lang w:val="ru-RU"/>
        </w:rPr>
        <w:t>;</w:t>
      </w:r>
      <w:bookmarkStart w:id="215" w:name="bookmark236"/>
      <w:bookmarkEnd w:id="215"/>
      <w:r w:rsidRPr="007A5F0F">
        <w:rPr>
          <w:rFonts w:ascii="Times New Roman" w:hAnsi="Times New Roman"/>
          <w:bCs/>
          <w:sz w:val="24"/>
          <w:szCs w:val="24"/>
          <w:lang w:val="ru-RU"/>
        </w:rPr>
        <w:t>р</w:t>
      </w:r>
      <w:proofErr w:type="gramEnd"/>
      <w:r w:rsidRPr="007A5F0F">
        <w:rPr>
          <w:rFonts w:ascii="Times New Roman" w:hAnsi="Times New Roman"/>
          <w:bCs/>
          <w:sz w:val="24"/>
          <w:szCs w:val="24"/>
          <w:lang w:val="ru-RU"/>
        </w:rPr>
        <w:t>аспознавать и употреблять в устной и письменной речи обозначение времени.</w:t>
      </w:r>
      <w:bookmarkStart w:id="216" w:name="bookmark237"/>
      <w:bookmarkStart w:id="217" w:name="bookmark238"/>
      <w:bookmarkStart w:id="218" w:name="bookmark239"/>
    </w:p>
    <w:p w:rsidR="00254300" w:rsidRPr="007A5F0F" w:rsidRDefault="00325C4D"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156</w:t>
      </w:r>
      <w:r w:rsidR="00254300" w:rsidRPr="007A5F0F">
        <w:rPr>
          <w:rFonts w:ascii="Times New Roman" w:hAnsi="Times New Roman"/>
          <w:bCs/>
          <w:sz w:val="24"/>
          <w:szCs w:val="24"/>
          <w:lang w:val="ru-RU"/>
        </w:rPr>
        <w:t>.9.5.3. Социокультурные знания и умения</w:t>
      </w:r>
      <w:bookmarkEnd w:id="216"/>
      <w:bookmarkEnd w:id="217"/>
      <w:bookmarkEnd w:id="218"/>
      <w:r w:rsidR="00254300" w:rsidRPr="007A5F0F">
        <w:rPr>
          <w:rFonts w:ascii="Times New Roman" w:hAnsi="Times New Roman"/>
          <w:bCs/>
          <w:sz w:val="24"/>
          <w:szCs w:val="24"/>
          <w:lang w:val="ru-RU"/>
        </w:rPr>
        <w:t>:</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19" w:name="bookmark240"/>
      <w:bookmarkEnd w:id="219"/>
      <w:proofErr w:type="gramStart"/>
      <w:r w:rsidRPr="007A5F0F">
        <w:rPr>
          <w:rFonts w:ascii="Times New Roman" w:hAnsi="Times New Roman"/>
          <w:bCs/>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20" w:name="bookmark241"/>
      <w:bookmarkEnd w:id="220"/>
      <w:r w:rsidRPr="007A5F0F">
        <w:rPr>
          <w:rFonts w:ascii="Times New Roman" w:hAnsi="Times New Roman"/>
          <w:bCs/>
          <w:sz w:val="24"/>
          <w:szCs w:val="24"/>
          <w:lang w:val="ru-RU"/>
        </w:rPr>
        <w:t>знать названия родной страны и страны/стран изучаемого языка;</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21" w:name="bookmark242"/>
      <w:bookmarkEnd w:id="221"/>
      <w:r w:rsidRPr="007A5F0F">
        <w:rPr>
          <w:rFonts w:ascii="Times New Roman" w:hAnsi="Times New Roman"/>
          <w:bCs/>
          <w:sz w:val="24"/>
          <w:szCs w:val="24"/>
          <w:lang w:val="ru-RU"/>
        </w:rPr>
        <w:t>знать некоторых литературных персонажей;</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22" w:name="bookmark243"/>
      <w:bookmarkEnd w:id="222"/>
      <w:r w:rsidRPr="007A5F0F">
        <w:rPr>
          <w:rFonts w:ascii="Times New Roman" w:hAnsi="Times New Roman"/>
          <w:bCs/>
          <w:sz w:val="24"/>
          <w:szCs w:val="24"/>
          <w:lang w:val="ru-RU"/>
        </w:rPr>
        <w:t>знать небольшие произведения детского фольклора (рифмовки, песни);</w:t>
      </w:r>
    </w:p>
    <w:p w:rsidR="00254300" w:rsidRPr="007A5F0F" w:rsidRDefault="00254300" w:rsidP="00B977C5">
      <w:pPr>
        <w:widowControl/>
        <w:tabs>
          <w:tab w:val="left" w:pos="1134"/>
        </w:tabs>
        <w:spacing w:after="0"/>
        <w:ind w:firstLine="709"/>
        <w:jc w:val="both"/>
        <w:rPr>
          <w:rFonts w:ascii="Times New Roman" w:hAnsi="Times New Roman"/>
          <w:bCs/>
          <w:sz w:val="24"/>
          <w:szCs w:val="24"/>
          <w:lang w:val="ru-RU"/>
        </w:rPr>
      </w:pPr>
      <w:bookmarkStart w:id="223" w:name="bookmark244"/>
      <w:bookmarkEnd w:id="223"/>
      <w:r w:rsidRPr="007A5F0F">
        <w:rPr>
          <w:rFonts w:ascii="Times New Roman" w:hAnsi="Times New Roman"/>
          <w:bCs/>
          <w:sz w:val="24"/>
          <w:szCs w:val="24"/>
          <w:lang w:val="ru-RU"/>
        </w:rPr>
        <w:t>кратко представлять свою страну на иностранном языке в рамках изучаемой тематики.</w:t>
      </w:r>
    </w:p>
    <w:p w:rsidR="00CE0325" w:rsidRPr="007A5F0F" w:rsidRDefault="00CE0325" w:rsidP="005C0237">
      <w:pPr>
        <w:widowControl/>
        <w:tabs>
          <w:tab w:val="left" w:pos="1134"/>
        </w:tabs>
        <w:spacing w:after="0"/>
        <w:jc w:val="both"/>
        <w:rPr>
          <w:rFonts w:ascii="Times New Roman" w:hAnsi="Times New Roman"/>
          <w:bCs/>
          <w:sz w:val="24"/>
          <w:szCs w:val="24"/>
          <w:lang w:val="ru-RU"/>
        </w:rPr>
      </w:pPr>
    </w:p>
    <w:p w:rsidR="001621FB" w:rsidRPr="007A5F0F" w:rsidRDefault="001621FB" w:rsidP="00B977C5">
      <w:pPr>
        <w:pStyle w:val="10"/>
        <w:pBdr>
          <w:bottom w:val="none" w:sz="0" w:space="0" w:color="auto"/>
        </w:pBdr>
        <w:spacing w:before="0"/>
        <w:jc w:val="both"/>
        <w:rPr>
          <w:sz w:val="24"/>
          <w:szCs w:val="24"/>
          <w:lang w:val="ru-RU"/>
        </w:rPr>
      </w:pPr>
      <w:r w:rsidRPr="007A5F0F">
        <w:rPr>
          <w:sz w:val="24"/>
          <w:szCs w:val="24"/>
          <w:lang w:val="ru-RU"/>
        </w:rPr>
        <w:t> Федеральная рабочая программа по учебному предмету «Математика».</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w:t>
      </w:r>
      <w:r w:rsidR="001621FB" w:rsidRPr="007A5F0F">
        <w:rPr>
          <w:rFonts w:ascii="Times New Roman" w:hAnsi="Times New Roman"/>
          <w:bCs/>
          <w:sz w:val="24"/>
          <w:szCs w:val="24"/>
          <w:lang w:val="ru-RU"/>
        </w:rPr>
        <w:br/>
        <w:t>по математике.</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rsidR="001621FB" w:rsidRPr="007A5F0F">
        <w:rPr>
          <w:rFonts w:ascii="Times New Roman" w:hAnsi="Times New Roman"/>
          <w:bCs/>
          <w:sz w:val="24"/>
          <w:szCs w:val="24"/>
          <w:lang w:val="ru-RU"/>
        </w:rPr>
        <w:t>обучающимися</w:t>
      </w:r>
      <w:proofErr w:type="gramEnd"/>
      <w:r w:rsidR="001621FB" w:rsidRPr="007A5F0F">
        <w:rPr>
          <w:rFonts w:ascii="Times New Roman" w:hAnsi="Times New Roman"/>
          <w:bCs/>
          <w:sz w:val="24"/>
          <w:szCs w:val="24"/>
          <w:lang w:val="ru-RU"/>
        </w:rPr>
        <w:t>, место в структуре учебного плана, а также подходы к отбору содержания и планируемым результатам.</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001621FB" w:rsidRPr="007A5F0F">
        <w:rPr>
          <w:rFonts w:ascii="Times New Roman" w:hAnsi="Times New Roman"/>
          <w:bCs/>
          <w:sz w:val="24"/>
          <w:szCs w:val="24"/>
          <w:lang w:val="ru-RU"/>
        </w:rPr>
        <w:b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.5. Пояснительная записка.</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.5.1. </w:t>
      </w:r>
      <w:proofErr w:type="gramStart"/>
      <w:r w:rsidR="001621FB" w:rsidRPr="007A5F0F">
        <w:rPr>
          <w:rFonts w:ascii="Times New Roman" w:hAnsi="Times New Roman"/>
          <w:bCs/>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roofErr w:type="gramEnd"/>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.5.2. В начальной школе изучение математики имеет особое значение </w:t>
      </w:r>
      <w:r w:rsidR="001621FB" w:rsidRPr="007A5F0F">
        <w:rPr>
          <w:rFonts w:ascii="Times New Roman" w:hAnsi="Times New Roman"/>
          <w:bCs/>
          <w:sz w:val="24"/>
          <w:szCs w:val="24"/>
          <w:lang w:val="ru-RU"/>
        </w:rPr>
        <w:br/>
        <w:t xml:space="preserve">в развитии </w:t>
      </w:r>
      <w:proofErr w:type="gramStart"/>
      <w:r w:rsidR="001621FB" w:rsidRPr="007A5F0F">
        <w:rPr>
          <w:rFonts w:ascii="Times New Roman" w:hAnsi="Times New Roman"/>
          <w:bCs/>
          <w:sz w:val="24"/>
          <w:szCs w:val="24"/>
          <w:lang w:val="ru-RU"/>
        </w:rPr>
        <w:t>обучающегося</w:t>
      </w:r>
      <w:proofErr w:type="gramEnd"/>
      <w:r w:rsidR="001621FB" w:rsidRPr="007A5F0F">
        <w:rPr>
          <w:rFonts w:ascii="Times New Roman" w:hAnsi="Times New Roman"/>
          <w:bCs/>
          <w:sz w:val="24"/>
          <w:szCs w:val="24"/>
          <w:lang w:val="ru-RU"/>
        </w:rPr>
        <w:t xml:space="preserve">.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w:t>
      </w:r>
      <w:r w:rsidR="001621FB" w:rsidRPr="007A5F0F">
        <w:rPr>
          <w:rFonts w:ascii="Times New Roman" w:hAnsi="Times New Roman"/>
          <w:bCs/>
          <w:sz w:val="24"/>
          <w:szCs w:val="24"/>
          <w:lang w:val="ru-RU"/>
        </w:rPr>
        <w:br/>
        <w:t>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 xml:space="preserve">освоение начальных математических знаний – понимание значения величин </w:t>
      </w:r>
      <w:r w:rsidRPr="007A5F0F">
        <w:rPr>
          <w:rFonts w:ascii="Times New Roman" w:hAnsi="Times New Roman"/>
          <w:bCs/>
          <w:sz w:val="24"/>
          <w:szCs w:val="24"/>
          <w:lang w:val="ru-RU"/>
        </w:rPr>
        <w:br/>
        <w:t>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r w:rsidRPr="007A5F0F">
        <w:rPr>
          <w:rFonts w:ascii="Times New Roman" w:hAnsi="Times New Roman"/>
          <w:bCs/>
          <w:sz w:val="24"/>
          <w:szCs w:val="24"/>
          <w:lang w:val="ru-RU"/>
        </w:rPr>
        <w:br/>
        <w:t>и учебно-практических задач, построенных на понимании и применении математических отношений («часть-целое», «</w:t>
      </w:r>
      <w:proofErr w:type="gramStart"/>
      <w:r w:rsidRPr="007A5F0F">
        <w:rPr>
          <w:rFonts w:ascii="Times New Roman" w:hAnsi="Times New Roman"/>
          <w:bCs/>
          <w:sz w:val="24"/>
          <w:szCs w:val="24"/>
          <w:lang w:val="ru-RU"/>
        </w:rPr>
        <w:t>больше-меньше</w:t>
      </w:r>
      <w:proofErr w:type="gramEnd"/>
      <w:r w:rsidRPr="007A5F0F">
        <w:rPr>
          <w:rFonts w:ascii="Times New Roman" w:hAnsi="Times New Roman"/>
          <w:bCs/>
          <w:sz w:val="24"/>
          <w:szCs w:val="24"/>
          <w:lang w:val="ru-RU"/>
        </w:rPr>
        <w:t>», «равно-неравно», «порядок»), смысла арифметических действий, зависимостей (работа, движение, продолжительность события);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становление учебно-познавательных мотивов, интереса к изучению </w:t>
      </w:r>
      <w:r w:rsidRPr="007A5F0F">
        <w:rPr>
          <w:rFonts w:ascii="Times New Roman" w:hAnsi="Times New Roman"/>
          <w:bCs/>
          <w:sz w:val="24"/>
          <w:szCs w:val="24"/>
          <w:lang w:val="ru-RU"/>
        </w:rPr>
        <w:b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.5.3. В основе конструирования содержания и отбора планируемых результатов лежат следующие ценности математики, коррелирующие </w:t>
      </w:r>
      <w:r w:rsidR="001621FB" w:rsidRPr="007A5F0F">
        <w:rPr>
          <w:rFonts w:ascii="Times New Roman" w:hAnsi="Times New Roman"/>
          <w:bCs/>
          <w:sz w:val="24"/>
          <w:szCs w:val="24"/>
          <w:lang w:val="ru-RU"/>
        </w:rPr>
        <w:br/>
        <w:t xml:space="preserve">со становлением личности обучающегося: </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владение математическим языком, элементами алгоритмического мышления позволяет </w:t>
      </w:r>
      <w:proofErr w:type="gramStart"/>
      <w:r w:rsidRPr="007A5F0F">
        <w:rPr>
          <w:rFonts w:ascii="Times New Roman" w:hAnsi="Times New Roman"/>
          <w:bCs/>
          <w:sz w:val="24"/>
          <w:szCs w:val="24"/>
          <w:lang w:val="ru-RU"/>
        </w:rPr>
        <w:t>обучающемуся</w:t>
      </w:r>
      <w:proofErr w:type="gramEnd"/>
      <w:r w:rsidRPr="007A5F0F">
        <w:rPr>
          <w:rFonts w:ascii="Times New Roman" w:hAnsi="Times New Roman"/>
          <w:bCs/>
          <w:sz w:val="24"/>
          <w:szCs w:val="24"/>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.5.4. 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w:t>
      </w:r>
      <w:r w:rsidR="001621FB" w:rsidRPr="007A5F0F">
        <w:rPr>
          <w:rFonts w:ascii="Times New Roman" w:hAnsi="Times New Roman"/>
          <w:bCs/>
          <w:sz w:val="24"/>
          <w:szCs w:val="24"/>
          <w:lang w:val="ru-RU"/>
        </w:rPr>
        <w:br/>
        <w:t xml:space="preserve">во времени и в пространстве. Осознанию </w:t>
      </w:r>
      <w:proofErr w:type="gramStart"/>
      <w:r w:rsidR="001621FB" w:rsidRPr="007A5F0F">
        <w:rPr>
          <w:rFonts w:ascii="Times New Roman" w:hAnsi="Times New Roman"/>
          <w:bCs/>
          <w:sz w:val="24"/>
          <w:szCs w:val="24"/>
          <w:lang w:val="ru-RU"/>
        </w:rPr>
        <w:t>обучающимся</w:t>
      </w:r>
      <w:proofErr w:type="gramEnd"/>
      <w:r w:rsidR="001621FB" w:rsidRPr="007A5F0F">
        <w:rPr>
          <w:rFonts w:ascii="Times New Roman" w:hAnsi="Times New Roman"/>
          <w:bCs/>
          <w:sz w:val="24"/>
          <w:szCs w:val="24"/>
          <w:lang w:val="ru-RU"/>
        </w:rPr>
        <w:t xml:space="preserve">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.5.5. На уровне начального общего образования математические знания </w:t>
      </w:r>
      <w:r w:rsidR="001621FB" w:rsidRPr="007A5F0F">
        <w:rPr>
          <w:rFonts w:ascii="Times New Roman" w:hAnsi="Times New Roman"/>
          <w:bCs/>
          <w:sz w:val="24"/>
          <w:szCs w:val="24"/>
          <w:lang w:val="ru-RU"/>
        </w:rPr>
        <w:br/>
        <w:t xml:space="preserve">и умения применяются </w:t>
      </w:r>
      <w:proofErr w:type="gramStart"/>
      <w:r w:rsidR="001621FB" w:rsidRPr="007A5F0F">
        <w:rPr>
          <w:rFonts w:ascii="Times New Roman" w:hAnsi="Times New Roman"/>
          <w:bCs/>
          <w:sz w:val="24"/>
          <w:szCs w:val="24"/>
          <w:lang w:val="ru-RU"/>
        </w:rPr>
        <w:t>обучающимся</w:t>
      </w:r>
      <w:proofErr w:type="gramEnd"/>
      <w:r w:rsidR="001621FB" w:rsidRPr="007A5F0F">
        <w:rPr>
          <w:rFonts w:ascii="Times New Roman" w:hAnsi="Times New Roman"/>
          <w:bCs/>
          <w:sz w:val="24"/>
          <w:szCs w:val="24"/>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001621FB" w:rsidRPr="007A5F0F">
        <w:rPr>
          <w:rFonts w:ascii="Times New Roman" w:hAnsi="Times New Roman"/>
          <w:bCs/>
          <w:sz w:val="24"/>
          <w:szCs w:val="24"/>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w:t>
      </w:r>
      <w:r w:rsidR="001621FB" w:rsidRPr="007A5F0F">
        <w:rPr>
          <w:rFonts w:ascii="Times New Roman" w:hAnsi="Times New Roman"/>
          <w:bCs/>
          <w:sz w:val="24"/>
          <w:szCs w:val="24"/>
          <w:lang w:val="ru-RU"/>
        </w:rPr>
        <w:br/>
        <w:t xml:space="preserve">и предпосылкой успешного дальнейшего обучения на уровне основного общего образования. </w:t>
      </w:r>
      <w:proofErr w:type="gramEnd"/>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161</w:t>
      </w:r>
      <w:r w:rsidR="001621FB" w:rsidRPr="007A5F0F">
        <w:rPr>
          <w:rFonts w:ascii="Times New Roman" w:hAnsi="Times New Roman"/>
          <w:bCs/>
          <w:sz w:val="24"/>
          <w:szCs w:val="24"/>
          <w:lang w:val="ru-RU"/>
        </w:rPr>
        <w:t>.5.6. </w:t>
      </w:r>
      <w:proofErr w:type="gramStart"/>
      <w:r w:rsidR="001621FB" w:rsidRPr="007A5F0F">
        <w:rPr>
          <w:rFonts w:ascii="Times New Roman" w:hAnsi="Times New Roman"/>
          <w:bCs/>
          <w:sz w:val="24"/>
          <w:szCs w:val="24"/>
          <w:lang w:val="ru-RU"/>
        </w:rPr>
        <w:t>Обучающийся</w:t>
      </w:r>
      <w:proofErr w:type="gramEnd"/>
      <w:r w:rsidR="001621FB" w:rsidRPr="007A5F0F">
        <w:rPr>
          <w:rFonts w:ascii="Times New Roman" w:hAnsi="Times New Roman"/>
          <w:bCs/>
          <w:sz w:val="24"/>
          <w:szCs w:val="24"/>
          <w:lang w:val="ru-RU"/>
        </w:rPr>
        <w:t xml:space="preserve"> достигает планируемых результатов обучения </w:t>
      </w:r>
      <w:r w:rsidR="001621FB" w:rsidRPr="007A5F0F">
        <w:rPr>
          <w:rFonts w:ascii="Times New Roman" w:hAnsi="Times New Roman"/>
          <w:bCs/>
          <w:sz w:val="24"/>
          <w:szCs w:val="24"/>
          <w:lang w:val="ru-RU"/>
        </w:rPr>
        <w:br/>
        <w:t xml:space="preserve">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w:t>
      </w:r>
      <w:r w:rsidR="001621FB" w:rsidRPr="007A5F0F">
        <w:rPr>
          <w:rFonts w:ascii="Times New Roman" w:hAnsi="Times New Roman"/>
          <w:bCs/>
          <w:sz w:val="24"/>
          <w:szCs w:val="24"/>
          <w:lang w:val="ru-RU"/>
        </w:rPr>
        <w:br/>
        <w:t>к целеполаганию, готовность планировать свою работу, самоконтроль).</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.5.7.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w:t>
      </w:r>
      <w:r w:rsidR="001621FB" w:rsidRPr="007A5F0F">
        <w:rPr>
          <w:rFonts w:ascii="Times New Roman" w:hAnsi="Times New Roman"/>
          <w:bCs/>
          <w:sz w:val="24"/>
          <w:szCs w:val="24"/>
          <w:lang w:val="ru-RU"/>
        </w:rPr>
        <w:br/>
        <w:t xml:space="preserve">что становление личностных новообразований и универсальных учебных действий осуществляется средствами математического содержания курса.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.5.8. 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w:t>
      </w:r>
      <w:r w:rsidR="001621FB" w:rsidRPr="007A5F0F">
        <w:rPr>
          <w:rFonts w:ascii="Times New Roman" w:hAnsi="Times New Roman"/>
          <w:bCs/>
          <w:sz w:val="24"/>
          <w:szCs w:val="24"/>
          <w:lang w:val="ru-RU"/>
        </w:rPr>
        <w:br/>
        <w:t xml:space="preserve">и коммуникативных (способность вербальными средствами устанавливать взаимоотношения) универсальных учебных действий, их перечень дан </w:t>
      </w:r>
      <w:r w:rsidR="001621FB" w:rsidRPr="007A5F0F">
        <w:rPr>
          <w:rFonts w:ascii="Times New Roman" w:hAnsi="Times New Roman"/>
          <w:bCs/>
          <w:sz w:val="24"/>
          <w:szCs w:val="24"/>
          <w:lang w:val="ru-RU"/>
        </w:rPr>
        <w:br/>
        <w:t>в специальном разделе – «Совместная деятельность».</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.5.9. Общее число часов, рекомендованных для изучения математики - 540 часов: в 1 классе – 132 часа (4 часа в неделю), во 2 классе – 136 часов (4 часа </w:t>
      </w:r>
      <w:r w:rsidR="001621FB" w:rsidRPr="007A5F0F">
        <w:rPr>
          <w:rFonts w:ascii="Times New Roman" w:hAnsi="Times New Roman"/>
          <w:bCs/>
          <w:sz w:val="24"/>
          <w:szCs w:val="24"/>
          <w:lang w:val="ru-RU"/>
        </w:rPr>
        <w:br/>
        <w:t xml:space="preserve">в неделю), в 3 классе – 136 часов (4 часа в неделю), в 4 классе – 136 часов (4 часа </w:t>
      </w:r>
      <w:r w:rsidR="001621FB" w:rsidRPr="007A5F0F">
        <w:rPr>
          <w:rFonts w:ascii="Times New Roman" w:hAnsi="Times New Roman"/>
          <w:bCs/>
          <w:sz w:val="24"/>
          <w:szCs w:val="24"/>
          <w:lang w:val="ru-RU"/>
        </w:rPr>
        <w:br/>
        <w:t>в неделю).</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.5.10.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 Содержание обучения в 1 классе.</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.6.1. Числа и величины.</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.6.1.2. Числа в пределах 20: чтение, запись, сравнение. Однозначные </w:t>
      </w:r>
      <w:r w:rsidR="001621FB" w:rsidRPr="007A5F0F">
        <w:rPr>
          <w:rFonts w:ascii="Times New Roman" w:hAnsi="Times New Roman"/>
          <w:bCs/>
          <w:sz w:val="24"/>
          <w:szCs w:val="24"/>
          <w:lang w:val="ru-RU"/>
        </w:rPr>
        <w:br/>
        <w:t xml:space="preserve">и двузначные числа. Увеличение (уменьшение) числа на несколько единиц.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.6.1.3. Длина и её измерение. Единицы длины и установление соотношения между ними: сантиметр, дециметр.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.6.2. Арифметические действия.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.6.3.</w:t>
      </w:r>
      <w:r w:rsidR="001621FB" w:rsidRPr="007A5F0F">
        <w:rPr>
          <w:rFonts w:ascii="Times New Roman" w:hAnsi="Times New Roman"/>
          <w:bCs/>
          <w:sz w:val="24"/>
          <w:szCs w:val="24"/>
        </w:rPr>
        <w:t> </w:t>
      </w:r>
      <w:r w:rsidR="001621FB" w:rsidRPr="007A5F0F">
        <w:rPr>
          <w:rFonts w:ascii="Times New Roman" w:hAnsi="Times New Roman"/>
          <w:bCs/>
          <w:sz w:val="24"/>
          <w:szCs w:val="24"/>
          <w:lang w:val="ru-RU"/>
        </w:rPr>
        <w:t>Текстовые задачи.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.6.3.1.</w:t>
      </w:r>
      <w:r w:rsidR="001621FB" w:rsidRPr="007A5F0F">
        <w:rPr>
          <w:rFonts w:ascii="Times New Roman" w:hAnsi="Times New Roman"/>
          <w:bCs/>
          <w:sz w:val="24"/>
          <w:szCs w:val="24"/>
        </w:rPr>
        <w:t> </w:t>
      </w:r>
      <w:r w:rsidR="001621FB" w:rsidRPr="007A5F0F">
        <w:rPr>
          <w:rFonts w:ascii="Times New Roman" w:hAnsi="Times New Roman"/>
          <w:bCs/>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.6.4. Пространственные отношения и геометрические фигуры.</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.6.4.1. Расположение предметов и объектов на плоскости, в пространстве, установление пространственных отношений: «слева-справа», «сверху-снизу», «между».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161</w:t>
      </w:r>
      <w:r w:rsidR="001621FB" w:rsidRPr="007A5F0F">
        <w:rPr>
          <w:rFonts w:ascii="Times New Roman" w:hAnsi="Times New Roman"/>
          <w:bCs/>
          <w:sz w:val="24"/>
          <w:szCs w:val="24"/>
          <w:lang w:val="ru-RU"/>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.6.5. Математическая информация.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.6.5.1.</w:t>
      </w:r>
      <w:r w:rsidR="001621FB" w:rsidRPr="007A5F0F">
        <w:rPr>
          <w:rFonts w:ascii="Times New Roman" w:hAnsi="Times New Roman"/>
          <w:bCs/>
          <w:sz w:val="24"/>
          <w:szCs w:val="24"/>
        </w:rPr>
        <w:t> </w:t>
      </w:r>
      <w:r w:rsidR="001621FB" w:rsidRPr="007A5F0F">
        <w:rPr>
          <w:rFonts w:ascii="Times New Roman" w:hAnsi="Times New Roman"/>
          <w:bCs/>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.6.5.2.</w:t>
      </w:r>
      <w:r w:rsidR="001621FB" w:rsidRPr="007A5F0F">
        <w:rPr>
          <w:rFonts w:ascii="Times New Roman" w:hAnsi="Times New Roman"/>
          <w:bCs/>
          <w:sz w:val="24"/>
          <w:szCs w:val="24"/>
        </w:rPr>
        <w:t> </w:t>
      </w:r>
      <w:r w:rsidR="001621FB" w:rsidRPr="007A5F0F">
        <w:rPr>
          <w:rFonts w:ascii="Times New Roman" w:hAnsi="Times New Roman"/>
          <w:bCs/>
          <w:sz w:val="24"/>
          <w:szCs w:val="24"/>
          <w:lang w:val="ru-RU"/>
        </w:rPr>
        <w:t xml:space="preserve">Закономерность в ряду заданных объектов: её обнаружение, продолжение ряда.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.6.5.3. Верные (истинные) и неверные (ложные) предложения, составленные относительно заданного набора математических объектов.</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.6.5.4. 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.6.5.5. Двух-трёхшаговые инструкции, связанные с вычислением, измерением длины, изображением геометрической фигуры.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.6.6. Изучение математики в 1 классе способствует освоению </w:t>
      </w:r>
      <w:r w:rsidR="001621FB" w:rsidRPr="007A5F0F">
        <w:rPr>
          <w:rFonts w:ascii="Times New Roman" w:hAnsi="Times New Roman"/>
          <w:bCs/>
          <w:sz w:val="24"/>
          <w:szCs w:val="24"/>
          <w:lang w:val="ru-RU"/>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наблюдать математические объекты (числа, величины) в окружающем мире;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обнаруживать общее и различное в записи арифметических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наблюдать действие измерительных приборов;</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сравнивать два объекта, два числа;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распределять объекты на группы по заданному основанию;</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копировать изученные фигуры, рисовать от руки по собственному замыслу;</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приводить примеры чисел, геометрических фигур;</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соблюдать последовательность при количественном и порядковом счете.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.6.6.2. У обучающегося будут сформированы следующие </w:t>
      </w:r>
      <w:r w:rsidR="009868C4" w:rsidRPr="007A5F0F">
        <w:rPr>
          <w:rFonts w:ascii="Times New Roman" w:hAnsi="Times New Roman"/>
          <w:bCs/>
          <w:sz w:val="24"/>
          <w:szCs w:val="24"/>
          <w:lang w:val="ru-RU"/>
        </w:rPr>
        <w:t>информационные действия</w:t>
      </w:r>
      <w:r w:rsidR="001621FB" w:rsidRPr="007A5F0F">
        <w:rPr>
          <w:rFonts w:ascii="Times New Roman" w:hAnsi="Times New Roman"/>
          <w:bCs/>
          <w:sz w:val="24"/>
          <w:szCs w:val="24"/>
          <w:lang w:val="ru-RU"/>
        </w:rPr>
        <w:t xml:space="preserve"> как часть познавательных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читать таблицу, извлекать информацию, представленную в табличной форме.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.6.6.3.</w:t>
      </w:r>
      <w:r w:rsidR="001621FB" w:rsidRPr="007A5F0F">
        <w:rPr>
          <w:rFonts w:ascii="Times New Roman" w:hAnsi="Times New Roman"/>
          <w:bCs/>
          <w:sz w:val="24"/>
          <w:szCs w:val="24"/>
        </w:rPr>
        <w:t> </w:t>
      </w:r>
      <w:r w:rsidR="001621FB" w:rsidRPr="007A5F0F">
        <w:rPr>
          <w:rFonts w:ascii="Times New Roman" w:hAnsi="Times New Roman"/>
          <w:bCs/>
          <w:sz w:val="24"/>
          <w:szCs w:val="24"/>
          <w:lang w:val="ru-RU"/>
        </w:rPr>
        <w:t xml:space="preserve">У обучающегося будут сформированы следующие </w:t>
      </w:r>
      <w:r w:rsidR="009868C4" w:rsidRPr="007A5F0F">
        <w:rPr>
          <w:rFonts w:ascii="Times New Roman" w:hAnsi="Times New Roman"/>
          <w:bCs/>
          <w:sz w:val="24"/>
          <w:szCs w:val="24"/>
          <w:lang w:val="ru-RU"/>
        </w:rPr>
        <w:t xml:space="preserve">действия </w:t>
      </w:r>
      <w:r w:rsidR="001621FB" w:rsidRPr="007A5F0F">
        <w:rPr>
          <w:rFonts w:ascii="Times New Roman" w:hAnsi="Times New Roman"/>
          <w:bCs/>
          <w:sz w:val="24"/>
          <w:szCs w:val="24"/>
          <w:lang w:val="ru-RU"/>
        </w:rPr>
        <w:t>общения как часть коммуникативных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комментировать ход сравнения двух объектов;</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различать и использовать математические знаки;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строить предложения относительно заданного набора объектов.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.6.6.4. У обучающегося будут сформированы следующие </w:t>
      </w:r>
      <w:r w:rsidR="009868C4" w:rsidRPr="007A5F0F">
        <w:rPr>
          <w:rFonts w:ascii="Times New Roman" w:hAnsi="Times New Roman"/>
          <w:bCs/>
          <w:sz w:val="24"/>
          <w:szCs w:val="24"/>
          <w:lang w:val="ru-RU"/>
        </w:rPr>
        <w:t xml:space="preserve">действия </w:t>
      </w:r>
      <w:r w:rsidR="001621FB" w:rsidRPr="007A5F0F">
        <w:rPr>
          <w:rFonts w:ascii="Times New Roman" w:hAnsi="Times New Roman"/>
          <w:bCs/>
          <w:sz w:val="24"/>
          <w:szCs w:val="24"/>
          <w:lang w:val="ru-RU"/>
        </w:rPr>
        <w:t>самоорганизации и самоконтроля как часть регулятивных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принимать учебную задачу, удерживать её в процессе деятельности;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действовать в соответствии с предложенным образцом, инструкцией;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 xml:space="preserve">проявлять интерес к проверке результатов решения учебной задачи, </w:t>
      </w:r>
      <w:r w:rsidRPr="007A5F0F">
        <w:rPr>
          <w:rFonts w:ascii="Times New Roman" w:hAnsi="Times New Roman"/>
          <w:bCs/>
          <w:sz w:val="24"/>
          <w:szCs w:val="24"/>
          <w:lang w:val="ru-RU"/>
        </w:rPr>
        <w:br/>
        <w:t>с помощью учителя устанавливать причину возникшей ошибки и трудности;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проверять правильность вычисления с помощью другого приёма выполнения действия.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.6.6.5. Совместная деятельность способствует формированию умений: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.7. Содержание обучения во 2 классе.</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.7.1. Числа и величины.</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.7.1.2. </w:t>
      </w:r>
      <w:proofErr w:type="gramStart"/>
      <w:r w:rsidR="001621FB" w:rsidRPr="007A5F0F">
        <w:rPr>
          <w:rFonts w:ascii="Times New Roman" w:hAnsi="Times New Roman"/>
          <w:bCs/>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001621FB" w:rsidRPr="007A5F0F">
        <w:rPr>
          <w:rFonts w:ascii="Times New Roman" w:hAnsi="Times New Roman"/>
          <w:bCs/>
          <w:sz w:val="24"/>
          <w:szCs w:val="24"/>
          <w:lang w:val="ru-RU"/>
        </w:rPr>
        <w:t xml:space="preserve"> Соотношение между единицами величины (в пределах 100), его применение для решения практических задач.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.7.2. Арифметические действия.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.7.2.1. Устное сложение и вычитание чисел в пределах 100 без перехода </w:t>
      </w:r>
      <w:r w:rsidR="001621FB" w:rsidRPr="007A5F0F">
        <w:rPr>
          <w:rFonts w:ascii="Times New Roman" w:hAnsi="Times New Roman"/>
          <w:bCs/>
          <w:sz w:val="24"/>
          <w:szCs w:val="24"/>
          <w:lang w:val="ru-RU"/>
        </w:rPr>
        <w:br/>
        <w:t xml:space="preserve">и с переходом через разряд. Письменное сложение и вычитание чисел в пределах 100. Переместительное, сочетательное свойства сложения, их применение </w:t>
      </w:r>
      <w:r w:rsidR="001621FB" w:rsidRPr="007A5F0F">
        <w:rPr>
          <w:rFonts w:ascii="Times New Roman" w:hAnsi="Times New Roman"/>
          <w:bCs/>
          <w:sz w:val="24"/>
          <w:szCs w:val="24"/>
          <w:lang w:val="ru-RU"/>
        </w:rPr>
        <w:b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.7.2.2. Действия умножения и деления чисел в практических и учебных ситуациях. Названия компонентов действий умножения, деления.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.7.2.4. Неизвестный компонент действия сложения, действия вычитания. Нахождение неизвестного компонента сложения, вычитания.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.7.2.5. Числовое выражение: чтение, запись, вычисление значения. Порядок выполнения действий в числовом выражении, содержащем действия сложения </w:t>
      </w:r>
      <w:r w:rsidR="001621FB" w:rsidRPr="007A5F0F">
        <w:rPr>
          <w:rFonts w:ascii="Times New Roman" w:hAnsi="Times New Roman"/>
          <w:bCs/>
          <w:sz w:val="24"/>
          <w:szCs w:val="24"/>
          <w:lang w:val="ru-RU"/>
        </w:rPr>
        <w:b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.7.3. Текстовые задачи.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.7.3.1. Чтение, представление текста задачи в виде рисунка, схемы </w:t>
      </w:r>
      <w:r w:rsidR="001621FB" w:rsidRPr="007A5F0F">
        <w:rPr>
          <w:rFonts w:ascii="Times New Roman" w:hAnsi="Times New Roman"/>
          <w:bCs/>
          <w:sz w:val="24"/>
          <w:szCs w:val="24"/>
          <w:lang w:val="ru-RU"/>
        </w:rPr>
        <w:b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w:t>
      </w:r>
      <w:r w:rsidR="009868C4" w:rsidRPr="007A5F0F">
        <w:rPr>
          <w:rFonts w:ascii="Times New Roman" w:hAnsi="Times New Roman"/>
          <w:bCs/>
          <w:sz w:val="24"/>
          <w:szCs w:val="24"/>
          <w:lang w:val="ru-RU"/>
        </w:rPr>
        <w:t>Запись</w:t>
      </w:r>
      <w:r w:rsidR="001621FB" w:rsidRPr="007A5F0F">
        <w:rPr>
          <w:rFonts w:ascii="Times New Roman" w:hAnsi="Times New Roman"/>
          <w:bCs/>
          <w:sz w:val="24"/>
          <w:szCs w:val="24"/>
          <w:lang w:val="ru-RU"/>
        </w:rPr>
        <w:t xml:space="preserve"> ответа к задаче </w:t>
      </w:r>
      <w:r w:rsidR="001621FB" w:rsidRPr="007A5F0F">
        <w:rPr>
          <w:rFonts w:ascii="Times New Roman" w:hAnsi="Times New Roman"/>
          <w:bCs/>
          <w:sz w:val="24"/>
          <w:szCs w:val="24"/>
          <w:lang w:val="ru-RU"/>
        </w:rPr>
        <w:br/>
        <w:t xml:space="preserve">и его проверка (формулирование, проверка на достоверность, следование плану, соответствие поставленному вопросу).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.7.4. Пространственные отношения и геометрические фигуры.</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.7.4.1. Распознавание и изображение геометрических фигур: точка, прямая, прямой угол, ломаная, многоугольник. Построение отрезка заданной длины </w:t>
      </w:r>
      <w:r w:rsidR="001621FB" w:rsidRPr="007A5F0F">
        <w:rPr>
          <w:rFonts w:ascii="Times New Roman" w:hAnsi="Times New Roman"/>
          <w:bCs/>
          <w:sz w:val="24"/>
          <w:szCs w:val="24"/>
          <w:lang w:val="ru-RU"/>
        </w:rPr>
        <w:br/>
        <w:t xml:space="preserve">с помощью линейки. Изображение на клетчатой бумаге прямоугольника </w:t>
      </w:r>
      <w:r w:rsidR="001621FB" w:rsidRPr="007A5F0F">
        <w:rPr>
          <w:rFonts w:ascii="Times New Roman" w:hAnsi="Times New Roman"/>
          <w:bCs/>
          <w:sz w:val="24"/>
          <w:szCs w:val="24"/>
          <w:lang w:val="ru-RU"/>
        </w:rPr>
        <w:br/>
      </w:r>
      <w:r w:rsidR="001621FB" w:rsidRPr="007A5F0F">
        <w:rPr>
          <w:rFonts w:ascii="Times New Roman" w:hAnsi="Times New Roman"/>
          <w:bCs/>
          <w:sz w:val="24"/>
          <w:szCs w:val="24"/>
          <w:lang w:val="ru-RU"/>
        </w:rPr>
        <w:lastRenderedPageBreak/>
        <w:t xml:space="preserve">с заданными длинами сторон, квадрата с заданной длиной стороны. Длина </w:t>
      </w:r>
      <w:proofErr w:type="gramStart"/>
      <w:r w:rsidR="001621FB" w:rsidRPr="007A5F0F">
        <w:rPr>
          <w:rFonts w:ascii="Times New Roman" w:hAnsi="Times New Roman"/>
          <w:bCs/>
          <w:sz w:val="24"/>
          <w:szCs w:val="24"/>
          <w:lang w:val="ru-RU"/>
        </w:rPr>
        <w:t>ломаной</w:t>
      </w:r>
      <w:proofErr w:type="gramEnd"/>
      <w:r w:rsidR="001621FB" w:rsidRPr="007A5F0F">
        <w:rPr>
          <w:rFonts w:ascii="Times New Roman" w:hAnsi="Times New Roman"/>
          <w:bCs/>
          <w:sz w:val="24"/>
          <w:szCs w:val="24"/>
          <w:lang w:val="ru-RU"/>
        </w:rPr>
        <w:t>. Измерение периметра изображенного прямоугольника (квадрата), запись результата измерения в сантиметрах.</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.7.5. Математическая информация.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.7.5.2. </w:t>
      </w:r>
      <w:proofErr w:type="gramStart"/>
      <w:r w:rsidR="001621FB" w:rsidRPr="007A5F0F">
        <w:rPr>
          <w:rFonts w:ascii="Times New Roman" w:hAnsi="Times New Roman"/>
          <w:bCs/>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w:t>
      </w:r>
      <w:r w:rsidR="001621FB" w:rsidRPr="007A5F0F">
        <w:rPr>
          <w:rFonts w:ascii="Times New Roman" w:hAnsi="Times New Roman"/>
          <w:bCs/>
          <w:sz w:val="24"/>
          <w:szCs w:val="24"/>
          <w:lang w:val="ru-RU"/>
        </w:rPr>
        <w:br/>
        <w:t>или величинами.</w:t>
      </w:r>
      <w:proofErr w:type="gramEnd"/>
      <w:r w:rsidR="001621FB" w:rsidRPr="007A5F0F">
        <w:rPr>
          <w:rFonts w:ascii="Times New Roman" w:hAnsi="Times New Roman"/>
          <w:bCs/>
          <w:sz w:val="24"/>
          <w:szCs w:val="24"/>
          <w:lang w:val="ru-RU"/>
        </w:rPr>
        <w:t xml:space="preserve"> Конструирование утверждений с использованием слов «каждый», «все».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.7.5.3. Работа с таблицами: извлечение и использование для ответа </w:t>
      </w:r>
      <w:r w:rsidR="001621FB" w:rsidRPr="007A5F0F">
        <w:rPr>
          <w:rFonts w:ascii="Times New Roman" w:hAnsi="Times New Roman"/>
          <w:bCs/>
          <w:sz w:val="24"/>
          <w:szCs w:val="24"/>
          <w:lang w:val="ru-RU"/>
        </w:rPr>
        <w:br/>
        <w:t xml:space="preserve">на вопрос информации, представленной в таблице (например, таблицы сложения, умножения, графика дежурств).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.7.5.4. Внесение данных в таблицу, дополнение моделей (схем, изображений) готовыми числовыми данными.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.7.5.5. Алгоритмы (приёмы, правила) устных и письменных вычислений, измерений и построения геометрических фигур.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.7.5.6. Правила работы с электронными средствами обучения (электронной формой учебника, компьютерными тренажёрами).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.7.6. Изучение математики во 2 классе способствует освоению </w:t>
      </w:r>
      <w:r w:rsidR="001621FB" w:rsidRPr="007A5F0F">
        <w:rPr>
          <w:rFonts w:ascii="Times New Roman" w:hAnsi="Times New Roman"/>
          <w:bCs/>
          <w:sz w:val="24"/>
          <w:szCs w:val="24"/>
          <w:lang w:val="ru-RU"/>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наблюдать математические отношения (часть-целое, </w:t>
      </w:r>
      <w:proofErr w:type="gramStart"/>
      <w:r w:rsidRPr="007A5F0F">
        <w:rPr>
          <w:rFonts w:ascii="Times New Roman" w:hAnsi="Times New Roman"/>
          <w:bCs/>
          <w:sz w:val="24"/>
          <w:szCs w:val="24"/>
          <w:lang w:val="ru-RU"/>
        </w:rPr>
        <w:t>больше-меньше</w:t>
      </w:r>
      <w:proofErr w:type="gramEnd"/>
      <w:r w:rsidRPr="007A5F0F">
        <w:rPr>
          <w:rFonts w:ascii="Times New Roman" w:hAnsi="Times New Roman"/>
          <w:bCs/>
          <w:sz w:val="24"/>
          <w:szCs w:val="24"/>
          <w:lang w:val="ru-RU"/>
        </w:rPr>
        <w:t xml:space="preserve">) </w:t>
      </w:r>
      <w:r w:rsidRPr="007A5F0F">
        <w:rPr>
          <w:rFonts w:ascii="Times New Roman" w:hAnsi="Times New Roman"/>
          <w:bCs/>
          <w:sz w:val="24"/>
          <w:szCs w:val="24"/>
          <w:lang w:val="ru-RU"/>
        </w:rPr>
        <w:br/>
        <w:t>в окружающем мире;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характеризовать назначение и использовать простейшие измерительные приборы (сантиметровая лента, весы);</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сравнивать группы объектов (чисел, величин, геометрических фигур) </w:t>
      </w:r>
      <w:r w:rsidRPr="007A5F0F">
        <w:rPr>
          <w:rFonts w:ascii="Times New Roman" w:hAnsi="Times New Roman"/>
          <w:bCs/>
          <w:sz w:val="24"/>
          <w:szCs w:val="24"/>
          <w:lang w:val="ru-RU"/>
        </w:rPr>
        <w:br/>
        <w:t>по самостоятельно выбранному основанию;</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обнаруживать модели геометрических фигур в окружающем мире;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вести поиск различных решений задачи (расчётной, с геометрическим содержанием);</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устанавливать соответствие между математическим выражением </w:t>
      </w:r>
      <w:r w:rsidRPr="007A5F0F">
        <w:rPr>
          <w:rFonts w:ascii="Times New Roman" w:hAnsi="Times New Roman"/>
          <w:bCs/>
          <w:sz w:val="24"/>
          <w:szCs w:val="24"/>
          <w:lang w:val="ru-RU"/>
        </w:rPr>
        <w:br/>
        <w:t>и его текстовым описанием;</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подбирать примеры, подтверждающие суждение, вывод, ответ.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.7.6.2. У обучающегося будут сформированы следующие </w:t>
      </w:r>
      <w:r w:rsidR="009868C4" w:rsidRPr="007A5F0F">
        <w:rPr>
          <w:rFonts w:ascii="Times New Roman" w:hAnsi="Times New Roman"/>
          <w:bCs/>
          <w:sz w:val="24"/>
          <w:szCs w:val="24"/>
          <w:lang w:val="ru-RU"/>
        </w:rPr>
        <w:t>информационные действия</w:t>
      </w:r>
      <w:r w:rsidR="001621FB" w:rsidRPr="007A5F0F">
        <w:rPr>
          <w:rFonts w:ascii="Times New Roman" w:hAnsi="Times New Roman"/>
          <w:bCs/>
          <w:sz w:val="24"/>
          <w:szCs w:val="24"/>
          <w:lang w:val="ru-RU"/>
        </w:rPr>
        <w:t xml:space="preserve"> как часть познавательных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извлекать и использовать информацию, представленную в текстовой, графической (рисунок, схема, таблица) форме, заполнять таблицы;</w:t>
      </w:r>
      <w:proofErr w:type="gramEnd"/>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устанавливать логику перебора вариантов для решения простейших комбинаторных задач;</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дополнять модели (схемы, изображения) готовыми числовыми данными.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161</w:t>
      </w:r>
      <w:r w:rsidR="001621FB" w:rsidRPr="007A5F0F">
        <w:rPr>
          <w:rFonts w:ascii="Times New Roman" w:hAnsi="Times New Roman"/>
          <w:bCs/>
          <w:sz w:val="24"/>
          <w:szCs w:val="24"/>
          <w:lang w:val="ru-RU"/>
        </w:rPr>
        <w:t xml:space="preserve">.7.6.3. У обучающегося будут сформированы следующие </w:t>
      </w:r>
      <w:r w:rsidR="009868C4" w:rsidRPr="007A5F0F">
        <w:rPr>
          <w:rFonts w:ascii="Times New Roman" w:hAnsi="Times New Roman"/>
          <w:bCs/>
          <w:sz w:val="24"/>
          <w:szCs w:val="24"/>
          <w:lang w:val="ru-RU"/>
        </w:rPr>
        <w:t xml:space="preserve">действия </w:t>
      </w:r>
      <w:r w:rsidR="001621FB" w:rsidRPr="007A5F0F">
        <w:rPr>
          <w:rFonts w:ascii="Times New Roman" w:hAnsi="Times New Roman"/>
          <w:bCs/>
          <w:sz w:val="24"/>
          <w:szCs w:val="24"/>
          <w:lang w:val="ru-RU"/>
        </w:rPr>
        <w:t>общения как часть коммуникативных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комментировать ход вычислений;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объяснять выбор величины, соответствующей ситуации измерения;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составлять текстовую задачу с заданным отношением (готовым решением) </w:t>
      </w:r>
      <w:r w:rsidRPr="007A5F0F">
        <w:rPr>
          <w:rFonts w:ascii="Times New Roman" w:hAnsi="Times New Roman"/>
          <w:bCs/>
          <w:sz w:val="24"/>
          <w:szCs w:val="24"/>
          <w:lang w:val="ru-RU"/>
        </w:rPr>
        <w:br/>
        <w:t>по образцу;</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называть числа, величины, геометрические фигуры, обладающие заданным свойством;</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записывать, читать число, числовое выражение;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приводить примеры, иллюстрирующие арифметическое действие, взаимное расположение геометрических фигур; </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конструировать утверждения с использованием слов «каждый», «все».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.7.6.4. У обучающегося будут сформированы следующие </w:t>
      </w:r>
      <w:r w:rsidR="009868C4" w:rsidRPr="007A5F0F">
        <w:rPr>
          <w:rFonts w:ascii="Times New Roman" w:hAnsi="Times New Roman"/>
          <w:bCs/>
          <w:sz w:val="24"/>
          <w:szCs w:val="24"/>
          <w:lang w:val="ru-RU"/>
        </w:rPr>
        <w:t xml:space="preserve">действия </w:t>
      </w:r>
      <w:r w:rsidR="001621FB" w:rsidRPr="007A5F0F">
        <w:rPr>
          <w:rFonts w:ascii="Times New Roman" w:hAnsi="Times New Roman"/>
          <w:bCs/>
          <w:sz w:val="24"/>
          <w:szCs w:val="24"/>
          <w:lang w:val="ru-RU"/>
        </w:rPr>
        <w:t>самоорганизации и самоконтроля как часть регулятивных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следовать установленному правилу, по которому составлен ряд чисел, величин, геометрических фигур;</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организовывать, участвовать, контролировать ход и результат парной работы </w:t>
      </w:r>
      <w:r w:rsidRPr="007A5F0F">
        <w:rPr>
          <w:rFonts w:ascii="Times New Roman" w:hAnsi="Times New Roman"/>
          <w:bCs/>
          <w:sz w:val="24"/>
          <w:szCs w:val="24"/>
          <w:lang w:val="ru-RU"/>
        </w:rPr>
        <w:br/>
        <w:t>с математическим материалом;</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проверять правильность вычисления с помощью другого приёма выполнения действия, обратного действия;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находить с помощью учителя причину возникшей ошибки или затруднения.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.7.6.5. У обучающегося будут сформированы следующие умения совместной деятельности: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принимать правила совместной деятельности при работе в парах, группах, составленных учителем или самостоятельно;</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w:t>
      </w:r>
      <w:r w:rsidRPr="007A5F0F">
        <w:rPr>
          <w:rFonts w:ascii="Times New Roman" w:hAnsi="Times New Roman"/>
          <w:bCs/>
          <w:sz w:val="24"/>
          <w:szCs w:val="24"/>
          <w:lang w:val="ru-RU"/>
        </w:rPr>
        <w:br/>
        <w:t>и продолжительность с помощью часов, выполнять прикидку и оценку результата действий, измерений);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совместно с учителем оценивать результаты выполнения общей работы.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.8. Содержание обучения в 3 классе.</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.8.1. Числа и величины.</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.8.1.1. Числа в пределах 1000: чтение, запись, сравнение, представление </w:t>
      </w:r>
      <w:r w:rsidR="001621FB" w:rsidRPr="007A5F0F">
        <w:rPr>
          <w:rFonts w:ascii="Times New Roman" w:hAnsi="Times New Roman"/>
          <w:bCs/>
          <w:sz w:val="24"/>
          <w:szCs w:val="24"/>
          <w:lang w:val="ru-RU"/>
        </w:rPr>
        <w:b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.8.1.2. Масса (единица массы – грамм), соотношение между килограммом </w:t>
      </w:r>
      <w:r w:rsidR="001621FB" w:rsidRPr="007A5F0F">
        <w:rPr>
          <w:rFonts w:ascii="Times New Roman" w:hAnsi="Times New Roman"/>
          <w:bCs/>
          <w:sz w:val="24"/>
          <w:szCs w:val="24"/>
          <w:lang w:val="ru-RU"/>
        </w:rPr>
        <w:br/>
        <w:t xml:space="preserve">и граммом, отношения «тяжелее-легче на…», «тяжелее-легче </w:t>
      </w:r>
      <w:proofErr w:type="gramStart"/>
      <w:r w:rsidR="001621FB" w:rsidRPr="007A5F0F">
        <w:rPr>
          <w:rFonts w:ascii="Times New Roman" w:hAnsi="Times New Roman"/>
          <w:bCs/>
          <w:sz w:val="24"/>
          <w:szCs w:val="24"/>
          <w:lang w:val="ru-RU"/>
        </w:rPr>
        <w:t>в</w:t>
      </w:r>
      <w:proofErr w:type="gramEnd"/>
      <w:r w:rsidR="001621FB" w:rsidRPr="007A5F0F">
        <w:rPr>
          <w:rFonts w:ascii="Times New Roman" w:hAnsi="Times New Roman"/>
          <w:bCs/>
          <w:sz w:val="24"/>
          <w:szCs w:val="24"/>
          <w:lang w:val="ru-RU"/>
        </w:rPr>
        <w:t xml:space="preserve">…».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.8.1.3. Стоимость (единицы – рубль, копейка), установление отношения «дороже-дешевле на…», «дороже-дешевле </w:t>
      </w:r>
      <w:proofErr w:type="gramStart"/>
      <w:r w:rsidR="001621FB" w:rsidRPr="007A5F0F">
        <w:rPr>
          <w:rFonts w:ascii="Times New Roman" w:hAnsi="Times New Roman"/>
          <w:bCs/>
          <w:sz w:val="24"/>
          <w:szCs w:val="24"/>
          <w:lang w:val="ru-RU"/>
        </w:rPr>
        <w:t>в</w:t>
      </w:r>
      <w:proofErr w:type="gramEnd"/>
      <w:r w:rsidR="001621FB" w:rsidRPr="007A5F0F">
        <w:rPr>
          <w:rFonts w:ascii="Times New Roman" w:hAnsi="Times New Roman"/>
          <w:bCs/>
          <w:sz w:val="24"/>
          <w:szCs w:val="24"/>
          <w:lang w:val="ru-RU"/>
        </w:rPr>
        <w:t xml:space="preserve">…». Соотношение «цена, количество, стоимость» в практической ситуации.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.8.1.4. Время (единица времени – секунда), установление отношения «быстрее-медленнее на…», «быстрее-медленнее </w:t>
      </w:r>
      <w:proofErr w:type="gramStart"/>
      <w:r w:rsidR="001621FB" w:rsidRPr="007A5F0F">
        <w:rPr>
          <w:rFonts w:ascii="Times New Roman" w:hAnsi="Times New Roman"/>
          <w:bCs/>
          <w:sz w:val="24"/>
          <w:szCs w:val="24"/>
          <w:lang w:val="ru-RU"/>
        </w:rPr>
        <w:t>в</w:t>
      </w:r>
      <w:proofErr w:type="gramEnd"/>
      <w:r w:rsidR="001621FB" w:rsidRPr="007A5F0F">
        <w:rPr>
          <w:rFonts w:ascii="Times New Roman" w:hAnsi="Times New Roman"/>
          <w:bCs/>
          <w:sz w:val="24"/>
          <w:szCs w:val="24"/>
          <w:lang w:val="ru-RU"/>
        </w:rPr>
        <w:t xml:space="preserve">…». Соотношение «начало, окончание, продолжительность события» в практической ситуации.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161</w:t>
      </w:r>
      <w:r w:rsidR="001621FB" w:rsidRPr="007A5F0F">
        <w:rPr>
          <w:rFonts w:ascii="Times New Roman" w:hAnsi="Times New Roman"/>
          <w:bCs/>
          <w:sz w:val="24"/>
          <w:szCs w:val="24"/>
          <w:lang w:val="ru-RU"/>
        </w:rPr>
        <w:t>.8.1.5. Длина (единицы длины – миллиметр, километр), соотношение между величинами в пределах тысячи. Сравнение объектов по длине.</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.8.1.6. Площадь (единицы площади – квадратный метр, квадратный сантиметр, квадратный дециметр, квадратный метр). Сравнение объектов </w:t>
      </w:r>
      <w:r w:rsidR="001621FB" w:rsidRPr="007A5F0F">
        <w:rPr>
          <w:rFonts w:ascii="Times New Roman" w:hAnsi="Times New Roman"/>
          <w:bCs/>
          <w:sz w:val="24"/>
          <w:szCs w:val="24"/>
          <w:lang w:val="ru-RU"/>
        </w:rPr>
        <w:br/>
        <w:t>по площади.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.8.2. Арифметические действия.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.8.2.1. Устные вычисления, сводимые к действиям в пределах 100 (табличное и внетабличное умножение, деление, действия с круглыми числами).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.8.2.2. Письменное сложение, вычитание чисел в пределах 1000. Действия </w:t>
      </w:r>
      <w:r w:rsidR="001621FB" w:rsidRPr="007A5F0F">
        <w:rPr>
          <w:rFonts w:ascii="Times New Roman" w:hAnsi="Times New Roman"/>
          <w:bCs/>
          <w:sz w:val="24"/>
          <w:szCs w:val="24"/>
          <w:lang w:val="ru-RU"/>
        </w:rPr>
        <w:br/>
        <w:t>с числами 0 и 1.</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.8.2.4. Переместительное, сочетательное свойства сложения, умножения </w:t>
      </w:r>
      <w:r w:rsidR="001621FB" w:rsidRPr="007A5F0F">
        <w:rPr>
          <w:rFonts w:ascii="Times New Roman" w:hAnsi="Times New Roman"/>
          <w:bCs/>
          <w:sz w:val="24"/>
          <w:szCs w:val="24"/>
          <w:lang w:val="ru-RU"/>
        </w:rPr>
        <w:br/>
        <w:t>при вычислениях.</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.8.2.5. Нахождение неизвестного компонента арифметического действия.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.8.2.6. Порядок действий в числовом выражении, значение числового выражения, содержащего несколько действий (со скобками или без скобок), </w:t>
      </w:r>
      <w:r w:rsidR="001621FB" w:rsidRPr="007A5F0F">
        <w:rPr>
          <w:rFonts w:ascii="Times New Roman" w:hAnsi="Times New Roman"/>
          <w:bCs/>
          <w:sz w:val="24"/>
          <w:szCs w:val="24"/>
          <w:lang w:val="ru-RU"/>
        </w:rPr>
        <w:br/>
        <w:t>с вычислениями в пределах 1000.</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.8.2.7. Однородные величины: сложение и вычитание.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.8.3. Текстовые задачи.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.8.3.1. 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001621FB" w:rsidRPr="007A5F0F">
        <w:rPr>
          <w:rFonts w:ascii="Times New Roman" w:hAnsi="Times New Roman"/>
          <w:bCs/>
          <w:sz w:val="24"/>
          <w:szCs w:val="24"/>
          <w:lang w:val="ru-RU"/>
        </w:rPr>
        <w:t xml:space="preserve">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w:t>
      </w:r>
      <w:r w:rsidR="001621FB" w:rsidRPr="007A5F0F">
        <w:rPr>
          <w:rFonts w:ascii="Times New Roman" w:hAnsi="Times New Roman"/>
          <w:bCs/>
          <w:sz w:val="24"/>
          <w:szCs w:val="24"/>
          <w:lang w:val="ru-RU"/>
        </w:rPr>
        <w:br/>
        <w:t>на сравнение (разностное, кратное).</w:t>
      </w:r>
      <w:proofErr w:type="gramEnd"/>
      <w:r w:rsidR="001621FB" w:rsidRPr="007A5F0F">
        <w:rPr>
          <w:rFonts w:ascii="Times New Roman" w:hAnsi="Times New Roman"/>
          <w:bCs/>
          <w:sz w:val="24"/>
          <w:szCs w:val="24"/>
          <w:lang w:val="ru-RU"/>
        </w:rPr>
        <w:t xml:space="preserve"> Запись решения задачи по действиям </w:t>
      </w:r>
      <w:r w:rsidR="001621FB" w:rsidRPr="007A5F0F">
        <w:rPr>
          <w:rFonts w:ascii="Times New Roman" w:hAnsi="Times New Roman"/>
          <w:bCs/>
          <w:sz w:val="24"/>
          <w:szCs w:val="24"/>
          <w:lang w:val="ru-RU"/>
        </w:rPr>
        <w:br/>
        <w:t>и с помощью числового выражения. Проверка решения и оценка полученного результата.</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.8.3.2. Доля величины: половина, треть, четверть, пятая, десятая часть </w:t>
      </w:r>
      <w:r w:rsidR="001621FB" w:rsidRPr="007A5F0F">
        <w:rPr>
          <w:rFonts w:ascii="Times New Roman" w:hAnsi="Times New Roman"/>
          <w:bCs/>
          <w:sz w:val="24"/>
          <w:szCs w:val="24"/>
          <w:lang w:val="ru-RU"/>
        </w:rPr>
        <w:br/>
        <w:t xml:space="preserve">в практической ситуации. Сравнение долей одной величины. Задачи на нахождение доли величины.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.8.4. Пространственные отношения и геометрические фигуры.</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.8.4.1. Конструирование геометрических фигур (разбиение фигуры на части, составление фигуры из частей).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.8.4.2. Периметр многоугольника: измерение, вычисление, запись равенства.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w:t>
      </w:r>
      <w:r w:rsidR="001621FB" w:rsidRPr="007A5F0F">
        <w:rPr>
          <w:rFonts w:ascii="Times New Roman" w:hAnsi="Times New Roman"/>
          <w:bCs/>
          <w:sz w:val="24"/>
          <w:szCs w:val="24"/>
          <w:lang w:val="ru-RU"/>
        </w:rPr>
        <w:br/>
        <w:t>с заданным значением площади.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.8.5. Математическая информация.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.8.5.1. Классификация объектов по двум признакам.</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.8.5.2. Верные (истинные) и неверные (ложные) утверждения: конструирование, проверка. </w:t>
      </w:r>
      <w:proofErr w:type="gramStart"/>
      <w:r w:rsidR="001621FB" w:rsidRPr="007A5F0F">
        <w:rPr>
          <w:rFonts w:ascii="Times New Roman" w:hAnsi="Times New Roman"/>
          <w:bCs/>
          <w:sz w:val="24"/>
          <w:szCs w:val="24"/>
          <w:lang w:val="ru-RU"/>
        </w:rPr>
        <w:t>Логические рассуждения</w:t>
      </w:r>
      <w:proofErr w:type="gramEnd"/>
      <w:r w:rsidR="001621FB" w:rsidRPr="007A5F0F">
        <w:rPr>
          <w:rFonts w:ascii="Times New Roman" w:hAnsi="Times New Roman"/>
          <w:bCs/>
          <w:sz w:val="24"/>
          <w:szCs w:val="24"/>
          <w:lang w:val="ru-RU"/>
        </w:rPr>
        <w:t xml:space="preserve"> со связками «если …, то …», «поэтому», «значит».</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w:t>
      </w:r>
      <w:r w:rsidR="001621FB" w:rsidRPr="007A5F0F">
        <w:rPr>
          <w:rFonts w:ascii="Times New Roman" w:hAnsi="Times New Roman"/>
          <w:bCs/>
          <w:sz w:val="24"/>
          <w:szCs w:val="24"/>
          <w:lang w:val="ru-RU"/>
        </w:rPr>
        <w:lastRenderedPageBreak/>
        <w:t xml:space="preserve">(например, расписание уроков, движения автобусов, поездов), внесение данных в таблицу, дополнение чертежа данными.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.8.5.4. Формализованное описание последовательности действий (инструкция, план, схема, алгоритм).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.8.5.5. Столбчатая диаграмма: чтение, использование данных для решения учебных и практических задач.</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сравнивать математические объекты (числа, величины, геометрические фигуры);</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выбирать приём вычисления, выполнения действия;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конструировать геометрические фигуры;</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прикидывать размеры фигуры, её элементов;</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понимать смысл зависимостей и математических отношений, описанных </w:t>
      </w:r>
      <w:r w:rsidRPr="007A5F0F">
        <w:rPr>
          <w:rFonts w:ascii="Times New Roman" w:hAnsi="Times New Roman"/>
          <w:bCs/>
          <w:sz w:val="24"/>
          <w:szCs w:val="24"/>
          <w:lang w:val="ru-RU"/>
        </w:rPr>
        <w:br/>
        <w:t>в задаче;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различать и использовать разные приёмы и алгоритмы вычисления;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выбирать метод решения (моделирование ситуации, перебор вариантов, использование алгоритма);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соотносить начало, окончание, продолжительность события в практической ситуации;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составлять ряд чисел (величин, геометрических фигур) по самостоятельно выбранному правилу;</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моделировать предложенную практическую ситуацию;</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устанавливать последовательность событий, действий сюжета текстовой задачи.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.8.6.2. У обучающегося будут сформированы следующие </w:t>
      </w:r>
      <w:r w:rsidR="009868C4" w:rsidRPr="007A5F0F">
        <w:rPr>
          <w:rFonts w:ascii="Times New Roman" w:hAnsi="Times New Roman"/>
          <w:bCs/>
          <w:sz w:val="24"/>
          <w:szCs w:val="24"/>
          <w:lang w:val="ru-RU"/>
        </w:rPr>
        <w:t>информационные действия</w:t>
      </w:r>
      <w:r w:rsidR="001621FB" w:rsidRPr="007A5F0F">
        <w:rPr>
          <w:rFonts w:ascii="Times New Roman" w:hAnsi="Times New Roman"/>
          <w:bCs/>
          <w:sz w:val="24"/>
          <w:szCs w:val="24"/>
          <w:lang w:val="ru-RU"/>
        </w:rPr>
        <w:t xml:space="preserve"> как часть познавательных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читать информацию, представленную в разных формах;</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извлекать и интерпретировать числовые данные, представленные в таблице, </w:t>
      </w:r>
      <w:r w:rsidRPr="007A5F0F">
        <w:rPr>
          <w:rFonts w:ascii="Times New Roman" w:hAnsi="Times New Roman"/>
          <w:bCs/>
          <w:sz w:val="24"/>
          <w:szCs w:val="24"/>
          <w:lang w:val="ru-RU"/>
        </w:rPr>
        <w:br/>
        <w:t>на диаграмме;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заполнять таблицы сложения и умножения, дополнять данными чертеж;</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устанавливать соответствие между различными записями решения задачи;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использовать дополнительную литературу (справочники, словари) </w:t>
      </w:r>
      <w:r w:rsidRPr="007A5F0F">
        <w:rPr>
          <w:rFonts w:ascii="Times New Roman" w:hAnsi="Times New Roman"/>
          <w:bCs/>
          <w:sz w:val="24"/>
          <w:szCs w:val="24"/>
          <w:lang w:val="ru-RU"/>
        </w:rPr>
        <w:br/>
        <w:t>для установления и проверки значения математического термина (понятия).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.8.6.3. У обучающегося будут сформированы следующие </w:t>
      </w:r>
      <w:r w:rsidR="009868C4" w:rsidRPr="007A5F0F">
        <w:rPr>
          <w:rFonts w:ascii="Times New Roman" w:hAnsi="Times New Roman"/>
          <w:bCs/>
          <w:sz w:val="24"/>
          <w:szCs w:val="24"/>
          <w:lang w:val="ru-RU"/>
        </w:rPr>
        <w:t xml:space="preserve">действия </w:t>
      </w:r>
      <w:r w:rsidR="001621FB" w:rsidRPr="007A5F0F">
        <w:rPr>
          <w:rFonts w:ascii="Times New Roman" w:hAnsi="Times New Roman"/>
          <w:bCs/>
          <w:sz w:val="24"/>
          <w:szCs w:val="24"/>
          <w:lang w:val="ru-RU"/>
        </w:rPr>
        <w:t>общения как часть коммуникативных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использовать математическую терминологию для описания отношений </w:t>
      </w:r>
      <w:r w:rsidRPr="007A5F0F">
        <w:rPr>
          <w:rFonts w:ascii="Times New Roman" w:hAnsi="Times New Roman"/>
          <w:bCs/>
          <w:sz w:val="24"/>
          <w:szCs w:val="24"/>
          <w:lang w:val="ru-RU"/>
        </w:rPr>
        <w:br/>
        <w:t>и зависимостей;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строить речевые высказывания для решения задач, составлять текстовую задачу;</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объяснять на примерах отношения «</w:t>
      </w:r>
      <w:proofErr w:type="gramStart"/>
      <w:r w:rsidRPr="007A5F0F">
        <w:rPr>
          <w:rFonts w:ascii="Times New Roman" w:hAnsi="Times New Roman"/>
          <w:bCs/>
          <w:sz w:val="24"/>
          <w:szCs w:val="24"/>
          <w:lang w:val="ru-RU"/>
        </w:rPr>
        <w:t>больше-меньше</w:t>
      </w:r>
      <w:proofErr w:type="gramEnd"/>
      <w:r w:rsidRPr="007A5F0F">
        <w:rPr>
          <w:rFonts w:ascii="Times New Roman" w:hAnsi="Times New Roman"/>
          <w:bCs/>
          <w:sz w:val="24"/>
          <w:szCs w:val="24"/>
          <w:lang w:val="ru-RU"/>
        </w:rPr>
        <w:t xml:space="preserve"> на…», «больше-меньше в…», «равно»;</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использовать математическую символику для составления числовых выражений;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 xml:space="preserve">выбирать, осуществлять переход от одних единиц измерения величины </w:t>
      </w:r>
      <w:r w:rsidRPr="007A5F0F">
        <w:rPr>
          <w:rFonts w:ascii="Times New Roman" w:hAnsi="Times New Roman"/>
          <w:bCs/>
          <w:sz w:val="24"/>
          <w:szCs w:val="24"/>
          <w:lang w:val="ru-RU"/>
        </w:rPr>
        <w:br/>
        <w:t>к другим в соответствии с практической ситуацией;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участвовать в обсуждении ошибок в ходе и результате выполнения вычисления.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.8.6.4. У обучающегося будут сформированы следующие </w:t>
      </w:r>
      <w:r w:rsidR="009868C4" w:rsidRPr="007A5F0F">
        <w:rPr>
          <w:rFonts w:ascii="Times New Roman" w:hAnsi="Times New Roman"/>
          <w:bCs/>
          <w:sz w:val="24"/>
          <w:szCs w:val="24"/>
          <w:lang w:val="ru-RU"/>
        </w:rPr>
        <w:t xml:space="preserve">действия </w:t>
      </w:r>
      <w:r w:rsidR="001621FB" w:rsidRPr="007A5F0F">
        <w:rPr>
          <w:rFonts w:ascii="Times New Roman" w:hAnsi="Times New Roman"/>
          <w:bCs/>
          <w:sz w:val="24"/>
          <w:szCs w:val="24"/>
          <w:lang w:val="ru-RU"/>
        </w:rPr>
        <w:t>самоорганизации и самоконтроля как часть регулятивных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проверять ход и результат выполнения действия;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вести поиск ошибок, характеризовать их и исправлять;</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формулировать ответ (вывод), подтверждать его объяснением, расчётами;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.8.6.5. У обучающегося будут сформированы следующие умения совместной деятельности: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выполнять совместно прикидку и оценку результата выполнения общей работы.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 Содержание обучения в 4 классе.</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.9.1. Числа и величины.</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.9.1.2. Величины: сравнение объектов по массе, длине, площади, вместимости. </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.9.1.3. Единицы массы и соотношения между ними: – центнер, тонна.</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.9.1.4. Единицы времени (сутки, неделя, месяц, год, век), соотношения между ними.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.9.1.5. </w:t>
      </w:r>
      <w:proofErr w:type="gramStart"/>
      <w:r w:rsidR="001621FB" w:rsidRPr="007A5F0F">
        <w:rPr>
          <w:rFonts w:ascii="Times New Roman" w:hAnsi="Times New Roman"/>
          <w:bCs/>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001621FB" w:rsidRPr="007A5F0F">
        <w:rPr>
          <w:rFonts w:ascii="Times New Roman" w:hAnsi="Times New Roman"/>
          <w:bCs/>
          <w:sz w:val="24"/>
          <w:szCs w:val="24"/>
          <w:lang w:val="ru-RU"/>
        </w:rPr>
        <w:t xml:space="preserve"> Соотношение между единицами в пределах 100 000.</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.9.1.6. Доля величины времени, массы, длины.</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.9.2. Арифметические действия.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.9.2.1. Письменное сложение, вычитание многозначных чисел в пределах миллиона. Письменное умножение, деление многозначных чисел </w:t>
      </w:r>
      <w:r w:rsidR="001621FB" w:rsidRPr="007A5F0F">
        <w:rPr>
          <w:rFonts w:ascii="Times New Roman" w:hAnsi="Times New Roman"/>
          <w:bCs/>
          <w:sz w:val="24"/>
          <w:szCs w:val="24"/>
          <w:lang w:val="ru-RU"/>
        </w:rPr>
        <w:br/>
        <w:t>на однозначное (двузначное) число в пределах 100 000. Деление с остатком. Умножение и деление на 10, 100, 1000.</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.9.2.2. Свойства арифметических действий и их применение </w:t>
      </w:r>
      <w:r w:rsidR="001621FB" w:rsidRPr="007A5F0F">
        <w:rPr>
          <w:rFonts w:ascii="Times New Roman" w:hAnsi="Times New Roman"/>
          <w:bCs/>
          <w:sz w:val="24"/>
          <w:szCs w:val="24"/>
          <w:lang w:val="ru-RU"/>
        </w:rPr>
        <w:br/>
        <w:t xml:space="preserve">для вычислений. Поиск значения числового выражения, содержащего несколько действий в пределах 100 000. Проверка результата вычислений, в том числе </w:t>
      </w:r>
      <w:r w:rsidR="001621FB" w:rsidRPr="007A5F0F">
        <w:rPr>
          <w:rFonts w:ascii="Times New Roman" w:hAnsi="Times New Roman"/>
          <w:bCs/>
          <w:sz w:val="24"/>
          <w:szCs w:val="24"/>
          <w:lang w:val="ru-RU"/>
        </w:rPr>
        <w:br/>
        <w:t>с помощью калькулятора.</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.9.2.3. Равенство, содержащее неизвестный компонент арифметического действия: запись, нахождение неизвестного компонента.</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.9.2.4. Умножение и деление величины на однозначное число.</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.9.3. Текстовые задачи.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001621FB" w:rsidRPr="007A5F0F">
        <w:rPr>
          <w:rFonts w:ascii="Times New Roman" w:hAnsi="Times New Roman"/>
          <w:bCs/>
          <w:sz w:val="24"/>
          <w:szCs w:val="24"/>
          <w:lang w:val="ru-RU"/>
        </w:rPr>
        <w:t xml:space="preserve">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w:t>
      </w:r>
      <w:r w:rsidR="001621FB" w:rsidRPr="007A5F0F">
        <w:rPr>
          <w:rFonts w:ascii="Times New Roman" w:hAnsi="Times New Roman"/>
          <w:bCs/>
          <w:sz w:val="24"/>
          <w:szCs w:val="24"/>
          <w:lang w:val="ru-RU"/>
        </w:rPr>
        <w:lastRenderedPageBreak/>
        <w:t>решение соответствующих задач.</w:t>
      </w:r>
      <w:proofErr w:type="gramEnd"/>
      <w:r w:rsidR="001621FB" w:rsidRPr="007A5F0F">
        <w:rPr>
          <w:rFonts w:ascii="Times New Roman" w:hAnsi="Times New Roman"/>
          <w:bCs/>
          <w:sz w:val="24"/>
          <w:szCs w:val="24"/>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w:t>
      </w:r>
      <w:r w:rsidR="00654126" w:rsidRPr="007A5F0F">
        <w:rPr>
          <w:rFonts w:ascii="Times New Roman" w:hAnsi="Times New Roman"/>
          <w:bCs/>
          <w:sz w:val="24"/>
          <w:szCs w:val="24"/>
          <w:lang w:val="ru-RU"/>
        </w:rPr>
        <w:br/>
      </w:r>
      <w:r w:rsidR="001621FB" w:rsidRPr="007A5F0F">
        <w:rPr>
          <w:rFonts w:ascii="Times New Roman" w:hAnsi="Times New Roman"/>
          <w:bCs/>
          <w:sz w:val="24"/>
          <w:szCs w:val="24"/>
          <w:lang w:val="ru-RU"/>
        </w:rPr>
        <w:t>с пояснением, по вопросам, с помощью числового выражения.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.9.4. Пространственные отношения и геометрические фигуры.</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.9.4.1. Наглядные представления о симметрии.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.9.4.2. Окружность, круг: распознавание и изображение. Построение окружности заданного радиуса. Построение изученных геометрических фигур </w:t>
      </w:r>
      <w:r w:rsidR="001621FB" w:rsidRPr="007A5F0F">
        <w:rPr>
          <w:rFonts w:ascii="Times New Roman" w:hAnsi="Times New Roman"/>
          <w:bCs/>
          <w:sz w:val="24"/>
          <w:szCs w:val="24"/>
          <w:lang w:val="ru-RU"/>
        </w:rPr>
        <w:br/>
        <w:t xml:space="preserve">с помощью линейки, угольника, циркуля. </w:t>
      </w:r>
      <w:proofErr w:type="gramStart"/>
      <w:r w:rsidR="001621FB" w:rsidRPr="007A5F0F">
        <w:rPr>
          <w:rFonts w:ascii="Times New Roman" w:hAnsi="Times New Roman"/>
          <w:bCs/>
          <w:sz w:val="24"/>
          <w:szCs w:val="24"/>
          <w:lang w:val="ru-RU"/>
        </w:rPr>
        <w:t xml:space="preserve">Различение, называние пространственных геометрических фигур (тел): шар, куб, цилиндр, конус, пирамида. </w:t>
      </w:r>
      <w:proofErr w:type="gramEnd"/>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.9.4.3. Конструирование: разбиение фигуры на прямоугольники (квадраты), составление фигур из прямоугольников/квадратов.</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.9.4.4. Периметр, площадь фигуры, составленной из двух-трёх прямоугольников (квадратов).</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.9.5. Математическая информация.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.9.5.1. Работа с утверждениями: конструирование, проверка истинности. Составление и проверка </w:t>
      </w:r>
      <w:proofErr w:type="gramStart"/>
      <w:r w:rsidR="001621FB" w:rsidRPr="007A5F0F">
        <w:rPr>
          <w:rFonts w:ascii="Times New Roman" w:hAnsi="Times New Roman"/>
          <w:bCs/>
          <w:sz w:val="24"/>
          <w:szCs w:val="24"/>
          <w:lang w:val="ru-RU"/>
        </w:rPr>
        <w:t>логических рассуждений</w:t>
      </w:r>
      <w:proofErr w:type="gramEnd"/>
      <w:r w:rsidR="001621FB" w:rsidRPr="007A5F0F">
        <w:rPr>
          <w:rFonts w:ascii="Times New Roman" w:hAnsi="Times New Roman"/>
          <w:bCs/>
          <w:sz w:val="24"/>
          <w:szCs w:val="24"/>
          <w:lang w:val="ru-RU"/>
        </w:rPr>
        <w:t xml:space="preserve"> при решении задач.</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w:t>
      </w:r>
      <w:r w:rsidR="001621FB" w:rsidRPr="007A5F0F">
        <w:rPr>
          <w:rFonts w:ascii="Times New Roman" w:hAnsi="Times New Roman"/>
          <w:bCs/>
          <w:sz w:val="24"/>
          <w:szCs w:val="24"/>
          <w:lang w:val="ru-RU"/>
        </w:rPr>
        <w:br/>
        <w:t>в предложенной таблице, на столбчатой диаграмме.</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.9.5.3. Доступные электронные средства обучения, пособия, тренажёры, </w:t>
      </w:r>
      <w:r w:rsidR="001621FB" w:rsidRPr="007A5F0F">
        <w:rPr>
          <w:rFonts w:ascii="Times New Roman" w:hAnsi="Times New Roman"/>
          <w:bCs/>
          <w:sz w:val="24"/>
          <w:szCs w:val="24"/>
          <w:lang w:val="ru-RU"/>
        </w:rPr>
        <w:br/>
        <w:t xml:space="preserve">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w:t>
      </w:r>
      <w:r w:rsidR="001621FB" w:rsidRPr="007A5F0F">
        <w:rPr>
          <w:rFonts w:ascii="Times New Roman" w:hAnsi="Times New Roman"/>
          <w:bCs/>
          <w:sz w:val="24"/>
          <w:szCs w:val="24"/>
          <w:lang w:val="ru-RU"/>
        </w:rPr>
        <w:br/>
        <w:t xml:space="preserve">на </w:t>
      </w:r>
      <w:proofErr w:type="gramStart"/>
      <w:r w:rsidR="001621FB" w:rsidRPr="007A5F0F">
        <w:rPr>
          <w:rFonts w:ascii="Times New Roman" w:hAnsi="Times New Roman"/>
          <w:bCs/>
          <w:sz w:val="24"/>
          <w:szCs w:val="24"/>
          <w:lang w:val="ru-RU"/>
        </w:rPr>
        <w:t>обучающихся</w:t>
      </w:r>
      <w:proofErr w:type="gramEnd"/>
      <w:r w:rsidR="001621FB" w:rsidRPr="007A5F0F">
        <w:rPr>
          <w:rFonts w:ascii="Times New Roman" w:hAnsi="Times New Roman"/>
          <w:bCs/>
          <w:sz w:val="24"/>
          <w:szCs w:val="24"/>
          <w:lang w:val="ru-RU"/>
        </w:rPr>
        <w:t xml:space="preserve"> начальной школы).</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.9.5.4. Алгоритмы решения </w:t>
      </w:r>
      <w:r w:rsidR="009868C4" w:rsidRPr="007A5F0F">
        <w:rPr>
          <w:rFonts w:ascii="Times New Roman" w:hAnsi="Times New Roman"/>
          <w:bCs/>
          <w:sz w:val="24"/>
          <w:szCs w:val="24"/>
          <w:lang w:val="ru-RU"/>
        </w:rPr>
        <w:t xml:space="preserve">изученных </w:t>
      </w:r>
      <w:r w:rsidR="001621FB" w:rsidRPr="007A5F0F">
        <w:rPr>
          <w:rFonts w:ascii="Times New Roman" w:hAnsi="Times New Roman"/>
          <w:bCs/>
          <w:sz w:val="24"/>
          <w:szCs w:val="24"/>
          <w:lang w:val="ru-RU"/>
        </w:rPr>
        <w:t>учебных и практических задач.</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ориентироваться в изученной математической терминологии, использовать её в высказываниях и рассуждениях;</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сравнивать математические объекты (числа, величины, геометрические фигуры), записывать признак сравнения;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обнаруживать модели изученных геометрических фигур в окружающем мире;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конструировать геометрическую фигуру, обладающую заданным свойством (отрезок заданной длины, </w:t>
      </w:r>
      <w:proofErr w:type="gramStart"/>
      <w:r w:rsidRPr="007A5F0F">
        <w:rPr>
          <w:rFonts w:ascii="Times New Roman" w:hAnsi="Times New Roman"/>
          <w:bCs/>
          <w:sz w:val="24"/>
          <w:szCs w:val="24"/>
          <w:lang w:val="ru-RU"/>
        </w:rPr>
        <w:t>ломаная</w:t>
      </w:r>
      <w:proofErr w:type="gramEnd"/>
      <w:r w:rsidRPr="007A5F0F">
        <w:rPr>
          <w:rFonts w:ascii="Times New Roman" w:hAnsi="Times New Roman"/>
          <w:bCs/>
          <w:sz w:val="24"/>
          <w:szCs w:val="24"/>
          <w:lang w:val="ru-RU"/>
        </w:rPr>
        <w:t xml:space="preserve"> определённой длины, квадрат с заданным периметром);</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классифицировать объекты по 1–2 выбранным признакам;</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составлять модель математической задачи, проверять её соответствие условиям задачи;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.9.6.2. У обучающегося будут сформированы следующие </w:t>
      </w:r>
      <w:r w:rsidR="009868C4" w:rsidRPr="007A5F0F">
        <w:rPr>
          <w:rFonts w:ascii="Times New Roman" w:hAnsi="Times New Roman"/>
          <w:bCs/>
          <w:sz w:val="24"/>
          <w:szCs w:val="24"/>
          <w:lang w:val="ru-RU"/>
        </w:rPr>
        <w:t>информационные действия</w:t>
      </w:r>
      <w:r w:rsidR="001621FB" w:rsidRPr="007A5F0F">
        <w:rPr>
          <w:rFonts w:ascii="Times New Roman" w:hAnsi="Times New Roman"/>
          <w:bCs/>
          <w:sz w:val="24"/>
          <w:szCs w:val="24"/>
          <w:lang w:val="ru-RU"/>
        </w:rPr>
        <w:t xml:space="preserve"> как часть познавательных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представлять информацию в разных формах;</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извлекать и интерпретировать информацию, представленную в таблице, </w:t>
      </w:r>
      <w:r w:rsidRPr="007A5F0F">
        <w:rPr>
          <w:rFonts w:ascii="Times New Roman" w:hAnsi="Times New Roman"/>
          <w:bCs/>
          <w:sz w:val="24"/>
          <w:szCs w:val="24"/>
          <w:lang w:val="ru-RU"/>
        </w:rPr>
        <w:br/>
        <w:t>на диаграмме;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использовать справочную литературу для поиска информации, в том числе Интернет (в условиях контролируемого выхода).</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.9.6.3. У обучающегося будут сформированы следующие </w:t>
      </w:r>
      <w:r w:rsidR="009868C4" w:rsidRPr="007A5F0F">
        <w:rPr>
          <w:rFonts w:ascii="Times New Roman" w:hAnsi="Times New Roman"/>
          <w:bCs/>
          <w:sz w:val="24"/>
          <w:szCs w:val="24"/>
          <w:lang w:val="ru-RU"/>
        </w:rPr>
        <w:t xml:space="preserve">действия </w:t>
      </w:r>
      <w:r w:rsidR="001621FB" w:rsidRPr="007A5F0F">
        <w:rPr>
          <w:rFonts w:ascii="Times New Roman" w:hAnsi="Times New Roman"/>
          <w:bCs/>
          <w:sz w:val="24"/>
          <w:szCs w:val="24"/>
          <w:lang w:val="ru-RU"/>
        </w:rPr>
        <w:t>общения как часть коммуникативных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использовать математическую терминологию для записи решения предметной или практической задачи;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приводить примеры и контрпримеры для подтверждения или опровержения вывода, гипотезы;</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конструировать, читать числовое выражение;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описывать практическую ситуацию с использованием изученной терминологии;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характеризовать математические объекты, явления и события с помощью изученных величин;</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составлять инструкцию, записывать рассуждение;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инициировать обсуждение разных способов выполнения задания, поиск ошибок в решении.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.9.6.4. У обучающегося будут сформированы следующие </w:t>
      </w:r>
      <w:r w:rsidR="009868C4" w:rsidRPr="007A5F0F">
        <w:rPr>
          <w:rFonts w:ascii="Times New Roman" w:hAnsi="Times New Roman"/>
          <w:bCs/>
          <w:sz w:val="24"/>
          <w:szCs w:val="24"/>
          <w:lang w:val="ru-RU"/>
        </w:rPr>
        <w:t xml:space="preserve">действия </w:t>
      </w:r>
      <w:r w:rsidR="001621FB" w:rsidRPr="007A5F0F">
        <w:rPr>
          <w:rFonts w:ascii="Times New Roman" w:hAnsi="Times New Roman"/>
          <w:bCs/>
          <w:sz w:val="24"/>
          <w:szCs w:val="24"/>
          <w:lang w:val="ru-RU"/>
        </w:rPr>
        <w:t>самоорганизации и самоконтроля как часть регулятивных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самостоятельно выполнять прикидку и оценку результата измерений;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находить, исправлять, прогнозировать ошибки и трудности в решении учебной задачи.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.9.6.5. У обучающегося будут сформированы следующие умения совместной деятельности: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договариваться с одноклассниками в ходе организации проектной работы </w:t>
      </w:r>
      <w:r w:rsidRPr="007A5F0F">
        <w:rPr>
          <w:rFonts w:ascii="Times New Roman" w:hAnsi="Times New Roman"/>
          <w:bCs/>
          <w:sz w:val="24"/>
          <w:szCs w:val="24"/>
          <w:lang w:val="ru-RU"/>
        </w:rPr>
        <w:b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.10. Планируемые результаты освоения программы по математике </w:t>
      </w:r>
      <w:r w:rsidR="009868C4" w:rsidRPr="007A5F0F">
        <w:rPr>
          <w:rFonts w:ascii="Times New Roman" w:hAnsi="Times New Roman"/>
          <w:bCs/>
          <w:sz w:val="24"/>
          <w:szCs w:val="24"/>
          <w:lang w:val="ru-RU"/>
        </w:rPr>
        <w:br/>
      </w:r>
      <w:r w:rsidR="001621FB" w:rsidRPr="007A5F0F">
        <w:rPr>
          <w:rFonts w:ascii="Times New Roman" w:hAnsi="Times New Roman"/>
          <w:bCs/>
          <w:sz w:val="24"/>
          <w:szCs w:val="24"/>
          <w:lang w:val="ru-RU"/>
        </w:rPr>
        <w:t>на уровне начального общего образования.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.10.1. Личностные результаты освоения программы по математике </w:t>
      </w:r>
      <w:r w:rsidR="001621FB" w:rsidRPr="007A5F0F">
        <w:rPr>
          <w:rFonts w:ascii="Times New Roman" w:hAnsi="Times New Roman"/>
          <w:bCs/>
          <w:sz w:val="24"/>
          <w:szCs w:val="24"/>
          <w:lang w:val="ru-RU"/>
        </w:rPr>
        <w:br/>
        <w:t xml:space="preserve">на уровне начального общего образования достигаются в единстве учебной </w:t>
      </w:r>
      <w:r w:rsidR="001621FB" w:rsidRPr="007A5F0F">
        <w:rPr>
          <w:rFonts w:ascii="Times New Roman" w:hAnsi="Times New Roman"/>
          <w:bCs/>
          <w:sz w:val="24"/>
          <w:szCs w:val="24"/>
          <w:lang w:val="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 xml:space="preserve">В результате изучения математики на уровне начального общего образования </w:t>
      </w:r>
      <w:proofErr w:type="gramStart"/>
      <w:r w:rsidRPr="007A5F0F">
        <w:rPr>
          <w:rFonts w:ascii="Times New Roman" w:hAnsi="Times New Roman"/>
          <w:bCs/>
          <w:sz w:val="24"/>
          <w:szCs w:val="24"/>
          <w:lang w:val="ru-RU"/>
        </w:rPr>
        <w:t>у</w:t>
      </w:r>
      <w:proofErr w:type="gramEnd"/>
      <w:r w:rsidRPr="007A5F0F">
        <w:rPr>
          <w:rFonts w:ascii="Times New Roman" w:hAnsi="Times New Roman"/>
          <w:bCs/>
          <w:sz w:val="24"/>
          <w:szCs w:val="24"/>
          <w:lang w:val="ru-RU"/>
        </w:rPr>
        <w:t xml:space="preserve"> обучающегося будут сформированы следующие личностные результаты: </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осваивать навыки организации безопасного поведения в информационной среде;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w:t>
      </w:r>
      <w:r w:rsidRPr="007A5F0F">
        <w:rPr>
          <w:rFonts w:ascii="Times New Roman" w:hAnsi="Times New Roman"/>
          <w:bCs/>
          <w:sz w:val="24"/>
          <w:szCs w:val="24"/>
          <w:lang w:val="ru-RU"/>
        </w:rPr>
        <w:br/>
        <w:t>и уверенность своих силах при решении поставленных задач, умение преодолевать трудности;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w:t>
      </w:r>
      <w:r w:rsidRPr="007A5F0F">
        <w:rPr>
          <w:rFonts w:ascii="Times New Roman" w:hAnsi="Times New Roman"/>
          <w:bCs/>
          <w:sz w:val="24"/>
          <w:szCs w:val="24"/>
          <w:lang w:val="ru-RU"/>
        </w:rPr>
        <w:br/>
        <w:t>и жизненных проблем;</w:t>
      </w:r>
    </w:p>
    <w:p w:rsidR="001621FB" w:rsidRPr="007A5F0F" w:rsidRDefault="009868C4"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характеризовать</w:t>
      </w:r>
      <w:r w:rsidR="001621FB" w:rsidRPr="007A5F0F">
        <w:rPr>
          <w:rFonts w:ascii="Times New Roman" w:hAnsi="Times New Roman"/>
          <w:bCs/>
          <w:sz w:val="24"/>
          <w:szCs w:val="24"/>
          <w:lang w:val="ru-RU"/>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.10.2.1. У обучающегося будут сформированы следующие базовые логические действия как часть познавательных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устанавливать связи и зависимости между математическими объектами («часть-целое», «причина-следствие», протяжённость);</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применять базовые логические универсальные действия: сравнение, анализ, классификация (группировка), обобщение;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приобретать практические графические и измерительные навыки </w:t>
      </w:r>
      <w:r w:rsidRPr="007A5F0F">
        <w:rPr>
          <w:rFonts w:ascii="Times New Roman" w:hAnsi="Times New Roman"/>
          <w:bCs/>
          <w:sz w:val="24"/>
          <w:szCs w:val="24"/>
          <w:lang w:val="ru-RU"/>
        </w:rPr>
        <w:br/>
        <w:t>для успешного решения учебных и житейских задач;</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проявлять способность ориентироваться в учебном материале разных разделов курса математики;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применять изученные методы познания (измерение, моделирование, перебор вариантов).</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.10.2.3. У обучающегося будут сформированы следующие </w:t>
      </w:r>
      <w:r w:rsidR="009868C4" w:rsidRPr="007A5F0F">
        <w:rPr>
          <w:rFonts w:ascii="Times New Roman" w:hAnsi="Times New Roman"/>
          <w:bCs/>
          <w:sz w:val="24"/>
          <w:szCs w:val="24"/>
          <w:lang w:val="ru-RU"/>
        </w:rPr>
        <w:t>информационные действия</w:t>
      </w:r>
      <w:r w:rsidR="001621FB" w:rsidRPr="007A5F0F">
        <w:rPr>
          <w:rFonts w:ascii="Times New Roman" w:hAnsi="Times New Roman"/>
          <w:bCs/>
          <w:sz w:val="24"/>
          <w:szCs w:val="24"/>
          <w:lang w:val="ru-RU"/>
        </w:rPr>
        <w:t xml:space="preserve"> как часть познавательных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читать, интерпретировать графически представленную информацию (схему, таблицу, диаграмму, другую модель);</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принимать правила, безопасно использовать предлагаемые электронные средства и источники информации.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.10.2.4. У обучающегося будут сформированы следующие </w:t>
      </w:r>
      <w:r w:rsidR="009868C4" w:rsidRPr="007A5F0F">
        <w:rPr>
          <w:rFonts w:ascii="Times New Roman" w:hAnsi="Times New Roman"/>
          <w:bCs/>
          <w:sz w:val="24"/>
          <w:szCs w:val="24"/>
          <w:lang w:val="ru-RU"/>
        </w:rPr>
        <w:t xml:space="preserve">действия </w:t>
      </w:r>
      <w:r w:rsidR="001621FB" w:rsidRPr="007A5F0F">
        <w:rPr>
          <w:rFonts w:ascii="Times New Roman" w:hAnsi="Times New Roman"/>
          <w:bCs/>
          <w:sz w:val="24"/>
          <w:szCs w:val="24"/>
          <w:lang w:val="ru-RU"/>
        </w:rPr>
        <w:t>общения как часть коммуникативных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конструировать утверждения, проверять их истинность;</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использовать текст задания для объяснения способа и хода решения математической задачи;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комментировать процесс вычисления, построения, решения;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объяснять полученный ответ с использованием изученной терминологии;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ориентироваться в алгоритмах: воспроизводить, дополнять, исправлять </w:t>
      </w:r>
      <w:proofErr w:type="gramStart"/>
      <w:r w:rsidRPr="007A5F0F">
        <w:rPr>
          <w:rFonts w:ascii="Times New Roman" w:hAnsi="Times New Roman"/>
          <w:bCs/>
          <w:sz w:val="24"/>
          <w:szCs w:val="24"/>
          <w:lang w:val="ru-RU"/>
        </w:rPr>
        <w:t>деформированные</w:t>
      </w:r>
      <w:proofErr w:type="gramEnd"/>
      <w:r w:rsidRPr="007A5F0F">
        <w:rPr>
          <w:rFonts w:ascii="Times New Roman" w:hAnsi="Times New Roman"/>
          <w:bCs/>
          <w:sz w:val="24"/>
          <w:szCs w:val="24"/>
          <w:lang w:val="ru-RU"/>
        </w:rPr>
        <w:t>;</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самостоятельно составлять тексты заданий, аналогичные </w:t>
      </w:r>
      <w:proofErr w:type="gramStart"/>
      <w:r w:rsidRPr="007A5F0F">
        <w:rPr>
          <w:rFonts w:ascii="Times New Roman" w:hAnsi="Times New Roman"/>
          <w:bCs/>
          <w:sz w:val="24"/>
          <w:szCs w:val="24"/>
          <w:lang w:val="ru-RU"/>
        </w:rPr>
        <w:t>типовым</w:t>
      </w:r>
      <w:proofErr w:type="gramEnd"/>
      <w:r w:rsidRPr="007A5F0F">
        <w:rPr>
          <w:rFonts w:ascii="Times New Roman" w:hAnsi="Times New Roman"/>
          <w:bCs/>
          <w:sz w:val="24"/>
          <w:szCs w:val="24"/>
          <w:lang w:val="ru-RU"/>
        </w:rPr>
        <w:t xml:space="preserve"> изученным.</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.10.2.5. У обучающегося будут сформированы следующие </w:t>
      </w:r>
      <w:r w:rsidR="009868C4" w:rsidRPr="007A5F0F">
        <w:rPr>
          <w:rFonts w:ascii="Times New Roman" w:hAnsi="Times New Roman"/>
          <w:bCs/>
          <w:sz w:val="24"/>
          <w:szCs w:val="24"/>
          <w:lang w:val="ru-RU"/>
        </w:rPr>
        <w:t xml:space="preserve">действия </w:t>
      </w:r>
      <w:r w:rsidR="001621FB" w:rsidRPr="007A5F0F">
        <w:rPr>
          <w:rFonts w:ascii="Times New Roman" w:hAnsi="Times New Roman"/>
          <w:bCs/>
          <w:sz w:val="24"/>
          <w:szCs w:val="24"/>
          <w:lang w:val="ru-RU"/>
        </w:rPr>
        <w:t>самоорганизации как часть регулятивных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планировать действия по решению учебной задачи для получения результата;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планировать этапы предстоящей работы, определять последовательность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выполнять правила безопасного использования электронных средств, предлагаемых в процессе обучения.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.10.2.6. У обучающегося будут сформированы следующие </w:t>
      </w:r>
      <w:r w:rsidR="009868C4" w:rsidRPr="007A5F0F">
        <w:rPr>
          <w:rFonts w:ascii="Times New Roman" w:hAnsi="Times New Roman"/>
          <w:bCs/>
          <w:sz w:val="24"/>
          <w:szCs w:val="24"/>
          <w:lang w:val="ru-RU"/>
        </w:rPr>
        <w:t xml:space="preserve">действия </w:t>
      </w:r>
      <w:r w:rsidR="001621FB" w:rsidRPr="007A5F0F">
        <w:rPr>
          <w:rFonts w:ascii="Times New Roman" w:hAnsi="Times New Roman"/>
          <w:bCs/>
          <w:sz w:val="24"/>
          <w:szCs w:val="24"/>
          <w:lang w:val="ru-RU"/>
        </w:rPr>
        <w:t>самоконтроля как часть регулятивных универсальных учебных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осуществлять контроль процесса и результата своей деятельности;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выбирать и при необходимости корректировать способы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находить ошибки в своей работе, устанавливать их причины, вести поиск путей преодоления ошибок;</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оценивать рациональность своих действий, давать им качественную характеристику.</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.10.2.7. У обучающегося будут сформированы следующие умения совместной деятельности: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161</w:t>
      </w:r>
      <w:r w:rsidR="001621FB" w:rsidRPr="007A5F0F">
        <w:rPr>
          <w:rFonts w:ascii="Times New Roman" w:hAnsi="Times New Roman"/>
          <w:bCs/>
          <w:sz w:val="24"/>
          <w:szCs w:val="24"/>
          <w:lang w:val="ru-RU"/>
        </w:rPr>
        <w:t xml:space="preserve">.10.3. К концу обучения в 1 классе </w:t>
      </w:r>
      <w:proofErr w:type="gramStart"/>
      <w:r w:rsidR="001621FB" w:rsidRPr="007A5F0F">
        <w:rPr>
          <w:rFonts w:ascii="Times New Roman" w:hAnsi="Times New Roman"/>
          <w:bCs/>
          <w:sz w:val="24"/>
          <w:szCs w:val="24"/>
          <w:lang w:val="ru-RU"/>
        </w:rPr>
        <w:t>обучающийся</w:t>
      </w:r>
      <w:proofErr w:type="gramEnd"/>
      <w:r w:rsidR="001621FB" w:rsidRPr="007A5F0F">
        <w:rPr>
          <w:rFonts w:ascii="Times New Roman" w:hAnsi="Times New Roman"/>
          <w:bCs/>
          <w:sz w:val="24"/>
          <w:szCs w:val="24"/>
          <w:lang w:val="ru-RU"/>
        </w:rPr>
        <w:t xml:space="preserve"> получит следующие предметные результаты по отдельным темам программы по математике: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читать, записывать, сравнивать, упорядочивать числа от 0 до 20;</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пересчитывать различные объекты, устанавливать порядковый номер объекта;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находить числа, большие или меньшие данного числа на заданное число;</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выполнять арифметические действия сложения и вычитания в пределах 20 (устно и письменно) без перехода через десяток;</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называть и различать компоненты действий сложения (слагаемые, сумма) </w:t>
      </w:r>
      <w:r w:rsidRPr="007A5F0F">
        <w:rPr>
          <w:rFonts w:ascii="Times New Roman" w:hAnsi="Times New Roman"/>
          <w:bCs/>
          <w:sz w:val="24"/>
          <w:szCs w:val="24"/>
          <w:lang w:val="ru-RU"/>
        </w:rPr>
        <w:br/>
        <w:t>и вычитания (уменьшаемое, вычитаемое, разность);</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решать текстовые задачи в одно действие на сложение и вычитание: выделять условие и требование (вопрос);</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сравнивать объекты по длине, устанавливая между ними соотношение «</w:t>
      </w:r>
      <w:proofErr w:type="gramStart"/>
      <w:r w:rsidRPr="007A5F0F">
        <w:rPr>
          <w:rFonts w:ascii="Times New Roman" w:hAnsi="Times New Roman"/>
          <w:bCs/>
          <w:sz w:val="24"/>
          <w:szCs w:val="24"/>
          <w:lang w:val="ru-RU"/>
        </w:rPr>
        <w:t>длиннее-короче</w:t>
      </w:r>
      <w:proofErr w:type="gramEnd"/>
      <w:r w:rsidRPr="007A5F0F">
        <w:rPr>
          <w:rFonts w:ascii="Times New Roman" w:hAnsi="Times New Roman"/>
          <w:bCs/>
          <w:sz w:val="24"/>
          <w:szCs w:val="24"/>
          <w:lang w:val="ru-RU"/>
        </w:rPr>
        <w:t>», «выше-ниже», «шире-уже»;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измерять длину отрезка (в </w:t>
      </w:r>
      <w:proofErr w:type="gramStart"/>
      <w:r w:rsidRPr="007A5F0F">
        <w:rPr>
          <w:rFonts w:ascii="Times New Roman" w:hAnsi="Times New Roman"/>
          <w:bCs/>
          <w:sz w:val="24"/>
          <w:szCs w:val="24"/>
          <w:lang w:val="ru-RU"/>
        </w:rPr>
        <w:t>см</w:t>
      </w:r>
      <w:proofErr w:type="gramEnd"/>
      <w:r w:rsidRPr="007A5F0F">
        <w:rPr>
          <w:rFonts w:ascii="Times New Roman" w:hAnsi="Times New Roman"/>
          <w:bCs/>
          <w:sz w:val="24"/>
          <w:szCs w:val="24"/>
          <w:lang w:val="ru-RU"/>
        </w:rPr>
        <w:t>), чертить отрезок заданной длины;</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различать число и цифру;</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распознавать геометрические фигуры: круг, треугольник, прямоугольник (квадрат), отрезок;</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устанавливать между объектами соотношения: «слева-справа», «спереди-сзади», </w:t>
      </w:r>
      <w:proofErr w:type="gramStart"/>
      <w:r w:rsidRPr="007A5F0F">
        <w:rPr>
          <w:rFonts w:ascii="Times New Roman" w:hAnsi="Times New Roman"/>
          <w:bCs/>
          <w:sz w:val="24"/>
          <w:szCs w:val="24"/>
          <w:lang w:val="ru-RU"/>
        </w:rPr>
        <w:t>между</w:t>
      </w:r>
      <w:proofErr w:type="gramEnd"/>
      <w:r w:rsidRPr="007A5F0F">
        <w:rPr>
          <w:rFonts w:ascii="Times New Roman" w:hAnsi="Times New Roman"/>
          <w:bCs/>
          <w:sz w:val="24"/>
          <w:szCs w:val="24"/>
          <w:lang w:val="ru-RU"/>
        </w:rPr>
        <w:t>;</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распознавать верные (истинные) и неверные (ложные) утверждения относительно заданного набора объектов/предметов;</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группировать объекты по заданному признаку, находить и называть закономерности в ряду объектов повседневной жизни;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различать строки и столбцы таблицы, вносить данное в таблицу, извлекать данное или данные из таблицы;</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сравнивать два объекта (числа, геометрические фигуры);</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распределять объекты на две группы по заданному основанию.</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.10.4. К концу обучения во 2 классе </w:t>
      </w:r>
      <w:proofErr w:type="gramStart"/>
      <w:r w:rsidR="001621FB" w:rsidRPr="007A5F0F">
        <w:rPr>
          <w:rFonts w:ascii="Times New Roman" w:hAnsi="Times New Roman"/>
          <w:bCs/>
          <w:sz w:val="24"/>
          <w:szCs w:val="24"/>
          <w:lang w:val="ru-RU"/>
        </w:rPr>
        <w:t>обучающийся</w:t>
      </w:r>
      <w:proofErr w:type="gramEnd"/>
      <w:r w:rsidR="001621FB" w:rsidRPr="007A5F0F">
        <w:rPr>
          <w:rFonts w:ascii="Times New Roman" w:hAnsi="Times New Roman"/>
          <w:bCs/>
          <w:sz w:val="24"/>
          <w:szCs w:val="24"/>
          <w:lang w:val="ru-RU"/>
        </w:rPr>
        <w:t xml:space="preserve"> получит следующие предметные результаты по отдельным темам программы по математике: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читать, записывать, сравнивать, упорядочивать числа в пределах 100;</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находить число большее или меньшее данного числа на заданное число </w:t>
      </w:r>
      <w:r w:rsidRPr="007A5F0F">
        <w:rPr>
          <w:rFonts w:ascii="Times New Roman" w:hAnsi="Times New Roman"/>
          <w:bCs/>
          <w:sz w:val="24"/>
          <w:szCs w:val="24"/>
          <w:lang w:val="ru-RU"/>
        </w:rPr>
        <w:br/>
        <w:t>(в пределах 100), большее данного числа в заданное число раз (в пределах 20);</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устанавливать и соблюдать порядок при вычислении значения числового выражения (со скобками или без скобок), содержащего действия сложения </w:t>
      </w:r>
      <w:r w:rsidRPr="007A5F0F">
        <w:rPr>
          <w:rFonts w:ascii="Times New Roman" w:hAnsi="Times New Roman"/>
          <w:bCs/>
          <w:sz w:val="24"/>
          <w:szCs w:val="24"/>
          <w:lang w:val="ru-RU"/>
        </w:rPr>
        <w:br/>
        <w:t>и вычитания в пределах 100;</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выполнять арифметические действия: сложение и вычитание, в пределах 100 – устно и письменно, </w:t>
      </w:r>
      <w:proofErr w:type="gramStart"/>
      <w:r w:rsidRPr="007A5F0F">
        <w:rPr>
          <w:rFonts w:ascii="Times New Roman" w:hAnsi="Times New Roman"/>
          <w:bCs/>
          <w:sz w:val="24"/>
          <w:szCs w:val="24"/>
          <w:lang w:val="ru-RU"/>
        </w:rPr>
        <w:t>умножение</w:t>
      </w:r>
      <w:proofErr w:type="gramEnd"/>
      <w:r w:rsidRPr="007A5F0F">
        <w:rPr>
          <w:rFonts w:ascii="Times New Roman" w:hAnsi="Times New Roman"/>
          <w:bCs/>
          <w:sz w:val="24"/>
          <w:szCs w:val="24"/>
          <w:lang w:val="ru-RU"/>
        </w:rPr>
        <w:t xml:space="preserve"> и деление в пределах 50 с использованием таблицы умножения;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называть и различать компоненты действий умножения (множители, произведение), деления (делимое, делитель, частное);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находить неизвестный компонент сложения, вычитания;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определять с помощью измерительных инструментов длину, определять время с помощью часов;</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сравнивать величины длины, массы, времени, стоимости, устанавливая между ними соотношение «больше или меньше </w:t>
      </w:r>
      <w:proofErr w:type="gramStart"/>
      <w:r w:rsidRPr="007A5F0F">
        <w:rPr>
          <w:rFonts w:ascii="Times New Roman" w:hAnsi="Times New Roman"/>
          <w:bCs/>
          <w:sz w:val="24"/>
          <w:szCs w:val="24"/>
          <w:lang w:val="ru-RU"/>
        </w:rPr>
        <w:t>на</w:t>
      </w:r>
      <w:proofErr w:type="gramEnd"/>
      <w:r w:rsidRPr="007A5F0F">
        <w:rPr>
          <w:rFonts w:ascii="Times New Roman" w:hAnsi="Times New Roman"/>
          <w:bCs/>
          <w:sz w:val="24"/>
          <w:szCs w:val="24"/>
          <w:lang w:val="ru-RU"/>
        </w:rPr>
        <w:t>»;</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различать и называть геометрические фигуры: прямой угол, </w:t>
      </w:r>
      <w:proofErr w:type="gramStart"/>
      <w:r w:rsidRPr="007A5F0F">
        <w:rPr>
          <w:rFonts w:ascii="Times New Roman" w:hAnsi="Times New Roman"/>
          <w:bCs/>
          <w:sz w:val="24"/>
          <w:szCs w:val="24"/>
          <w:lang w:val="ru-RU"/>
        </w:rPr>
        <w:t>ломаную</w:t>
      </w:r>
      <w:proofErr w:type="gramEnd"/>
      <w:r w:rsidRPr="007A5F0F">
        <w:rPr>
          <w:rFonts w:ascii="Times New Roman" w:hAnsi="Times New Roman"/>
          <w:bCs/>
          <w:sz w:val="24"/>
          <w:szCs w:val="24"/>
          <w:lang w:val="ru-RU"/>
        </w:rPr>
        <w:t>, многоугольник;</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выполнять измерение длин реальных объектов с помощью линейки;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находить длину ломаной, состоящей из двух-трёх звеньев, периметр прямоугольника (квадрата);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 xml:space="preserve">распознавать верные (истинные) и неверные (ложные) утверждения </w:t>
      </w:r>
      <w:r w:rsidRPr="007A5F0F">
        <w:rPr>
          <w:rFonts w:ascii="Times New Roman" w:hAnsi="Times New Roman"/>
          <w:bCs/>
          <w:sz w:val="24"/>
          <w:szCs w:val="24"/>
          <w:lang w:val="ru-RU"/>
        </w:rPr>
        <w:br/>
        <w:t>со словами «все», «каждый»;</w:t>
      </w:r>
      <w:proofErr w:type="gramEnd"/>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проводить одно-двухшаговые </w:t>
      </w:r>
      <w:proofErr w:type="gramStart"/>
      <w:r w:rsidRPr="007A5F0F">
        <w:rPr>
          <w:rFonts w:ascii="Times New Roman" w:hAnsi="Times New Roman"/>
          <w:bCs/>
          <w:sz w:val="24"/>
          <w:szCs w:val="24"/>
          <w:lang w:val="ru-RU"/>
        </w:rPr>
        <w:t>логические рассуждения</w:t>
      </w:r>
      <w:proofErr w:type="gramEnd"/>
      <w:r w:rsidRPr="007A5F0F">
        <w:rPr>
          <w:rFonts w:ascii="Times New Roman" w:hAnsi="Times New Roman"/>
          <w:bCs/>
          <w:sz w:val="24"/>
          <w:szCs w:val="24"/>
          <w:lang w:val="ru-RU"/>
        </w:rPr>
        <w:t xml:space="preserve"> и делать выводы;</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находить общий признак группы математических объектов (чисел, величин, геометрических фигур);</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находить закономерность в ряду объектов (чисел, геометрических фигур);</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представлять информацию в заданной форме: дополнять текст задачи числами, заполнять строку или столбец таблицы, указывать числовые данные </w:t>
      </w:r>
      <w:r w:rsidRPr="007A5F0F">
        <w:rPr>
          <w:rFonts w:ascii="Times New Roman" w:hAnsi="Times New Roman"/>
          <w:bCs/>
          <w:sz w:val="24"/>
          <w:szCs w:val="24"/>
          <w:lang w:val="ru-RU"/>
        </w:rPr>
        <w:br/>
        <w:t>на рисунке (изображении геометрических фигур);</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сравнивать группы объектов (находить общее, различное);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обнаруживать модели геометрических фигур в окружающем мире;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подбирать примеры, подтверждающие суждение, ответ;</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составлять (дополнять) текстовую задачу;</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проверять правильность вычисления, измерения.</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.10.5. К концу обучения в 3 классе </w:t>
      </w:r>
      <w:proofErr w:type="gramStart"/>
      <w:r w:rsidR="001621FB" w:rsidRPr="007A5F0F">
        <w:rPr>
          <w:rFonts w:ascii="Times New Roman" w:hAnsi="Times New Roman"/>
          <w:bCs/>
          <w:sz w:val="24"/>
          <w:szCs w:val="24"/>
          <w:lang w:val="ru-RU"/>
        </w:rPr>
        <w:t>обучающийся</w:t>
      </w:r>
      <w:proofErr w:type="gramEnd"/>
      <w:r w:rsidR="001621FB" w:rsidRPr="007A5F0F">
        <w:rPr>
          <w:rFonts w:ascii="Times New Roman" w:hAnsi="Times New Roman"/>
          <w:bCs/>
          <w:sz w:val="24"/>
          <w:szCs w:val="24"/>
          <w:lang w:val="ru-RU"/>
        </w:rPr>
        <w:t xml:space="preserve"> получит следующие предметные результаты по отдельным темам программы по математике: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читать, записывать, сравнивать, упорядочивать числа в пределах 1000;</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находить число большее или меньшее данного числа на заданное число, </w:t>
      </w:r>
      <w:r w:rsidRPr="007A5F0F">
        <w:rPr>
          <w:rFonts w:ascii="Times New Roman" w:hAnsi="Times New Roman"/>
          <w:bCs/>
          <w:sz w:val="24"/>
          <w:szCs w:val="24"/>
          <w:lang w:val="ru-RU"/>
        </w:rPr>
        <w:br/>
        <w:t>в заданное число раз (в пределах 1000);</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выполнять действия умножение и деление с числами 0 и 1;</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использовать при вычислениях переместительное и сочетательное свойства сложения;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находить неизвестный компонент арифметического действия;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7A5F0F">
        <w:rPr>
          <w:rFonts w:ascii="Times New Roman" w:hAnsi="Times New Roman"/>
          <w:bCs/>
          <w:sz w:val="24"/>
          <w:szCs w:val="24"/>
          <w:lang w:val="ru-RU"/>
        </w:rPr>
        <w:t>на</w:t>
      </w:r>
      <w:proofErr w:type="gramEnd"/>
      <w:r w:rsidRPr="007A5F0F">
        <w:rPr>
          <w:rFonts w:ascii="Times New Roman" w:hAnsi="Times New Roman"/>
          <w:bCs/>
          <w:sz w:val="24"/>
          <w:szCs w:val="24"/>
          <w:lang w:val="ru-RU"/>
        </w:rPr>
        <w:t xml:space="preserve"> или в»;</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называть, находить долю величины (половина, четверть);</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сравнивать величины, выраженные долями;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конструировать прямоугольник из данных фигур (квадратов), делить прямоугольник, многоугольник на заданные части;</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сравнивать фигуры по площади (наложение, сопоставление числовых значений);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находить периметр прямоугольника (квадрата), площадь прямоугольника (квадрата);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 xml:space="preserve">распознавать верные (истинные) и неверные (ложные) утверждения </w:t>
      </w:r>
      <w:r w:rsidRPr="007A5F0F">
        <w:rPr>
          <w:rFonts w:ascii="Times New Roman" w:hAnsi="Times New Roman"/>
          <w:bCs/>
          <w:sz w:val="24"/>
          <w:szCs w:val="24"/>
          <w:lang w:val="ru-RU"/>
        </w:rPr>
        <w:br/>
        <w:t>со словами: «все», «некоторые», «и», «каждый», «если…, то…»;</w:t>
      </w:r>
      <w:proofErr w:type="gramEnd"/>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формулировать утверждение (вывод), строить </w:t>
      </w:r>
      <w:proofErr w:type="gramStart"/>
      <w:r w:rsidRPr="007A5F0F">
        <w:rPr>
          <w:rFonts w:ascii="Times New Roman" w:hAnsi="Times New Roman"/>
          <w:bCs/>
          <w:sz w:val="24"/>
          <w:szCs w:val="24"/>
          <w:lang w:val="ru-RU"/>
        </w:rPr>
        <w:t>логические рассуждения</w:t>
      </w:r>
      <w:proofErr w:type="gramEnd"/>
      <w:r w:rsidRPr="007A5F0F">
        <w:rPr>
          <w:rFonts w:ascii="Times New Roman" w:hAnsi="Times New Roman"/>
          <w:bCs/>
          <w:sz w:val="24"/>
          <w:szCs w:val="24"/>
          <w:lang w:val="ru-RU"/>
        </w:rPr>
        <w:t xml:space="preserve"> (одно-двухшаговые), в том числе с использованием изученных связок;</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классифицировать объекты по одному-двум признакам;</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составлять план выполнения учебного задания и следовать ему, выполнять действия по алгоритму;</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сравнивать математические объекты (находить общее, различное, уникальное);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выбирать верное решение математической задачи.</w:t>
      </w:r>
    </w:p>
    <w:p w:rsidR="001621FB" w:rsidRPr="007A5F0F" w:rsidRDefault="00CD0BFF"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161</w:t>
      </w:r>
      <w:r w:rsidR="001621FB" w:rsidRPr="007A5F0F">
        <w:rPr>
          <w:rFonts w:ascii="Times New Roman" w:hAnsi="Times New Roman"/>
          <w:bCs/>
          <w:sz w:val="24"/>
          <w:szCs w:val="24"/>
          <w:lang w:val="ru-RU"/>
        </w:rPr>
        <w:t xml:space="preserve">.10.6. К концу обучения в 4 классе </w:t>
      </w:r>
      <w:proofErr w:type="gramStart"/>
      <w:r w:rsidR="001621FB" w:rsidRPr="007A5F0F">
        <w:rPr>
          <w:rFonts w:ascii="Times New Roman" w:hAnsi="Times New Roman"/>
          <w:bCs/>
          <w:sz w:val="24"/>
          <w:szCs w:val="24"/>
          <w:lang w:val="ru-RU"/>
        </w:rPr>
        <w:t>обучающийся</w:t>
      </w:r>
      <w:proofErr w:type="gramEnd"/>
      <w:r w:rsidR="001621FB" w:rsidRPr="007A5F0F">
        <w:rPr>
          <w:rFonts w:ascii="Times New Roman" w:hAnsi="Times New Roman"/>
          <w:bCs/>
          <w:sz w:val="24"/>
          <w:szCs w:val="24"/>
          <w:lang w:val="ru-RU"/>
        </w:rPr>
        <w:t xml:space="preserve"> получит следующие предметные результаты по отдельным темам программы по математике: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читать, записывать, сравнивать, упорядочивать многозначные числа;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находить число большее или меньшее данного числа на заданное число, </w:t>
      </w:r>
      <w:r w:rsidRPr="007A5F0F">
        <w:rPr>
          <w:rFonts w:ascii="Times New Roman" w:hAnsi="Times New Roman"/>
          <w:bCs/>
          <w:sz w:val="24"/>
          <w:szCs w:val="24"/>
          <w:lang w:val="ru-RU"/>
        </w:rPr>
        <w:br/>
        <w:t>в заданное число раз;</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выполнять арифметические действия: сложение и вычитание </w:t>
      </w:r>
      <w:r w:rsidRPr="007A5F0F">
        <w:rPr>
          <w:rFonts w:ascii="Times New Roman" w:hAnsi="Times New Roman"/>
          <w:bCs/>
          <w:sz w:val="24"/>
          <w:szCs w:val="24"/>
          <w:lang w:val="ru-RU"/>
        </w:rPr>
        <w:br/>
        <w:t xml:space="preserve">с многозначными числами письменно (в пределах 100 – устно), умножение </w:t>
      </w:r>
      <w:r w:rsidRPr="007A5F0F">
        <w:rPr>
          <w:rFonts w:ascii="Times New Roman" w:hAnsi="Times New Roman"/>
          <w:bCs/>
          <w:sz w:val="24"/>
          <w:szCs w:val="24"/>
          <w:lang w:val="ru-RU"/>
        </w:rPr>
        <w:br/>
        <w:t xml:space="preserve">и деление многозначного числа на однозначное, двузначное число письменно </w:t>
      </w:r>
      <w:r w:rsidRPr="007A5F0F">
        <w:rPr>
          <w:rFonts w:ascii="Times New Roman" w:hAnsi="Times New Roman"/>
          <w:bCs/>
          <w:sz w:val="24"/>
          <w:szCs w:val="24"/>
          <w:lang w:val="ru-RU"/>
        </w:rPr>
        <w:br/>
        <w:t>(в пределах 100 – устно), деление с остатком – письменно (в пределах 1000);</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выполнять прикидку результата вычислений, проверку полученного ответа </w:t>
      </w:r>
      <w:r w:rsidRPr="007A5F0F">
        <w:rPr>
          <w:rFonts w:ascii="Times New Roman" w:hAnsi="Times New Roman"/>
          <w:bCs/>
          <w:sz w:val="24"/>
          <w:szCs w:val="24"/>
          <w:lang w:val="ru-RU"/>
        </w:rPr>
        <w:br/>
        <w:t xml:space="preserve">по критериям: достоверность (реальность), соответствие правилу (алгоритму), </w:t>
      </w:r>
      <w:r w:rsidRPr="007A5F0F">
        <w:rPr>
          <w:rFonts w:ascii="Times New Roman" w:hAnsi="Times New Roman"/>
          <w:bCs/>
          <w:sz w:val="24"/>
          <w:szCs w:val="24"/>
          <w:lang w:val="ru-RU"/>
        </w:rPr>
        <w:br/>
        <w:t>а также с помощью калькулятора;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находить долю величины, величину по ее доле;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находить неизвестный компонент арифметического действия;</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использовать единицы величин при решении задач (длина, масса, время, вместимость, стоимость, площадь, скорость);</w:t>
      </w:r>
      <w:proofErr w:type="gramEnd"/>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lastRenderedPageBreak/>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w:t>
      </w:r>
      <w:r w:rsidRPr="007A5F0F">
        <w:rPr>
          <w:rFonts w:ascii="Times New Roman" w:hAnsi="Times New Roman"/>
          <w:bCs/>
          <w:sz w:val="24"/>
          <w:szCs w:val="24"/>
          <w:lang w:val="ru-RU"/>
        </w:rPr>
        <w:b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proofErr w:type="gramStart"/>
      <w:r w:rsidRPr="007A5F0F">
        <w:rPr>
          <w:rFonts w:ascii="Times New Roman" w:hAnsi="Times New Roman"/>
          <w:bCs/>
          <w:sz w:val="24"/>
          <w:szCs w:val="24"/>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w:t>
      </w:r>
      <w:r w:rsidRPr="007A5F0F">
        <w:rPr>
          <w:rFonts w:ascii="Times New Roman" w:hAnsi="Times New Roman"/>
          <w:bCs/>
          <w:sz w:val="24"/>
          <w:szCs w:val="24"/>
          <w:lang w:val="ru-RU"/>
        </w:rPr>
        <w:br/>
        <w:t xml:space="preserve">с избыточными данными, находить недостающую информацию (например, </w:t>
      </w:r>
      <w:r w:rsidRPr="007A5F0F">
        <w:rPr>
          <w:rFonts w:ascii="Times New Roman" w:hAnsi="Times New Roman"/>
          <w:bCs/>
          <w:sz w:val="24"/>
          <w:szCs w:val="24"/>
          <w:lang w:val="ru-RU"/>
        </w:rPr>
        <w:br/>
        <w:t>из таблиц, схем), находить различные способы решения;</w:t>
      </w:r>
      <w:proofErr w:type="gramEnd"/>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различать окружность и круг, изображать с помощью циркуля и линейки окружность заданного радиуса;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распознавать верные (истинные) и неверные (ложные) утверждения, приводить пример, контрпример; </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формулировать утверждение (вывод), строить </w:t>
      </w:r>
      <w:proofErr w:type="gramStart"/>
      <w:r w:rsidRPr="007A5F0F">
        <w:rPr>
          <w:rFonts w:ascii="Times New Roman" w:hAnsi="Times New Roman"/>
          <w:bCs/>
          <w:sz w:val="24"/>
          <w:szCs w:val="24"/>
          <w:lang w:val="ru-RU"/>
        </w:rPr>
        <w:t>логические рассуждения</w:t>
      </w:r>
      <w:proofErr w:type="gramEnd"/>
      <w:r w:rsidRPr="007A5F0F">
        <w:rPr>
          <w:rFonts w:ascii="Times New Roman" w:hAnsi="Times New Roman"/>
          <w:bCs/>
          <w:sz w:val="24"/>
          <w:szCs w:val="24"/>
          <w:lang w:val="ru-RU"/>
        </w:rPr>
        <w:t xml:space="preserve"> (двух-трехшаговые);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классифицировать объекты по заданным или самостоятельно установленным одному-двум признакам;</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w:t>
      </w:r>
      <w:r w:rsidRPr="007A5F0F">
        <w:rPr>
          <w:rFonts w:ascii="Times New Roman" w:hAnsi="Times New Roman"/>
          <w:bCs/>
          <w:sz w:val="24"/>
          <w:szCs w:val="24"/>
          <w:lang w:val="ru-RU"/>
        </w:rPr>
        <w:b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заполнять данными предложенную таблицу, столбчатую диаграмму;</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составлять модель текстовой задачи, числовое выражение;</w:t>
      </w:r>
    </w:p>
    <w:p w:rsidR="001621FB" w:rsidRPr="007A5F0F" w:rsidRDefault="001621FB" w:rsidP="00B977C5">
      <w:pPr>
        <w:widowControl/>
        <w:tabs>
          <w:tab w:val="left" w:pos="1134"/>
        </w:tabs>
        <w:spacing w:after="0"/>
        <w:ind w:firstLine="709"/>
        <w:jc w:val="both"/>
        <w:rPr>
          <w:rFonts w:ascii="Times New Roman" w:hAnsi="Times New Roman"/>
          <w:bCs/>
          <w:sz w:val="24"/>
          <w:szCs w:val="24"/>
          <w:lang w:val="ru-RU"/>
        </w:rPr>
      </w:pPr>
      <w:r w:rsidRPr="007A5F0F">
        <w:rPr>
          <w:rFonts w:ascii="Times New Roman" w:hAnsi="Times New Roman"/>
          <w:bCs/>
          <w:sz w:val="24"/>
          <w:szCs w:val="24"/>
          <w:lang w:val="ru-RU"/>
        </w:rPr>
        <w:t xml:space="preserve">выбирать рациональное решение задачи, находить все верные решения </w:t>
      </w:r>
      <w:r w:rsidRPr="007A5F0F">
        <w:rPr>
          <w:rFonts w:ascii="Times New Roman" w:hAnsi="Times New Roman"/>
          <w:bCs/>
          <w:sz w:val="24"/>
          <w:szCs w:val="24"/>
          <w:lang w:val="ru-RU"/>
        </w:rPr>
        <w:br/>
        <w:t xml:space="preserve">из </w:t>
      </w:r>
      <w:proofErr w:type="gramStart"/>
      <w:r w:rsidRPr="007A5F0F">
        <w:rPr>
          <w:rFonts w:ascii="Times New Roman" w:hAnsi="Times New Roman"/>
          <w:bCs/>
          <w:sz w:val="24"/>
          <w:szCs w:val="24"/>
          <w:lang w:val="ru-RU"/>
        </w:rPr>
        <w:t>предложенных</w:t>
      </w:r>
      <w:proofErr w:type="gramEnd"/>
      <w:r w:rsidRPr="007A5F0F">
        <w:rPr>
          <w:rFonts w:ascii="Times New Roman" w:hAnsi="Times New Roman"/>
          <w:bCs/>
          <w:sz w:val="24"/>
          <w:szCs w:val="24"/>
          <w:lang w:val="ru-RU"/>
        </w:rPr>
        <w:t>.</w:t>
      </w:r>
    </w:p>
    <w:p w:rsidR="00913847" w:rsidRPr="007A5F0F" w:rsidRDefault="00913847" w:rsidP="00B977C5">
      <w:pPr>
        <w:widowControl/>
        <w:tabs>
          <w:tab w:val="left" w:pos="1134"/>
        </w:tabs>
        <w:spacing w:after="0"/>
        <w:ind w:firstLine="709"/>
        <w:jc w:val="both"/>
        <w:rPr>
          <w:rFonts w:ascii="Times New Roman" w:hAnsi="Times New Roman"/>
          <w:bCs/>
          <w:sz w:val="24"/>
          <w:szCs w:val="24"/>
          <w:lang w:val="ru-RU"/>
        </w:rPr>
      </w:pPr>
    </w:p>
    <w:p w:rsidR="00913847" w:rsidRPr="007A5F0F" w:rsidRDefault="00913847" w:rsidP="00B977C5">
      <w:pPr>
        <w:widowControl/>
        <w:tabs>
          <w:tab w:val="left" w:pos="1134"/>
        </w:tabs>
        <w:spacing w:after="0"/>
        <w:ind w:firstLine="709"/>
        <w:jc w:val="both"/>
        <w:rPr>
          <w:rFonts w:ascii="Times New Roman" w:hAnsi="Times New Roman"/>
          <w:bCs/>
          <w:sz w:val="24"/>
          <w:szCs w:val="24"/>
          <w:lang w:val="ru-RU"/>
        </w:rPr>
      </w:pPr>
    </w:p>
    <w:p w:rsidR="00913847" w:rsidRPr="007A5F0F" w:rsidRDefault="00913847" w:rsidP="00B977C5">
      <w:pPr>
        <w:widowControl/>
        <w:tabs>
          <w:tab w:val="left" w:pos="1134"/>
        </w:tabs>
        <w:spacing w:after="0"/>
        <w:ind w:firstLine="709"/>
        <w:jc w:val="both"/>
        <w:rPr>
          <w:rFonts w:ascii="Times New Roman" w:hAnsi="Times New Roman"/>
          <w:bCs/>
          <w:sz w:val="24"/>
          <w:szCs w:val="24"/>
          <w:lang w:val="ru-RU"/>
        </w:rPr>
      </w:pPr>
    </w:p>
    <w:p w:rsidR="00913847" w:rsidRPr="007A5F0F" w:rsidRDefault="00913847" w:rsidP="00B977C5">
      <w:pPr>
        <w:widowControl/>
        <w:tabs>
          <w:tab w:val="left" w:pos="1134"/>
        </w:tabs>
        <w:spacing w:after="0"/>
        <w:ind w:firstLine="709"/>
        <w:jc w:val="both"/>
        <w:rPr>
          <w:rFonts w:ascii="Times New Roman" w:hAnsi="Times New Roman"/>
          <w:bCs/>
          <w:sz w:val="24"/>
          <w:szCs w:val="24"/>
          <w:lang w:val="ru-RU"/>
        </w:rPr>
      </w:pPr>
    </w:p>
    <w:p w:rsidR="00913847" w:rsidRPr="007A5F0F" w:rsidRDefault="00913847" w:rsidP="00B977C5">
      <w:pPr>
        <w:widowControl/>
        <w:tabs>
          <w:tab w:val="left" w:pos="1134"/>
        </w:tabs>
        <w:spacing w:after="0"/>
        <w:ind w:firstLine="709"/>
        <w:jc w:val="both"/>
        <w:rPr>
          <w:rFonts w:ascii="Times New Roman" w:hAnsi="Times New Roman"/>
          <w:bCs/>
          <w:sz w:val="24"/>
          <w:szCs w:val="24"/>
          <w:lang w:val="ru-RU"/>
        </w:rPr>
      </w:pPr>
    </w:p>
    <w:p w:rsidR="00913847" w:rsidRPr="007A5F0F" w:rsidRDefault="00913847" w:rsidP="00B977C5">
      <w:pPr>
        <w:widowControl/>
        <w:tabs>
          <w:tab w:val="left" w:pos="1134"/>
        </w:tabs>
        <w:spacing w:after="0"/>
        <w:ind w:firstLine="709"/>
        <w:jc w:val="both"/>
        <w:rPr>
          <w:rFonts w:ascii="Times New Roman" w:hAnsi="Times New Roman"/>
          <w:bCs/>
          <w:sz w:val="24"/>
          <w:szCs w:val="24"/>
          <w:lang w:val="ru-RU"/>
        </w:rPr>
      </w:pPr>
    </w:p>
    <w:p w:rsidR="00913847" w:rsidRPr="007A5F0F" w:rsidRDefault="00913847" w:rsidP="00B977C5">
      <w:pPr>
        <w:widowControl/>
        <w:tabs>
          <w:tab w:val="left" w:pos="1134"/>
        </w:tabs>
        <w:spacing w:after="0"/>
        <w:ind w:firstLine="709"/>
        <w:jc w:val="both"/>
        <w:rPr>
          <w:rFonts w:ascii="Times New Roman" w:hAnsi="Times New Roman"/>
          <w:bCs/>
          <w:sz w:val="24"/>
          <w:szCs w:val="24"/>
          <w:lang w:val="ru-RU"/>
        </w:rPr>
      </w:pPr>
    </w:p>
    <w:p w:rsidR="00913847" w:rsidRPr="007A5F0F" w:rsidRDefault="00913847" w:rsidP="00B977C5">
      <w:pPr>
        <w:widowControl/>
        <w:tabs>
          <w:tab w:val="left" w:pos="1134"/>
        </w:tabs>
        <w:spacing w:after="0"/>
        <w:ind w:firstLine="709"/>
        <w:jc w:val="both"/>
        <w:rPr>
          <w:rFonts w:ascii="Times New Roman" w:hAnsi="Times New Roman"/>
          <w:bCs/>
          <w:sz w:val="24"/>
          <w:szCs w:val="24"/>
          <w:lang w:val="ru-RU"/>
        </w:rPr>
      </w:pPr>
    </w:p>
    <w:p w:rsidR="00103CE7" w:rsidRPr="007A5F0F" w:rsidRDefault="00103CE7" w:rsidP="00B977C5">
      <w:pPr>
        <w:pStyle w:val="10"/>
        <w:pBdr>
          <w:bottom w:val="none" w:sz="0" w:space="0" w:color="auto"/>
        </w:pBdr>
        <w:spacing w:before="0"/>
        <w:ind w:firstLine="708"/>
        <w:jc w:val="both"/>
        <w:rPr>
          <w:bCs/>
          <w:sz w:val="24"/>
          <w:szCs w:val="24"/>
          <w:lang w:val="ru-RU"/>
        </w:rPr>
      </w:pPr>
      <w:r w:rsidRPr="007A5F0F">
        <w:rPr>
          <w:rFonts w:eastAsia="SchoolBookSanPin"/>
          <w:b w:val="0"/>
          <w:sz w:val="24"/>
          <w:szCs w:val="24"/>
          <w:lang w:val="ru-RU"/>
        </w:rPr>
        <w:lastRenderedPageBreak/>
        <w:t>. </w:t>
      </w:r>
      <w:r w:rsidRPr="007A5F0F">
        <w:rPr>
          <w:rFonts w:eastAsia="SchoolBookSanPin"/>
          <w:bCs/>
          <w:sz w:val="24"/>
          <w:szCs w:val="24"/>
          <w:lang w:val="ru-RU"/>
        </w:rPr>
        <w:t>Федеральная рабочая программа по учебному предмету «</w:t>
      </w:r>
      <w:r w:rsidRPr="007A5F0F">
        <w:rPr>
          <w:bCs/>
          <w:sz w:val="24"/>
          <w:szCs w:val="24"/>
          <w:lang w:val="ru-RU"/>
        </w:rPr>
        <w:t>Окружающий мир</w:t>
      </w:r>
      <w:r w:rsidRPr="007A5F0F">
        <w:rPr>
          <w:rFonts w:eastAsia="SchoolBookSanPin"/>
          <w:bCs/>
          <w:sz w:val="24"/>
          <w:szCs w:val="24"/>
          <w:lang w:val="ru-RU"/>
        </w:rPr>
        <w:t>».</w:t>
      </w:r>
      <w:r w:rsidRPr="007A5F0F">
        <w:rPr>
          <w:bCs/>
          <w:sz w:val="24"/>
          <w:szCs w:val="24"/>
          <w:lang w:val="ru-RU"/>
        </w:rPr>
        <w:t xml:space="preserve"> </w:t>
      </w:r>
    </w:p>
    <w:p w:rsidR="00103CE7"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162</w:t>
      </w:r>
      <w:r w:rsidR="00103CE7" w:rsidRPr="007A5F0F">
        <w:rPr>
          <w:rFonts w:ascii="Times New Roman" w:eastAsia="SchoolBookSanPin" w:hAnsi="Times New Roman"/>
          <w:sz w:val="24"/>
          <w:szCs w:val="24"/>
          <w:lang w:val="ru-RU"/>
        </w:rPr>
        <w:t>.1.</w:t>
      </w:r>
      <w:r w:rsidR="00103CE7" w:rsidRPr="007A5F0F">
        <w:rPr>
          <w:rFonts w:ascii="Times New Roman" w:hAnsi="Times New Roman"/>
          <w:sz w:val="24"/>
          <w:szCs w:val="24"/>
          <w:lang w:val="ru-RU"/>
        </w:rPr>
        <w:t> </w:t>
      </w:r>
      <w:proofErr w:type="gramStart"/>
      <w:r w:rsidR="00103CE7" w:rsidRPr="007A5F0F">
        <w:rPr>
          <w:rFonts w:ascii="Times New Roman" w:eastAsia="SchoolBookSanPin" w:hAnsi="Times New Roman"/>
          <w:sz w:val="24"/>
          <w:szCs w:val="24"/>
          <w:lang w:val="ru-RU"/>
        </w:rPr>
        <w:t>Федеральная рабочая программа по учебному предмету «</w:t>
      </w:r>
      <w:r w:rsidR="00103CE7" w:rsidRPr="007A5F0F">
        <w:rPr>
          <w:rFonts w:ascii="Times New Roman" w:eastAsia="Times New Roman" w:hAnsi="Times New Roman"/>
          <w:sz w:val="24"/>
          <w:szCs w:val="24"/>
          <w:lang w:val="ru-RU"/>
        </w:rPr>
        <w:t>Окружающий мир</w:t>
      </w:r>
      <w:r w:rsidR="00103CE7" w:rsidRPr="007A5F0F">
        <w:rPr>
          <w:rFonts w:ascii="Times New Roman" w:eastAsia="SchoolBookSanPin" w:hAnsi="Times New Roman"/>
          <w:sz w:val="24"/>
          <w:szCs w:val="24"/>
          <w:lang w:val="ru-RU"/>
        </w:rPr>
        <w:t xml:space="preserve">» (предметная область </w:t>
      </w:r>
      <w:r w:rsidR="00103CE7" w:rsidRPr="007A5F0F">
        <w:rPr>
          <w:rFonts w:ascii="Times New Roman" w:eastAsia="Times New Roman" w:hAnsi="Times New Roman"/>
          <w:sz w:val="24"/>
          <w:szCs w:val="24"/>
          <w:lang w:val="ru-RU" w:eastAsia="ru-RU"/>
        </w:rPr>
        <w:t xml:space="preserve">«Обществознание и естествознание» («Окружающий мир») </w:t>
      </w:r>
      <w:r w:rsidR="00103CE7" w:rsidRPr="007A5F0F">
        <w:rPr>
          <w:rFonts w:ascii="Times New Roman" w:eastAsia="SchoolBookSanPin" w:hAnsi="Times New Roman"/>
          <w:sz w:val="24"/>
          <w:szCs w:val="24"/>
          <w:lang w:val="ru-RU"/>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roofErr w:type="gramEnd"/>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SchoolBookSanPin" w:hAnsi="Times New Roman"/>
          <w:sz w:val="24"/>
          <w:szCs w:val="24"/>
          <w:lang w:val="ru-RU"/>
        </w:rPr>
        <w:t>162</w:t>
      </w:r>
      <w:r w:rsidR="00103CE7" w:rsidRPr="007A5F0F">
        <w:rPr>
          <w:rFonts w:ascii="Times New Roman" w:eastAsia="SchoolBookSanPin" w:hAnsi="Times New Roman"/>
          <w:sz w:val="24"/>
          <w:szCs w:val="24"/>
          <w:lang w:val="ru-RU"/>
        </w:rPr>
        <w:t>.2.</w:t>
      </w:r>
      <w:r w:rsidR="00103CE7" w:rsidRPr="007A5F0F">
        <w:rPr>
          <w:rFonts w:ascii="Times New Roman" w:hAnsi="Times New Roman"/>
          <w:sz w:val="24"/>
          <w:szCs w:val="24"/>
          <w:lang w:val="ru-RU"/>
        </w:rPr>
        <w:t> </w:t>
      </w:r>
      <w:r w:rsidR="00CA2E26" w:rsidRPr="007A5F0F">
        <w:rPr>
          <w:rFonts w:ascii="Times New Roman" w:eastAsia="Times New Roman" w:hAnsi="Times New Roman"/>
          <w:sz w:val="24"/>
          <w:szCs w:val="24"/>
          <w:lang w:val="ru-RU" w:eastAsia="ru-RU"/>
        </w:rPr>
        <w:t xml:space="preserve">Пояснительная записка отражает общие цели и задачи изучения </w:t>
      </w:r>
      <w:r w:rsidR="00103CE7" w:rsidRPr="007A5F0F">
        <w:rPr>
          <w:rFonts w:ascii="Times New Roman" w:eastAsia="Times New Roman" w:hAnsi="Times New Roman"/>
          <w:sz w:val="24"/>
          <w:szCs w:val="24"/>
          <w:lang w:val="ru-RU" w:eastAsia="ru-RU"/>
        </w:rPr>
        <w:t xml:space="preserve">учебного </w:t>
      </w:r>
      <w:r w:rsidR="00CA2E26" w:rsidRPr="007A5F0F">
        <w:rPr>
          <w:rFonts w:ascii="Times New Roman" w:eastAsia="Times New Roman" w:hAnsi="Times New Roman"/>
          <w:sz w:val="24"/>
          <w:szCs w:val="24"/>
          <w:lang w:val="ru-RU" w:eastAsia="ru-RU"/>
        </w:rPr>
        <w:t xml:space="preserve">предмета, характеристику психологических предпосылок к его изучению </w:t>
      </w:r>
      <w:proofErr w:type="gramStart"/>
      <w:r w:rsidR="00CA2E26" w:rsidRPr="007A5F0F">
        <w:rPr>
          <w:rFonts w:ascii="Times New Roman" w:eastAsia="Times New Roman" w:hAnsi="Times New Roman"/>
          <w:sz w:val="24"/>
          <w:szCs w:val="24"/>
          <w:lang w:val="ru-RU" w:eastAsia="ru-RU"/>
        </w:rPr>
        <w:t>обучающимися</w:t>
      </w:r>
      <w:proofErr w:type="gramEnd"/>
      <w:r w:rsidR="00CA2E26" w:rsidRPr="007A5F0F">
        <w:rPr>
          <w:rFonts w:ascii="Times New Roman" w:eastAsia="Times New Roman" w:hAnsi="Times New Roman"/>
          <w:sz w:val="24"/>
          <w:szCs w:val="24"/>
          <w:lang w:val="ru-RU" w:eastAsia="ru-RU"/>
        </w:rPr>
        <w:t>; место в структуре учебного плана, а также подходы к отбору содержания</w:t>
      </w:r>
      <w:r w:rsidR="00103CE7" w:rsidRPr="007A5F0F">
        <w:rPr>
          <w:rFonts w:ascii="Times New Roman" w:eastAsia="Times New Roman" w:hAnsi="Times New Roman"/>
          <w:sz w:val="24"/>
          <w:szCs w:val="24"/>
          <w:lang w:val="ru-RU" w:eastAsia="ru-RU"/>
        </w:rPr>
        <w:t xml:space="preserve"> и </w:t>
      </w:r>
      <w:r w:rsidR="00CA2E26" w:rsidRPr="007A5F0F">
        <w:rPr>
          <w:rFonts w:ascii="Times New Roman" w:eastAsia="Times New Roman" w:hAnsi="Times New Roman"/>
          <w:sz w:val="24"/>
          <w:szCs w:val="24"/>
          <w:lang w:val="ru-RU" w:eastAsia="ru-RU"/>
        </w:rPr>
        <w:t>планируемым результатам.</w:t>
      </w:r>
    </w:p>
    <w:p w:rsidR="00ED42FA"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SchoolBookSanPin" w:hAnsi="Times New Roman"/>
          <w:sz w:val="24"/>
          <w:szCs w:val="24"/>
          <w:lang w:val="ru-RU"/>
        </w:rPr>
        <w:t>162</w:t>
      </w:r>
      <w:r w:rsidR="00103CE7" w:rsidRPr="007A5F0F">
        <w:rPr>
          <w:rFonts w:ascii="Times New Roman" w:eastAsia="SchoolBookSanPin" w:hAnsi="Times New Roman"/>
          <w:sz w:val="24"/>
          <w:szCs w:val="24"/>
          <w:lang w:val="ru-RU"/>
        </w:rPr>
        <w:t>.3.</w:t>
      </w:r>
      <w:r w:rsidR="00103CE7" w:rsidRPr="007A5F0F">
        <w:rPr>
          <w:rFonts w:ascii="Times New Roman" w:hAnsi="Times New Roman"/>
          <w:sz w:val="24"/>
          <w:szCs w:val="24"/>
          <w:lang w:val="ru-RU"/>
        </w:rPr>
        <w:t> </w:t>
      </w:r>
      <w:r w:rsidR="00CA2E26" w:rsidRPr="007A5F0F">
        <w:rPr>
          <w:rFonts w:ascii="Times New Roman" w:eastAsia="Times New Roman" w:hAnsi="Times New Roman"/>
          <w:sz w:val="24"/>
          <w:szCs w:val="24"/>
          <w:lang w:val="ru-RU" w:eastAsia="ru-RU"/>
        </w:rPr>
        <w:t xml:space="preserve">Содержание обучения раскрывает содержательные линии </w:t>
      </w:r>
      <w:r w:rsidR="005C6810"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 xml:space="preserve">для обязательного изучения </w:t>
      </w:r>
      <w:r w:rsidR="00103CE7" w:rsidRPr="007A5F0F">
        <w:rPr>
          <w:rFonts w:ascii="Times New Roman" w:eastAsia="Times New Roman" w:hAnsi="Times New Roman"/>
          <w:sz w:val="24"/>
          <w:szCs w:val="24"/>
          <w:lang w:val="ru-RU" w:eastAsia="ru-RU"/>
        </w:rPr>
        <w:t xml:space="preserve">окружающего мира </w:t>
      </w:r>
      <w:r w:rsidR="00CA2E26" w:rsidRPr="007A5F0F">
        <w:rPr>
          <w:rFonts w:ascii="Times New Roman" w:eastAsia="Times New Roman" w:hAnsi="Times New Roman"/>
          <w:sz w:val="24"/>
          <w:szCs w:val="24"/>
          <w:lang w:val="ru-RU" w:eastAsia="ru-RU"/>
        </w:rPr>
        <w:t xml:space="preserve">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w:t>
      </w:r>
      <w:r w:rsidR="00103CE7" w:rsidRPr="007A5F0F">
        <w:rPr>
          <w:rFonts w:ascii="Times New Roman" w:eastAsia="Times New Roman" w:hAnsi="Times New Roman"/>
          <w:sz w:val="24"/>
          <w:szCs w:val="24"/>
          <w:lang w:val="ru-RU" w:eastAsia="ru-RU"/>
        </w:rPr>
        <w:t>окружающего мира</w:t>
      </w:r>
      <w:r w:rsidR="00CA2E26" w:rsidRPr="007A5F0F">
        <w:rPr>
          <w:rFonts w:ascii="Times New Roman" w:eastAsia="Times New Roman" w:hAnsi="Times New Roman"/>
          <w:sz w:val="24"/>
          <w:szCs w:val="24"/>
          <w:lang w:val="ru-RU" w:eastAsia="ru-RU"/>
        </w:rPr>
        <w:t xml:space="preserve"> с учётом возрастных особенностей обучающихся. </w:t>
      </w:r>
      <w:r w:rsidR="005C6810"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 xml:space="preserve">В </w:t>
      </w:r>
      <w:r w:rsidR="00ED42FA" w:rsidRPr="007A5F0F">
        <w:rPr>
          <w:rFonts w:ascii="Times New Roman" w:eastAsia="Times New Roman" w:hAnsi="Times New Roman"/>
          <w:sz w:val="24"/>
          <w:szCs w:val="24"/>
          <w:lang w:val="ru-RU" w:eastAsia="ru-RU"/>
        </w:rPr>
        <w:t>1</w:t>
      </w:r>
      <w:r w:rsidR="00CA2E26" w:rsidRPr="007A5F0F">
        <w:rPr>
          <w:rFonts w:ascii="Times New Roman" w:eastAsia="Times New Roman" w:hAnsi="Times New Roman"/>
          <w:sz w:val="24"/>
          <w:szCs w:val="24"/>
          <w:lang w:val="ru-RU" w:eastAsia="ru-RU"/>
        </w:rPr>
        <w:t xml:space="preserve"> и </w:t>
      </w:r>
      <w:r w:rsidR="00ED42FA" w:rsidRPr="007A5F0F">
        <w:rPr>
          <w:rFonts w:ascii="Times New Roman" w:eastAsia="Times New Roman" w:hAnsi="Times New Roman"/>
          <w:sz w:val="24"/>
          <w:szCs w:val="24"/>
          <w:lang w:val="ru-RU" w:eastAsia="ru-RU"/>
        </w:rPr>
        <w:t>2</w:t>
      </w:r>
      <w:r w:rsidR="00CA2E26" w:rsidRPr="007A5F0F">
        <w:rPr>
          <w:rFonts w:ascii="Times New Roman" w:eastAsia="Times New Roman" w:hAnsi="Times New Roman"/>
          <w:sz w:val="24"/>
          <w:szCs w:val="24"/>
          <w:lang w:val="ru-RU" w:eastAsia="ru-RU"/>
        </w:rPr>
        <w:t xml:space="preserve">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SchoolBookSanPin" w:hAnsi="Times New Roman"/>
          <w:sz w:val="24"/>
          <w:szCs w:val="24"/>
          <w:lang w:val="ru-RU"/>
        </w:rPr>
        <w:t>162</w:t>
      </w:r>
      <w:r w:rsidR="00ED42FA" w:rsidRPr="007A5F0F">
        <w:rPr>
          <w:rFonts w:ascii="Times New Roman" w:eastAsia="SchoolBookSanPin" w:hAnsi="Times New Roman"/>
          <w:sz w:val="24"/>
          <w:szCs w:val="24"/>
          <w:lang w:val="ru-RU"/>
        </w:rPr>
        <w:t>.4.</w:t>
      </w:r>
      <w:r w:rsidR="00ED42FA" w:rsidRPr="007A5F0F">
        <w:rPr>
          <w:rFonts w:ascii="Times New Roman" w:hAnsi="Times New Roman"/>
          <w:sz w:val="24"/>
          <w:szCs w:val="24"/>
          <w:lang w:val="ru-RU"/>
        </w:rPr>
        <w:t> </w:t>
      </w:r>
      <w:r w:rsidR="00CA2E26" w:rsidRPr="007A5F0F">
        <w:rPr>
          <w:rFonts w:ascii="Times New Roman" w:eastAsia="Times New Roman" w:hAnsi="Times New Roman"/>
          <w:sz w:val="24"/>
          <w:szCs w:val="24"/>
          <w:lang w:val="ru-RU" w:eastAsia="ru-RU"/>
        </w:rPr>
        <w:t xml:space="preserve">Планируемые результаты </w:t>
      </w:r>
      <w:r w:rsidR="00ED42FA" w:rsidRPr="007A5F0F">
        <w:rPr>
          <w:rFonts w:ascii="Times New Roman" w:eastAsia="SchoolBookSanPin" w:hAnsi="Times New Roman"/>
          <w:sz w:val="24"/>
          <w:szCs w:val="24"/>
          <w:lang w:val="ru-RU"/>
        </w:rPr>
        <w:t>программы по окружающему миру</w:t>
      </w:r>
      <w:r w:rsidR="00ED42FA" w:rsidRPr="007A5F0F">
        <w:rPr>
          <w:rFonts w:ascii="Times New Roman" w:eastAsia="Times New Roman" w:hAnsi="Times New Roman"/>
          <w:sz w:val="24"/>
          <w:szCs w:val="24"/>
          <w:lang w:val="ru-RU" w:eastAsia="ru-RU"/>
        </w:rPr>
        <w:t xml:space="preserve"> </w:t>
      </w:r>
      <w:r w:rsidR="00CA2E26" w:rsidRPr="007A5F0F">
        <w:rPr>
          <w:rFonts w:ascii="Times New Roman" w:eastAsia="Times New Roman" w:hAnsi="Times New Roman"/>
          <w:sz w:val="24"/>
          <w:szCs w:val="24"/>
          <w:lang w:val="ru-RU" w:eastAsia="ru-RU"/>
        </w:rPr>
        <w:t>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A2E26" w:rsidRPr="007A5F0F" w:rsidRDefault="00CD0BFF" w:rsidP="00B977C5">
      <w:pPr>
        <w:spacing w:after="0"/>
        <w:ind w:firstLine="709"/>
        <w:rPr>
          <w:rFonts w:ascii="Times New Roman" w:eastAsia="Times New Roman" w:hAnsi="Times New Roman"/>
          <w:sz w:val="24"/>
          <w:szCs w:val="24"/>
          <w:lang w:val="ru-RU"/>
        </w:rPr>
      </w:pPr>
      <w:r w:rsidRPr="007A5F0F">
        <w:rPr>
          <w:rFonts w:ascii="Times New Roman" w:eastAsia="SchoolBookSanPin" w:hAnsi="Times New Roman"/>
          <w:sz w:val="24"/>
          <w:szCs w:val="24"/>
          <w:lang w:val="ru-RU"/>
        </w:rPr>
        <w:t>162</w:t>
      </w:r>
      <w:r w:rsidR="00ED42FA" w:rsidRPr="007A5F0F">
        <w:rPr>
          <w:rFonts w:ascii="Times New Roman" w:eastAsia="SchoolBookSanPin" w:hAnsi="Times New Roman"/>
          <w:sz w:val="24"/>
          <w:szCs w:val="24"/>
          <w:lang w:val="ru-RU"/>
        </w:rPr>
        <w:t>.5.</w:t>
      </w:r>
      <w:r w:rsidR="00ED42FA" w:rsidRPr="007A5F0F">
        <w:rPr>
          <w:rFonts w:ascii="Times New Roman" w:hAnsi="Times New Roman"/>
          <w:sz w:val="24"/>
          <w:szCs w:val="24"/>
          <w:lang w:val="ru-RU"/>
        </w:rPr>
        <w:t> </w:t>
      </w:r>
      <w:r w:rsidR="00CA2E26" w:rsidRPr="007A5F0F">
        <w:rPr>
          <w:rFonts w:ascii="Times New Roman" w:eastAsia="Times New Roman" w:hAnsi="Times New Roman"/>
          <w:sz w:val="24"/>
          <w:szCs w:val="24"/>
          <w:lang w:val="ru-RU"/>
        </w:rPr>
        <w:t>Пояснительная записка.</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SchoolBookSanPin" w:hAnsi="Times New Roman"/>
          <w:sz w:val="24"/>
          <w:szCs w:val="24"/>
          <w:lang w:val="ru-RU"/>
        </w:rPr>
        <w:t>162</w:t>
      </w:r>
      <w:r w:rsidR="00ED42FA" w:rsidRPr="007A5F0F">
        <w:rPr>
          <w:rFonts w:ascii="Times New Roman" w:eastAsia="SchoolBookSanPin" w:hAnsi="Times New Roman"/>
          <w:sz w:val="24"/>
          <w:szCs w:val="24"/>
          <w:lang w:val="ru-RU"/>
        </w:rPr>
        <w:t>.5.1.</w:t>
      </w:r>
      <w:r w:rsidR="00ED42FA" w:rsidRPr="007A5F0F">
        <w:rPr>
          <w:rFonts w:ascii="Times New Roman" w:hAnsi="Times New Roman"/>
          <w:sz w:val="24"/>
          <w:szCs w:val="24"/>
          <w:lang w:val="ru-RU"/>
        </w:rPr>
        <w:t> </w:t>
      </w:r>
      <w:r w:rsidR="00ED42FA" w:rsidRPr="007A5F0F">
        <w:rPr>
          <w:rFonts w:ascii="Times New Roman" w:eastAsia="SchoolBookSanPin" w:hAnsi="Times New Roman"/>
          <w:sz w:val="24"/>
          <w:szCs w:val="24"/>
          <w:lang w:val="ru-RU"/>
        </w:rPr>
        <w:t>Программа по окружающему миру</w:t>
      </w:r>
      <w:r w:rsidR="00ED42FA" w:rsidRPr="007A5F0F">
        <w:rPr>
          <w:rFonts w:ascii="Times New Roman" w:eastAsia="Times New Roman" w:hAnsi="Times New Roman"/>
          <w:sz w:val="24"/>
          <w:szCs w:val="24"/>
          <w:lang w:val="ru-RU" w:eastAsia="ru-RU"/>
        </w:rPr>
        <w:t xml:space="preserve"> </w:t>
      </w:r>
      <w:r w:rsidR="00CA2E26" w:rsidRPr="007A5F0F">
        <w:rPr>
          <w:rFonts w:ascii="Times New Roman" w:eastAsia="Times New Roman" w:hAnsi="Times New Roman"/>
          <w:sz w:val="24"/>
          <w:szCs w:val="24"/>
          <w:lang w:val="ru-RU" w:eastAsia="ru-RU"/>
        </w:rPr>
        <w:t>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SchoolBookSanPin" w:hAnsi="Times New Roman"/>
          <w:sz w:val="24"/>
          <w:szCs w:val="24"/>
          <w:lang w:val="ru-RU"/>
        </w:rPr>
        <w:t>162</w:t>
      </w:r>
      <w:r w:rsidR="00ED42FA" w:rsidRPr="007A5F0F">
        <w:rPr>
          <w:rFonts w:ascii="Times New Roman" w:eastAsia="SchoolBookSanPin" w:hAnsi="Times New Roman"/>
          <w:sz w:val="24"/>
          <w:szCs w:val="24"/>
          <w:lang w:val="ru-RU"/>
        </w:rPr>
        <w:t>.5.2.</w:t>
      </w:r>
      <w:r w:rsidR="00ED42FA" w:rsidRPr="007A5F0F">
        <w:rPr>
          <w:rFonts w:ascii="Times New Roman" w:hAnsi="Times New Roman"/>
          <w:sz w:val="24"/>
          <w:szCs w:val="24"/>
          <w:lang w:val="ru-RU"/>
        </w:rPr>
        <w:t> </w:t>
      </w:r>
      <w:r w:rsidR="00CA2E26" w:rsidRPr="007A5F0F">
        <w:rPr>
          <w:rFonts w:ascii="Times New Roman" w:eastAsia="Times New Roman" w:hAnsi="Times New Roman"/>
          <w:sz w:val="24"/>
          <w:szCs w:val="24"/>
          <w:lang w:val="ru-RU" w:eastAsia="ru-RU"/>
        </w:rPr>
        <w:t xml:space="preserve">Изучение </w:t>
      </w:r>
      <w:r w:rsidR="00ED42FA" w:rsidRPr="007A5F0F">
        <w:rPr>
          <w:rFonts w:ascii="Times New Roman" w:eastAsia="Times New Roman" w:hAnsi="Times New Roman"/>
          <w:sz w:val="24"/>
          <w:szCs w:val="24"/>
          <w:lang w:val="ru-RU" w:eastAsia="ru-RU"/>
        </w:rPr>
        <w:t>окружающего мира</w:t>
      </w:r>
      <w:r w:rsidR="00CA2E26" w:rsidRPr="007A5F0F">
        <w:rPr>
          <w:rFonts w:ascii="Times New Roman" w:eastAsia="Times New Roman" w:hAnsi="Times New Roman"/>
          <w:sz w:val="24"/>
          <w:szCs w:val="24"/>
          <w:lang w:val="ru-RU" w:eastAsia="ru-RU"/>
        </w:rPr>
        <w:t>,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формирование целостного взгляда на мир, осознание места в нём человека </w:t>
      </w:r>
      <w:r w:rsidRPr="007A5F0F">
        <w:rPr>
          <w:rFonts w:ascii="Times New Roman" w:eastAsia="Times New Roman" w:hAnsi="Times New Roman"/>
          <w:sz w:val="24"/>
          <w:szCs w:val="24"/>
          <w:lang w:val="ru-RU" w:eastAsia="ru-RU"/>
        </w:rPr>
        <w:b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формирование ценности здоровья человека, его сохранения и укрепления, приверженности здоровому образу жизни;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развитие умений и навыков применять полученные знания в реальной учебной </w:t>
      </w:r>
      <w:r w:rsidRPr="007A5F0F">
        <w:rPr>
          <w:rFonts w:ascii="Times New Roman" w:eastAsia="Times New Roman" w:hAnsi="Times New Roman"/>
          <w:sz w:val="24"/>
          <w:szCs w:val="24"/>
          <w:lang w:val="ru-RU" w:eastAsia="ru-RU"/>
        </w:rPr>
        <w:b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проявление уважения к истории, культуре, традициям народов Российской Федерации; </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освоение </w:t>
      </w:r>
      <w:proofErr w:type="gramStart"/>
      <w:r w:rsidRPr="007A5F0F">
        <w:rPr>
          <w:rFonts w:ascii="Times New Roman" w:eastAsia="Times New Roman" w:hAnsi="Times New Roman"/>
          <w:sz w:val="24"/>
          <w:szCs w:val="24"/>
          <w:lang w:val="ru-RU" w:eastAsia="ru-RU"/>
        </w:rPr>
        <w:t>обучающимися</w:t>
      </w:r>
      <w:proofErr w:type="gramEnd"/>
      <w:r w:rsidRPr="007A5F0F">
        <w:rPr>
          <w:rFonts w:ascii="Times New Roman" w:eastAsia="Times New Roman" w:hAnsi="Times New Roman"/>
          <w:sz w:val="24"/>
          <w:szCs w:val="24"/>
          <w:lang w:val="ru-RU" w:eastAsia="ru-RU"/>
        </w:rPr>
        <w:t xml:space="preserve"> мирового культурного опыта по созданию общечеловеческих ценностей, законов и правил построения взаимоотношений </w:t>
      </w:r>
      <w:r w:rsidRPr="007A5F0F">
        <w:rPr>
          <w:rFonts w:ascii="Times New Roman" w:eastAsia="Times New Roman" w:hAnsi="Times New Roman"/>
          <w:sz w:val="24"/>
          <w:szCs w:val="24"/>
          <w:lang w:val="ru-RU" w:eastAsia="ru-RU"/>
        </w:rPr>
        <w:br/>
        <w:t>в социуме;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обогащение духовного опыта обучающихся, развитие способности ребёнка </w:t>
      </w:r>
      <w:r w:rsidRPr="007A5F0F">
        <w:rPr>
          <w:rFonts w:ascii="Times New Roman" w:eastAsia="Times New Roman" w:hAnsi="Times New Roman"/>
          <w:sz w:val="24"/>
          <w:szCs w:val="24"/>
          <w:lang w:val="ru-RU" w:eastAsia="ru-RU"/>
        </w:rPr>
        <w:b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sidRPr="007A5F0F">
        <w:rPr>
          <w:rFonts w:ascii="Times New Roman" w:eastAsia="Times New Roman" w:hAnsi="Times New Roman"/>
          <w:sz w:val="24"/>
          <w:szCs w:val="24"/>
          <w:lang w:val="ru-RU" w:eastAsia="ru-RU"/>
        </w:rPr>
        <w:br/>
        <w:t xml:space="preserve">с экологическими нормами поведения; </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Pr="007A5F0F">
        <w:rPr>
          <w:rFonts w:ascii="Times New Roman" w:eastAsia="Times New Roman" w:hAnsi="Times New Roman"/>
          <w:sz w:val="24"/>
          <w:szCs w:val="24"/>
          <w:lang w:val="ru-RU" w:eastAsia="ru-RU"/>
        </w:rPr>
        <w:br/>
        <w:t>и индивидуальности.</w:t>
      </w:r>
    </w:p>
    <w:p w:rsidR="00ED42FA"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SchoolBookSanPin" w:hAnsi="Times New Roman"/>
          <w:sz w:val="24"/>
          <w:szCs w:val="24"/>
          <w:lang w:val="ru-RU"/>
        </w:rPr>
        <w:t>162</w:t>
      </w:r>
      <w:r w:rsidR="00ED42FA" w:rsidRPr="007A5F0F">
        <w:rPr>
          <w:rFonts w:ascii="Times New Roman" w:eastAsia="SchoolBookSanPin" w:hAnsi="Times New Roman"/>
          <w:sz w:val="24"/>
          <w:szCs w:val="24"/>
          <w:lang w:val="ru-RU"/>
        </w:rPr>
        <w:t>.5.3.</w:t>
      </w:r>
      <w:r w:rsidR="00ED42FA" w:rsidRPr="007A5F0F">
        <w:rPr>
          <w:rFonts w:ascii="Times New Roman" w:hAnsi="Times New Roman"/>
          <w:sz w:val="24"/>
          <w:szCs w:val="24"/>
          <w:lang w:val="ru-RU"/>
        </w:rPr>
        <w:t> </w:t>
      </w:r>
      <w:r w:rsidR="00CA2E26" w:rsidRPr="007A5F0F">
        <w:rPr>
          <w:rFonts w:ascii="Times New Roman" w:eastAsia="Times New Roman" w:hAnsi="Times New Roman"/>
          <w:sz w:val="24"/>
          <w:szCs w:val="24"/>
          <w:lang w:val="ru-RU" w:eastAsia="ru-RU"/>
        </w:rPr>
        <w:t xml:space="preserve">Центральной идеей конструирования содержания и планируемых результатов обучения </w:t>
      </w:r>
      <w:r w:rsidR="00ED42FA" w:rsidRPr="007A5F0F">
        <w:rPr>
          <w:rFonts w:ascii="Times New Roman" w:eastAsia="Times New Roman" w:hAnsi="Times New Roman"/>
          <w:sz w:val="24"/>
          <w:szCs w:val="24"/>
          <w:lang w:val="ru-RU" w:eastAsia="ru-RU"/>
        </w:rPr>
        <w:t xml:space="preserve">окружающему миру </w:t>
      </w:r>
      <w:r w:rsidR="00CA2E26" w:rsidRPr="007A5F0F">
        <w:rPr>
          <w:rFonts w:ascii="Times New Roman" w:eastAsia="Times New Roman" w:hAnsi="Times New Roman"/>
          <w:sz w:val="24"/>
          <w:szCs w:val="24"/>
          <w:lang w:val="ru-RU" w:eastAsia="ru-RU"/>
        </w:rPr>
        <w:t xml:space="preserve">является раскрытие роли человека </w:t>
      </w:r>
      <w:r w:rsidR="00ED42FA"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 xml:space="preserve">в природе и обществе, ознакомление с правилами поведения в среде обитания </w:t>
      </w:r>
      <w:r w:rsidR="00ED42FA"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 xml:space="preserve">и освоение общечеловеческих ценностей взаимодействия в системах: «Человек </w:t>
      </w:r>
      <w:r w:rsidR="00ED42FA"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 xml:space="preserve">и природа», «Человек и общество», «Человек и другие люди», «Человек </w:t>
      </w:r>
      <w:r w:rsidR="00ED42FA"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SchoolBookSanPin" w:hAnsi="Times New Roman"/>
          <w:sz w:val="24"/>
          <w:szCs w:val="24"/>
          <w:lang w:val="ru-RU"/>
        </w:rPr>
        <w:t>162</w:t>
      </w:r>
      <w:r w:rsidR="00ED42FA" w:rsidRPr="007A5F0F">
        <w:rPr>
          <w:rFonts w:ascii="Times New Roman" w:eastAsia="SchoolBookSanPin" w:hAnsi="Times New Roman"/>
          <w:sz w:val="24"/>
          <w:szCs w:val="24"/>
          <w:lang w:val="ru-RU"/>
        </w:rPr>
        <w:t>.5.4.</w:t>
      </w:r>
      <w:r w:rsidR="00ED42FA" w:rsidRPr="007A5F0F">
        <w:rPr>
          <w:rFonts w:ascii="Times New Roman" w:hAnsi="Times New Roman"/>
          <w:sz w:val="24"/>
          <w:szCs w:val="24"/>
          <w:lang w:val="ru-RU"/>
        </w:rPr>
        <w:t> </w:t>
      </w:r>
      <w:r w:rsidR="00CA2E26" w:rsidRPr="007A5F0F">
        <w:rPr>
          <w:rFonts w:ascii="Times New Roman" w:eastAsia="Times New Roman" w:hAnsi="Times New Roman"/>
          <w:sz w:val="24"/>
          <w:szCs w:val="24"/>
          <w:lang w:val="ru-RU" w:eastAsia="ru-RU"/>
        </w:rPr>
        <w:t xml:space="preserve">Отбор содержания </w:t>
      </w:r>
      <w:r w:rsidR="00ED42FA" w:rsidRPr="007A5F0F">
        <w:rPr>
          <w:rFonts w:ascii="Times New Roman" w:eastAsia="Times New Roman" w:hAnsi="Times New Roman"/>
          <w:sz w:val="24"/>
          <w:szCs w:val="24"/>
          <w:lang w:val="ru-RU" w:eastAsia="ru-RU"/>
        </w:rPr>
        <w:t>программы по окружающему миру</w:t>
      </w:r>
      <w:r w:rsidR="00CA2E26" w:rsidRPr="007A5F0F">
        <w:rPr>
          <w:rFonts w:ascii="Times New Roman" w:eastAsia="Times New Roman" w:hAnsi="Times New Roman"/>
          <w:sz w:val="24"/>
          <w:szCs w:val="24"/>
          <w:lang w:val="ru-RU" w:eastAsia="ru-RU"/>
        </w:rPr>
        <w:t xml:space="preserve"> осуществлён </w:t>
      </w:r>
      <w:r w:rsidR="00ED42FA"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на основе следующих ведущих идей:</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раскрытие роли человека в природе и обществе;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освоение общечеловеческих ценностей взаимодействия в системах: «Человек и природа», «Человек и общество», «Человек и другие люди», «Человек </w:t>
      </w:r>
      <w:r w:rsidRPr="007A5F0F">
        <w:rPr>
          <w:rFonts w:ascii="Times New Roman" w:eastAsia="Times New Roman" w:hAnsi="Times New Roman"/>
          <w:sz w:val="24"/>
          <w:szCs w:val="24"/>
          <w:lang w:val="ru-RU" w:eastAsia="ru-RU"/>
        </w:rPr>
        <w:br/>
        <w:t>и его самость», «Человек и познание».</w:t>
      </w:r>
    </w:p>
    <w:p w:rsidR="00CA2E26" w:rsidRPr="007A5F0F" w:rsidRDefault="00CA2E26"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Общее число часов, </w:t>
      </w:r>
      <w:r w:rsidR="00724350" w:rsidRPr="007A5F0F">
        <w:rPr>
          <w:rFonts w:ascii="Times New Roman" w:eastAsia="SchoolBookSanPin" w:hAnsi="Times New Roman"/>
          <w:sz w:val="24"/>
          <w:szCs w:val="24"/>
          <w:lang w:val="ru-RU"/>
        </w:rPr>
        <w:t>рекомендованных для изучения</w:t>
      </w:r>
      <w:r w:rsidRPr="007A5F0F">
        <w:rPr>
          <w:rFonts w:ascii="Times New Roman" w:eastAsia="Times New Roman" w:hAnsi="Times New Roman"/>
          <w:sz w:val="24"/>
          <w:szCs w:val="24"/>
          <w:lang w:val="ru-RU" w:eastAsia="ru-RU"/>
        </w:rPr>
        <w:t xml:space="preserve"> </w:t>
      </w:r>
      <w:r w:rsidR="00ED42FA" w:rsidRPr="007A5F0F">
        <w:rPr>
          <w:rFonts w:ascii="Times New Roman" w:eastAsia="Times New Roman" w:hAnsi="Times New Roman"/>
          <w:sz w:val="24"/>
          <w:szCs w:val="24"/>
          <w:lang w:val="ru-RU" w:eastAsia="ru-RU"/>
        </w:rPr>
        <w:t>окружающего мира</w:t>
      </w:r>
      <w:r w:rsidRPr="007A5F0F">
        <w:rPr>
          <w:rFonts w:ascii="Times New Roman" w:eastAsia="Times New Roman" w:hAnsi="Times New Roman"/>
          <w:sz w:val="24"/>
          <w:szCs w:val="24"/>
          <w:lang w:val="ru-RU" w:eastAsia="ru-RU"/>
        </w:rPr>
        <w:t xml:space="preserve">, ‒ </w:t>
      </w:r>
      <w:r w:rsidRPr="007A5F0F">
        <w:rPr>
          <w:rFonts w:ascii="Times New Roman" w:eastAsia="Times New Roman" w:hAnsi="Times New Roman"/>
          <w:sz w:val="24"/>
          <w:szCs w:val="24"/>
          <w:lang w:val="ru-RU" w:eastAsia="ru-RU"/>
        </w:rPr>
        <w:br/>
        <w:t xml:space="preserve">270 часов (два часа в неделю в каждом классе): 1 класс – 66 часов, 2 класс – </w:t>
      </w:r>
      <w:r w:rsidRPr="007A5F0F">
        <w:rPr>
          <w:rFonts w:ascii="Times New Roman" w:eastAsia="Times New Roman" w:hAnsi="Times New Roman"/>
          <w:sz w:val="24"/>
          <w:szCs w:val="24"/>
          <w:lang w:val="ru-RU" w:eastAsia="ru-RU"/>
        </w:rPr>
        <w:br/>
        <w:t xml:space="preserve">68 часов, 3 класс – 68 часов, 4 класс – 68 часов. </w:t>
      </w:r>
    </w:p>
    <w:p w:rsidR="00FD1AA0" w:rsidRPr="007A5F0F" w:rsidRDefault="00CD0BFF" w:rsidP="00B977C5">
      <w:pPr>
        <w:spacing w:after="0"/>
        <w:ind w:firstLine="709"/>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162</w:t>
      </w:r>
      <w:r w:rsidR="00FD1AA0" w:rsidRPr="007A5F0F">
        <w:rPr>
          <w:rFonts w:ascii="Times New Roman" w:eastAsia="OfficinaSansBoldITC" w:hAnsi="Times New Roman"/>
          <w:sz w:val="24"/>
          <w:szCs w:val="24"/>
          <w:lang w:val="ru-RU"/>
        </w:rPr>
        <w:t>.6. Содержание обучения в 1 классе.</w:t>
      </w:r>
    </w:p>
    <w:p w:rsidR="00CA2E26" w:rsidRPr="007A5F0F" w:rsidRDefault="00CD0BFF" w:rsidP="00B977C5">
      <w:pPr>
        <w:spacing w:after="0"/>
        <w:ind w:firstLine="709"/>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FD1AA0" w:rsidRPr="007A5F0F">
        <w:rPr>
          <w:rFonts w:ascii="Times New Roman" w:eastAsia="OfficinaSansBoldITC" w:hAnsi="Times New Roman"/>
          <w:sz w:val="24"/>
          <w:szCs w:val="24"/>
          <w:lang w:val="ru-RU"/>
        </w:rPr>
        <w:t>.6.1. </w:t>
      </w:r>
      <w:r w:rsidR="00CA2E26" w:rsidRPr="007A5F0F">
        <w:rPr>
          <w:rFonts w:ascii="Times New Roman" w:eastAsia="Times New Roman" w:hAnsi="Times New Roman"/>
          <w:iCs/>
          <w:sz w:val="24"/>
          <w:szCs w:val="24"/>
          <w:lang w:val="ru-RU" w:eastAsia="ru-RU"/>
        </w:rPr>
        <w:t>Человек и общество.</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FD1AA0" w:rsidRPr="007A5F0F">
        <w:rPr>
          <w:rFonts w:ascii="Times New Roman" w:eastAsia="OfficinaSansBoldITC" w:hAnsi="Times New Roman"/>
          <w:sz w:val="24"/>
          <w:szCs w:val="24"/>
          <w:lang w:val="ru-RU"/>
        </w:rPr>
        <w:t>.6.1.1. </w:t>
      </w:r>
      <w:r w:rsidR="00CA2E26" w:rsidRPr="007A5F0F">
        <w:rPr>
          <w:rFonts w:ascii="Times New Roman" w:eastAsia="Times New Roman" w:hAnsi="Times New Roman"/>
          <w:sz w:val="24"/>
          <w:szCs w:val="24"/>
          <w:lang w:val="ru-RU"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FD1AA0" w:rsidRPr="007A5F0F">
        <w:rPr>
          <w:rFonts w:ascii="Times New Roman" w:eastAsia="OfficinaSansBoldITC" w:hAnsi="Times New Roman"/>
          <w:sz w:val="24"/>
          <w:szCs w:val="24"/>
          <w:lang w:val="ru-RU"/>
        </w:rPr>
        <w:t>.6.1.2. </w:t>
      </w:r>
      <w:r w:rsidR="00CA2E26" w:rsidRPr="007A5F0F">
        <w:rPr>
          <w:rFonts w:ascii="Times New Roman" w:eastAsia="Times New Roman" w:hAnsi="Times New Roman"/>
          <w:sz w:val="24"/>
          <w:szCs w:val="24"/>
          <w:lang w:val="ru-RU" w:eastAsia="ru-RU"/>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w:t>
      </w:r>
      <w:r w:rsidR="00CA2E26" w:rsidRPr="007A5F0F">
        <w:rPr>
          <w:rFonts w:ascii="Times New Roman" w:eastAsia="Times New Roman" w:hAnsi="Times New Roman"/>
          <w:sz w:val="24"/>
          <w:szCs w:val="24"/>
          <w:lang w:val="ru-RU" w:eastAsia="ru-RU"/>
        </w:rPr>
        <w:br/>
        <w:t>на учебном месте.</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FD1AA0" w:rsidRPr="007A5F0F">
        <w:rPr>
          <w:rFonts w:ascii="Times New Roman" w:eastAsia="OfficinaSansBoldITC" w:hAnsi="Times New Roman"/>
          <w:sz w:val="24"/>
          <w:szCs w:val="24"/>
          <w:lang w:val="ru-RU"/>
        </w:rPr>
        <w:t>.6.1.3. </w:t>
      </w:r>
      <w:r w:rsidR="00CA2E26" w:rsidRPr="007A5F0F">
        <w:rPr>
          <w:rFonts w:ascii="Times New Roman" w:eastAsia="Times New Roman" w:hAnsi="Times New Roman"/>
          <w:sz w:val="24"/>
          <w:szCs w:val="24"/>
          <w:lang w:val="ru-RU" w:eastAsia="ru-RU"/>
        </w:rPr>
        <w:t>Режим труда и отдыха.</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FD1AA0" w:rsidRPr="007A5F0F">
        <w:rPr>
          <w:rFonts w:ascii="Times New Roman" w:eastAsia="OfficinaSansBoldITC" w:hAnsi="Times New Roman"/>
          <w:sz w:val="24"/>
          <w:szCs w:val="24"/>
          <w:lang w:val="ru-RU"/>
        </w:rPr>
        <w:t>.6.1.4. </w:t>
      </w:r>
      <w:r w:rsidR="00CA2E26" w:rsidRPr="007A5F0F">
        <w:rPr>
          <w:rFonts w:ascii="Times New Roman" w:eastAsia="Times New Roman" w:hAnsi="Times New Roman"/>
          <w:sz w:val="24"/>
          <w:szCs w:val="24"/>
          <w:lang w:val="ru-RU" w:eastAsia="ru-RU"/>
        </w:rPr>
        <w:t xml:space="preserve">Семья. Моя семья в прошлом и настоящем. Имена и фамилии членов семьи, их профессии. Взаимоотношения и взаимопомощь в семье. Совместный труд </w:t>
      </w:r>
      <w:r w:rsidR="00CA2E26" w:rsidRPr="007A5F0F">
        <w:rPr>
          <w:rFonts w:ascii="Times New Roman" w:eastAsia="Times New Roman" w:hAnsi="Times New Roman"/>
          <w:sz w:val="24"/>
          <w:szCs w:val="24"/>
          <w:lang w:val="ru-RU" w:eastAsia="ru-RU"/>
        </w:rPr>
        <w:br/>
        <w:t>и отдых. Домашний адрес.</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FD1AA0" w:rsidRPr="007A5F0F">
        <w:rPr>
          <w:rFonts w:ascii="Times New Roman" w:eastAsia="OfficinaSansBoldITC" w:hAnsi="Times New Roman"/>
          <w:sz w:val="24"/>
          <w:szCs w:val="24"/>
          <w:lang w:val="ru-RU"/>
        </w:rPr>
        <w:t>.6.1.5. </w:t>
      </w:r>
      <w:r w:rsidR="00CA2E26" w:rsidRPr="007A5F0F">
        <w:rPr>
          <w:rFonts w:ascii="Times New Roman" w:eastAsia="Times New Roman" w:hAnsi="Times New Roman"/>
          <w:sz w:val="24"/>
          <w:szCs w:val="24"/>
          <w:lang w:val="ru-RU"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FD1AA0" w:rsidRPr="007A5F0F">
        <w:rPr>
          <w:rFonts w:ascii="Times New Roman" w:eastAsia="OfficinaSansBoldITC" w:hAnsi="Times New Roman"/>
          <w:sz w:val="24"/>
          <w:szCs w:val="24"/>
          <w:lang w:val="ru-RU"/>
        </w:rPr>
        <w:t>.6.1.6. </w:t>
      </w:r>
      <w:r w:rsidR="00CA2E26" w:rsidRPr="007A5F0F">
        <w:rPr>
          <w:rFonts w:ascii="Times New Roman" w:eastAsia="Times New Roman" w:hAnsi="Times New Roman"/>
          <w:sz w:val="24"/>
          <w:szCs w:val="24"/>
          <w:lang w:val="ru-RU" w:eastAsia="ru-RU"/>
        </w:rPr>
        <w:t xml:space="preserve">Ценность и красота рукотворного мира. Правила поведения </w:t>
      </w:r>
      <w:r w:rsidR="00FD1AA0"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в социуме.</w:t>
      </w:r>
    </w:p>
    <w:p w:rsidR="00CA2E26" w:rsidRPr="007A5F0F" w:rsidRDefault="00CD0BFF" w:rsidP="00B977C5">
      <w:pPr>
        <w:spacing w:after="0"/>
        <w:ind w:firstLine="708"/>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FD1AA0" w:rsidRPr="007A5F0F">
        <w:rPr>
          <w:rFonts w:ascii="Times New Roman" w:eastAsia="OfficinaSansBoldITC" w:hAnsi="Times New Roman"/>
          <w:sz w:val="24"/>
          <w:szCs w:val="24"/>
          <w:lang w:val="ru-RU"/>
        </w:rPr>
        <w:t>.6.2. </w:t>
      </w:r>
      <w:r w:rsidR="00CA2E26" w:rsidRPr="007A5F0F">
        <w:rPr>
          <w:rFonts w:ascii="Times New Roman" w:eastAsia="Times New Roman" w:hAnsi="Times New Roman"/>
          <w:iCs/>
          <w:sz w:val="24"/>
          <w:szCs w:val="24"/>
          <w:lang w:val="ru-RU" w:eastAsia="ru-RU"/>
        </w:rPr>
        <w:t>Человек и природа.</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FD1AA0" w:rsidRPr="007A5F0F">
        <w:rPr>
          <w:rFonts w:ascii="Times New Roman" w:eastAsia="OfficinaSansBoldITC" w:hAnsi="Times New Roman"/>
          <w:sz w:val="24"/>
          <w:szCs w:val="24"/>
          <w:lang w:val="ru-RU"/>
        </w:rPr>
        <w:t>.6.2.1. </w:t>
      </w:r>
      <w:r w:rsidR="00CA2E26" w:rsidRPr="007A5F0F">
        <w:rPr>
          <w:rFonts w:ascii="Times New Roman" w:eastAsia="Times New Roman" w:hAnsi="Times New Roman"/>
          <w:sz w:val="24"/>
          <w:szCs w:val="24"/>
          <w:lang w:val="ru-RU"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FD1AA0" w:rsidRPr="007A5F0F">
        <w:rPr>
          <w:rFonts w:ascii="Times New Roman" w:eastAsia="OfficinaSansBoldITC" w:hAnsi="Times New Roman"/>
          <w:sz w:val="24"/>
          <w:szCs w:val="24"/>
          <w:lang w:val="ru-RU"/>
        </w:rPr>
        <w:t>.6.2.2. </w:t>
      </w:r>
      <w:r w:rsidR="00CA2E26" w:rsidRPr="007A5F0F">
        <w:rPr>
          <w:rFonts w:ascii="Times New Roman" w:eastAsia="Times New Roman" w:hAnsi="Times New Roman"/>
          <w:sz w:val="24"/>
          <w:szCs w:val="24"/>
          <w:lang w:val="ru-RU" w:eastAsia="ru-RU"/>
        </w:rPr>
        <w:t xml:space="preserve">Сезонные изменения в природе. Взаимосвязи между человеком </w:t>
      </w:r>
      <w:r w:rsidR="00FD1AA0"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и природой. Правила нравственного и безопасного поведения в природе.</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FD1AA0" w:rsidRPr="007A5F0F">
        <w:rPr>
          <w:rFonts w:ascii="Times New Roman" w:eastAsia="OfficinaSansBoldITC" w:hAnsi="Times New Roman"/>
          <w:sz w:val="24"/>
          <w:szCs w:val="24"/>
          <w:lang w:val="ru-RU"/>
        </w:rPr>
        <w:t>.6.2.3. </w:t>
      </w:r>
      <w:r w:rsidR="00CA2E26" w:rsidRPr="007A5F0F">
        <w:rPr>
          <w:rFonts w:ascii="Times New Roman" w:eastAsia="Times New Roman" w:hAnsi="Times New Roman"/>
          <w:sz w:val="24"/>
          <w:szCs w:val="24"/>
          <w:lang w:val="ru-RU" w:eastAsia="ru-RU"/>
        </w:rPr>
        <w:t xml:space="preserve">Растительный мир. Растения ближайшего окружения (узнавание, называние, краткое описание). Лиственные и хвойные растения. Дикорастущие </w:t>
      </w:r>
      <w:r w:rsidR="00FD1AA0"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lastRenderedPageBreak/>
        <w:t xml:space="preserve">и культурные растения. </w:t>
      </w:r>
      <w:proofErr w:type="gramStart"/>
      <w:r w:rsidR="00CA2E26" w:rsidRPr="007A5F0F">
        <w:rPr>
          <w:rFonts w:ascii="Times New Roman" w:eastAsia="Times New Roman" w:hAnsi="Times New Roman"/>
          <w:sz w:val="24"/>
          <w:szCs w:val="24"/>
          <w:lang w:val="ru-RU" w:eastAsia="ru-RU"/>
        </w:rPr>
        <w:t>Части растения (название, краткая характеристика значения для жизни растения): корень, стебель, лист, цветок, плод, семя.</w:t>
      </w:r>
      <w:proofErr w:type="gramEnd"/>
      <w:r w:rsidR="00CA2E26" w:rsidRPr="007A5F0F">
        <w:rPr>
          <w:rFonts w:ascii="Times New Roman" w:eastAsia="Times New Roman" w:hAnsi="Times New Roman"/>
          <w:sz w:val="24"/>
          <w:szCs w:val="24"/>
          <w:lang w:val="ru-RU" w:eastAsia="ru-RU"/>
        </w:rPr>
        <w:t xml:space="preserve"> Комнатные растения, правила содержания и ухода.</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FD1AA0" w:rsidRPr="007A5F0F">
        <w:rPr>
          <w:rFonts w:ascii="Times New Roman" w:eastAsia="OfficinaSansBoldITC" w:hAnsi="Times New Roman"/>
          <w:sz w:val="24"/>
          <w:szCs w:val="24"/>
          <w:lang w:val="ru-RU"/>
        </w:rPr>
        <w:t>.6.2.4. </w:t>
      </w:r>
      <w:r w:rsidR="00CA2E26" w:rsidRPr="007A5F0F">
        <w:rPr>
          <w:rFonts w:ascii="Times New Roman" w:eastAsia="Times New Roman" w:hAnsi="Times New Roman"/>
          <w:sz w:val="24"/>
          <w:szCs w:val="24"/>
          <w:lang w:val="ru-RU" w:eastAsia="ru-RU"/>
        </w:rPr>
        <w:t xml:space="preserve">Мир животных. Разные группы животных (звери, насекомые, птицы, рыбы и другие). Домашние и дикие животные (различия в условиях жизни). Забота </w:t>
      </w:r>
      <w:r w:rsidR="00CA2E26" w:rsidRPr="007A5F0F">
        <w:rPr>
          <w:rFonts w:ascii="Times New Roman" w:eastAsia="Times New Roman" w:hAnsi="Times New Roman"/>
          <w:sz w:val="24"/>
          <w:szCs w:val="24"/>
          <w:lang w:val="ru-RU" w:eastAsia="ru-RU"/>
        </w:rPr>
        <w:br/>
        <w:t>о домашних питомцах.</w:t>
      </w:r>
    </w:p>
    <w:p w:rsidR="00CA2E26" w:rsidRPr="007A5F0F" w:rsidRDefault="00CD0BFF" w:rsidP="00B977C5">
      <w:pPr>
        <w:spacing w:after="0"/>
        <w:ind w:firstLine="708"/>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.6.3. </w:t>
      </w:r>
      <w:r w:rsidR="00CA2E26" w:rsidRPr="007A5F0F">
        <w:rPr>
          <w:rFonts w:ascii="Times New Roman" w:eastAsia="Times New Roman" w:hAnsi="Times New Roman"/>
          <w:iCs/>
          <w:sz w:val="24"/>
          <w:szCs w:val="24"/>
          <w:lang w:val="ru-RU" w:eastAsia="ru-RU"/>
        </w:rPr>
        <w:t>Правила безопасной жизнедеятельности.</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.6.3.1. </w:t>
      </w:r>
      <w:r w:rsidR="00CA2E26" w:rsidRPr="007A5F0F">
        <w:rPr>
          <w:rFonts w:ascii="Times New Roman" w:eastAsia="Times New Roman" w:hAnsi="Times New Roman"/>
          <w:sz w:val="24"/>
          <w:szCs w:val="24"/>
          <w:lang w:val="ru-RU" w:eastAsia="ru-RU"/>
        </w:rPr>
        <w:t xml:space="preserve">Понимание необходимости соблюдения режима дня, правил здорового питания и личной гигиены. </w:t>
      </w:r>
      <w:r w:rsidR="00174A21" w:rsidRPr="007A5F0F">
        <w:rPr>
          <w:rFonts w:ascii="Times New Roman" w:hAnsi="Times New Roman"/>
          <w:sz w:val="24"/>
          <w:szCs w:val="24"/>
          <w:lang w:val="ru-RU"/>
        </w:rPr>
        <w:t>Правила использования электронных средств, оснащенных экраном.</w:t>
      </w:r>
      <w:r w:rsidR="00174A21" w:rsidRPr="007A5F0F">
        <w:rPr>
          <w:rFonts w:ascii="Times New Roman" w:hAnsi="Times New Roman"/>
          <w:color w:val="000000"/>
          <w:sz w:val="24"/>
          <w:szCs w:val="24"/>
          <w:shd w:val="clear" w:color="auto" w:fill="FFFFFF"/>
          <w:lang w:val="ru-RU"/>
        </w:rPr>
        <w:t xml:space="preserve"> </w:t>
      </w:r>
      <w:r w:rsidR="00CA2E26" w:rsidRPr="007A5F0F">
        <w:rPr>
          <w:rFonts w:ascii="Times New Roman" w:eastAsia="Times New Roman" w:hAnsi="Times New Roman"/>
          <w:sz w:val="24"/>
          <w:szCs w:val="24"/>
          <w:lang w:val="ru-RU" w:eastAsia="ru-RU"/>
        </w:rPr>
        <w:t>Правила безопасности в быту: пользование бытовыми электроприборами, газовыми плитами.</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.6.3.2. </w:t>
      </w:r>
      <w:r w:rsidR="00CA2E26" w:rsidRPr="007A5F0F">
        <w:rPr>
          <w:rFonts w:ascii="Times New Roman" w:eastAsia="Times New Roman" w:hAnsi="Times New Roman"/>
          <w:sz w:val="24"/>
          <w:szCs w:val="24"/>
          <w:lang w:val="ru-RU" w:eastAsia="ru-RU"/>
        </w:rPr>
        <w:t>Дорога от дома до школы. Правила безопасного поведения пешехода (дорожные знаки, дорожная разметка, дорожные сигналы).</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.6.3.3. </w:t>
      </w:r>
      <w:r w:rsidR="00CA2E26" w:rsidRPr="007A5F0F">
        <w:rPr>
          <w:rFonts w:ascii="Times New Roman" w:eastAsia="Times New Roman" w:hAnsi="Times New Roman"/>
          <w:sz w:val="24"/>
          <w:szCs w:val="24"/>
          <w:lang w:val="ru-RU" w:eastAsia="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5C15D3" w:rsidRPr="007A5F0F" w:rsidRDefault="00CD0BFF"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162</w:t>
      </w:r>
      <w:r w:rsidR="005C15D3" w:rsidRPr="007A5F0F">
        <w:rPr>
          <w:rFonts w:ascii="Times New Roman" w:eastAsia="SchoolBookSanPin" w:hAnsi="Times New Roman"/>
          <w:sz w:val="24"/>
          <w:szCs w:val="24"/>
          <w:lang w:val="ru-RU"/>
        </w:rPr>
        <w:t xml:space="preserve">.6.4. Изучение окружающего мира в 1 классе способствует </w:t>
      </w:r>
      <w:r w:rsidR="005C15D3" w:rsidRPr="007A5F0F">
        <w:rPr>
          <w:rFonts w:ascii="Times New Roman" w:eastAsia="Times New Roman" w:hAnsi="Times New Roman"/>
          <w:sz w:val="24"/>
          <w:szCs w:val="24"/>
          <w:lang w:val="ru-RU"/>
        </w:rPr>
        <w:t xml:space="preserve">освоению </w:t>
      </w:r>
      <w:r w:rsidR="005C15D3" w:rsidRPr="007A5F0F">
        <w:rPr>
          <w:rFonts w:ascii="Times New Roman" w:eastAsia="Times New Roman" w:hAnsi="Times New Roman"/>
          <w:sz w:val="24"/>
          <w:szCs w:val="24"/>
          <w:lang w:val="ru-RU"/>
        </w:rPr>
        <w:br/>
        <w:t>на пропедевтическом уровне ряда универсальных учебных действий</w:t>
      </w:r>
      <w:r w:rsidR="005C15D3" w:rsidRPr="007A5F0F">
        <w:rPr>
          <w:rFonts w:ascii="Times New Roman" w:eastAsia="SchoolBookSanPin" w:hAnsi="Times New Roman"/>
          <w:sz w:val="24"/>
          <w:szCs w:val="24"/>
          <w:lang w:val="ru-RU"/>
        </w:rPr>
        <w:t xml:space="preserve">: </w:t>
      </w:r>
      <w:r w:rsidR="005C15D3" w:rsidRPr="007A5F0F">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C15D3"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.6.4.1. </w:t>
      </w:r>
      <w:r w:rsidR="005C15D3" w:rsidRPr="007A5F0F">
        <w:rPr>
          <w:rFonts w:ascii="Times New Roman" w:eastAsia="SchoolBookSanPin" w:hAnsi="Times New Roman"/>
          <w:sz w:val="24"/>
          <w:szCs w:val="24"/>
          <w:lang w:val="ru-RU"/>
        </w:rPr>
        <w:t xml:space="preserve">Базовые логические действия как часть </w:t>
      </w:r>
      <w:r w:rsidR="005C15D3" w:rsidRPr="007A5F0F">
        <w:rPr>
          <w:rFonts w:ascii="Times New Roman" w:eastAsia="SchoolBookSanPin" w:hAnsi="Times New Roman"/>
          <w:bCs/>
          <w:sz w:val="24"/>
          <w:szCs w:val="24"/>
          <w:lang w:val="ru-RU"/>
        </w:rPr>
        <w:t>познавательных универсальных учебных действий</w:t>
      </w:r>
      <w:r w:rsidR="005C15D3" w:rsidRPr="007A5F0F">
        <w:rPr>
          <w:rFonts w:ascii="Times New Roman" w:eastAsia="SchoolBookSanPin" w:hAnsi="Times New Roman"/>
          <w:sz w:val="24"/>
          <w:szCs w:val="24"/>
          <w:lang w:val="ru-RU"/>
        </w:rPr>
        <w:t xml:space="preserve"> способствуют формированию умений:</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сравнивать происходящие в природе изменения, наблюдать зависимость изменений в живой природе от состояния неживой природы;</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7A5F0F">
        <w:rPr>
          <w:rFonts w:ascii="Times New Roman" w:eastAsia="Times New Roman" w:hAnsi="Times New Roman"/>
          <w:sz w:val="24"/>
          <w:szCs w:val="24"/>
          <w:lang w:val="ru-RU" w:eastAsia="ru-RU"/>
        </w:rPr>
        <w:t>изученного</w:t>
      </w:r>
      <w:proofErr w:type="gramEnd"/>
      <w:r w:rsidRPr="007A5F0F">
        <w:rPr>
          <w:rFonts w:ascii="Times New Roman" w:eastAsia="Times New Roman" w:hAnsi="Times New Roman"/>
          <w:sz w:val="24"/>
          <w:szCs w:val="24"/>
          <w:lang w:val="ru-RU" w:eastAsia="ru-RU"/>
        </w:rPr>
        <w:t>);</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приводить примеры лиственных и хвойных растений, сравнивать </w:t>
      </w:r>
      <w:r w:rsidRPr="007A5F0F">
        <w:rPr>
          <w:rFonts w:ascii="Times New Roman" w:eastAsia="Times New Roman" w:hAnsi="Times New Roman"/>
          <w:sz w:val="24"/>
          <w:szCs w:val="24"/>
          <w:lang w:val="ru-RU" w:eastAsia="ru-RU"/>
        </w:rPr>
        <w:br/>
        <w:t>их, устанавливать различия во внешнем виде.</w:t>
      </w:r>
    </w:p>
    <w:p w:rsidR="005C15D3"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.6.4.2. </w:t>
      </w:r>
      <w:r w:rsidR="005C15D3" w:rsidRPr="007A5F0F">
        <w:rPr>
          <w:rFonts w:ascii="Times New Roman" w:eastAsia="SchoolBookSanPin" w:hAnsi="Times New Roman"/>
          <w:sz w:val="24"/>
          <w:szCs w:val="24"/>
          <w:lang w:val="ru-RU"/>
        </w:rPr>
        <w:t xml:space="preserve">Работа с информацией как часть </w:t>
      </w:r>
      <w:r w:rsidR="005C15D3" w:rsidRPr="007A5F0F">
        <w:rPr>
          <w:rFonts w:ascii="Times New Roman" w:eastAsia="SchoolBookSanPin" w:hAnsi="Times New Roman"/>
          <w:bCs/>
          <w:sz w:val="24"/>
          <w:szCs w:val="24"/>
          <w:lang w:val="ru-RU"/>
        </w:rPr>
        <w:t>познавательных универсальных учебных действий</w:t>
      </w:r>
      <w:r w:rsidR="005C15D3" w:rsidRPr="007A5F0F">
        <w:rPr>
          <w:rFonts w:ascii="Times New Roman" w:eastAsia="SchoolBookSanPin" w:hAnsi="Times New Roman"/>
          <w:sz w:val="24"/>
          <w:szCs w:val="24"/>
          <w:lang w:val="ru-RU"/>
        </w:rPr>
        <w:t xml:space="preserve"> способствует формированию умений:</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что информация может быть представлена в разной форме: текста, иллюстраций, видео, таблицы;</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соотносить иллюстрацию явления (объекта, предмета) с его названием.</w:t>
      </w:r>
    </w:p>
    <w:p w:rsidR="005C15D3"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.6.4.3. </w:t>
      </w:r>
      <w:r w:rsidR="005C15D3" w:rsidRPr="007A5F0F">
        <w:rPr>
          <w:rFonts w:ascii="Times New Roman" w:eastAsia="Times New Roman" w:hAnsi="Times New Roman"/>
          <w:sz w:val="24"/>
          <w:szCs w:val="24"/>
          <w:lang w:val="ru-RU"/>
        </w:rPr>
        <w:t>Коммуникативные универсальные учебные действия</w:t>
      </w:r>
      <w:r w:rsidR="005C15D3" w:rsidRPr="007A5F0F">
        <w:rPr>
          <w:rFonts w:ascii="Times New Roman" w:eastAsia="SchoolBookSanPin" w:hAnsi="Times New Roman"/>
          <w:sz w:val="24"/>
          <w:szCs w:val="24"/>
          <w:lang w:val="ru-RU"/>
        </w:rPr>
        <w:t xml:space="preserve"> способствуют формированию умений:</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воспроизводить названия своего населенного пункта, название страны, </w:t>
      </w:r>
      <w:r w:rsidRPr="007A5F0F">
        <w:rPr>
          <w:rFonts w:ascii="Times New Roman" w:eastAsia="Times New Roman" w:hAnsi="Times New Roman"/>
          <w:sz w:val="24"/>
          <w:szCs w:val="24"/>
          <w:lang w:val="ru-RU" w:eastAsia="ru-RU"/>
        </w:rPr>
        <w:br/>
        <w:t>её столицы;</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воспроизводить наизусть слова гимна России;</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описывать по предложенному плану время года, передавать в рассказе своё отношение к природным явлениям;</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сравнивать домашних и диких животных, объяснять, чем они различаются.</w:t>
      </w:r>
    </w:p>
    <w:p w:rsidR="005C15D3"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.6.4.4. </w:t>
      </w:r>
      <w:r w:rsidR="005C15D3" w:rsidRPr="007A5F0F">
        <w:rPr>
          <w:rFonts w:ascii="Times New Roman" w:eastAsia="Times New Roman" w:hAnsi="Times New Roman"/>
          <w:sz w:val="24"/>
          <w:szCs w:val="24"/>
          <w:lang w:val="ru-RU"/>
        </w:rPr>
        <w:t>Регулятивные универсальные учебные действия</w:t>
      </w:r>
      <w:r w:rsidR="005C15D3" w:rsidRPr="007A5F0F">
        <w:rPr>
          <w:rFonts w:ascii="Times New Roman" w:eastAsia="SchoolBookSanPin" w:hAnsi="Times New Roman"/>
          <w:sz w:val="24"/>
          <w:szCs w:val="24"/>
          <w:lang w:val="ru-RU"/>
        </w:rPr>
        <w:t xml:space="preserve"> способствуют формированию умений:</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оценивать выполнение правил безопасного поведения на дорогах и улицах другими детьми, выполнять самооценку;</w:t>
      </w:r>
    </w:p>
    <w:p w:rsidR="005C15D3" w:rsidRPr="007A5F0F" w:rsidRDefault="005C15D3"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C15D3"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.6.4.5. </w:t>
      </w:r>
      <w:r w:rsidR="005C15D3" w:rsidRPr="007A5F0F">
        <w:rPr>
          <w:rFonts w:ascii="Times New Roman" w:eastAsia="Times New Roman" w:hAnsi="Times New Roman"/>
          <w:sz w:val="24"/>
          <w:szCs w:val="24"/>
          <w:lang w:val="ru-RU"/>
        </w:rPr>
        <w:t xml:space="preserve">Совместная деятельность </w:t>
      </w:r>
      <w:r w:rsidR="005C15D3" w:rsidRPr="007A5F0F">
        <w:rPr>
          <w:rFonts w:ascii="Times New Roman" w:eastAsia="SchoolBookSanPin" w:hAnsi="Times New Roman"/>
          <w:sz w:val="24"/>
          <w:szCs w:val="24"/>
          <w:lang w:val="ru-RU"/>
        </w:rPr>
        <w:t xml:space="preserve">способствует формированию умений </w:t>
      </w:r>
      <w:r w:rsidR="005C15D3" w:rsidRPr="007A5F0F">
        <w:rPr>
          <w:rFonts w:ascii="Times New Roman" w:eastAsia="Times New Roman" w:hAnsi="Times New Roman"/>
          <w:sz w:val="24"/>
          <w:szCs w:val="24"/>
          <w:lang w:val="ru-RU"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C15D3" w:rsidRPr="007A5F0F" w:rsidRDefault="00CD0BFF" w:rsidP="00B977C5">
      <w:pPr>
        <w:spacing w:after="0"/>
        <w:ind w:firstLine="709"/>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.7. Содержание обучения во 2 классе.</w:t>
      </w:r>
    </w:p>
    <w:p w:rsidR="00CA2E26" w:rsidRPr="007A5F0F" w:rsidRDefault="00CD0BFF" w:rsidP="00B977C5">
      <w:pPr>
        <w:spacing w:after="0"/>
        <w:ind w:firstLine="708"/>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.7.1. </w:t>
      </w:r>
      <w:r w:rsidR="00CA2E26" w:rsidRPr="007A5F0F">
        <w:rPr>
          <w:rFonts w:ascii="Times New Roman" w:eastAsia="Times New Roman" w:hAnsi="Times New Roman"/>
          <w:iCs/>
          <w:sz w:val="24"/>
          <w:szCs w:val="24"/>
          <w:lang w:val="ru-RU" w:eastAsia="ru-RU"/>
        </w:rPr>
        <w:t>Человек и общество.</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.7.1.1. </w:t>
      </w:r>
      <w:r w:rsidR="00CA2E26" w:rsidRPr="007A5F0F">
        <w:rPr>
          <w:rFonts w:ascii="Times New Roman" w:eastAsia="Times New Roman" w:hAnsi="Times New Roman"/>
          <w:sz w:val="24"/>
          <w:szCs w:val="24"/>
          <w:lang w:val="ru-RU" w:eastAsia="ru-RU"/>
        </w:rPr>
        <w:t xml:space="preserve">Наша Родина ‒ Россия, Российская Федерация. Россия и её столица </w:t>
      </w:r>
      <w:r w:rsidR="005C15D3"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 xml:space="preserve">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w:t>
      </w:r>
      <w:r w:rsidR="00CA2E26" w:rsidRPr="007A5F0F">
        <w:rPr>
          <w:rFonts w:ascii="Times New Roman" w:eastAsia="Times New Roman" w:hAnsi="Times New Roman"/>
          <w:sz w:val="24"/>
          <w:szCs w:val="24"/>
          <w:lang w:val="ru-RU" w:eastAsia="ru-RU"/>
        </w:rPr>
        <w:b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.7.1.2. </w:t>
      </w:r>
      <w:r w:rsidR="00CA2E26" w:rsidRPr="007A5F0F">
        <w:rPr>
          <w:rFonts w:ascii="Times New Roman" w:eastAsia="Times New Roman" w:hAnsi="Times New Roman"/>
          <w:sz w:val="24"/>
          <w:szCs w:val="24"/>
          <w:lang w:val="ru-RU"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.7.1.3. </w:t>
      </w:r>
      <w:r w:rsidR="00CA2E26" w:rsidRPr="007A5F0F">
        <w:rPr>
          <w:rFonts w:ascii="Times New Roman" w:eastAsia="Times New Roman" w:hAnsi="Times New Roman"/>
          <w:sz w:val="24"/>
          <w:szCs w:val="24"/>
          <w:lang w:val="ru-RU" w:eastAsia="ru-RU"/>
        </w:rPr>
        <w:t>Семья. Семейные ценности и традиции. Родословная. Составление схемы родословного древа, истории семьи.</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.7.1.4. </w:t>
      </w:r>
      <w:r w:rsidR="00CA2E26" w:rsidRPr="007A5F0F">
        <w:rPr>
          <w:rFonts w:ascii="Times New Roman" w:eastAsia="Times New Roman" w:hAnsi="Times New Roman"/>
          <w:sz w:val="24"/>
          <w:szCs w:val="24"/>
          <w:lang w:val="ru-RU"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A2E26" w:rsidRPr="007A5F0F" w:rsidRDefault="00CD0BFF" w:rsidP="00B977C5">
      <w:pPr>
        <w:spacing w:after="0"/>
        <w:ind w:firstLine="708"/>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.7.2. </w:t>
      </w:r>
      <w:r w:rsidR="00CA2E26" w:rsidRPr="007A5F0F">
        <w:rPr>
          <w:rFonts w:ascii="Times New Roman" w:eastAsia="Times New Roman" w:hAnsi="Times New Roman"/>
          <w:iCs/>
          <w:sz w:val="24"/>
          <w:szCs w:val="24"/>
          <w:lang w:val="ru-RU" w:eastAsia="ru-RU"/>
        </w:rPr>
        <w:t>Человек и природа.</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.7.2.1. </w:t>
      </w:r>
      <w:r w:rsidR="00CA2E26" w:rsidRPr="007A5F0F">
        <w:rPr>
          <w:rFonts w:ascii="Times New Roman" w:eastAsia="Times New Roman" w:hAnsi="Times New Roman"/>
          <w:sz w:val="24"/>
          <w:szCs w:val="24"/>
          <w:lang w:val="ru-RU" w:eastAsia="ru-RU"/>
        </w:rPr>
        <w:t>Методы познания природы: наблюдения, опыты, измерения.</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.7.2.2. </w:t>
      </w:r>
      <w:r w:rsidR="00CA2E26" w:rsidRPr="007A5F0F">
        <w:rPr>
          <w:rFonts w:ascii="Times New Roman" w:eastAsia="Times New Roman" w:hAnsi="Times New Roman"/>
          <w:sz w:val="24"/>
          <w:szCs w:val="24"/>
          <w:lang w:val="ru-RU"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w:t>
      </w:r>
      <w:r w:rsidR="00CA2E26" w:rsidRPr="007A5F0F">
        <w:rPr>
          <w:rFonts w:ascii="Times New Roman" w:eastAsia="Times New Roman" w:hAnsi="Times New Roman"/>
          <w:sz w:val="24"/>
          <w:szCs w:val="24"/>
          <w:lang w:val="ru-RU" w:eastAsia="ru-RU"/>
        </w:rPr>
        <w:br/>
        <w:t>при помощи компаса. Ориентирование на местности по местным природным признакам, Солнцу. Компас, устройство; ориентирование с помощью компаса.</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.7.2.3. </w:t>
      </w:r>
      <w:r w:rsidR="00CA2E26" w:rsidRPr="007A5F0F">
        <w:rPr>
          <w:rFonts w:ascii="Times New Roman" w:eastAsia="Times New Roman" w:hAnsi="Times New Roman"/>
          <w:sz w:val="24"/>
          <w:szCs w:val="24"/>
          <w:lang w:val="ru-RU" w:eastAsia="ru-RU"/>
        </w:rPr>
        <w:t xml:space="preserve">Многообразие растений. Деревья, кустарники, травы. Дикорастущие </w:t>
      </w:r>
      <w:r w:rsidR="00CA2E26" w:rsidRPr="007A5F0F">
        <w:rPr>
          <w:rFonts w:ascii="Times New Roman" w:eastAsia="Times New Roman" w:hAnsi="Times New Roman"/>
          <w:sz w:val="24"/>
          <w:szCs w:val="24"/>
          <w:lang w:val="ru-RU" w:eastAsia="ru-RU"/>
        </w:rPr>
        <w:b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.7.2.4. </w:t>
      </w:r>
      <w:r w:rsidR="00CA2E26" w:rsidRPr="007A5F0F">
        <w:rPr>
          <w:rFonts w:ascii="Times New Roman" w:eastAsia="Times New Roman" w:hAnsi="Times New Roman"/>
          <w:sz w:val="24"/>
          <w:szCs w:val="24"/>
          <w:lang w:val="ru-RU"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A2E26" w:rsidRPr="007A5F0F" w:rsidRDefault="00CD0BFF" w:rsidP="00B977C5">
      <w:pPr>
        <w:spacing w:after="0"/>
        <w:ind w:firstLine="708"/>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.7.3. </w:t>
      </w:r>
      <w:r w:rsidR="00CA2E26" w:rsidRPr="007A5F0F">
        <w:rPr>
          <w:rFonts w:ascii="Times New Roman" w:eastAsia="Times New Roman" w:hAnsi="Times New Roman"/>
          <w:iCs/>
          <w:sz w:val="24"/>
          <w:szCs w:val="24"/>
          <w:lang w:val="ru-RU" w:eastAsia="ru-RU"/>
        </w:rPr>
        <w:t>Правила безопасной жизнедеятельности.</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C15D3" w:rsidRPr="007A5F0F">
        <w:rPr>
          <w:rFonts w:ascii="Times New Roman" w:eastAsia="OfficinaSansBoldITC" w:hAnsi="Times New Roman"/>
          <w:sz w:val="24"/>
          <w:szCs w:val="24"/>
          <w:lang w:val="ru-RU"/>
        </w:rPr>
        <w:t>.7.3.1. </w:t>
      </w:r>
      <w:r w:rsidR="00CA2E26" w:rsidRPr="007A5F0F">
        <w:rPr>
          <w:rFonts w:ascii="Times New Roman" w:eastAsia="Times New Roman" w:hAnsi="Times New Roman"/>
          <w:sz w:val="24"/>
          <w:szCs w:val="24"/>
          <w:lang w:val="ru-RU"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w:t>
      </w:r>
      <w:r w:rsidR="00CA2E26" w:rsidRPr="007A5F0F">
        <w:rPr>
          <w:rFonts w:ascii="Times New Roman" w:eastAsia="Times New Roman" w:hAnsi="Times New Roman"/>
          <w:sz w:val="24"/>
          <w:szCs w:val="24"/>
          <w:lang w:val="ru-RU" w:eastAsia="ru-RU"/>
        </w:rPr>
        <w:lastRenderedPageBreak/>
        <w:t xml:space="preserve">Физическая культура, закаливание, игры на воздухе </w:t>
      </w:r>
      <w:r w:rsidR="005C15D3"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 xml:space="preserve">как условие сохранения и укрепления здоровья. Правила безопасности в школе (маршрут до школы, правила поведения на занятиях, переменах, при приёмах пищи </w:t>
      </w:r>
      <w:r w:rsidR="00CA2E26" w:rsidRPr="007A5F0F">
        <w:rPr>
          <w:rFonts w:ascii="Times New Roman" w:eastAsia="Times New Roman" w:hAnsi="Times New Roman"/>
          <w:sz w:val="24"/>
          <w:szCs w:val="24"/>
          <w:lang w:val="ru-RU" w:eastAsia="ru-RU"/>
        </w:rPr>
        <w:br/>
        <w:t xml:space="preserve">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w:t>
      </w:r>
      <w:r w:rsidR="00CA2E26" w:rsidRPr="007A5F0F">
        <w:rPr>
          <w:rFonts w:ascii="Times New Roman" w:eastAsia="Times New Roman" w:hAnsi="Times New Roman"/>
          <w:sz w:val="24"/>
          <w:szCs w:val="24"/>
          <w:lang w:val="ru-RU" w:eastAsia="ru-RU"/>
        </w:rPr>
        <w:br/>
        <w:t>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w:t>
      </w:r>
      <w:r w:rsidR="00CA2E26" w:rsidRPr="007A5F0F">
        <w:rPr>
          <w:rFonts w:ascii="Times New Roman" w:hAnsi="Times New Roman"/>
          <w:sz w:val="24"/>
          <w:szCs w:val="24"/>
          <w:lang w:val="ru-RU"/>
        </w:rPr>
        <w:t xml:space="preserve"> </w:t>
      </w:r>
      <w:r w:rsidR="00CA2E26" w:rsidRPr="007A5F0F">
        <w:rPr>
          <w:rFonts w:ascii="Times New Roman" w:eastAsia="Times New Roman" w:hAnsi="Times New Roman"/>
          <w:sz w:val="24"/>
          <w:szCs w:val="24"/>
          <w:lang w:val="ru-RU" w:eastAsia="ru-RU"/>
        </w:rPr>
        <w:t>информационно-телекоммуникационную сеть «Интернет».</w:t>
      </w:r>
    </w:p>
    <w:p w:rsidR="006B02C9" w:rsidRPr="007A5F0F" w:rsidRDefault="00CD0BFF"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162</w:t>
      </w:r>
      <w:r w:rsidR="006B02C9" w:rsidRPr="007A5F0F">
        <w:rPr>
          <w:rFonts w:ascii="Times New Roman" w:eastAsia="SchoolBookSanPin" w:hAnsi="Times New Roman"/>
          <w:sz w:val="24"/>
          <w:szCs w:val="24"/>
          <w:lang w:val="ru-RU"/>
        </w:rPr>
        <w:t xml:space="preserve">.7.4. Изучение окружающего мира во 2 классе способствует </w:t>
      </w:r>
      <w:r w:rsidR="006B02C9" w:rsidRPr="007A5F0F">
        <w:rPr>
          <w:rFonts w:ascii="Times New Roman" w:eastAsia="Times New Roman" w:hAnsi="Times New Roman"/>
          <w:sz w:val="24"/>
          <w:szCs w:val="24"/>
          <w:lang w:val="ru-RU"/>
        </w:rPr>
        <w:t xml:space="preserve">освоению </w:t>
      </w:r>
      <w:r w:rsidR="006B02C9" w:rsidRPr="007A5F0F">
        <w:rPr>
          <w:rFonts w:ascii="Times New Roman" w:eastAsia="Times New Roman" w:hAnsi="Times New Roman"/>
          <w:sz w:val="24"/>
          <w:szCs w:val="24"/>
          <w:lang w:val="ru-RU"/>
        </w:rPr>
        <w:br/>
        <w:t>на пропедевтическом уровне ряда универсальных учебных действий</w:t>
      </w:r>
      <w:r w:rsidR="006B02C9" w:rsidRPr="007A5F0F">
        <w:rPr>
          <w:rFonts w:ascii="Times New Roman" w:eastAsia="SchoolBookSanPin" w:hAnsi="Times New Roman"/>
          <w:sz w:val="24"/>
          <w:szCs w:val="24"/>
          <w:lang w:val="ru-RU"/>
        </w:rPr>
        <w:t xml:space="preserve">: </w:t>
      </w:r>
      <w:r w:rsidR="006B02C9" w:rsidRPr="007A5F0F">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02C9"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6B02C9" w:rsidRPr="007A5F0F">
        <w:rPr>
          <w:rFonts w:ascii="Times New Roman" w:eastAsia="OfficinaSansBoldITC" w:hAnsi="Times New Roman"/>
          <w:sz w:val="24"/>
          <w:szCs w:val="24"/>
          <w:lang w:val="ru-RU"/>
        </w:rPr>
        <w:t>.7.4.1. </w:t>
      </w:r>
      <w:r w:rsidR="006B02C9" w:rsidRPr="007A5F0F">
        <w:rPr>
          <w:rFonts w:ascii="Times New Roman" w:eastAsia="SchoolBookSanPin" w:hAnsi="Times New Roman"/>
          <w:sz w:val="24"/>
          <w:szCs w:val="24"/>
          <w:lang w:val="ru-RU"/>
        </w:rPr>
        <w:t xml:space="preserve">Базовые логические действия как часть </w:t>
      </w:r>
      <w:r w:rsidR="006B02C9" w:rsidRPr="007A5F0F">
        <w:rPr>
          <w:rFonts w:ascii="Times New Roman" w:eastAsia="SchoolBookSanPin" w:hAnsi="Times New Roman"/>
          <w:bCs/>
          <w:sz w:val="24"/>
          <w:szCs w:val="24"/>
          <w:lang w:val="ru-RU"/>
        </w:rPr>
        <w:t>познавательных универсальных учебных действий</w:t>
      </w:r>
      <w:r w:rsidR="006B02C9" w:rsidRPr="007A5F0F">
        <w:rPr>
          <w:rFonts w:ascii="Times New Roman" w:eastAsia="SchoolBookSanPin" w:hAnsi="Times New Roman"/>
          <w:sz w:val="24"/>
          <w:szCs w:val="24"/>
          <w:lang w:val="ru-RU"/>
        </w:rPr>
        <w:t xml:space="preserve"> способствуют формированию умений:</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ориентироваться в методах познания природы (наблюдение, опыт, сравнение, измерение);</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на основе наблюдения состояние вещества (жидкое, твёрдое, газообразное);</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символы Российской Федерации;</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различать деревья, кустарники, травы; приводить примеры (в пределах </w:t>
      </w:r>
      <w:proofErr w:type="gramStart"/>
      <w:r w:rsidRPr="007A5F0F">
        <w:rPr>
          <w:rFonts w:ascii="Times New Roman" w:eastAsia="Times New Roman" w:hAnsi="Times New Roman"/>
          <w:sz w:val="24"/>
          <w:szCs w:val="24"/>
          <w:lang w:val="ru-RU" w:eastAsia="ru-RU"/>
        </w:rPr>
        <w:t>изученного</w:t>
      </w:r>
      <w:proofErr w:type="gramEnd"/>
      <w:r w:rsidRPr="007A5F0F">
        <w:rPr>
          <w:rFonts w:ascii="Times New Roman" w:eastAsia="Times New Roman" w:hAnsi="Times New Roman"/>
          <w:sz w:val="24"/>
          <w:szCs w:val="24"/>
          <w:lang w:val="ru-RU" w:eastAsia="ru-RU"/>
        </w:rPr>
        <w:t>);</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 xml:space="preserve">группировать растения: дикорастущие и культурные; лекарственные </w:t>
      </w:r>
      <w:r w:rsidRPr="007A5F0F">
        <w:rPr>
          <w:rFonts w:ascii="Times New Roman" w:eastAsia="Times New Roman" w:hAnsi="Times New Roman"/>
          <w:sz w:val="24"/>
          <w:szCs w:val="24"/>
          <w:lang w:val="ru-RU" w:eastAsia="ru-RU"/>
        </w:rPr>
        <w:br/>
        <w:t>и ядовитые (в пределах изученного);</w:t>
      </w:r>
      <w:proofErr w:type="gramEnd"/>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прошлое, настоящее, будущее.</w:t>
      </w:r>
    </w:p>
    <w:p w:rsidR="006B02C9"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6B02C9" w:rsidRPr="007A5F0F">
        <w:rPr>
          <w:rFonts w:ascii="Times New Roman" w:eastAsia="OfficinaSansBoldITC" w:hAnsi="Times New Roman"/>
          <w:sz w:val="24"/>
          <w:szCs w:val="24"/>
          <w:lang w:val="ru-RU"/>
        </w:rPr>
        <w:t>.7.4.2. </w:t>
      </w:r>
      <w:r w:rsidR="006B02C9" w:rsidRPr="007A5F0F">
        <w:rPr>
          <w:rFonts w:ascii="Times New Roman" w:eastAsia="SchoolBookSanPin" w:hAnsi="Times New Roman"/>
          <w:sz w:val="24"/>
          <w:szCs w:val="24"/>
          <w:lang w:val="ru-RU"/>
        </w:rPr>
        <w:t xml:space="preserve">Работа с информацией как часть </w:t>
      </w:r>
      <w:r w:rsidR="006B02C9" w:rsidRPr="007A5F0F">
        <w:rPr>
          <w:rFonts w:ascii="Times New Roman" w:eastAsia="SchoolBookSanPin" w:hAnsi="Times New Roman"/>
          <w:bCs/>
          <w:sz w:val="24"/>
          <w:szCs w:val="24"/>
          <w:lang w:val="ru-RU"/>
        </w:rPr>
        <w:t>познавательных универсальных учебных действий</w:t>
      </w:r>
      <w:r w:rsidR="006B02C9" w:rsidRPr="007A5F0F">
        <w:rPr>
          <w:rFonts w:ascii="Times New Roman" w:eastAsia="SchoolBookSanPin" w:hAnsi="Times New Roman"/>
          <w:sz w:val="24"/>
          <w:szCs w:val="24"/>
          <w:lang w:val="ru-RU"/>
        </w:rPr>
        <w:t xml:space="preserve"> способствует формированию умений:</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информацию, представленную в тексте, графически, аудиовизуально;</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читать информацию, представленную в схеме, таблице;</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используя текстовую информацию, заполнять таблицы; дополнять схемы;</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соотносить пример (рисунок, предложенную ситуацию) со временем протекания.</w:t>
      </w:r>
    </w:p>
    <w:p w:rsidR="006B02C9"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6B02C9" w:rsidRPr="007A5F0F">
        <w:rPr>
          <w:rFonts w:ascii="Times New Roman" w:eastAsia="OfficinaSansBoldITC" w:hAnsi="Times New Roman"/>
          <w:sz w:val="24"/>
          <w:szCs w:val="24"/>
          <w:lang w:val="ru-RU"/>
        </w:rPr>
        <w:t>.7.4.3. </w:t>
      </w:r>
      <w:r w:rsidR="006B02C9" w:rsidRPr="007A5F0F">
        <w:rPr>
          <w:rFonts w:ascii="Times New Roman" w:eastAsia="Times New Roman" w:hAnsi="Times New Roman"/>
          <w:sz w:val="24"/>
          <w:szCs w:val="24"/>
          <w:lang w:val="ru-RU"/>
        </w:rPr>
        <w:t>Коммуникативные универсальные учебные действия</w:t>
      </w:r>
      <w:r w:rsidR="006B02C9" w:rsidRPr="007A5F0F">
        <w:rPr>
          <w:rFonts w:ascii="Times New Roman" w:eastAsia="SchoolBookSanPin" w:hAnsi="Times New Roman"/>
          <w:sz w:val="24"/>
          <w:szCs w:val="24"/>
          <w:lang w:val="ru-RU"/>
        </w:rPr>
        <w:t xml:space="preserve"> способствуют формированию умений:</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поколение, старшее поколение, культура поведения; Родина, столица, родной край, регион);</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понятия и термины, связанные с миром природы (среда обитания, тело, явление, вещество; заповедник);</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описывать условия жизни на Земле, отличие нашей планеты от других планет Солнечной системы;</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 xml:space="preserve">создавать небольшие описания на предложенную тему (например, </w:t>
      </w:r>
      <w:r w:rsidRPr="007A5F0F">
        <w:rPr>
          <w:rFonts w:ascii="Times New Roman" w:eastAsia="Times New Roman" w:hAnsi="Times New Roman"/>
          <w:sz w:val="24"/>
          <w:szCs w:val="24"/>
          <w:lang w:val="ru-RU" w:eastAsia="ru-RU"/>
        </w:rPr>
        <w:br/>
        <w:t>«Моя семья», «Какие бывают профессии?», «Что «умеют» органы чувств?», «Лес – природное сообщество» и другие);</w:t>
      </w:r>
      <w:proofErr w:type="gramEnd"/>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создавать высказывания-рассуждения (например, признаки животного </w:t>
      </w:r>
      <w:r w:rsidRPr="007A5F0F">
        <w:rPr>
          <w:rFonts w:ascii="Times New Roman" w:eastAsia="Times New Roman" w:hAnsi="Times New Roman"/>
          <w:sz w:val="24"/>
          <w:szCs w:val="24"/>
          <w:lang w:val="ru-RU" w:eastAsia="ru-RU"/>
        </w:rPr>
        <w:br/>
        <w:t>и растения как живого существа; связь изменений в живой природе с явлениями неживой природы);</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приводить примеры растений и животных, занесённых в Красную книгу России (на примере своей местности);</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описывать современные события от имени их участника.</w:t>
      </w:r>
    </w:p>
    <w:p w:rsidR="006B02C9"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6B02C9" w:rsidRPr="007A5F0F">
        <w:rPr>
          <w:rFonts w:ascii="Times New Roman" w:eastAsia="OfficinaSansBoldITC" w:hAnsi="Times New Roman"/>
          <w:sz w:val="24"/>
          <w:szCs w:val="24"/>
          <w:lang w:val="ru-RU"/>
        </w:rPr>
        <w:t>.7.4.4. </w:t>
      </w:r>
      <w:r w:rsidR="006B02C9" w:rsidRPr="007A5F0F">
        <w:rPr>
          <w:rFonts w:ascii="Times New Roman" w:eastAsia="Times New Roman" w:hAnsi="Times New Roman"/>
          <w:sz w:val="24"/>
          <w:szCs w:val="24"/>
          <w:lang w:val="ru-RU"/>
        </w:rPr>
        <w:t>Регулятивные универсальные учебные действия</w:t>
      </w:r>
      <w:r w:rsidR="006B02C9" w:rsidRPr="007A5F0F">
        <w:rPr>
          <w:rFonts w:ascii="Times New Roman" w:eastAsia="SchoolBookSanPin" w:hAnsi="Times New Roman"/>
          <w:sz w:val="24"/>
          <w:szCs w:val="24"/>
          <w:lang w:val="ru-RU"/>
        </w:rPr>
        <w:t xml:space="preserve"> способствуют формированию умений:</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следовать образцу, предложенному плану и инструкции при решении учебной задачи;</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контролировать с небольшой помощью учителя последовательность действий </w:t>
      </w:r>
      <w:r w:rsidRPr="007A5F0F">
        <w:rPr>
          <w:rFonts w:ascii="Times New Roman" w:eastAsia="Times New Roman" w:hAnsi="Times New Roman"/>
          <w:sz w:val="24"/>
          <w:szCs w:val="24"/>
          <w:lang w:val="ru-RU" w:eastAsia="ru-RU"/>
        </w:rPr>
        <w:br/>
        <w:t>по решению учебной задачи;</w:t>
      </w:r>
    </w:p>
    <w:p w:rsidR="006B02C9" w:rsidRPr="007A5F0F" w:rsidRDefault="006B02C9"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оценивать результаты своей работы, анализировать оценку учителя </w:t>
      </w:r>
      <w:r w:rsidRPr="007A5F0F">
        <w:rPr>
          <w:rFonts w:ascii="Times New Roman" w:eastAsia="Times New Roman" w:hAnsi="Times New Roman"/>
          <w:sz w:val="24"/>
          <w:szCs w:val="24"/>
          <w:lang w:val="ru-RU" w:eastAsia="ru-RU"/>
        </w:rPr>
        <w:br/>
        <w:t>и одноклассников, спокойно, без обид принимать советы и замечания.</w:t>
      </w:r>
    </w:p>
    <w:p w:rsidR="00001CF1"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6B02C9" w:rsidRPr="007A5F0F">
        <w:rPr>
          <w:rFonts w:ascii="Times New Roman" w:eastAsia="OfficinaSansBoldITC" w:hAnsi="Times New Roman"/>
          <w:sz w:val="24"/>
          <w:szCs w:val="24"/>
          <w:lang w:val="ru-RU"/>
        </w:rPr>
        <w:t>.7.4.5. </w:t>
      </w:r>
      <w:r w:rsidR="006B02C9" w:rsidRPr="007A5F0F">
        <w:rPr>
          <w:rFonts w:ascii="Times New Roman" w:eastAsia="Times New Roman" w:hAnsi="Times New Roman"/>
          <w:sz w:val="24"/>
          <w:szCs w:val="24"/>
          <w:lang w:val="ru-RU"/>
        </w:rPr>
        <w:t xml:space="preserve">Совместная деятельность </w:t>
      </w:r>
      <w:r w:rsidR="006B02C9" w:rsidRPr="007A5F0F">
        <w:rPr>
          <w:rFonts w:ascii="Times New Roman" w:eastAsia="SchoolBookSanPin" w:hAnsi="Times New Roman"/>
          <w:sz w:val="24"/>
          <w:szCs w:val="24"/>
          <w:lang w:val="ru-RU"/>
        </w:rPr>
        <w:t>способствует формированию умений</w:t>
      </w:r>
      <w:r w:rsidR="00001CF1" w:rsidRPr="007A5F0F">
        <w:rPr>
          <w:rFonts w:ascii="Times New Roman" w:eastAsia="SchoolBookSanPin" w:hAnsi="Times New Roman"/>
          <w:sz w:val="24"/>
          <w:szCs w:val="24"/>
          <w:lang w:val="ru-RU"/>
        </w:rPr>
        <w:t>:</w:t>
      </w:r>
      <w:r w:rsidR="006B02C9" w:rsidRPr="007A5F0F">
        <w:rPr>
          <w:rFonts w:ascii="Times New Roman" w:eastAsia="SchoolBookSanPin" w:hAnsi="Times New Roman"/>
          <w:sz w:val="24"/>
          <w:szCs w:val="24"/>
          <w:lang w:val="ru-RU"/>
        </w:rPr>
        <w:t xml:space="preserve"> </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строить свою учебную и игровую деятельность, житейские ситуации </w:t>
      </w:r>
      <w:r w:rsidRPr="007A5F0F">
        <w:rPr>
          <w:rFonts w:ascii="Times New Roman" w:eastAsia="Times New Roman" w:hAnsi="Times New Roman"/>
          <w:sz w:val="24"/>
          <w:szCs w:val="24"/>
          <w:lang w:val="ru-RU" w:eastAsia="ru-RU"/>
        </w:rPr>
        <w:br/>
        <w:t>в соответствии с правилами поведения, принятыми в обществе;</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оценивать жизненные ситуации с точки зрения правил поведения, культуры общения, проявления терпения и уважения к собеседнику;</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причины возможных конфликтов, выбирать (</w:t>
      </w:r>
      <w:proofErr w:type="gramStart"/>
      <w:r w:rsidRPr="007A5F0F">
        <w:rPr>
          <w:rFonts w:ascii="Times New Roman" w:eastAsia="Times New Roman" w:hAnsi="Times New Roman"/>
          <w:sz w:val="24"/>
          <w:szCs w:val="24"/>
          <w:lang w:val="ru-RU" w:eastAsia="ru-RU"/>
        </w:rPr>
        <w:t>из</w:t>
      </w:r>
      <w:proofErr w:type="gramEnd"/>
      <w:r w:rsidRPr="007A5F0F">
        <w:rPr>
          <w:rFonts w:ascii="Times New Roman" w:eastAsia="Times New Roman" w:hAnsi="Times New Roman"/>
          <w:sz w:val="24"/>
          <w:szCs w:val="24"/>
          <w:lang w:val="ru-RU" w:eastAsia="ru-RU"/>
        </w:rPr>
        <w:t xml:space="preserve"> </w:t>
      </w:r>
      <w:proofErr w:type="gramStart"/>
      <w:r w:rsidRPr="007A5F0F">
        <w:rPr>
          <w:rFonts w:ascii="Times New Roman" w:eastAsia="Times New Roman" w:hAnsi="Times New Roman"/>
          <w:sz w:val="24"/>
          <w:szCs w:val="24"/>
          <w:lang w:val="ru-RU" w:eastAsia="ru-RU"/>
        </w:rPr>
        <w:t>предложенных</w:t>
      </w:r>
      <w:proofErr w:type="gramEnd"/>
      <w:r w:rsidRPr="007A5F0F">
        <w:rPr>
          <w:rFonts w:ascii="Times New Roman" w:eastAsia="Times New Roman" w:hAnsi="Times New Roman"/>
          <w:sz w:val="24"/>
          <w:szCs w:val="24"/>
          <w:lang w:val="ru-RU" w:eastAsia="ru-RU"/>
        </w:rPr>
        <w:t>) способы их разрешения.</w:t>
      </w:r>
    </w:p>
    <w:p w:rsidR="00001CF1" w:rsidRPr="007A5F0F" w:rsidRDefault="00CD0BFF" w:rsidP="00B977C5">
      <w:pPr>
        <w:spacing w:after="0"/>
        <w:ind w:firstLine="709"/>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 Содержание обучения в 3 классе.</w:t>
      </w:r>
    </w:p>
    <w:p w:rsidR="00001CF1" w:rsidRPr="007A5F0F" w:rsidRDefault="00CD0BFF" w:rsidP="00B977C5">
      <w:pPr>
        <w:spacing w:after="0"/>
        <w:ind w:firstLine="708"/>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.8.1. </w:t>
      </w:r>
      <w:r w:rsidR="00001CF1" w:rsidRPr="007A5F0F">
        <w:rPr>
          <w:rFonts w:ascii="Times New Roman" w:eastAsia="Times New Roman" w:hAnsi="Times New Roman"/>
          <w:iCs/>
          <w:sz w:val="24"/>
          <w:szCs w:val="24"/>
          <w:lang w:val="ru-RU" w:eastAsia="ru-RU"/>
        </w:rPr>
        <w:t>Человек и общество.</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.8.1.1. </w:t>
      </w:r>
      <w:r w:rsidR="00CA2E26" w:rsidRPr="007A5F0F">
        <w:rPr>
          <w:rFonts w:ascii="Times New Roman" w:eastAsia="Times New Roman" w:hAnsi="Times New Roman"/>
          <w:sz w:val="24"/>
          <w:szCs w:val="24"/>
          <w:lang w:val="ru-RU" w:eastAsia="ru-RU"/>
        </w:rPr>
        <w:t xml:space="preserve">Общество как совокупность людей, которые объединены общей культурой и связаны друг с другом совместной деятельностью во имя общей цели. </w:t>
      </w:r>
      <w:r w:rsidR="00CA2E26" w:rsidRPr="007A5F0F">
        <w:rPr>
          <w:rFonts w:ascii="Times New Roman" w:eastAsia="Times New Roman" w:hAnsi="Times New Roman"/>
          <w:sz w:val="24"/>
          <w:szCs w:val="24"/>
          <w:lang w:val="ru-RU" w:eastAsia="ru-RU"/>
        </w:rPr>
        <w:b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.8.1.2. </w:t>
      </w:r>
      <w:r w:rsidR="00CA2E26" w:rsidRPr="007A5F0F">
        <w:rPr>
          <w:rFonts w:ascii="Times New Roman" w:eastAsia="Times New Roman" w:hAnsi="Times New Roman"/>
          <w:sz w:val="24"/>
          <w:szCs w:val="24"/>
          <w:lang w:val="ru-RU" w:eastAsia="ru-RU"/>
        </w:rPr>
        <w:t>Семья – коллектив близких, родных людей. Семейный бюджет, доходы и расходы семьи. Уважение к семейным ценностям.</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.8.1.3. </w:t>
      </w:r>
      <w:r w:rsidR="00CA2E26" w:rsidRPr="007A5F0F">
        <w:rPr>
          <w:rFonts w:ascii="Times New Roman" w:eastAsia="Times New Roman" w:hAnsi="Times New Roman"/>
          <w:sz w:val="24"/>
          <w:szCs w:val="24"/>
          <w:lang w:val="ru-RU"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.8.1.4. </w:t>
      </w:r>
      <w:r w:rsidR="00CA2E26" w:rsidRPr="007A5F0F">
        <w:rPr>
          <w:rFonts w:ascii="Times New Roman" w:eastAsia="Times New Roman" w:hAnsi="Times New Roman"/>
          <w:sz w:val="24"/>
          <w:szCs w:val="24"/>
          <w:lang w:val="ru-RU" w:eastAsia="ru-RU"/>
        </w:rPr>
        <w:t xml:space="preserve">Значение труда в жизни человека и общества. Трудолюбие </w:t>
      </w:r>
      <w:r w:rsidR="00001CF1"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как общественно значимая ценность в культуре народов России. Особенности труда людей родного края, их профессии.</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.8.1.5. </w:t>
      </w:r>
      <w:r w:rsidR="00CA2E26" w:rsidRPr="007A5F0F">
        <w:rPr>
          <w:rFonts w:ascii="Times New Roman" w:eastAsia="Times New Roman" w:hAnsi="Times New Roman"/>
          <w:sz w:val="24"/>
          <w:szCs w:val="24"/>
          <w:lang w:val="ru-RU" w:eastAsia="ru-RU"/>
        </w:rPr>
        <w:t>Страны и народы мира. Памятники природы и культуры – символы стран, в которых они находятся.</w:t>
      </w:r>
    </w:p>
    <w:p w:rsidR="00CA2E26" w:rsidRPr="007A5F0F" w:rsidRDefault="00CD0BFF" w:rsidP="00B977C5">
      <w:pPr>
        <w:spacing w:after="0"/>
        <w:ind w:firstLine="708"/>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.8.2. </w:t>
      </w:r>
      <w:r w:rsidR="00CA2E26" w:rsidRPr="007A5F0F">
        <w:rPr>
          <w:rFonts w:ascii="Times New Roman" w:eastAsia="Times New Roman" w:hAnsi="Times New Roman"/>
          <w:iCs/>
          <w:sz w:val="24"/>
          <w:szCs w:val="24"/>
          <w:lang w:val="ru-RU" w:eastAsia="ru-RU"/>
        </w:rPr>
        <w:t>Человек и природа.</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.8.2.1. </w:t>
      </w:r>
      <w:r w:rsidR="00CA2E26" w:rsidRPr="007A5F0F">
        <w:rPr>
          <w:rFonts w:ascii="Times New Roman" w:eastAsia="Times New Roman" w:hAnsi="Times New Roman"/>
          <w:sz w:val="24"/>
          <w:szCs w:val="24"/>
          <w:lang w:val="ru-RU" w:eastAsia="ru-RU"/>
        </w:rPr>
        <w:t>Методы изучения природы. Карта мира. Материки и части света. Вещество. Разнообразие веществ в окружающем мире.</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.8.2.2. </w:t>
      </w:r>
      <w:r w:rsidR="00CA2E26" w:rsidRPr="007A5F0F">
        <w:rPr>
          <w:rFonts w:ascii="Times New Roman" w:eastAsia="Times New Roman" w:hAnsi="Times New Roman"/>
          <w:sz w:val="24"/>
          <w:szCs w:val="24"/>
          <w:lang w:val="ru-RU" w:eastAsia="ru-RU"/>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w:t>
      </w:r>
      <w:r w:rsidR="00001CF1"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 xml:space="preserve">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w:t>
      </w:r>
      <w:r w:rsidR="00CA2E26" w:rsidRPr="007A5F0F">
        <w:rPr>
          <w:rFonts w:ascii="Times New Roman" w:eastAsia="Times New Roman" w:hAnsi="Times New Roman"/>
          <w:sz w:val="24"/>
          <w:szCs w:val="24"/>
          <w:lang w:val="ru-RU" w:eastAsia="ru-RU"/>
        </w:rPr>
        <w:lastRenderedPageBreak/>
        <w:t>родного края (2-3 примера). Почва, её состав, значение для живой природы и хозяйственной жизни человека.</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.8.2.3. </w:t>
      </w:r>
      <w:r w:rsidR="00CA2E26" w:rsidRPr="007A5F0F">
        <w:rPr>
          <w:rFonts w:ascii="Times New Roman" w:eastAsia="Times New Roman" w:hAnsi="Times New Roman"/>
          <w:sz w:val="24"/>
          <w:szCs w:val="24"/>
          <w:lang w:val="ru-RU" w:eastAsia="ru-RU"/>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.8.2.4. </w:t>
      </w:r>
      <w:r w:rsidR="00CA2E26" w:rsidRPr="007A5F0F">
        <w:rPr>
          <w:rFonts w:ascii="Times New Roman" w:eastAsia="Times New Roman" w:hAnsi="Times New Roman"/>
          <w:sz w:val="24"/>
          <w:szCs w:val="24"/>
          <w:lang w:val="ru-RU" w:eastAsia="ru-RU"/>
        </w:rPr>
        <w:t xml:space="preserve">Разнообразие животных. Зависимость жизненного цикла организмов </w:t>
      </w:r>
      <w:r w:rsidR="00CA2E26" w:rsidRPr="007A5F0F">
        <w:rPr>
          <w:rFonts w:ascii="Times New Roman" w:eastAsia="Times New Roman" w:hAnsi="Times New Roman"/>
          <w:sz w:val="24"/>
          <w:szCs w:val="24"/>
          <w:lang w:val="ru-RU" w:eastAsia="ru-RU"/>
        </w:rPr>
        <w:br/>
        <w:t xml:space="preserve">от условий окружающей среды. Размножение и развитие животных (рыбы, птицы, звери). Особенности питания животных. Цепи питания. Условия, необходимые </w:t>
      </w:r>
      <w:r w:rsidR="00CA2E26" w:rsidRPr="007A5F0F">
        <w:rPr>
          <w:rFonts w:ascii="Times New Roman" w:eastAsia="Times New Roman" w:hAnsi="Times New Roman"/>
          <w:sz w:val="24"/>
          <w:szCs w:val="24"/>
          <w:lang w:val="ru-RU" w:eastAsia="ru-RU"/>
        </w:rPr>
        <w:b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.8.2.5. </w:t>
      </w:r>
      <w:r w:rsidR="00CA2E26" w:rsidRPr="007A5F0F">
        <w:rPr>
          <w:rFonts w:ascii="Times New Roman" w:eastAsia="Times New Roman" w:hAnsi="Times New Roman"/>
          <w:sz w:val="24"/>
          <w:szCs w:val="24"/>
          <w:lang w:val="ru-RU"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.8.2.6. </w:t>
      </w:r>
      <w:r w:rsidR="00CA2E26" w:rsidRPr="007A5F0F">
        <w:rPr>
          <w:rFonts w:ascii="Times New Roman" w:eastAsia="Times New Roman" w:hAnsi="Times New Roman"/>
          <w:sz w:val="24"/>
          <w:szCs w:val="24"/>
          <w:lang w:val="ru-RU" w:eastAsia="ru-RU"/>
        </w:rPr>
        <w:t xml:space="preserve">Человек – часть природы. Общее представление о строении тела человека. </w:t>
      </w:r>
      <w:proofErr w:type="gramStart"/>
      <w:r w:rsidR="00CA2E26" w:rsidRPr="007A5F0F">
        <w:rPr>
          <w:rFonts w:ascii="Times New Roman" w:eastAsia="Times New Roman" w:hAnsi="Times New Roman"/>
          <w:sz w:val="24"/>
          <w:szCs w:val="24"/>
          <w:lang w:val="ru-RU"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00CA2E26" w:rsidRPr="007A5F0F">
        <w:rPr>
          <w:rFonts w:ascii="Times New Roman" w:eastAsia="Times New Roman" w:hAnsi="Times New Roman"/>
          <w:sz w:val="24"/>
          <w:szCs w:val="24"/>
          <w:lang w:val="ru-RU" w:eastAsia="ru-RU"/>
        </w:rPr>
        <w:t xml:space="preserve"> Измерение температуры тела человека, частоты пульса.</w:t>
      </w:r>
    </w:p>
    <w:p w:rsidR="00CA2E26" w:rsidRPr="007A5F0F" w:rsidRDefault="00CD0BFF" w:rsidP="00B977C5">
      <w:pPr>
        <w:spacing w:after="0"/>
        <w:ind w:firstLine="708"/>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.8.3. </w:t>
      </w:r>
      <w:r w:rsidR="00CA2E26" w:rsidRPr="007A5F0F">
        <w:rPr>
          <w:rFonts w:ascii="Times New Roman" w:eastAsia="Times New Roman" w:hAnsi="Times New Roman"/>
          <w:iCs/>
          <w:sz w:val="24"/>
          <w:szCs w:val="24"/>
          <w:lang w:val="ru-RU" w:eastAsia="ru-RU"/>
        </w:rPr>
        <w:t>Правила безопасной жизнедеятельности.</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.8.3.1. </w:t>
      </w:r>
      <w:r w:rsidR="00CA2E26" w:rsidRPr="007A5F0F">
        <w:rPr>
          <w:rFonts w:ascii="Times New Roman" w:eastAsia="Times New Roman" w:hAnsi="Times New Roman"/>
          <w:sz w:val="24"/>
          <w:szCs w:val="24"/>
          <w:lang w:val="ru-RU"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r>
      <w:r w:rsidR="00CA2E26" w:rsidRPr="007A5F0F">
        <w:rPr>
          <w:rFonts w:ascii="Times New Roman" w:eastAsia="Times New Roman" w:hAnsi="Times New Roman"/>
          <w:sz w:val="24"/>
          <w:szCs w:val="24"/>
          <w:lang w:val="ru-RU" w:eastAsia="ru-RU"/>
        </w:rPr>
        <w:br/>
        <w:t xml:space="preserve">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w:t>
      </w:r>
      <w:r w:rsidR="00CA2E26" w:rsidRPr="007A5F0F">
        <w:rPr>
          <w:rFonts w:ascii="Times New Roman" w:eastAsia="Times New Roman" w:hAnsi="Times New Roman"/>
          <w:sz w:val="24"/>
          <w:szCs w:val="24"/>
          <w:lang w:val="ru-RU" w:eastAsia="ru-RU"/>
        </w:rPr>
        <w:br/>
        <w:t xml:space="preserve">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w:t>
      </w:r>
      <w:r w:rsidR="00CA2E26" w:rsidRPr="007A5F0F">
        <w:rPr>
          <w:rFonts w:ascii="Times New Roman" w:eastAsia="Times New Roman" w:hAnsi="Times New Roman"/>
          <w:sz w:val="24"/>
          <w:szCs w:val="24"/>
          <w:lang w:val="ru-RU" w:eastAsia="ru-RU"/>
        </w:rPr>
        <w:br/>
        <w:t>в условиях контролируемого доступа в информационно-телекоммуникационную сеть «Интернет».</w:t>
      </w:r>
    </w:p>
    <w:p w:rsidR="00001CF1" w:rsidRPr="007A5F0F" w:rsidRDefault="00CD0BFF"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162</w:t>
      </w:r>
      <w:r w:rsidR="00001CF1" w:rsidRPr="007A5F0F">
        <w:rPr>
          <w:rFonts w:ascii="Times New Roman" w:eastAsia="SchoolBookSanPin" w:hAnsi="Times New Roman"/>
          <w:sz w:val="24"/>
          <w:szCs w:val="24"/>
          <w:lang w:val="ru-RU"/>
        </w:rPr>
        <w:t xml:space="preserve">.8.4. Изучение окружающего мира в 3 классе способствует </w:t>
      </w:r>
      <w:r w:rsidR="00001CF1" w:rsidRPr="007A5F0F">
        <w:rPr>
          <w:rFonts w:ascii="Times New Roman" w:eastAsia="Times New Roman" w:hAnsi="Times New Roman"/>
          <w:sz w:val="24"/>
          <w:szCs w:val="24"/>
          <w:lang w:val="ru-RU"/>
        </w:rPr>
        <w:t xml:space="preserve">освоению </w:t>
      </w:r>
      <w:r w:rsidR="00001CF1" w:rsidRPr="007A5F0F">
        <w:rPr>
          <w:rFonts w:ascii="Times New Roman" w:eastAsia="Times New Roman" w:hAnsi="Times New Roman"/>
          <w:sz w:val="24"/>
          <w:szCs w:val="24"/>
          <w:lang w:val="ru-RU"/>
        </w:rPr>
        <w:br/>
        <w:t>ряда универсальных учебных действий</w:t>
      </w:r>
      <w:r w:rsidR="00001CF1" w:rsidRPr="007A5F0F">
        <w:rPr>
          <w:rFonts w:ascii="Times New Roman" w:eastAsia="SchoolBookSanPin" w:hAnsi="Times New Roman"/>
          <w:sz w:val="24"/>
          <w:szCs w:val="24"/>
          <w:lang w:val="ru-RU"/>
        </w:rPr>
        <w:t xml:space="preserve">: </w:t>
      </w:r>
      <w:r w:rsidR="00001CF1" w:rsidRPr="007A5F0F">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1CF1"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.8.4.1. </w:t>
      </w:r>
      <w:r w:rsidR="00001CF1" w:rsidRPr="007A5F0F">
        <w:rPr>
          <w:rFonts w:ascii="Times New Roman" w:eastAsia="SchoolBookSanPin" w:hAnsi="Times New Roman"/>
          <w:sz w:val="24"/>
          <w:szCs w:val="24"/>
          <w:lang w:val="ru-RU"/>
        </w:rPr>
        <w:t xml:space="preserve">Базовые логические </w:t>
      </w:r>
      <w:r w:rsidR="00544C15" w:rsidRPr="007A5F0F">
        <w:rPr>
          <w:rFonts w:ascii="Times New Roman" w:eastAsia="SchoolBookSanPin" w:hAnsi="Times New Roman"/>
          <w:sz w:val="24"/>
          <w:szCs w:val="24"/>
          <w:lang w:val="ru-RU"/>
        </w:rPr>
        <w:t xml:space="preserve">и исследовательские </w:t>
      </w:r>
      <w:r w:rsidR="00001CF1" w:rsidRPr="007A5F0F">
        <w:rPr>
          <w:rFonts w:ascii="Times New Roman" w:eastAsia="SchoolBookSanPin" w:hAnsi="Times New Roman"/>
          <w:sz w:val="24"/>
          <w:szCs w:val="24"/>
          <w:lang w:val="ru-RU"/>
        </w:rPr>
        <w:t xml:space="preserve">действия как часть </w:t>
      </w:r>
      <w:r w:rsidR="00001CF1" w:rsidRPr="007A5F0F">
        <w:rPr>
          <w:rFonts w:ascii="Times New Roman" w:eastAsia="SchoolBookSanPin" w:hAnsi="Times New Roman"/>
          <w:bCs/>
          <w:sz w:val="24"/>
          <w:szCs w:val="24"/>
          <w:lang w:val="ru-RU"/>
        </w:rPr>
        <w:t>познавательных универсальных учебных действий</w:t>
      </w:r>
      <w:r w:rsidR="00001CF1" w:rsidRPr="007A5F0F">
        <w:rPr>
          <w:rFonts w:ascii="Times New Roman" w:eastAsia="SchoolBookSanPin" w:hAnsi="Times New Roman"/>
          <w:sz w:val="24"/>
          <w:szCs w:val="24"/>
          <w:lang w:val="ru-RU"/>
        </w:rPr>
        <w:t xml:space="preserve"> способствуют формированию умений:</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устанавливать зависимость между внешним видом, особенностями поведения </w:t>
      </w:r>
      <w:r w:rsidRPr="007A5F0F">
        <w:rPr>
          <w:rFonts w:ascii="Times New Roman" w:eastAsia="Times New Roman" w:hAnsi="Times New Roman"/>
          <w:sz w:val="24"/>
          <w:szCs w:val="24"/>
          <w:lang w:val="ru-RU" w:eastAsia="ru-RU"/>
        </w:rPr>
        <w:br/>
        <w:t>и условиями жизни животного;</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(в процессе рассматривания объектов и явлений) существенные признаки и отношения между объектами и явлениями;</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моделировать цепи питания в природном сообществе;</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понятия «век», «столетие», «историческое время»;</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соотносить историческое событие с датой (историческим периодом).</w:t>
      </w:r>
    </w:p>
    <w:p w:rsidR="00001CF1"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.8.4.2. </w:t>
      </w:r>
      <w:r w:rsidR="00001CF1" w:rsidRPr="007A5F0F">
        <w:rPr>
          <w:rFonts w:ascii="Times New Roman" w:eastAsia="SchoolBookSanPin" w:hAnsi="Times New Roman"/>
          <w:sz w:val="24"/>
          <w:szCs w:val="24"/>
          <w:lang w:val="ru-RU"/>
        </w:rPr>
        <w:t xml:space="preserve">Работа с информацией как часть </w:t>
      </w:r>
      <w:r w:rsidR="00001CF1" w:rsidRPr="007A5F0F">
        <w:rPr>
          <w:rFonts w:ascii="Times New Roman" w:eastAsia="SchoolBookSanPin" w:hAnsi="Times New Roman"/>
          <w:bCs/>
          <w:sz w:val="24"/>
          <w:szCs w:val="24"/>
          <w:lang w:val="ru-RU"/>
        </w:rPr>
        <w:t>познавательных универсальных учебных действий</w:t>
      </w:r>
      <w:r w:rsidR="00001CF1" w:rsidRPr="007A5F0F">
        <w:rPr>
          <w:rFonts w:ascii="Times New Roman" w:eastAsia="SchoolBookSanPin" w:hAnsi="Times New Roman"/>
          <w:sz w:val="24"/>
          <w:szCs w:val="24"/>
          <w:lang w:val="ru-RU"/>
        </w:rPr>
        <w:t xml:space="preserve"> способствует формированию умений:</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понимать, что работа с моделями Земли (глобус, карта) может дать полезную </w:t>
      </w:r>
      <w:r w:rsidRPr="007A5F0F">
        <w:rPr>
          <w:rFonts w:ascii="Times New Roman" w:eastAsia="Times New Roman" w:hAnsi="Times New Roman"/>
          <w:sz w:val="24"/>
          <w:szCs w:val="24"/>
          <w:lang w:val="ru-RU" w:eastAsia="ru-RU"/>
        </w:rPr>
        <w:b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читать несложные планы, соотносить условные обозначения с изображёнными объектами;</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безопасности при работе в информационной среде.</w:t>
      </w:r>
    </w:p>
    <w:p w:rsidR="00001CF1"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.8.4.3. </w:t>
      </w:r>
      <w:r w:rsidR="00001CF1" w:rsidRPr="007A5F0F">
        <w:rPr>
          <w:rFonts w:ascii="Times New Roman" w:eastAsia="Times New Roman" w:hAnsi="Times New Roman"/>
          <w:sz w:val="24"/>
          <w:szCs w:val="24"/>
          <w:lang w:val="ru-RU"/>
        </w:rPr>
        <w:t>Коммуникативные универсальные учебные действия</w:t>
      </w:r>
      <w:r w:rsidR="00001CF1" w:rsidRPr="007A5F0F">
        <w:rPr>
          <w:rFonts w:ascii="Times New Roman" w:eastAsia="SchoolBookSanPin" w:hAnsi="Times New Roman"/>
          <w:sz w:val="24"/>
          <w:szCs w:val="24"/>
          <w:lang w:val="ru-RU"/>
        </w:rPr>
        <w:t xml:space="preserve"> способствуют формированию умений:</w:t>
      </w:r>
    </w:p>
    <w:p w:rsidR="00001CF1" w:rsidRPr="007A5F0F" w:rsidRDefault="00001CF1" w:rsidP="00B977C5">
      <w:pPr>
        <w:pStyle w:val="a7"/>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ориентироваться в понятиях, соотносить понятия и термины с их краткой характеристикой: </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понятия и термины, связанные с социальным миром (безопасность, семейный бюджет, памятник культуры);</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описывать (характеризовать) условия жизни на Земле;</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описывать схожие, различные, индивидуальные признаки на основе сравнения объектов природы;</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приводить примеры, кратко характеризовать представителей разных ца</w:t>
      </w:r>
      <w:proofErr w:type="gramStart"/>
      <w:r w:rsidRPr="007A5F0F">
        <w:rPr>
          <w:rFonts w:ascii="Times New Roman" w:eastAsia="Times New Roman" w:hAnsi="Times New Roman"/>
          <w:sz w:val="24"/>
          <w:szCs w:val="24"/>
          <w:lang w:val="ru-RU" w:eastAsia="ru-RU"/>
        </w:rPr>
        <w:t>рств пр</w:t>
      </w:r>
      <w:proofErr w:type="gramEnd"/>
      <w:r w:rsidRPr="007A5F0F">
        <w:rPr>
          <w:rFonts w:ascii="Times New Roman" w:eastAsia="Times New Roman" w:hAnsi="Times New Roman"/>
          <w:sz w:val="24"/>
          <w:szCs w:val="24"/>
          <w:lang w:val="ru-RU" w:eastAsia="ru-RU"/>
        </w:rPr>
        <w:t>ироды;</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называть признаки (характеризовать) животного (растения) как живого организма;</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описывать (характеризовать) отдельные страницы истории нашей страны </w:t>
      </w:r>
      <w:r w:rsidRPr="007A5F0F">
        <w:rPr>
          <w:rFonts w:ascii="Times New Roman" w:eastAsia="Times New Roman" w:hAnsi="Times New Roman"/>
          <w:sz w:val="24"/>
          <w:szCs w:val="24"/>
          <w:lang w:val="ru-RU" w:eastAsia="ru-RU"/>
        </w:rPr>
        <w:br/>
        <w:t xml:space="preserve">(в пределах </w:t>
      </w:r>
      <w:proofErr w:type="gramStart"/>
      <w:r w:rsidRPr="007A5F0F">
        <w:rPr>
          <w:rFonts w:ascii="Times New Roman" w:eastAsia="Times New Roman" w:hAnsi="Times New Roman"/>
          <w:sz w:val="24"/>
          <w:szCs w:val="24"/>
          <w:lang w:val="ru-RU" w:eastAsia="ru-RU"/>
        </w:rPr>
        <w:t>изученного</w:t>
      </w:r>
      <w:proofErr w:type="gramEnd"/>
      <w:r w:rsidRPr="007A5F0F">
        <w:rPr>
          <w:rFonts w:ascii="Times New Roman" w:eastAsia="Times New Roman" w:hAnsi="Times New Roman"/>
          <w:sz w:val="24"/>
          <w:szCs w:val="24"/>
          <w:lang w:val="ru-RU" w:eastAsia="ru-RU"/>
        </w:rPr>
        <w:t>).</w:t>
      </w:r>
    </w:p>
    <w:p w:rsidR="00001CF1"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.8.4.4. </w:t>
      </w:r>
      <w:r w:rsidR="00001CF1" w:rsidRPr="007A5F0F">
        <w:rPr>
          <w:rFonts w:ascii="Times New Roman" w:eastAsia="Times New Roman" w:hAnsi="Times New Roman"/>
          <w:sz w:val="24"/>
          <w:szCs w:val="24"/>
          <w:lang w:val="ru-RU"/>
        </w:rPr>
        <w:t>Регулятивные универсальные учебные действия</w:t>
      </w:r>
      <w:r w:rsidR="00001CF1" w:rsidRPr="007A5F0F">
        <w:rPr>
          <w:rFonts w:ascii="Times New Roman" w:eastAsia="SchoolBookSanPin" w:hAnsi="Times New Roman"/>
          <w:sz w:val="24"/>
          <w:szCs w:val="24"/>
          <w:lang w:val="ru-RU"/>
        </w:rPr>
        <w:t xml:space="preserve"> способствуют формированию умений:</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планировать шаги по решению учебной задачи, контролировать свои действия (при небольшой помощи учителя);</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устанавливать причину возникающей трудности или ошибки, корректировать свои действия.</w:t>
      </w:r>
    </w:p>
    <w:p w:rsidR="00001CF1"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.8.4.5. </w:t>
      </w:r>
      <w:r w:rsidR="00001CF1" w:rsidRPr="007A5F0F">
        <w:rPr>
          <w:rFonts w:ascii="Times New Roman" w:eastAsia="Times New Roman" w:hAnsi="Times New Roman"/>
          <w:sz w:val="24"/>
          <w:szCs w:val="24"/>
          <w:lang w:val="ru-RU"/>
        </w:rPr>
        <w:t xml:space="preserve">Совместная деятельность </w:t>
      </w:r>
      <w:r w:rsidR="00001CF1" w:rsidRPr="007A5F0F">
        <w:rPr>
          <w:rFonts w:ascii="Times New Roman" w:eastAsia="SchoolBookSanPin" w:hAnsi="Times New Roman"/>
          <w:sz w:val="24"/>
          <w:szCs w:val="24"/>
          <w:lang w:val="ru-RU"/>
        </w:rPr>
        <w:t xml:space="preserve">способствует формированию умений: </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участвуя в совместной деятельности, выполнять роли руководителя (лидера), подчинённого; </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оценивать результаты деятельности участников, положительно реагировать </w:t>
      </w:r>
      <w:r w:rsidRPr="007A5F0F">
        <w:rPr>
          <w:rFonts w:ascii="Times New Roman" w:eastAsia="Times New Roman" w:hAnsi="Times New Roman"/>
          <w:sz w:val="24"/>
          <w:szCs w:val="24"/>
          <w:lang w:val="ru-RU" w:eastAsia="ru-RU"/>
        </w:rPr>
        <w:br/>
        <w:t>на советы и замечания в свой адрес;</w:t>
      </w:r>
    </w:p>
    <w:p w:rsidR="00001CF1" w:rsidRPr="007A5F0F" w:rsidRDefault="00001CF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01CF1" w:rsidRPr="007A5F0F" w:rsidRDefault="00CD0BFF" w:rsidP="00B977C5">
      <w:pPr>
        <w:spacing w:after="0"/>
        <w:ind w:firstLine="709"/>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lastRenderedPageBreak/>
        <w:t>162</w:t>
      </w:r>
      <w:r w:rsidR="00001CF1" w:rsidRPr="007A5F0F">
        <w:rPr>
          <w:rFonts w:ascii="Times New Roman" w:eastAsia="OfficinaSansBoldITC" w:hAnsi="Times New Roman"/>
          <w:sz w:val="24"/>
          <w:szCs w:val="24"/>
          <w:lang w:val="ru-RU"/>
        </w:rPr>
        <w:t>.9. Содержание обучения в 4 классе.</w:t>
      </w:r>
    </w:p>
    <w:p w:rsidR="00001CF1" w:rsidRPr="007A5F0F" w:rsidRDefault="00CD0BFF" w:rsidP="00B977C5">
      <w:pPr>
        <w:spacing w:after="0"/>
        <w:ind w:firstLine="708"/>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.9.1. </w:t>
      </w:r>
      <w:r w:rsidR="00001CF1" w:rsidRPr="007A5F0F">
        <w:rPr>
          <w:rFonts w:ascii="Times New Roman" w:eastAsia="Times New Roman" w:hAnsi="Times New Roman"/>
          <w:iCs/>
          <w:sz w:val="24"/>
          <w:szCs w:val="24"/>
          <w:lang w:val="ru-RU" w:eastAsia="ru-RU"/>
        </w:rPr>
        <w:t>Человек и общество.</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.9.1.1. </w:t>
      </w:r>
      <w:r w:rsidR="00CA2E26" w:rsidRPr="007A5F0F">
        <w:rPr>
          <w:rFonts w:ascii="Times New Roman" w:eastAsia="Times New Roman" w:hAnsi="Times New Roman"/>
          <w:sz w:val="24"/>
          <w:szCs w:val="24"/>
          <w:lang w:val="ru-RU" w:eastAsia="ru-RU"/>
        </w:rPr>
        <w:t>Конституция – Основной закон Российской Федерации.</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.9.1.2. </w:t>
      </w:r>
      <w:r w:rsidR="00CA2E26" w:rsidRPr="007A5F0F">
        <w:rPr>
          <w:rFonts w:ascii="Times New Roman" w:eastAsia="Times New Roman" w:hAnsi="Times New Roman"/>
          <w:sz w:val="24"/>
          <w:szCs w:val="24"/>
          <w:lang w:val="ru-RU" w:eastAsia="ru-RU"/>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.9.1.3. </w:t>
      </w:r>
      <w:r w:rsidR="00CA2E26" w:rsidRPr="007A5F0F">
        <w:rPr>
          <w:rFonts w:ascii="Times New Roman" w:eastAsia="Times New Roman" w:hAnsi="Times New Roman"/>
          <w:sz w:val="24"/>
          <w:szCs w:val="24"/>
          <w:lang w:val="ru-RU"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.9.1.4. </w:t>
      </w:r>
      <w:r w:rsidR="00CA2E26" w:rsidRPr="007A5F0F">
        <w:rPr>
          <w:rFonts w:ascii="Times New Roman" w:eastAsia="Times New Roman" w:hAnsi="Times New Roman"/>
          <w:sz w:val="24"/>
          <w:szCs w:val="24"/>
          <w:lang w:val="ru-RU"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.9.1.5. </w:t>
      </w:r>
      <w:r w:rsidR="00CA2E26" w:rsidRPr="007A5F0F">
        <w:rPr>
          <w:rFonts w:ascii="Times New Roman" w:eastAsia="Times New Roman" w:hAnsi="Times New Roman"/>
          <w:sz w:val="24"/>
          <w:szCs w:val="24"/>
          <w:lang w:val="ru-RU" w:eastAsia="ru-RU"/>
        </w:rPr>
        <w:t>История Отечества. «Лента времени» и историческая карта.</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.9.1.6. </w:t>
      </w:r>
      <w:r w:rsidR="00CA2E26" w:rsidRPr="007A5F0F">
        <w:rPr>
          <w:rFonts w:ascii="Times New Roman" w:eastAsia="Times New Roman" w:hAnsi="Times New Roman"/>
          <w:sz w:val="24"/>
          <w:szCs w:val="24"/>
          <w:lang w:val="ru-RU"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w:t>
      </w:r>
      <w:r w:rsidR="00001CF1"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в России и за рубежом. Охрана памятников истории и культуры. Посильное участие в охране памятников истории и культуры своего края.</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.9.1.7. </w:t>
      </w:r>
      <w:r w:rsidR="00CA2E26" w:rsidRPr="007A5F0F">
        <w:rPr>
          <w:rFonts w:ascii="Times New Roman" w:eastAsia="Times New Roman" w:hAnsi="Times New Roman"/>
          <w:sz w:val="24"/>
          <w:szCs w:val="24"/>
          <w:lang w:val="ru-RU" w:eastAsia="ru-RU"/>
        </w:rPr>
        <w:t>Личная ответственность каждого человека за сохранность историко-культурного наследия своего края.</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.9.1.8. </w:t>
      </w:r>
      <w:r w:rsidR="00CA2E26" w:rsidRPr="007A5F0F">
        <w:rPr>
          <w:rFonts w:ascii="Times New Roman" w:eastAsia="Times New Roman" w:hAnsi="Times New Roman"/>
          <w:sz w:val="24"/>
          <w:szCs w:val="24"/>
          <w:lang w:val="ru-RU"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CA2E26" w:rsidRPr="007A5F0F" w:rsidRDefault="00CD0BFF" w:rsidP="00B977C5">
      <w:pPr>
        <w:spacing w:after="0"/>
        <w:ind w:firstLine="708"/>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.9.2. </w:t>
      </w:r>
      <w:r w:rsidR="00CA2E26" w:rsidRPr="007A5F0F">
        <w:rPr>
          <w:rFonts w:ascii="Times New Roman" w:eastAsia="Times New Roman" w:hAnsi="Times New Roman"/>
          <w:iCs/>
          <w:sz w:val="24"/>
          <w:szCs w:val="24"/>
          <w:lang w:val="ru-RU" w:eastAsia="ru-RU"/>
        </w:rPr>
        <w:t>Человек и природа.</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.9.2.1. </w:t>
      </w:r>
      <w:r w:rsidR="00CA2E26" w:rsidRPr="007A5F0F">
        <w:rPr>
          <w:rFonts w:ascii="Times New Roman" w:eastAsia="Times New Roman" w:hAnsi="Times New Roman"/>
          <w:sz w:val="24"/>
          <w:szCs w:val="24"/>
          <w:lang w:val="ru-RU" w:eastAsia="ru-RU"/>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rsidR="00CA2E26" w:rsidRPr="007A5F0F">
        <w:rPr>
          <w:rFonts w:ascii="Times New Roman" w:eastAsia="Times New Roman" w:hAnsi="Times New Roman"/>
          <w:sz w:val="24"/>
          <w:szCs w:val="24"/>
          <w:lang w:val="ru-RU" w:eastAsia="ru-RU"/>
        </w:rPr>
        <w:t>Водоёмы, их разнообразие (океан, море, озеро, пруд, болото); река как водный поток; использование рек и водоёмов человеком.</w:t>
      </w:r>
      <w:proofErr w:type="gramEnd"/>
      <w:r w:rsidR="00CA2E26" w:rsidRPr="007A5F0F">
        <w:rPr>
          <w:rFonts w:ascii="Times New Roman" w:eastAsia="Times New Roman" w:hAnsi="Times New Roman"/>
          <w:sz w:val="24"/>
          <w:szCs w:val="24"/>
          <w:lang w:val="ru-RU" w:eastAsia="ru-RU"/>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.9.2.2. </w:t>
      </w:r>
      <w:r w:rsidR="00CA2E26" w:rsidRPr="007A5F0F">
        <w:rPr>
          <w:rFonts w:ascii="Times New Roman" w:eastAsia="Times New Roman" w:hAnsi="Times New Roman"/>
          <w:sz w:val="24"/>
          <w:szCs w:val="24"/>
          <w:lang w:val="ru-RU" w:eastAsia="ru-RU"/>
        </w:rPr>
        <w:t>Наиболее значимые природные объекты списка Всемирного наследия в России и за рубежом (2-3 объекта).</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.9.2.3. </w:t>
      </w:r>
      <w:r w:rsidR="00CA2E26" w:rsidRPr="007A5F0F">
        <w:rPr>
          <w:rFonts w:ascii="Times New Roman" w:eastAsia="Times New Roman" w:hAnsi="Times New Roman"/>
          <w:sz w:val="24"/>
          <w:szCs w:val="24"/>
          <w:lang w:val="ru-RU"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.9.2.4. </w:t>
      </w:r>
      <w:r w:rsidR="00CA2E26" w:rsidRPr="007A5F0F">
        <w:rPr>
          <w:rFonts w:ascii="Times New Roman" w:eastAsia="Times New Roman" w:hAnsi="Times New Roman"/>
          <w:sz w:val="24"/>
          <w:szCs w:val="24"/>
          <w:lang w:val="ru-RU" w:eastAsia="ru-RU"/>
        </w:rP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w:t>
      </w:r>
      <w:r w:rsidR="00CA2E26" w:rsidRPr="007A5F0F">
        <w:rPr>
          <w:rFonts w:ascii="Times New Roman" w:eastAsia="Times New Roman" w:hAnsi="Times New Roman"/>
          <w:sz w:val="24"/>
          <w:szCs w:val="24"/>
          <w:lang w:val="ru-RU" w:eastAsia="ru-RU"/>
        </w:rPr>
        <w:lastRenderedPageBreak/>
        <w:t>растительного и животного мира. Правила нравственного поведения в природе. Международная Красная книга (отдельные примеры).</w:t>
      </w:r>
    </w:p>
    <w:p w:rsidR="00CA2E26" w:rsidRPr="007A5F0F" w:rsidRDefault="00CD0BFF" w:rsidP="00B977C5">
      <w:pPr>
        <w:spacing w:after="0"/>
        <w:ind w:firstLine="708"/>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.9.3. </w:t>
      </w:r>
      <w:r w:rsidR="00CA2E26" w:rsidRPr="007A5F0F">
        <w:rPr>
          <w:rFonts w:ascii="Times New Roman" w:eastAsia="Times New Roman" w:hAnsi="Times New Roman"/>
          <w:iCs/>
          <w:sz w:val="24"/>
          <w:szCs w:val="24"/>
          <w:lang w:val="ru-RU" w:eastAsia="ru-RU"/>
        </w:rPr>
        <w:t>Правила безопасной жизнедеятельности.</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.9.3.1. </w:t>
      </w:r>
      <w:r w:rsidR="00CA2E26" w:rsidRPr="007A5F0F">
        <w:rPr>
          <w:rFonts w:ascii="Times New Roman" w:eastAsia="Times New Roman" w:hAnsi="Times New Roman"/>
          <w:sz w:val="24"/>
          <w:szCs w:val="24"/>
          <w:lang w:val="ru-RU" w:eastAsia="ru-RU"/>
        </w:rPr>
        <w:t>Здоровый образ жизни: профилактика вредных привычек.</w:t>
      </w:r>
    </w:p>
    <w:p w:rsidR="00CA2E26"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001CF1" w:rsidRPr="007A5F0F">
        <w:rPr>
          <w:rFonts w:ascii="Times New Roman" w:eastAsia="OfficinaSansBoldITC" w:hAnsi="Times New Roman"/>
          <w:sz w:val="24"/>
          <w:szCs w:val="24"/>
          <w:lang w:val="ru-RU"/>
        </w:rPr>
        <w:t>.9.3.2. </w:t>
      </w:r>
      <w:r w:rsidR="00CA2E26" w:rsidRPr="007A5F0F">
        <w:rPr>
          <w:rFonts w:ascii="Times New Roman" w:eastAsia="Times New Roman" w:hAnsi="Times New Roman"/>
          <w:sz w:val="24"/>
          <w:szCs w:val="24"/>
          <w:lang w:val="ru-RU" w:eastAsia="ru-RU"/>
        </w:rPr>
        <w:t xml:space="preserve">Безопасность в городе (планирование маршрутов с учётом транспортной инфраструктуры города; правила безопасного поведения </w:t>
      </w:r>
      <w:r w:rsidR="00001CF1" w:rsidRPr="007A5F0F">
        <w:rPr>
          <w:rFonts w:ascii="Times New Roman" w:eastAsia="Times New Roman" w:hAnsi="Times New Roman"/>
          <w:sz w:val="24"/>
          <w:szCs w:val="24"/>
          <w:lang w:val="ru-RU" w:eastAsia="ru-RU"/>
        </w:rPr>
        <w:br/>
      </w:r>
      <w:r w:rsidR="00CA2E26" w:rsidRPr="007A5F0F">
        <w:rPr>
          <w:rFonts w:ascii="Times New Roman" w:eastAsia="Times New Roman" w:hAnsi="Times New Roman"/>
          <w:sz w:val="24"/>
          <w:szCs w:val="24"/>
          <w:lang w:val="ru-RU" w:eastAsia="ru-RU"/>
        </w:rPr>
        <w:t>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544C15" w:rsidRPr="007A5F0F" w:rsidRDefault="00CD0BFF"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162</w:t>
      </w:r>
      <w:r w:rsidR="00544C15" w:rsidRPr="007A5F0F">
        <w:rPr>
          <w:rFonts w:ascii="Times New Roman" w:eastAsia="SchoolBookSanPin" w:hAnsi="Times New Roman"/>
          <w:sz w:val="24"/>
          <w:szCs w:val="24"/>
          <w:lang w:val="ru-RU"/>
        </w:rPr>
        <w:t xml:space="preserve">.9.4. Изучение окружающего мира в 4 классе способствует </w:t>
      </w:r>
      <w:r w:rsidR="00544C15" w:rsidRPr="007A5F0F">
        <w:rPr>
          <w:rFonts w:ascii="Times New Roman" w:eastAsia="Times New Roman" w:hAnsi="Times New Roman"/>
          <w:sz w:val="24"/>
          <w:szCs w:val="24"/>
          <w:lang w:val="ru-RU"/>
        </w:rPr>
        <w:t xml:space="preserve">освоению </w:t>
      </w:r>
      <w:r w:rsidR="00544C15" w:rsidRPr="007A5F0F">
        <w:rPr>
          <w:rFonts w:ascii="Times New Roman" w:eastAsia="Times New Roman" w:hAnsi="Times New Roman"/>
          <w:sz w:val="24"/>
          <w:szCs w:val="24"/>
          <w:lang w:val="ru-RU"/>
        </w:rPr>
        <w:br/>
        <w:t>ряда универсальных учебных действий</w:t>
      </w:r>
      <w:r w:rsidR="00544C15" w:rsidRPr="007A5F0F">
        <w:rPr>
          <w:rFonts w:ascii="Times New Roman" w:eastAsia="SchoolBookSanPin" w:hAnsi="Times New Roman"/>
          <w:sz w:val="24"/>
          <w:szCs w:val="24"/>
          <w:lang w:val="ru-RU"/>
        </w:rPr>
        <w:t xml:space="preserve">: </w:t>
      </w:r>
      <w:r w:rsidR="00544C15" w:rsidRPr="007A5F0F">
        <w:rPr>
          <w:rFonts w:ascii="Times New Roman" w:eastAsia="SchoolBookSanPin" w:hAnsi="Times New Roman"/>
          <w:bCs/>
          <w:sz w:val="24"/>
          <w:szCs w:val="24"/>
          <w:lang w:val="ru-RU"/>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4C15"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44C15" w:rsidRPr="007A5F0F">
        <w:rPr>
          <w:rFonts w:ascii="Times New Roman" w:eastAsia="OfficinaSansBoldITC" w:hAnsi="Times New Roman"/>
          <w:sz w:val="24"/>
          <w:szCs w:val="24"/>
          <w:lang w:val="ru-RU"/>
        </w:rPr>
        <w:t>.9.4.1. </w:t>
      </w:r>
      <w:r w:rsidR="00544C15" w:rsidRPr="007A5F0F">
        <w:rPr>
          <w:rFonts w:ascii="Times New Roman" w:eastAsia="SchoolBookSanPin" w:hAnsi="Times New Roman"/>
          <w:sz w:val="24"/>
          <w:szCs w:val="24"/>
          <w:lang w:val="ru-RU"/>
        </w:rPr>
        <w:t xml:space="preserve">Базовые логические и исследовательские действия как часть </w:t>
      </w:r>
      <w:r w:rsidR="00544C15" w:rsidRPr="007A5F0F">
        <w:rPr>
          <w:rFonts w:ascii="Times New Roman" w:eastAsia="SchoolBookSanPin" w:hAnsi="Times New Roman"/>
          <w:bCs/>
          <w:sz w:val="24"/>
          <w:szCs w:val="24"/>
          <w:lang w:val="ru-RU"/>
        </w:rPr>
        <w:t>познавательных универсальных учебных действий</w:t>
      </w:r>
      <w:r w:rsidR="00544C15" w:rsidRPr="007A5F0F">
        <w:rPr>
          <w:rFonts w:ascii="Times New Roman" w:eastAsia="SchoolBookSanPin" w:hAnsi="Times New Roman"/>
          <w:sz w:val="24"/>
          <w:szCs w:val="24"/>
          <w:lang w:val="ru-RU"/>
        </w:rPr>
        <w:t xml:space="preserve"> способствуют формированию умений:</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устанавливать последовательность этапов возрастного развития человека;</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конструировать в учебных и игровых ситуациях правила безопасного поведения в среде обитания;</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моделировать схемы природных объектов (строение почвы; движение реки, форма поверхности);</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соотносить объекты природы с принадлежностью к определённой природной зоне;</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классифицировать природные объекты по принадлежности к природной зоне;</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разрыв между реальным и желательным состоянием объекта (ситуации) на основе предложенных учителем вопросов.</w:t>
      </w:r>
    </w:p>
    <w:p w:rsidR="00544C15"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44C15" w:rsidRPr="007A5F0F">
        <w:rPr>
          <w:rFonts w:ascii="Times New Roman" w:eastAsia="OfficinaSansBoldITC" w:hAnsi="Times New Roman"/>
          <w:sz w:val="24"/>
          <w:szCs w:val="24"/>
          <w:lang w:val="ru-RU"/>
        </w:rPr>
        <w:t>.9.4.2. </w:t>
      </w:r>
      <w:r w:rsidR="00544C15" w:rsidRPr="007A5F0F">
        <w:rPr>
          <w:rFonts w:ascii="Times New Roman" w:eastAsia="SchoolBookSanPin" w:hAnsi="Times New Roman"/>
          <w:sz w:val="24"/>
          <w:szCs w:val="24"/>
          <w:lang w:val="ru-RU"/>
        </w:rPr>
        <w:t xml:space="preserve">Работа с информацией как часть </w:t>
      </w:r>
      <w:r w:rsidR="00544C15" w:rsidRPr="007A5F0F">
        <w:rPr>
          <w:rFonts w:ascii="Times New Roman" w:eastAsia="SchoolBookSanPin" w:hAnsi="Times New Roman"/>
          <w:bCs/>
          <w:sz w:val="24"/>
          <w:szCs w:val="24"/>
          <w:lang w:val="ru-RU"/>
        </w:rPr>
        <w:t>познавательных универсальных учебных действий</w:t>
      </w:r>
      <w:r w:rsidR="00544C15" w:rsidRPr="007A5F0F">
        <w:rPr>
          <w:rFonts w:ascii="Times New Roman" w:eastAsia="SchoolBookSanPin" w:hAnsi="Times New Roman"/>
          <w:sz w:val="24"/>
          <w:szCs w:val="24"/>
          <w:lang w:val="ru-RU"/>
        </w:rPr>
        <w:t xml:space="preserve"> способствует формированию умений:</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делать сообщения (доклады) на предложенную тему на основе дополнительной информации, подготавливать презентацию, включая </w:t>
      </w:r>
      <w:r w:rsidRPr="007A5F0F">
        <w:rPr>
          <w:rFonts w:ascii="Times New Roman" w:eastAsia="Times New Roman" w:hAnsi="Times New Roman"/>
          <w:sz w:val="24"/>
          <w:szCs w:val="24"/>
          <w:lang w:val="ru-RU" w:eastAsia="ru-RU"/>
        </w:rPr>
        <w:br/>
        <w:t>в неё иллюстрации, таблицы, диаграммы.</w:t>
      </w:r>
    </w:p>
    <w:p w:rsidR="00544C15"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44C15" w:rsidRPr="007A5F0F">
        <w:rPr>
          <w:rFonts w:ascii="Times New Roman" w:eastAsia="OfficinaSansBoldITC" w:hAnsi="Times New Roman"/>
          <w:sz w:val="24"/>
          <w:szCs w:val="24"/>
          <w:lang w:val="ru-RU"/>
        </w:rPr>
        <w:t>.9.4.3. </w:t>
      </w:r>
      <w:r w:rsidR="00544C15" w:rsidRPr="007A5F0F">
        <w:rPr>
          <w:rFonts w:ascii="Times New Roman" w:eastAsia="Times New Roman" w:hAnsi="Times New Roman"/>
          <w:sz w:val="24"/>
          <w:szCs w:val="24"/>
          <w:lang w:val="ru-RU"/>
        </w:rPr>
        <w:t>Коммуникативные универсальные учебные действия</w:t>
      </w:r>
      <w:r w:rsidR="00544C15" w:rsidRPr="007A5F0F">
        <w:rPr>
          <w:rFonts w:ascii="Times New Roman" w:eastAsia="SchoolBookSanPin" w:hAnsi="Times New Roman"/>
          <w:sz w:val="24"/>
          <w:szCs w:val="24"/>
          <w:lang w:val="ru-RU"/>
        </w:rPr>
        <w:t xml:space="preserve"> способствуют формированию умений:</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создавать текст-рассуждение: объяснять вред для здоровья и самочувствия организма вредных привычек;</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описывать ситуации проявления нравственных качеств: отзывчивости, доброты, справедливости и других;</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составлять небольшие тексты «Права и обязанности гражданина Российской Федерации»;</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создавать небольшие тексты о знаменательных страницах истории нашей страны (в рамках </w:t>
      </w:r>
      <w:proofErr w:type="gramStart"/>
      <w:r w:rsidRPr="007A5F0F">
        <w:rPr>
          <w:rFonts w:ascii="Times New Roman" w:eastAsia="Times New Roman" w:hAnsi="Times New Roman"/>
          <w:sz w:val="24"/>
          <w:szCs w:val="24"/>
          <w:lang w:val="ru-RU" w:eastAsia="ru-RU"/>
        </w:rPr>
        <w:t>изученного</w:t>
      </w:r>
      <w:proofErr w:type="gramEnd"/>
      <w:r w:rsidRPr="007A5F0F">
        <w:rPr>
          <w:rFonts w:ascii="Times New Roman" w:eastAsia="Times New Roman" w:hAnsi="Times New Roman"/>
          <w:sz w:val="24"/>
          <w:szCs w:val="24"/>
          <w:lang w:val="ru-RU" w:eastAsia="ru-RU"/>
        </w:rPr>
        <w:t>).</w:t>
      </w:r>
    </w:p>
    <w:p w:rsidR="00544C15"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44C15" w:rsidRPr="007A5F0F">
        <w:rPr>
          <w:rFonts w:ascii="Times New Roman" w:eastAsia="OfficinaSansBoldITC" w:hAnsi="Times New Roman"/>
          <w:sz w:val="24"/>
          <w:szCs w:val="24"/>
          <w:lang w:val="ru-RU"/>
        </w:rPr>
        <w:t>.9.4.4. </w:t>
      </w:r>
      <w:r w:rsidR="00544C15" w:rsidRPr="007A5F0F">
        <w:rPr>
          <w:rFonts w:ascii="Times New Roman" w:eastAsia="Times New Roman" w:hAnsi="Times New Roman"/>
          <w:sz w:val="24"/>
          <w:szCs w:val="24"/>
          <w:lang w:val="ru-RU"/>
        </w:rPr>
        <w:t>Регулятивные универсальные учебные действия</w:t>
      </w:r>
      <w:r w:rsidR="00544C15" w:rsidRPr="007A5F0F">
        <w:rPr>
          <w:rFonts w:ascii="Times New Roman" w:eastAsia="SchoolBookSanPin" w:hAnsi="Times New Roman"/>
          <w:sz w:val="24"/>
          <w:szCs w:val="24"/>
          <w:lang w:val="ru-RU"/>
        </w:rPr>
        <w:t xml:space="preserve"> способствуют формированию умений:</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самостоятельно планировать алгоритм решения учебной задачи; </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предвидеть трудности и возможные ошибки;</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контролировать процесс и результат выполнения задания, корректировать учебные действия при необходимости;</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адекватно принимать оценку своей работы; планировать работу </w:t>
      </w:r>
      <w:r w:rsidRPr="007A5F0F">
        <w:rPr>
          <w:rFonts w:ascii="Times New Roman" w:eastAsia="Times New Roman" w:hAnsi="Times New Roman"/>
          <w:sz w:val="24"/>
          <w:szCs w:val="24"/>
          <w:lang w:val="ru-RU" w:eastAsia="ru-RU"/>
        </w:rPr>
        <w:br/>
        <w:t>над ошибками;</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находить ошибки в своей и чужих </w:t>
      </w:r>
      <w:proofErr w:type="gramStart"/>
      <w:r w:rsidRPr="007A5F0F">
        <w:rPr>
          <w:rFonts w:ascii="Times New Roman" w:eastAsia="Times New Roman" w:hAnsi="Times New Roman"/>
          <w:sz w:val="24"/>
          <w:szCs w:val="24"/>
          <w:lang w:val="ru-RU" w:eastAsia="ru-RU"/>
        </w:rPr>
        <w:t>работах</w:t>
      </w:r>
      <w:proofErr w:type="gramEnd"/>
      <w:r w:rsidRPr="007A5F0F">
        <w:rPr>
          <w:rFonts w:ascii="Times New Roman" w:eastAsia="Times New Roman" w:hAnsi="Times New Roman"/>
          <w:sz w:val="24"/>
          <w:szCs w:val="24"/>
          <w:lang w:val="ru-RU" w:eastAsia="ru-RU"/>
        </w:rPr>
        <w:t>, устанавливать их причины.</w:t>
      </w:r>
    </w:p>
    <w:p w:rsidR="00544C15"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OfficinaSansBoldITC" w:hAnsi="Times New Roman"/>
          <w:sz w:val="24"/>
          <w:szCs w:val="24"/>
          <w:lang w:val="ru-RU"/>
        </w:rPr>
        <w:t>162</w:t>
      </w:r>
      <w:r w:rsidR="00544C15" w:rsidRPr="007A5F0F">
        <w:rPr>
          <w:rFonts w:ascii="Times New Roman" w:eastAsia="OfficinaSansBoldITC" w:hAnsi="Times New Roman"/>
          <w:sz w:val="24"/>
          <w:szCs w:val="24"/>
          <w:lang w:val="ru-RU"/>
        </w:rPr>
        <w:t>.9.4.5. </w:t>
      </w:r>
      <w:r w:rsidR="00544C15" w:rsidRPr="007A5F0F">
        <w:rPr>
          <w:rFonts w:ascii="Times New Roman" w:eastAsia="Times New Roman" w:hAnsi="Times New Roman"/>
          <w:sz w:val="24"/>
          <w:szCs w:val="24"/>
          <w:lang w:val="ru-RU"/>
        </w:rPr>
        <w:t xml:space="preserve">Совместная деятельность </w:t>
      </w:r>
      <w:r w:rsidR="00544C15" w:rsidRPr="007A5F0F">
        <w:rPr>
          <w:rFonts w:ascii="Times New Roman" w:eastAsia="SchoolBookSanPin" w:hAnsi="Times New Roman"/>
          <w:sz w:val="24"/>
          <w:szCs w:val="24"/>
          <w:lang w:val="ru-RU"/>
        </w:rPr>
        <w:t xml:space="preserve">способствует формированию умений: </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ответственно относиться к своим обязанностям в процессе совместной деятельности, объективно оценивать свой вклад в общее дело;</w:t>
      </w:r>
    </w:p>
    <w:p w:rsidR="00544C15" w:rsidRPr="007A5F0F" w:rsidRDefault="00544C15"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544C15" w:rsidRPr="007A5F0F" w:rsidRDefault="00CD0BFF" w:rsidP="00B977C5">
      <w:pPr>
        <w:spacing w:after="0"/>
        <w:ind w:firstLine="709"/>
        <w:jc w:val="both"/>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162</w:t>
      </w:r>
      <w:r w:rsidR="00544C15" w:rsidRPr="007A5F0F">
        <w:rPr>
          <w:rFonts w:ascii="Times New Roman" w:eastAsia="OfficinaSansBoldITC" w:hAnsi="Times New Roman"/>
          <w:sz w:val="24"/>
          <w:szCs w:val="24"/>
          <w:lang w:val="ru-RU"/>
        </w:rPr>
        <w:t>.10. Планируемые результаты освоения программы по окружающему миру на уровне начального общего образования.</w:t>
      </w:r>
    </w:p>
    <w:p w:rsidR="00CA2E26"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SchoolBookSanPin" w:hAnsi="Times New Roman"/>
          <w:sz w:val="24"/>
          <w:szCs w:val="24"/>
          <w:lang w:val="ru-RU"/>
        </w:rPr>
        <w:t>162</w:t>
      </w:r>
      <w:r w:rsidR="00544C15" w:rsidRPr="007A5F0F">
        <w:rPr>
          <w:rFonts w:ascii="Times New Roman" w:eastAsia="SchoolBookSanPin" w:hAnsi="Times New Roman"/>
          <w:sz w:val="24"/>
          <w:szCs w:val="24"/>
          <w:lang w:val="ru-RU"/>
        </w:rPr>
        <w:t xml:space="preserve">.10.1.  </w:t>
      </w:r>
      <w:r w:rsidR="00544C15" w:rsidRPr="007A5F0F">
        <w:rPr>
          <w:rFonts w:ascii="Times New Roman" w:eastAsia="Times New Roman" w:hAnsi="Times New Roman"/>
          <w:sz w:val="24"/>
          <w:szCs w:val="24"/>
          <w:lang w:val="ru-RU"/>
        </w:rPr>
        <w:t xml:space="preserve">Личностные результаты освоения программы </w:t>
      </w:r>
      <w:r w:rsidR="00544C15" w:rsidRPr="007A5F0F">
        <w:rPr>
          <w:rFonts w:ascii="Times New Roman" w:eastAsia="OfficinaSansBoldITC" w:hAnsi="Times New Roman"/>
          <w:sz w:val="24"/>
          <w:szCs w:val="24"/>
          <w:lang w:val="ru-RU"/>
        </w:rPr>
        <w:t>по окружающему миру</w:t>
      </w:r>
      <w:r w:rsidR="00544C15" w:rsidRPr="007A5F0F">
        <w:rPr>
          <w:rFonts w:ascii="Times New Roman" w:eastAsia="Times New Roman" w:hAnsi="Times New Roman"/>
          <w:sz w:val="24"/>
          <w:szCs w:val="24"/>
          <w:lang w:val="ru-RU" w:eastAsia="ru-RU"/>
        </w:rPr>
        <w:t xml:space="preserve"> </w:t>
      </w:r>
      <w:r w:rsidR="00CA2E26" w:rsidRPr="007A5F0F">
        <w:rPr>
          <w:rFonts w:ascii="Times New Roman" w:eastAsia="Times New Roman" w:hAnsi="Times New Roman"/>
          <w:sz w:val="24"/>
          <w:szCs w:val="24"/>
          <w:lang w:val="ru-RU" w:eastAsia="ru-RU"/>
        </w:rPr>
        <w:t xml:space="preserve">характеризуют готовность </w:t>
      </w:r>
      <w:proofErr w:type="gramStart"/>
      <w:r w:rsidR="00CA2E26" w:rsidRPr="007A5F0F">
        <w:rPr>
          <w:rFonts w:ascii="Times New Roman" w:eastAsia="Times New Roman" w:hAnsi="Times New Roman"/>
          <w:sz w:val="24"/>
          <w:szCs w:val="24"/>
          <w:lang w:val="ru-RU" w:eastAsia="ru-RU"/>
        </w:rPr>
        <w:t>обучающихся</w:t>
      </w:r>
      <w:proofErr w:type="gramEnd"/>
      <w:r w:rsidR="00CA2E26" w:rsidRPr="007A5F0F">
        <w:rPr>
          <w:rFonts w:ascii="Times New Roman" w:eastAsia="Times New Roman" w:hAnsi="Times New Roman"/>
          <w:sz w:val="24"/>
          <w:szCs w:val="24"/>
          <w:lang w:val="ru-RU" w:eastAsia="ru-RU"/>
        </w:rP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A2E26" w:rsidRPr="007A5F0F" w:rsidRDefault="00544C15"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bCs/>
          <w:sz w:val="24"/>
          <w:szCs w:val="24"/>
          <w:lang w:val="ru-RU" w:eastAsia="ru-RU"/>
        </w:rPr>
        <w:t>1) </w:t>
      </w:r>
      <w:r w:rsidR="00CA2E26" w:rsidRPr="007A5F0F">
        <w:rPr>
          <w:rFonts w:ascii="Times New Roman" w:eastAsia="Times New Roman" w:hAnsi="Times New Roman"/>
          <w:bCs/>
          <w:sz w:val="24"/>
          <w:szCs w:val="24"/>
          <w:lang w:val="ru-RU" w:eastAsia="ru-RU"/>
        </w:rPr>
        <w:t>гражданско-патриотического воспитания: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становление ценностного отношения к своей Родине – России; понимание особой роли многонациональной России в современном мире;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сопричастность к прошлому, настоящему и будущему своей страны и родного края;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проявление интереса к истории и многонациональной культуре своей страны, уважения к своему и другим народам;</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первоначальные представления о человеке как члене общества, осознание прав и ответственности человека как члена общества;</w:t>
      </w:r>
    </w:p>
    <w:p w:rsidR="00CA2E26" w:rsidRPr="007A5F0F" w:rsidRDefault="00544C15"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bCs/>
          <w:sz w:val="24"/>
          <w:szCs w:val="24"/>
          <w:lang w:val="ru-RU" w:eastAsia="ru-RU"/>
        </w:rPr>
        <w:t>2) </w:t>
      </w:r>
      <w:r w:rsidR="00CA2E26" w:rsidRPr="007A5F0F">
        <w:rPr>
          <w:rFonts w:ascii="Times New Roman" w:eastAsia="Times New Roman" w:hAnsi="Times New Roman"/>
          <w:bCs/>
          <w:sz w:val="24"/>
          <w:szCs w:val="24"/>
          <w:lang w:val="ru-RU" w:eastAsia="ru-RU"/>
        </w:rPr>
        <w:t>духовно-нравственного воспитания: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проявление культуры общения, уважительного отношения к людям, </w:t>
      </w:r>
      <w:r w:rsidRPr="007A5F0F">
        <w:rPr>
          <w:rFonts w:ascii="Times New Roman" w:eastAsia="Times New Roman" w:hAnsi="Times New Roman"/>
          <w:sz w:val="24"/>
          <w:szCs w:val="24"/>
          <w:lang w:val="ru-RU" w:eastAsia="ru-RU"/>
        </w:rPr>
        <w:br/>
        <w:t>их взглядам, признанию их индивидуальности;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принятие существующих в обществе нравственно-этических норм поведения </w:t>
      </w:r>
      <w:r w:rsidRPr="007A5F0F">
        <w:rPr>
          <w:rFonts w:ascii="Times New Roman" w:eastAsia="Times New Roman" w:hAnsi="Times New Roman"/>
          <w:sz w:val="24"/>
          <w:szCs w:val="24"/>
          <w:lang w:val="ru-RU" w:eastAsia="ru-RU"/>
        </w:rPr>
        <w:br/>
        <w:t>и правил межличностных отношений, которые строятся на проявлении гуманизма, сопереживания, уважения и доброжелательности;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CA2E26" w:rsidRPr="007A5F0F" w:rsidRDefault="00544C15"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bCs/>
          <w:sz w:val="24"/>
          <w:szCs w:val="24"/>
          <w:lang w:val="ru-RU" w:eastAsia="ru-RU"/>
        </w:rPr>
        <w:t>3) </w:t>
      </w:r>
      <w:r w:rsidR="00CA2E26" w:rsidRPr="007A5F0F">
        <w:rPr>
          <w:rFonts w:ascii="Times New Roman" w:eastAsia="Times New Roman" w:hAnsi="Times New Roman"/>
          <w:bCs/>
          <w:sz w:val="24"/>
          <w:szCs w:val="24"/>
          <w:lang w:val="ru-RU" w:eastAsia="ru-RU"/>
        </w:rPr>
        <w:t>эстетического воспитания: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Pr="007A5F0F">
        <w:rPr>
          <w:rFonts w:ascii="Times New Roman" w:eastAsia="Times New Roman" w:hAnsi="Times New Roman"/>
          <w:sz w:val="24"/>
          <w:szCs w:val="24"/>
          <w:lang w:val="ru-RU" w:eastAsia="ru-RU"/>
        </w:rPr>
        <w:br/>
        <w:t>к разным видам искусства, традициям и творчеству своего и других народов;</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использование полученных знаний в продуктивной и преобразующей деятельности, в разных видах художественной деятельности.</w:t>
      </w:r>
    </w:p>
    <w:p w:rsidR="00CA2E26" w:rsidRPr="007A5F0F" w:rsidRDefault="00544C15"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bCs/>
          <w:sz w:val="24"/>
          <w:szCs w:val="24"/>
          <w:lang w:val="ru-RU" w:eastAsia="ru-RU"/>
        </w:rPr>
        <w:t>4) </w:t>
      </w:r>
      <w:r w:rsidR="00CA2E26" w:rsidRPr="007A5F0F">
        <w:rPr>
          <w:rFonts w:ascii="Times New Roman" w:eastAsia="Times New Roman" w:hAnsi="Times New Roman"/>
          <w:bCs/>
          <w:sz w:val="24"/>
          <w:szCs w:val="24"/>
          <w:lang w:val="ru-RU" w:eastAsia="ru-RU"/>
        </w:rPr>
        <w:t xml:space="preserve">физического воспитания, формирования культуры здоровья </w:t>
      </w:r>
      <w:r w:rsidRPr="007A5F0F">
        <w:rPr>
          <w:rFonts w:ascii="Times New Roman" w:eastAsia="Times New Roman" w:hAnsi="Times New Roman"/>
          <w:bCs/>
          <w:sz w:val="24"/>
          <w:szCs w:val="24"/>
          <w:lang w:val="ru-RU" w:eastAsia="ru-RU"/>
        </w:rPr>
        <w:br/>
      </w:r>
      <w:r w:rsidR="00CA2E26" w:rsidRPr="007A5F0F">
        <w:rPr>
          <w:rFonts w:ascii="Times New Roman" w:eastAsia="Times New Roman" w:hAnsi="Times New Roman"/>
          <w:bCs/>
          <w:sz w:val="24"/>
          <w:szCs w:val="24"/>
          <w:lang w:val="ru-RU" w:eastAsia="ru-RU"/>
        </w:rPr>
        <w:t>и эмоционального благополучия: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приобретение опыта эмоционального отношения к среде обитания, бережное отношение к физическому и психическому здоровью;</w:t>
      </w:r>
    </w:p>
    <w:p w:rsidR="00CA2E26" w:rsidRPr="007A5F0F" w:rsidRDefault="00544C15"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bCs/>
          <w:sz w:val="24"/>
          <w:szCs w:val="24"/>
          <w:lang w:val="ru-RU" w:eastAsia="ru-RU"/>
        </w:rPr>
        <w:t>5) </w:t>
      </w:r>
      <w:r w:rsidR="00CA2E26" w:rsidRPr="007A5F0F">
        <w:rPr>
          <w:rFonts w:ascii="Times New Roman" w:eastAsia="Times New Roman" w:hAnsi="Times New Roman"/>
          <w:bCs/>
          <w:sz w:val="24"/>
          <w:szCs w:val="24"/>
          <w:lang w:val="ru-RU" w:eastAsia="ru-RU"/>
        </w:rPr>
        <w:t>трудового воспитания: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A2E26" w:rsidRPr="007A5F0F" w:rsidRDefault="00544C15"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bCs/>
          <w:sz w:val="24"/>
          <w:szCs w:val="24"/>
          <w:lang w:val="ru-RU" w:eastAsia="ru-RU"/>
        </w:rPr>
        <w:t>6) </w:t>
      </w:r>
      <w:r w:rsidR="00CA2E26" w:rsidRPr="007A5F0F">
        <w:rPr>
          <w:rFonts w:ascii="Times New Roman" w:eastAsia="Times New Roman" w:hAnsi="Times New Roman"/>
          <w:bCs/>
          <w:sz w:val="24"/>
          <w:szCs w:val="24"/>
          <w:lang w:val="ru-RU" w:eastAsia="ru-RU"/>
        </w:rPr>
        <w:t>экологического воспитания: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Pr="007A5F0F">
        <w:rPr>
          <w:rFonts w:ascii="Times New Roman" w:eastAsia="Times New Roman" w:hAnsi="Times New Roman"/>
          <w:sz w:val="24"/>
          <w:szCs w:val="24"/>
          <w:lang w:val="ru-RU" w:eastAsia="ru-RU"/>
        </w:rPr>
        <w:br/>
        <w:t>ей вред;</w:t>
      </w:r>
    </w:p>
    <w:p w:rsidR="00CA2E26" w:rsidRPr="007A5F0F" w:rsidRDefault="00544C15" w:rsidP="00B977C5">
      <w:pPr>
        <w:spacing w:after="0"/>
        <w:ind w:firstLine="709"/>
        <w:jc w:val="both"/>
        <w:rPr>
          <w:rFonts w:ascii="Times New Roman" w:eastAsia="Times New Roman" w:hAnsi="Times New Roman"/>
          <w:bCs/>
          <w:sz w:val="24"/>
          <w:szCs w:val="24"/>
          <w:lang w:val="ru-RU" w:eastAsia="ru-RU"/>
        </w:rPr>
      </w:pPr>
      <w:r w:rsidRPr="007A5F0F">
        <w:rPr>
          <w:rFonts w:ascii="Times New Roman" w:eastAsia="Times New Roman" w:hAnsi="Times New Roman"/>
          <w:bCs/>
          <w:sz w:val="24"/>
          <w:szCs w:val="24"/>
          <w:lang w:val="ru-RU" w:eastAsia="ru-RU"/>
        </w:rPr>
        <w:t>7) </w:t>
      </w:r>
      <w:r w:rsidR="00CA2E26" w:rsidRPr="007A5F0F">
        <w:rPr>
          <w:rFonts w:ascii="Times New Roman" w:eastAsia="Times New Roman" w:hAnsi="Times New Roman"/>
          <w:bCs/>
          <w:sz w:val="24"/>
          <w:szCs w:val="24"/>
          <w:lang w:val="ru-RU" w:eastAsia="ru-RU"/>
        </w:rPr>
        <w:t>ценности научного познания: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осознание ценности познания для развития человека, необходимости самообразования и саморазвития;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Pr="007A5F0F">
        <w:rPr>
          <w:rFonts w:ascii="Times New Roman" w:eastAsia="Times New Roman" w:hAnsi="Times New Roman"/>
          <w:sz w:val="24"/>
          <w:szCs w:val="24"/>
          <w:lang w:val="ru-RU" w:eastAsia="ru-RU"/>
        </w:rPr>
        <w:br/>
        <w:t>с использованием различных информационных средств.</w:t>
      </w:r>
    </w:p>
    <w:p w:rsidR="00544C15" w:rsidRPr="007A5F0F" w:rsidRDefault="00CD0BFF"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sz w:val="24"/>
          <w:szCs w:val="24"/>
          <w:lang w:val="ru-RU"/>
        </w:rPr>
        <w:t>162</w:t>
      </w:r>
      <w:r w:rsidR="00544C15" w:rsidRPr="007A5F0F">
        <w:rPr>
          <w:rFonts w:ascii="Times New Roman" w:eastAsia="SchoolBookSanPin" w:hAnsi="Times New Roman"/>
          <w:sz w:val="24"/>
          <w:szCs w:val="24"/>
          <w:lang w:val="ru-RU"/>
        </w:rPr>
        <w:t xml:space="preserve">.10.2. В результате изучения </w:t>
      </w:r>
      <w:r w:rsidR="00DB04DE" w:rsidRPr="007A5F0F">
        <w:rPr>
          <w:rFonts w:ascii="Times New Roman" w:eastAsia="SchoolBookSanPin" w:hAnsi="Times New Roman"/>
          <w:sz w:val="24"/>
          <w:szCs w:val="24"/>
          <w:lang w:val="ru-RU"/>
        </w:rPr>
        <w:t>окружающего мира</w:t>
      </w:r>
      <w:r w:rsidR="00544C15" w:rsidRPr="007A5F0F">
        <w:rPr>
          <w:rFonts w:ascii="Times New Roman" w:eastAsia="SchoolBookSanPin" w:hAnsi="Times New Roman"/>
          <w:sz w:val="24"/>
          <w:szCs w:val="24"/>
          <w:lang w:val="ru-RU"/>
        </w:rPr>
        <w:t xml:space="preserve"> на уровне начального общего образования у обучающегося будут сформированы </w:t>
      </w:r>
      <w:r w:rsidR="00544C15" w:rsidRPr="007A5F0F">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4C15"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44C15" w:rsidRPr="007A5F0F">
        <w:rPr>
          <w:rFonts w:ascii="Times New Roman" w:eastAsia="OfficinaSansBoldITC" w:hAnsi="Times New Roman"/>
          <w:sz w:val="24"/>
          <w:szCs w:val="24"/>
          <w:lang w:val="ru-RU"/>
        </w:rPr>
        <w:t>.10.2.1. </w:t>
      </w:r>
      <w:r w:rsidR="00544C15" w:rsidRPr="007A5F0F">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00544C15" w:rsidRPr="007A5F0F">
        <w:rPr>
          <w:rFonts w:ascii="Times New Roman" w:eastAsia="SchoolBookSanPin" w:hAnsi="Times New Roman"/>
          <w:bCs/>
          <w:sz w:val="24"/>
          <w:szCs w:val="24"/>
          <w:lang w:val="ru-RU"/>
        </w:rPr>
        <w:t>познавательных универсальных учебных действий</w:t>
      </w:r>
      <w:r w:rsidR="00544C15" w:rsidRPr="007A5F0F">
        <w:rPr>
          <w:rFonts w:ascii="Times New Roman" w:eastAsia="SchoolBookSanPin" w:hAnsi="Times New Roman"/>
          <w:sz w:val="24"/>
          <w:szCs w:val="24"/>
          <w:lang w:val="ru-RU"/>
        </w:rPr>
        <w:t>:</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понимать целостность окружающего мира (взаимосвязь природной </w:t>
      </w:r>
      <w:r w:rsidRPr="007A5F0F">
        <w:rPr>
          <w:rFonts w:ascii="Times New Roman" w:eastAsia="Times New Roman" w:hAnsi="Times New Roman"/>
          <w:sz w:val="24"/>
          <w:szCs w:val="24"/>
          <w:lang w:val="ru-RU" w:eastAsia="ru-RU"/>
        </w:rPr>
        <w:br/>
        <w:t xml:space="preserve">и социальной среды обитания), проявлять способность ориентироваться </w:t>
      </w:r>
      <w:r w:rsidRPr="007A5F0F">
        <w:rPr>
          <w:rFonts w:ascii="Times New Roman" w:eastAsia="Times New Roman" w:hAnsi="Times New Roman"/>
          <w:sz w:val="24"/>
          <w:szCs w:val="24"/>
          <w:lang w:val="ru-RU" w:eastAsia="ru-RU"/>
        </w:rPr>
        <w:br/>
        <w:t>в изменяющейся действительности;</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сравнивать объекты окружающего мира, устанавливать основания </w:t>
      </w:r>
      <w:r w:rsidRPr="007A5F0F">
        <w:rPr>
          <w:rFonts w:ascii="Times New Roman" w:eastAsia="Times New Roman" w:hAnsi="Times New Roman"/>
          <w:sz w:val="24"/>
          <w:szCs w:val="24"/>
          <w:lang w:val="ru-RU" w:eastAsia="ru-RU"/>
        </w:rPr>
        <w:br/>
        <w:t>для сравнения, устанавливать аналогии;</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объединять части объекта (объекты) по определённому признаку;</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существенный признак для классификации, классифицировать предложенные объекты;</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находить закономерности и противоречия в рассматриваемых фактах, данных </w:t>
      </w:r>
      <w:r w:rsidRPr="007A5F0F">
        <w:rPr>
          <w:rFonts w:ascii="Times New Roman" w:eastAsia="Times New Roman" w:hAnsi="Times New Roman"/>
          <w:sz w:val="24"/>
          <w:szCs w:val="24"/>
          <w:lang w:val="ru-RU" w:eastAsia="ru-RU"/>
        </w:rPr>
        <w:br/>
        <w:t>и наблюдениях на основе предложенного алгоритма;</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выявлять недостаток информации для решения учебной (практической) задачи на основе предложенного алгоритма.</w:t>
      </w:r>
    </w:p>
    <w:p w:rsidR="00544C15"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44C15" w:rsidRPr="007A5F0F">
        <w:rPr>
          <w:rFonts w:ascii="Times New Roman" w:eastAsia="OfficinaSansBoldITC" w:hAnsi="Times New Roman"/>
          <w:sz w:val="24"/>
          <w:szCs w:val="24"/>
          <w:lang w:val="ru-RU"/>
        </w:rPr>
        <w:t>.10.2.2. </w:t>
      </w:r>
      <w:r w:rsidR="00544C15" w:rsidRPr="007A5F0F">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00544C15" w:rsidRPr="007A5F0F">
        <w:rPr>
          <w:rFonts w:ascii="Times New Roman" w:eastAsia="SchoolBookSanPin" w:hAnsi="Times New Roman"/>
          <w:bCs/>
          <w:sz w:val="24"/>
          <w:szCs w:val="24"/>
          <w:lang w:val="ru-RU"/>
        </w:rPr>
        <w:t>познавательных универсальных учебных действий</w:t>
      </w:r>
      <w:r w:rsidR="00544C15" w:rsidRPr="007A5F0F">
        <w:rPr>
          <w:rFonts w:ascii="Times New Roman" w:eastAsia="SchoolBookSanPin" w:hAnsi="Times New Roman"/>
          <w:sz w:val="24"/>
          <w:szCs w:val="24"/>
          <w:lang w:val="ru-RU"/>
        </w:rPr>
        <w:t>:</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проводить (по предложенному и самостоятельно составленному плану </w:t>
      </w:r>
      <w:r w:rsidRPr="007A5F0F">
        <w:rPr>
          <w:rFonts w:ascii="Times New Roman" w:eastAsia="Times New Roman" w:hAnsi="Times New Roman"/>
          <w:sz w:val="24"/>
          <w:szCs w:val="24"/>
          <w:lang w:val="ru-RU" w:eastAsia="ru-RU"/>
        </w:rPr>
        <w:br/>
        <w:t xml:space="preserve">или выдвинутому предположению) наблюдения, несложные опыты; </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проявлять интерес к экспериментам, проводимым под руководством учителя;</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разницу между реальным и желательным состоянием объекта (ситуации) на основе предложенных вопросов;</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Pr="007A5F0F">
        <w:rPr>
          <w:rFonts w:ascii="Times New Roman" w:eastAsia="Times New Roman" w:hAnsi="Times New Roman"/>
          <w:sz w:val="24"/>
          <w:szCs w:val="24"/>
          <w:lang w:val="ru-RU" w:eastAsia="ru-RU"/>
        </w:rPr>
        <w:br/>
        <w:t>и другое);</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проводить по предложенному плану опыт, несложное исследование </w:t>
      </w:r>
      <w:r w:rsidRPr="007A5F0F">
        <w:rPr>
          <w:rFonts w:ascii="Times New Roman" w:eastAsia="Times New Roman" w:hAnsi="Times New Roman"/>
          <w:sz w:val="24"/>
          <w:szCs w:val="24"/>
          <w:lang w:val="ru-RU" w:eastAsia="ru-RU"/>
        </w:rPr>
        <w:br/>
        <w:t>по установлению особенностей объекта изучения и связей между объектами (часть ‒ целое, причина ‒ следствие);</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544C15"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44C15" w:rsidRPr="007A5F0F">
        <w:rPr>
          <w:rFonts w:ascii="Times New Roman" w:eastAsia="OfficinaSansBoldITC" w:hAnsi="Times New Roman"/>
          <w:sz w:val="24"/>
          <w:szCs w:val="24"/>
          <w:lang w:val="ru-RU"/>
        </w:rPr>
        <w:t>.10.2.3. </w:t>
      </w:r>
      <w:r w:rsidR="00544C15" w:rsidRPr="007A5F0F">
        <w:rPr>
          <w:rFonts w:ascii="Times New Roman" w:eastAsia="SchoolBookSanPin" w:hAnsi="Times New Roman"/>
          <w:sz w:val="24"/>
          <w:szCs w:val="24"/>
          <w:lang w:val="ru-RU"/>
        </w:rPr>
        <w:t xml:space="preserve">У обучающегося будут сформированы следующие умения работать </w:t>
      </w:r>
      <w:r w:rsidR="00544C15" w:rsidRPr="007A5F0F">
        <w:rPr>
          <w:rFonts w:ascii="Times New Roman" w:eastAsia="SchoolBookSanPin" w:hAnsi="Times New Roman"/>
          <w:sz w:val="24"/>
          <w:szCs w:val="24"/>
          <w:lang w:val="ru-RU"/>
        </w:rPr>
        <w:br/>
        <w:t xml:space="preserve">с информацией как часть </w:t>
      </w:r>
      <w:r w:rsidR="00544C15" w:rsidRPr="007A5F0F">
        <w:rPr>
          <w:rFonts w:ascii="Times New Roman" w:eastAsia="SchoolBookSanPin" w:hAnsi="Times New Roman"/>
          <w:bCs/>
          <w:sz w:val="24"/>
          <w:szCs w:val="24"/>
          <w:lang w:val="ru-RU"/>
        </w:rPr>
        <w:t>познавательных универсальных учебных действий</w:t>
      </w:r>
      <w:r w:rsidR="00544C15" w:rsidRPr="007A5F0F">
        <w:rPr>
          <w:rFonts w:ascii="Times New Roman" w:eastAsia="SchoolBookSanPin" w:hAnsi="Times New Roman"/>
          <w:sz w:val="24"/>
          <w:szCs w:val="24"/>
          <w:lang w:val="ru-RU"/>
        </w:rPr>
        <w:t>:</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использовать различные источники для поиска информации, выбирать источник получения информации с учётом учебной задачи;</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находить в предложенном источнике информацию, представленную в явном виде, согласно заданному алгоритму;</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распознавать достоверную и недостоверную информацию самостоятельно </w:t>
      </w:r>
      <w:r w:rsidRPr="007A5F0F">
        <w:rPr>
          <w:rFonts w:ascii="Times New Roman" w:eastAsia="Times New Roman" w:hAnsi="Times New Roman"/>
          <w:sz w:val="24"/>
          <w:szCs w:val="24"/>
          <w:lang w:val="ru-RU" w:eastAsia="ru-RU"/>
        </w:rPr>
        <w:br/>
        <w:t>или на основе предложенного учителем способа её проверки;</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находить и использовать для решения учебных задач текстовую, графическую, аудиовизуальную информацию;</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читать и интерпретировать графически представленную информацию: схему, таблицу, иллюстрацию;</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анализировать и создавать текстовую, виде</w:t>
      </w:r>
      <w:proofErr w:type="gramStart"/>
      <w:r w:rsidRPr="007A5F0F">
        <w:rPr>
          <w:rFonts w:ascii="Times New Roman" w:eastAsia="Times New Roman" w:hAnsi="Times New Roman"/>
          <w:sz w:val="24"/>
          <w:szCs w:val="24"/>
          <w:lang w:val="ru-RU" w:eastAsia="ru-RU"/>
        </w:rPr>
        <w:t>о-</w:t>
      </w:r>
      <w:proofErr w:type="gramEnd"/>
      <w:r w:rsidRPr="007A5F0F">
        <w:rPr>
          <w:rFonts w:ascii="Times New Roman" w:eastAsia="Times New Roman" w:hAnsi="Times New Roman"/>
          <w:sz w:val="24"/>
          <w:szCs w:val="24"/>
          <w:lang w:val="ru-RU" w:eastAsia="ru-RU"/>
        </w:rPr>
        <w:t>, графическую, звуковую информацию в соответствии с учебной задачей;</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фиксировать полученные результаты в текстовой форме (отчёт, выступление, высказывание) и графическом виде (рисунок, схема, диаграмма).</w:t>
      </w:r>
      <w:proofErr w:type="gramEnd"/>
    </w:p>
    <w:p w:rsidR="00544C15"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44C15" w:rsidRPr="007A5F0F">
        <w:rPr>
          <w:rFonts w:ascii="Times New Roman" w:eastAsia="OfficinaSansBoldITC" w:hAnsi="Times New Roman"/>
          <w:sz w:val="24"/>
          <w:szCs w:val="24"/>
          <w:lang w:val="ru-RU"/>
        </w:rPr>
        <w:t>.10.2.4. </w:t>
      </w:r>
      <w:r w:rsidR="00544C15" w:rsidRPr="007A5F0F">
        <w:rPr>
          <w:rFonts w:ascii="Times New Roman" w:eastAsia="SchoolBookSanPin" w:hAnsi="Times New Roman"/>
          <w:sz w:val="24"/>
          <w:szCs w:val="24"/>
          <w:lang w:val="ru-RU"/>
        </w:rPr>
        <w:t xml:space="preserve">У обучающегося будут сформированы следующие умения общения как часть </w:t>
      </w:r>
      <w:r w:rsidR="00544C15" w:rsidRPr="007A5F0F">
        <w:rPr>
          <w:rFonts w:ascii="Times New Roman" w:eastAsia="SchoolBookSanPin" w:hAnsi="Times New Roman"/>
          <w:bCs/>
          <w:sz w:val="24"/>
          <w:szCs w:val="24"/>
          <w:lang w:val="ru-RU"/>
        </w:rPr>
        <w:t>коммуникативных универсальных учебных действий</w:t>
      </w:r>
      <w:r w:rsidR="00544C15" w:rsidRPr="007A5F0F">
        <w:rPr>
          <w:rFonts w:ascii="Times New Roman" w:eastAsia="SchoolBookSanPin" w:hAnsi="Times New Roman"/>
          <w:sz w:val="24"/>
          <w:szCs w:val="24"/>
          <w:lang w:val="ru-RU"/>
        </w:rPr>
        <w:t>:</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 процессе диалогов задавать вопросы, высказывать суждения, оценивать выступления участников;</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признавать возможность существования разных точек зрения; корректно </w:t>
      </w:r>
      <w:r w:rsidRPr="007A5F0F">
        <w:rPr>
          <w:rFonts w:ascii="Times New Roman" w:eastAsia="Times New Roman" w:hAnsi="Times New Roman"/>
          <w:sz w:val="24"/>
          <w:szCs w:val="24"/>
          <w:lang w:val="ru-RU" w:eastAsia="ru-RU"/>
        </w:rPr>
        <w:br/>
        <w:t>и аргументированно высказывать своё мнение; приводить доказательства своей правоты;</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соблюдать правила ведения диалога и дискуссии; проявлять уважительное отношение к собеседнику;</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создавать устные и письменные тексты (описание, рассуждение, повествование);</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готовить небольшие публичные выступления с возможной презентацией (текст, рисунки, фото, плакаты и другое) к тексту выступления.</w:t>
      </w:r>
    </w:p>
    <w:p w:rsidR="00544C15"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44C15" w:rsidRPr="007A5F0F">
        <w:rPr>
          <w:rFonts w:ascii="Times New Roman" w:eastAsia="OfficinaSansBoldITC" w:hAnsi="Times New Roman"/>
          <w:sz w:val="24"/>
          <w:szCs w:val="24"/>
          <w:lang w:val="ru-RU"/>
        </w:rPr>
        <w:t>.10.2.5. </w:t>
      </w:r>
      <w:r w:rsidR="00544C15" w:rsidRPr="007A5F0F">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части </w:t>
      </w:r>
      <w:r w:rsidR="00115B28" w:rsidRPr="007A5F0F">
        <w:rPr>
          <w:rFonts w:ascii="Times New Roman" w:eastAsia="SchoolBookSanPin" w:hAnsi="Times New Roman"/>
          <w:bCs/>
          <w:sz w:val="24"/>
          <w:szCs w:val="24"/>
          <w:lang w:val="ru-RU"/>
        </w:rPr>
        <w:t>регулятивных</w:t>
      </w:r>
      <w:r w:rsidR="00544C15" w:rsidRPr="007A5F0F">
        <w:rPr>
          <w:rFonts w:ascii="Times New Roman" w:eastAsia="SchoolBookSanPin" w:hAnsi="Times New Roman"/>
          <w:bCs/>
          <w:sz w:val="24"/>
          <w:szCs w:val="24"/>
          <w:lang w:val="ru-RU"/>
        </w:rPr>
        <w:t xml:space="preserve"> универсальных учебных действий</w:t>
      </w:r>
      <w:r w:rsidR="00544C15" w:rsidRPr="007A5F0F">
        <w:rPr>
          <w:rFonts w:ascii="Times New Roman" w:eastAsia="SchoolBookSanPin" w:hAnsi="Times New Roman"/>
          <w:sz w:val="24"/>
          <w:szCs w:val="24"/>
          <w:lang w:val="ru-RU"/>
        </w:rPr>
        <w:t>:</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планировать самостоятельно или с помощью учителя действия по решению учебной задачи;</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выстраивать последовательность выбранных действий и операций.</w:t>
      </w:r>
    </w:p>
    <w:p w:rsidR="00544C15"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44C15" w:rsidRPr="007A5F0F">
        <w:rPr>
          <w:rFonts w:ascii="Times New Roman" w:eastAsia="OfficinaSansBoldITC" w:hAnsi="Times New Roman"/>
          <w:sz w:val="24"/>
          <w:szCs w:val="24"/>
          <w:lang w:val="ru-RU"/>
        </w:rPr>
        <w:t>.10.2.6. </w:t>
      </w:r>
      <w:r w:rsidR="00544C15" w:rsidRPr="007A5F0F">
        <w:rPr>
          <w:rFonts w:ascii="Times New Roman" w:eastAsia="SchoolBookSanPin" w:hAnsi="Times New Roman"/>
          <w:sz w:val="24"/>
          <w:szCs w:val="24"/>
          <w:lang w:val="ru-RU"/>
        </w:rPr>
        <w:t xml:space="preserve">У обучающегося будут сформированы следующие умения </w:t>
      </w:r>
      <w:proofErr w:type="gramStart"/>
      <w:r w:rsidR="00544C15" w:rsidRPr="007A5F0F">
        <w:rPr>
          <w:rFonts w:ascii="Times New Roman" w:eastAsia="SchoolBookSanPin" w:hAnsi="Times New Roman"/>
          <w:sz w:val="24"/>
          <w:szCs w:val="24"/>
          <w:lang w:val="ru-RU"/>
        </w:rPr>
        <w:t>самоконтроля</w:t>
      </w:r>
      <w:proofErr w:type="gramEnd"/>
      <w:r w:rsidR="00544C15" w:rsidRPr="007A5F0F">
        <w:rPr>
          <w:rFonts w:ascii="Times New Roman" w:eastAsia="SchoolBookSanPin" w:hAnsi="Times New Roman"/>
          <w:sz w:val="24"/>
          <w:szCs w:val="24"/>
          <w:lang w:val="ru-RU"/>
        </w:rPr>
        <w:t xml:space="preserve"> </w:t>
      </w:r>
      <w:r w:rsidR="00DB04DE" w:rsidRPr="007A5F0F">
        <w:rPr>
          <w:rFonts w:ascii="Times New Roman" w:eastAsia="SchoolBookSanPin" w:hAnsi="Times New Roman"/>
          <w:sz w:val="24"/>
          <w:szCs w:val="24"/>
          <w:lang w:val="ru-RU"/>
        </w:rPr>
        <w:t xml:space="preserve">и самооценки </w:t>
      </w:r>
      <w:r w:rsidR="00544C15" w:rsidRPr="007A5F0F">
        <w:rPr>
          <w:rFonts w:ascii="Times New Roman" w:eastAsia="SchoolBookSanPin" w:hAnsi="Times New Roman"/>
          <w:sz w:val="24"/>
          <w:szCs w:val="24"/>
          <w:lang w:val="ru-RU"/>
        </w:rPr>
        <w:t xml:space="preserve">как части </w:t>
      </w:r>
      <w:r w:rsidR="00115B28" w:rsidRPr="007A5F0F">
        <w:rPr>
          <w:rFonts w:ascii="Times New Roman" w:eastAsia="SchoolBookSanPin" w:hAnsi="Times New Roman"/>
          <w:bCs/>
          <w:sz w:val="24"/>
          <w:szCs w:val="24"/>
          <w:lang w:val="ru-RU"/>
        </w:rPr>
        <w:t>регулятивных</w:t>
      </w:r>
      <w:r w:rsidR="00544C15" w:rsidRPr="007A5F0F">
        <w:rPr>
          <w:rFonts w:ascii="Times New Roman" w:eastAsia="SchoolBookSanPin" w:hAnsi="Times New Roman"/>
          <w:bCs/>
          <w:sz w:val="24"/>
          <w:szCs w:val="24"/>
          <w:lang w:val="ru-RU"/>
        </w:rPr>
        <w:t xml:space="preserve"> универсальных учебных действий</w:t>
      </w:r>
      <w:r w:rsidR="00544C15" w:rsidRPr="007A5F0F">
        <w:rPr>
          <w:rFonts w:ascii="Times New Roman" w:eastAsia="SchoolBookSanPin" w:hAnsi="Times New Roman"/>
          <w:sz w:val="24"/>
          <w:szCs w:val="24"/>
          <w:lang w:val="ru-RU"/>
        </w:rPr>
        <w:t>:</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осуществлять контроль процесса и результата своей деятельности;</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находить ошибки в своей работе и устанавливать их причины; </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корректировать свои действия при необходимости (с небольшой помощью учителя);</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объективно оценивать результаты своей деятельности, соотносить свою оценку с оценкой учителя;</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оценивать целесообразность выбранных способов действия, </w:t>
      </w:r>
      <w:r w:rsidRPr="007A5F0F">
        <w:rPr>
          <w:rFonts w:ascii="Times New Roman" w:eastAsia="Times New Roman" w:hAnsi="Times New Roman"/>
          <w:sz w:val="24"/>
          <w:szCs w:val="24"/>
          <w:lang w:val="ru-RU" w:eastAsia="ru-RU"/>
        </w:rPr>
        <w:br/>
        <w:t>при необходимости корректировать их.</w:t>
      </w:r>
    </w:p>
    <w:p w:rsidR="00544C15"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OfficinaSansBoldITC" w:hAnsi="Times New Roman"/>
          <w:sz w:val="24"/>
          <w:szCs w:val="24"/>
          <w:lang w:val="ru-RU"/>
        </w:rPr>
        <w:t>162</w:t>
      </w:r>
      <w:r w:rsidR="00544C15" w:rsidRPr="007A5F0F">
        <w:rPr>
          <w:rFonts w:ascii="Times New Roman" w:eastAsia="OfficinaSansBoldITC" w:hAnsi="Times New Roman"/>
          <w:sz w:val="24"/>
          <w:szCs w:val="24"/>
          <w:lang w:val="ru-RU"/>
        </w:rPr>
        <w:t>.10.2.7. </w:t>
      </w:r>
      <w:r w:rsidR="00544C15" w:rsidRPr="007A5F0F">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проявлять готовность руководить, выполнять поручения, подчиняться;</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выполнять правила совместной деятельности: справедливо распределять </w:t>
      </w:r>
      <w:r w:rsidRPr="007A5F0F">
        <w:rPr>
          <w:rFonts w:ascii="Times New Roman" w:eastAsia="Times New Roman" w:hAnsi="Times New Roman"/>
          <w:sz w:val="24"/>
          <w:szCs w:val="24"/>
          <w:lang w:val="ru-RU" w:eastAsia="ru-RU"/>
        </w:rPr>
        <w:br/>
        <w:t xml:space="preserve">и оценивать работу каждого участника; считаться с наличием разных мнений; </w:t>
      </w:r>
      <w:r w:rsidRPr="007A5F0F">
        <w:rPr>
          <w:rFonts w:ascii="Times New Roman" w:eastAsia="Times New Roman" w:hAnsi="Times New Roman"/>
          <w:sz w:val="24"/>
          <w:szCs w:val="24"/>
          <w:lang w:val="ru-RU" w:eastAsia="ru-RU"/>
        </w:rPr>
        <w:br/>
        <w:t>не допускать конфликтов, при их возникновении мирно разрешать их без участия взрослого;</w:t>
      </w:r>
    </w:p>
    <w:p w:rsidR="00DB04DE" w:rsidRPr="007A5F0F" w:rsidRDefault="00DB04DE"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ответственно выполнять свою часть работы.</w:t>
      </w:r>
    </w:p>
    <w:p w:rsidR="00544C15"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162</w:t>
      </w:r>
      <w:r w:rsidR="00544C15" w:rsidRPr="007A5F0F">
        <w:rPr>
          <w:rFonts w:ascii="Times New Roman" w:eastAsia="SchoolBookSanPin" w:hAnsi="Times New Roman"/>
          <w:sz w:val="24"/>
          <w:szCs w:val="24"/>
          <w:lang w:val="ru-RU"/>
        </w:rPr>
        <w:t>.10.3. </w:t>
      </w:r>
      <w:r w:rsidR="00544C15" w:rsidRPr="007A5F0F">
        <w:rPr>
          <w:rFonts w:ascii="Times New Roman" w:eastAsia="OfficinaSansBoldITC" w:hAnsi="Times New Roman"/>
          <w:sz w:val="24"/>
          <w:szCs w:val="24"/>
          <w:lang w:val="ru-RU"/>
        </w:rPr>
        <w:t xml:space="preserve">Предметные результаты изучения </w:t>
      </w:r>
      <w:r w:rsidR="00DB04DE" w:rsidRPr="007A5F0F">
        <w:rPr>
          <w:rFonts w:ascii="Times New Roman" w:eastAsia="OfficinaSansBoldITC" w:hAnsi="Times New Roman"/>
          <w:sz w:val="24"/>
          <w:szCs w:val="24"/>
          <w:lang w:val="ru-RU"/>
        </w:rPr>
        <w:t>окружающего мира</w:t>
      </w:r>
      <w:r w:rsidR="005C6810" w:rsidRPr="007A5F0F">
        <w:rPr>
          <w:rFonts w:ascii="Times New Roman" w:eastAsia="OfficinaSansBoldITC" w:hAnsi="Times New Roman"/>
          <w:sz w:val="24"/>
          <w:szCs w:val="24"/>
          <w:lang w:val="ru-RU"/>
        </w:rPr>
        <w:t>.</w:t>
      </w:r>
      <w:r w:rsidR="00544C15" w:rsidRPr="007A5F0F">
        <w:rPr>
          <w:rFonts w:ascii="Times New Roman" w:eastAsia="OfficinaSansBoldITC" w:hAnsi="Times New Roman"/>
          <w:sz w:val="24"/>
          <w:szCs w:val="24"/>
          <w:lang w:val="ru-RU"/>
        </w:rPr>
        <w:t xml:space="preserve"> </w:t>
      </w:r>
      <w:r w:rsidR="005C6810" w:rsidRPr="007A5F0F">
        <w:rPr>
          <w:rFonts w:ascii="Times New Roman" w:eastAsia="OfficinaSansBoldITC" w:hAnsi="Times New Roman"/>
          <w:sz w:val="24"/>
          <w:szCs w:val="24"/>
          <w:lang w:val="ru-RU"/>
        </w:rPr>
        <w:t>К</w:t>
      </w:r>
      <w:r w:rsidR="00544C15" w:rsidRPr="007A5F0F">
        <w:rPr>
          <w:rFonts w:ascii="Times New Roman" w:eastAsia="SchoolBookSanPin" w:hAnsi="Times New Roman"/>
          <w:sz w:val="24"/>
          <w:szCs w:val="24"/>
          <w:lang w:val="ru-RU"/>
        </w:rPr>
        <w:t xml:space="preserve"> концу обучения в </w:t>
      </w:r>
      <w:r w:rsidR="00544C15" w:rsidRPr="007A5F0F">
        <w:rPr>
          <w:rFonts w:ascii="Times New Roman" w:eastAsia="SchoolBookSanPin" w:hAnsi="Times New Roman"/>
          <w:bCs/>
          <w:sz w:val="24"/>
          <w:szCs w:val="24"/>
          <w:lang w:val="ru-RU"/>
        </w:rPr>
        <w:t xml:space="preserve">1 классе </w:t>
      </w:r>
      <w:proofErr w:type="gramStart"/>
      <w:r w:rsidR="00544C15" w:rsidRPr="007A5F0F">
        <w:rPr>
          <w:rFonts w:ascii="Times New Roman" w:eastAsia="SchoolBookSanPin" w:hAnsi="Times New Roman"/>
          <w:sz w:val="24"/>
          <w:szCs w:val="24"/>
          <w:lang w:val="ru-RU"/>
        </w:rPr>
        <w:t>обучающийся</w:t>
      </w:r>
      <w:proofErr w:type="gramEnd"/>
      <w:r w:rsidR="00544C15" w:rsidRPr="007A5F0F">
        <w:rPr>
          <w:rFonts w:ascii="Times New Roman" w:eastAsia="SchoolBookSanPin" w:hAnsi="Times New Roman"/>
          <w:sz w:val="24"/>
          <w:szCs w:val="24"/>
          <w:lang w:val="ru-RU"/>
        </w:rPr>
        <w:t xml:space="preserve"> научится: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sidRPr="007A5F0F">
        <w:rPr>
          <w:rFonts w:ascii="Times New Roman" w:eastAsia="Times New Roman" w:hAnsi="Times New Roman"/>
          <w:sz w:val="24"/>
          <w:szCs w:val="24"/>
          <w:lang w:val="ru-RU" w:eastAsia="ru-RU"/>
        </w:rPr>
        <w:br/>
        <w:t xml:space="preserve">к семейным ценностям и традициям, соблюдать правила нравственного поведения </w:t>
      </w:r>
      <w:r w:rsidRPr="007A5F0F">
        <w:rPr>
          <w:rFonts w:ascii="Times New Roman" w:eastAsia="Times New Roman" w:hAnsi="Times New Roman"/>
          <w:sz w:val="24"/>
          <w:szCs w:val="24"/>
          <w:lang w:val="ru-RU" w:eastAsia="ru-RU"/>
        </w:rPr>
        <w:br/>
        <w:t>в социуме и на природе;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воспроизводить название своего населённого пункта, региона, страны;</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приводить примеры культурных объектов родного края, школьных традиций </w:t>
      </w:r>
      <w:r w:rsidRPr="007A5F0F">
        <w:rPr>
          <w:rFonts w:ascii="Times New Roman" w:eastAsia="Times New Roman" w:hAnsi="Times New Roman"/>
          <w:sz w:val="24"/>
          <w:szCs w:val="24"/>
          <w:lang w:val="ru-RU" w:eastAsia="ru-RU"/>
        </w:rPr>
        <w:br/>
        <w:t>и праздников, традиций и ценностей своей семьи, профессий;</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 xml:space="preserve">различать объекты живой и неживой природы, объекты, созданные человеком, </w:t>
      </w:r>
      <w:r w:rsidRPr="007A5F0F">
        <w:rPr>
          <w:rFonts w:ascii="Times New Roman" w:eastAsia="Times New Roman" w:hAnsi="Times New Roman"/>
          <w:sz w:val="24"/>
          <w:szCs w:val="24"/>
          <w:lang w:val="ru-RU" w:eastAsia="ru-RU"/>
        </w:rPr>
        <w:br/>
        <w:t>и природные материалы, части растений (корень, стебель, лист, цветок, плод, семя), группы животных (насекомые, рыбы, птицы, звери);</w:t>
      </w:r>
      <w:proofErr w:type="gramEnd"/>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применять правила ухода за комнатными растениями и домашними животными;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проводить, соблюдая правила безопасного труда, несложные групповые </w:t>
      </w:r>
      <w:r w:rsidRPr="007A5F0F">
        <w:rPr>
          <w:rFonts w:ascii="Times New Roman" w:eastAsia="Times New Roman" w:hAnsi="Times New Roman"/>
          <w:sz w:val="24"/>
          <w:szCs w:val="24"/>
          <w:lang w:val="ru-RU" w:eastAsia="ru-RU"/>
        </w:rPr>
        <w:b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использовать для ответов на вопросы небольшие тексты о природе </w:t>
      </w:r>
      <w:r w:rsidRPr="007A5F0F">
        <w:rPr>
          <w:rFonts w:ascii="Times New Roman" w:eastAsia="Times New Roman" w:hAnsi="Times New Roman"/>
          <w:sz w:val="24"/>
          <w:szCs w:val="24"/>
          <w:lang w:val="ru-RU" w:eastAsia="ru-RU"/>
        </w:rPr>
        <w:br/>
        <w:t>и обществе;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оценивать ситуации, раскрывающие положительное и негативное отношение </w:t>
      </w:r>
      <w:r w:rsidRPr="007A5F0F">
        <w:rPr>
          <w:rFonts w:ascii="Times New Roman" w:eastAsia="Times New Roman" w:hAnsi="Times New Roman"/>
          <w:sz w:val="24"/>
          <w:szCs w:val="24"/>
          <w:lang w:val="ru-RU" w:eastAsia="ru-RU"/>
        </w:rPr>
        <w:br/>
        <w:t>к природе; правила поведения в быту, в общественных местах;</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174A21" w:rsidRPr="007A5F0F" w:rsidRDefault="00174A21"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hAnsi="Times New Roman"/>
          <w:sz w:val="24"/>
          <w:szCs w:val="24"/>
          <w:lang w:val="ru-RU"/>
        </w:rPr>
        <w:t>соблюдать правила использования электронных средств, оснащенных экраном</w:t>
      </w:r>
      <w:r w:rsidR="00A92775" w:rsidRPr="007A5F0F">
        <w:rPr>
          <w:rFonts w:ascii="Times New Roman" w:hAnsi="Times New Roman"/>
          <w:sz w:val="24"/>
          <w:szCs w:val="24"/>
          <w:lang w:val="ru-RU"/>
        </w:rPr>
        <w:t>;</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здорового питания и личной гигиены;</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безопасного поведения пешехода;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безопасного поведения в природе;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DB04DE"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162</w:t>
      </w:r>
      <w:r w:rsidR="00DB04DE" w:rsidRPr="007A5F0F">
        <w:rPr>
          <w:rFonts w:ascii="Times New Roman" w:eastAsia="SchoolBookSanPin" w:hAnsi="Times New Roman"/>
          <w:sz w:val="24"/>
          <w:szCs w:val="24"/>
          <w:lang w:val="ru-RU"/>
        </w:rPr>
        <w:t>.10.4. </w:t>
      </w:r>
      <w:r w:rsidR="00DB04DE" w:rsidRPr="007A5F0F">
        <w:rPr>
          <w:rFonts w:ascii="Times New Roman" w:eastAsia="OfficinaSansBoldITC" w:hAnsi="Times New Roman"/>
          <w:sz w:val="24"/>
          <w:szCs w:val="24"/>
          <w:lang w:val="ru-RU"/>
        </w:rPr>
        <w:t>Предметные результаты изучения окружающего мира</w:t>
      </w:r>
      <w:r w:rsidR="005C6810" w:rsidRPr="007A5F0F">
        <w:rPr>
          <w:rFonts w:ascii="Times New Roman" w:eastAsia="OfficinaSansBoldITC" w:hAnsi="Times New Roman"/>
          <w:sz w:val="24"/>
          <w:szCs w:val="24"/>
          <w:lang w:val="ru-RU"/>
        </w:rPr>
        <w:t>.</w:t>
      </w:r>
      <w:r w:rsidR="00DB04DE" w:rsidRPr="007A5F0F">
        <w:rPr>
          <w:rFonts w:ascii="Times New Roman" w:eastAsia="OfficinaSansBoldITC" w:hAnsi="Times New Roman"/>
          <w:sz w:val="24"/>
          <w:szCs w:val="24"/>
          <w:lang w:val="ru-RU"/>
        </w:rPr>
        <w:t xml:space="preserve"> </w:t>
      </w:r>
      <w:r w:rsidR="005C6810" w:rsidRPr="007A5F0F">
        <w:rPr>
          <w:rFonts w:ascii="Times New Roman" w:eastAsia="OfficinaSansBoldITC" w:hAnsi="Times New Roman"/>
          <w:sz w:val="24"/>
          <w:szCs w:val="24"/>
          <w:lang w:val="ru-RU"/>
        </w:rPr>
        <w:t>К</w:t>
      </w:r>
      <w:r w:rsidR="00DB04DE" w:rsidRPr="007A5F0F">
        <w:rPr>
          <w:rFonts w:ascii="Times New Roman" w:eastAsia="SchoolBookSanPin" w:hAnsi="Times New Roman"/>
          <w:sz w:val="24"/>
          <w:szCs w:val="24"/>
          <w:lang w:val="ru-RU"/>
        </w:rPr>
        <w:t xml:space="preserve"> концу обучения во </w:t>
      </w:r>
      <w:r w:rsidR="00DB04DE" w:rsidRPr="007A5F0F">
        <w:rPr>
          <w:rFonts w:ascii="Times New Roman" w:eastAsia="SchoolBookSanPin" w:hAnsi="Times New Roman"/>
          <w:bCs/>
          <w:sz w:val="24"/>
          <w:szCs w:val="24"/>
          <w:lang w:val="ru-RU"/>
        </w:rPr>
        <w:t xml:space="preserve">2 классе </w:t>
      </w:r>
      <w:proofErr w:type="gramStart"/>
      <w:r w:rsidR="00DB04DE" w:rsidRPr="007A5F0F">
        <w:rPr>
          <w:rFonts w:ascii="Times New Roman" w:eastAsia="SchoolBookSanPin" w:hAnsi="Times New Roman"/>
          <w:sz w:val="24"/>
          <w:szCs w:val="24"/>
          <w:lang w:val="ru-RU"/>
        </w:rPr>
        <w:t>обучающийся</w:t>
      </w:r>
      <w:proofErr w:type="gramEnd"/>
      <w:r w:rsidR="00DB04DE" w:rsidRPr="007A5F0F">
        <w:rPr>
          <w:rFonts w:ascii="Times New Roman" w:eastAsia="SchoolBookSanPin" w:hAnsi="Times New Roman"/>
          <w:sz w:val="24"/>
          <w:szCs w:val="24"/>
          <w:lang w:val="ru-RU"/>
        </w:rPr>
        <w:t xml:space="preserve"> научится: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находить Россию на карте мира, на карте России – Москву, свой регион </w:t>
      </w:r>
      <w:r w:rsidRPr="007A5F0F">
        <w:rPr>
          <w:rFonts w:ascii="Times New Roman" w:eastAsia="Times New Roman" w:hAnsi="Times New Roman"/>
          <w:sz w:val="24"/>
          <w:szCs w:val="24"/>
          <w:lang w:val="ru-RU" w:eastAsia="ru-RU"/>
        </w:rPr>
        <w:br/>
        <w:t>и его главный город;</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узнавать государственную символику Российской Федерации (гимн, герб, флаг) и своего региона;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распознавать изученные объекты окружающего мира по их описанию, рисункам и фотографиям, различать их в окружающем мире;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приводить примеры изученных традиций, обычаев и праздников народов родного края;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важных событий прошлого и настоящего родного края; </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трудовой деятельности и профессий жителей родного края;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проводить, соблюдая правила безопасного труда, несложные наблюдения </w:t>
      </w:r>
      <w:r w:rsidRPr="007A5F0F">
        <w:rPr>
          <w:rFonts w:ascii="Times New Roman" w:eastAsia="Times New Roman" w:hAnsi="Times New Roman"/>
          <w:sz w:val="24"/>
          <w:szCs w:val="24"/>
          <w:lang w:val="ru-RU" w:eastAsia="ru-RU"/>
        </w:rPr>
        <w:br/>
        <w:t>и опыты с природными объектами, измерения;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приводить примеры изученных взаимосвязей в природе, примеры, иллюстрирующие значение природы в жизни человека;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описывать на основе предложенного плана или опорных слов изученные природные объекты и явления, в том числе звёзды, созвездия, планеты;</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группировать изученные объекты живой и неживой природы </w:t>
      </w:r>
      <w:r w:rsidRPr="007A5F0F">
        <w:rPr>
          <w:rFonts w:ascii="Times New Roman" w:eastAsia="Times New Roman" w:hAnsi="Times New Roman"/>
          <w:sz w:val="24"/>
          <w:szCs w:val="24"/>
          <w:lang w:val="ru-RU" w:eastAsia="ru-RU"/>
        </w:rPr>
        <w:br/>
        <w:t>по предложенным признакам;</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сравнивать объекты живой и неживой природы на основе внешних признаков;</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ориентироваться на местности по местным природным признакам, Солнцу, компасу;</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создавать по заданному плану развёрнутые высказывания о природе </w:t>
      </w:r>
      <w:r w:rsidRPr="007A5F0F">
        <w:rPr>
          <w:rFonts w:ascii="Times New Roman" w:eastAsia="Times New Roman" w:hAnsi="Times New Roman"/>
          <w:sz w:val="24"/>
          <w:szCs w:val="24"/>
          <w:lang w:val="ru-RU" w:eastAsia="ru-RU"/>
        </w:rPr>
        <w:br/>
        <w:t>и обществе;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использовать для ответов на вопросы небольшие тексты о природе </w:t>
      </w:r>
      <w:r w:rsidRPr="007A5F0F">
        <w:rPr>
          <w:rFonts w:ascii="Times New Roman" w:eastAsia="Times New Roman" w:hAnsi="Times New Roman"/>
          <w:sz w:val="24"/>
          <w:szCs w:val="24"/>
          <w:lang w:val="ru-RU" w:eastAsia="ru-RU"/>
        </w:rPr>
        <w:br/>
        <w:t>и обществе;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безопасного поведения в школе, правила безопасного поведения пассажира наземного транспорта и метро;</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режим дня и питания;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безопасно использовать мессенджеры в условиях контролируемого доступа </w:t>
      </w:r>
      <w:r w:rsidRPr="007A5F0F">
        <w:rPr>
          <w:rFonts w:ascii="Times New Roman" w:eastAsia="Times New Roman" w:hAnsi="Times New Roman"/>
          <w:sz w:val="24"/>
          <w:szCs w:val="24"/>
          <w:lang w:val="ru-RU" w:eastAsia="ru-RU"/>
        </w:rPr>
        <w:br/>
        <w:t xml:space="preserve">в информационно-коммуникационную сеть «Интернет»; </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безопасно осуществлять коммуникацию в школьных сообществах с помощью учителя (при необходимости).</w:t>
      </w:r>
    </w:p>
    <w:p w:rsidR="00DB04DE"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162</w:t>
      </w:r>
      <w:r w:rsidR="00DB04DE" w:rsidRPr="007A5F0F">
        <w:rPr>
          <w:rFonts w:ascii="Times New Roman" w:eastAsia="SchoolBookSanPin" w:hAnsi="Times New Roman"/>
          <w:sz w:val="24"/>
          <w:szCs w:val="24"/>
          <w:lang w:val="ru-RU"/>
        </w:rPr>
        <w:t>.10.5. </w:t>
      </w:r>
      <w:r w:rsidR="00DB04DE" w:rsidRPr="007A5F0F">
        <w:rPr>
          <w:rFonts w:ascii="Times New Roman" w:eastAsia="OfficinaSansBoldITC" w:hAnsi="Times New Roman"/>
          <w:sz w:val="24"/>
          <w:szCs w:val="24"/>
          <w:lang w:val="ru-RU"/>
        </w:rPr>
        <w:t>Предметные результаты изучения окружающего мира</w:t>
      </w:r>
      <w:r w:rsidR="005C6810" w:rsidRPr="007A5F0F">
        <w:rPr>
          <w:rFonts w:ascii="Times New Roman" w:eastAsia="OfficinaSansBoldITC" w:hAnsi="Times New Roman"/>
          <w:sz w:val="24"/>
          <w:szCs w:val="24"/>
          <w:lang w:val="ru-RU"/>
        </w:rPr>
        <w:t>.</w:t>
      </w:r>
      <w:r w:rsidR="00DB04DE" w:rsidRPr="007A5F0F">
        <w:rPr>
          <w:rFonts w:ascii="Times New Roman" w:eastAsia="OfficinaSansBoldITC" w:hAnsi="Times New Roman"/>
          <w:sz w:val="24"/>
          <w:szCs w:val="24"/>
          <w:lang w:val="ru-RU"/>
        </w:rPr>
        <w:t xml:space="preserve"> </w:t>
      </w:r>
      <w:r w:rsidR="005C6810" w:rsidRPr="007A5F0F">
        <w:rPr>
          <w:rFonts w:ascii="Times New Roman" w:eastAsia="OfficinaSansBoldITC" w:hAnsi="Times New Roman"/>
          <w:sz w:val="24"/>
          <w:szCs w:val="24"/>
          <w:lang w:val="ru-RU"/>
        </w:rPr>
        <w:t>К</w:t>
      </w:r>
      <w:r w:rsidR="00DB04DE" w:rsidRPr="007A5F0F">
        <w:rPr>
          <w:rFonts w:ascii="Times New Roman" w:eastAsia="SchoolBookSanPin" w:hAnsi="Times New Roman"/>
          <w:sz w:val="24"/>
          <w:szCs w:val="24"/>
          <w:lang w:val="ru-RU"/>
        </w:rPr>
        <w:t xml:space="preserve"> концу обучения в </w:t>
      </w:r>
      <w:r w:rsidR="00DB04DE" w:rsidRPr="007A5F0F">
        <w:rPr>
          <w:rFonts w:ascii="Times New Roman" w:eastAsia="SchoolBookSanPin" w:hAnsi="Times New Roman"/>
          <w:bCs/>
          <w:sz w:val="24"/>
          <w:szCs w:val="24"/>
          <w:lang w:val="ru-RU"/>
        </w:rPr>
        <w:t xml:space="preserve">3 классе </w:t>
      </w:r>
      <w:proofErr w:type="gramStart"/>
      <w:r w:rsidR="00DB04DE" w:rsidRPr="007A5F0F">
        <w:rPr>
          <w:rFonts w:ascii="Times New Roman" w:eastAsia="SchoolBookSanPin" w:hAnsi="Times New Roman"/>
          <w:sz w:val="24"/>
          <w:szCs w:val="24"/>
          <w:lang w:val="ru-RU"/>
        </w:rPr>
        <w:t>обучающийся</w:t>
      </w:r>
      <w:proofErr w:type="gramEnd"/>
      <w:r w:rsidR="00DB04DE" w:rsidRPr="007A5F0F">
        <w:rPr>
          <w:rFonts w:ascii="Times New Roman" w:eastAsia="SchoolBookSanPin" w:hAnsi="Times New Roman"/>
          <w:sz w:val="24"/>
          <w:szCs w:val="24"/>
          <w:lang w:val="ru-RU"/>
        </w:rPr>
        <w:t xml:space="preserve"> научится: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государственную символику Российской Федерации (гимн, герб, флаг);</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проявлять уважение к государственным символам России и своего региона;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приводить примеры памятников природы, культурных объектов </w:t>
      </w:r>
      <w:r w:rsidRPr="007A5F0F">
        <w:rPr>
          <w:rFonts w:ascii="Times New Roman" w:eastAsia="Times New Roman" w:hAnsi="Times New Roman"/>
          <w:sz w:val="24"/>
          <w:szCs w:val="24"/>
          <w:lang w:val="ru-RU" w:eastAsia="ru-RU"/>
        </w:rPr>
        <w:b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показывать на карте мира материки, изученные страны мира;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расходы и доходы семейного бюджета;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распознавать изученные объекты природы по их описанию, рисункам </w:t>
      </w:r>
      <w:r w:rsidRPr="007A5F0F">
        <w:rPr>
          <w:rFonts w:ascii="Times New Roman" w:eastAsia="Times New Roman" w:hAnsi="Times New Roman"/>
          <w:sz w:val="24"/>
          <w:szCs w:val="24"/>
          <w:lang w:val="ru-RU" w:eastAsia="ru-RU"/>
        </w:rPr>
        <w:br/>
        <w:t>и фотографиям, различать их в окружающем мире;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проводить по предложенному плану или инструкции небольшие опыты </w:t>
      </w:r>
      <w:r w:rsidRPr="007A5F0F">
        <w:rPr>
          <w:rFonts w:ascii="Times New Roman" w:eastAsia="Times New Roman" w:hAnsi="Times New Roman"/>
          <w:sz w:val="24"/>
          <w:szCs w:val="24"/>
          <w:lang w:val="ru-RU" w:eastAsia="ru-RU"/>
        </w:rPr>
        <w:b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группировать изученные объекты живой и неживой природы, проводить простейшую классификацию;</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сравнивать по заданному количеству признаков объекты живой и неживой природы;</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использовать различные источники информации о природе и обществе </w:t>
      </w:r>
      <w:r w:rsidRPr="007A5F0F">
        <w:rPr>
          <w:rFonts w:ascii="Times New Roman" w:eastAsia="Times New Roman" w:hAnsi="Times New Roman"/>
          <w:sz w:val="24"/>
          <w:szCs w:val="24"/>
          <w:lang w:val="ru-RU" w:eastAsia="ru-RU"/>
        </w:rPr>
        <w:br/>
        <w:t>для поиска и извлечения информации, ответов на вопросы;</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использовать знания о взаимосвязях в природе, связи человека и природы </w:t>
      </w:r>
      <w:r w:rsidRPr="007A5F0F">
        <w:rPr>
          <w:rFonts w:ascii="Times New Roman" w:eastAsia="Times New Roman" w:hAnsi="Times New Roman"/>
          <w:sz w:val="24"/>
          <w:szCs w:val="24"/>
          <w:lang w:val="ru-RU" w:eastAsia="ru-RU"/>
        </w:rPr>
        <w:br/>
        <w:t>для объяснения простейших явлений и процессов в природе, организме человека;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фиксировать результаты наблюдений, опытной работы, в процессе коллективной деятельности обобщать полученные результаты и делать выводы;</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создавать по заданному плану собственные развёрнутые высказывания </w:t>
      </w:r>
      <w:r w:rsidRPr="007A5F0F">
        <w:rPr>
          <w:rFonts w:ascii="Times New Roman" w:eastAsia="Times New Roman" w:hAnsi="Times New Roman"/>
          <w:sz w:val="24"/>
          <w:szCs w:val="24"/>
          <w:lang w:val="ru-RU" w:eastAsia="ru-RU"/>
        </w:rPr>
        <w:br/>
        <w:t>о природе, человеке и обществе, сопровождая выступление иллюстрациями (презентацией);</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безопасного поведения пассажира железнодорожного, водного и авиатранспорта;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соблюдать основы здорового образа жизни, в том числе требования </w:t>
      </w:r>
      <w:r w:rsidRPr="007A5F0F">
        <w:rPr>
          <w:rFonts w:ascii="Times New Roman" w:eastAsia="Times New Roman" w:hAnsi="Times New Roman"/>
          <w:sz w:val="24"/>
          <w:szCs w:val="24"/>
          <w:lang w:val="ru-RU" w:eastAsia="ru-RU"/>
        </w:rPr>
        <w:br/>
        <w:t>к двигательной активности и принципы здорового питания;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основы профилактики заболеваний;</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безопасного поведения во дворе жилого дома;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нравственного поведения на природе;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ориентироваться в возможных мошеннических действиях при общении </w:t>
      </w:r>
      <w:r w:rsidRPr="007A5F0F">
        <w:rPr>
          <w:rFonts w:ascii="Times New Roman" w:eastAsia="Times New Roman" w:hAnsi="Times New Roman"/>
          <w:sz w:val="24"/>
          <w:szCs w:val="24"/>
          <w:lang w:val="ru-RU" w:eastAsia="ru-RU"/>
        </w:rPr>
        <w:br/>
        <w:t>в мессенджерах.</w:t>
      </w:r>
    </w:p>
    <w:p w:rsidR="00DB04DE" w:rsidRPr="007A5F0F" w:rsidRDefault="00CD0BFF"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162</w:t>
      </w:r>
      <w:r w:rsidR="00DB04DE" w:rsidRPr="007A5F0F">
        <w:rPr>
          <w:rFonts w:ascii="Times New Roman" w:eastAsia="SchoolBookSanPin" w:hAnsi="Times New Roman"/>
          <w:sz w:val="24"/>
          <w:szCs w:val="24"/>
          <w:lang w:val="ru-RU"/>
        </w:rPr>
        <w:t>.10.6. </w:t>
      </w:r>
      <w:r w:rsidR="00DB04DE" w:rsidRPr="007A5F0F">
        <w:rPr>
          <w:rFonts w:ascii="Times New Roman" w:eastAsia="OfficinaSansBoldITC" w:hAnsi="Times New Roman"/>
          <w:sz w:val="24"/>
          <w:szCs w:val="24"/>
          <w:lang w:val="ru-RU"/>
        </w:rPr>
        <w:t>Предметные результаты изучения окружающего мира</w:t>
      </w:r>
      <w:r w:rsidR="005C6810" w:rsidRPr="007A5F0F">
        <w:rPr>
          <w:rFonts w:ascii="Times New Roman" w:eastAsia="OfficinaSansBoldITC" w:hAnsi="Times New Roman"/>
          <w:sz w:val="24"/>
          <w:szCs w:val="24"/>
          <w:lang w:val="ru-RU"/>
        </w:rPr>
        <w:t>.</w:t>
      </w:r>
      <w:r w:rsidR="00DB04DE" w:rsidRPr="007A5F0F">
        <w:rPr>
          <w:rFonts w:ascii="Times New Roman" w:eastAsia="OfficinaSansBoldITC" w:hAnsi="Times New Roman"/>
          <w:sz w:val="24"/>
          <w:szCs w:val="24"/>
          <w:lang w:val="ru-RU"/>
        </w:rPr>
        <w:t xml:space="preserve"> </w:t>
      </w:r>
      <w:r w:rsidR="005C6810" w:rsidRPr="007A5F0F">
        <w:rPr>
          <w:rFonts w:ascii="Times New Roman" w:eastAsia="OfficinaSansBoldITC" w:hAnsi="Times New Roman"/>
          <w:sz w:val="24"/>
          <w:szCs w:val="24"/>
          <w:lang w:val="ru-RU"/>
        </w:rPr>
        <w:t>К</w:t>
      </w:r>
      <w:r w:rsidR="00DB04DE" w:rsidRPr="007A5F0F">
        <w:rPr>
          <w:rFonts w:ascii="Times New Roman" w:eastAsia="SchoolBookSanPin" w:hAnsi="Times New Roman"/>
          <w:sz w:val="24"/>
          <w:szCs w:val="24"/>
          <w:lang w:val="ru-RU"/>
        </w:rPr>
        <w:t xml:space="preserve"> концу обучения в </w:t>
      </w:r>
      <w:r w:rsidR="00DB04DE" w:rsidRPr="007A5F0F">
        <w:rPr>
          <w:rFonts w:ascii="Times New Roman" w:eastAsia="SchoolBookSanPin" w:hAnsi="Times New Roman"/>
          <w:bCs/>
          <w:sz w:val="24"/>
          <w:szCs w:val="24"/>
          <w:lang w:val="ru-RU"/>
        </w:rPr>
        <w:t xml:space="preserve">4 классе </w:t>
      </w:r>
      <w:proofErr w:type="gramStart"/>
      <w:r w:rsidR="00DB04DE" w:rsidRPr="007A5F0F">
        <w:rPr>
          <w:rFonts w:ascii="Times New Roman" w:eastAsia="SchoolBookSanPin" w:hAnsi="Times New Roman"/>
          <w:sz w:val="24"/>
          <w:szCs w:val="24"/>
          <w:lang w:val="ru-RU"/>
        </w:rPr>
        <w:t>обучающийся</w:t>
      </w:r>
      <w:proofErr w:type="gramEnd"/>
      <w:r w:rsidR="00DB04DE" w:rsidRPr="007A5F0F">
        <w:rPr>
          <w:rFonts w:ascii="Times New Roman" w:eastAsia="SchoolBookSanPin" w:hAnsi="Times New Roman"/>
          <w:sz w:val="24"/>
          <w:szCs w:val="24"/>
          <w:lang w:val="ru-RU"/>
        </w:rPr>
        <w:t xml:space="preserve"> научится: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проявлять уважение к семейным ценностям и традициям, традициям </w:t>
      </w:r>
      <w:r w:rsidRPr="007A5F0F">
        <w:rPr>
          <w:rFonts w:ascii="Times New Roman" w:eastAsia="Times New Roman" w:hAnsi="Times New Roman"/>
          <w:sz w:val="24"/>
          <w:szCs w:val="24"/>
          <w:lang w:val="ru-RU" w:eastAsia="ru-RU"/>
        </w:rPr>
        <w:br/>
        <w:t xml:space="preserve">своего народа и других народов, государственным символам России; </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нравственного поведения в социуме;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показывать на исторической карте места изученных исторических событий;</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находить место изученных событий на «ленте времени»;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знать основные права и обязанности гражданина Российской Федерации;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соотносить изученные исторические события и исторических деятелей </w:t>
      </w:r>
      <w:r w:rsidRPr="007A5F0F">
        <w:rPr>
          <w:rFonts w:ascii="Times New Roman" w:eastAsia="Times New Roman" w:hAnsi="Times New Roman"/>
          <w:sz w:val="24"/>
          <w:szCs w:val="24"/>
          <w:lang w:val="ru-RU" w:eastAsia="ru-RU"/>
        </w:rPr>
        <w:br/>
        <w:t>веками и периодами истории России;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описывать на основе предложенного плана изученные объекты, выделяя </w:t>
      </w:r>
      <w:r w:rsidRPr="007A5F0F">
        <w:rPr>
          <w:rFonts w:ascii="Times New Roman" w:eastAsia="Times New Roman" w:hAnsi="Times New Roman"/>
          <w:sz w:val="24"/>
          <w:szCs w:val="24"/>
          <w:lang w:val="ru-RU" w:eastAsia="ru-RU"/>
        </w:rPr>
        <w:br/>
        <w:t xml:space="preserve">их существенные признаки, в том числе государственную символику России </w:t>
      </w:r>
      <w:r w:rsidRPr="007A5F0F">
        <w:rPr>
          <w:rFonts w:ascii="Times New Roman" w:eastAsia="Times New Roman" w:hAnsi="Times New Roman"/>
          <w:sz w:val="24"/>
          <w:szCs w:val="24"/>
          <w:lang w:val="ru-RU" w:eastAsia="ru-RU"/>
        </w:rPr>
        <w:br/>
        <w:t>и своего региона;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проводить по предложенному</w:t>
      </w:r>
      <w:r w:rsidR="005C6810" w:rsidRPr="007A5F0F">
        <w:rPr>
          <w:rFonts w:ascii="Times New Roman" w:eastAsia="Times New Roman" w:hAnsi="Times New Roman"/>
          <w:sz w:val="24"/>
          <w:szCs w:val="24"/>
          <w:lang w:val="ru-RU" w:eastAsia="ru-RU"/>
        </w:rPr>
        <w:t xml:space="preserve"> (</w:t>
      </w:r>
      <w:r w:rsidRPr="007A5F0F">
        <w:rPr>
          <w:rFonts w:ascii="Times New Roman" w:eastAsia="Times New Roman" w:hAnsi="Times New Roman"/>
          <w:sz w:val="24"/>
          <w:szCs w:val="24"/>
          <w:lang w:val="ru-RU" w:eastAsia="ru-RU"/>
        </w:rPr>
        <w:t>самостоятельно составленному</w:t>
      </w:r>
      <w:r w:rsidR="005C681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 xml:space="preserve"> плану </w:t>
      </w:r>
      <w:r w:rsidRPr="007A5F0F">
        <w:rPr>
          <w:rFonts w:ascii="Times New Roman" w:eastAsia="Times New Roman" w:hAnsi="Times New Roman"/>
          <w:sz w:val="24"/>
          <w:szCs w:val="24"/>
          <w:lang w:val="ru-RU" w:eastAsia="ru-RU"/>
        </w:rPr>
        <w:b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sidRPr="007A5F0F">
        <w:rPr>
          <w:rFonts w:ascii="Times New Roman" w:eastAsia="Times New Roman" w:hAnsi="Times New Roman"/>
          <w:sz w:val="24"/>
          <w:szCs w:val="24"/>
          <w:lang w:val="ru-RU" w:eastAsia="ru-RU"/>
        </w:rPr>
        <w:br/>
        <w:t>и измерительных приборов, следуя правилам безопасного труда;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распознавать изученные объекты и явления живой и неживой природы </w:t>
      </w:r>
      <w:r w:rsidRPr="007A5F0F">
        <w:rPr>
          <w:rFonts w:ascii="Times New Roman" w:eastAsia="Times New Roman" w:hAnsi="Times New Roman"/>
          <w:sz w:val="24"/>
          <w:szCs w:val="24"/>
          <w:lang w:val="ru-RU" w:eastAsia="ru-RU"/>
        </w:rPr>
        <w:br/>
        <w:t>по их описанию, рисункам и фотографиям, различать их в окружающем мире;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сравнивать объекты живой и неживой природы на основе их внешних признаков и известных характерных свойств;</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называть наиболее значимые природные объекты Всемирного наследия </w:t>
      </w:r>
      <w:r w:rsidRPr="007A5F0F">
        <w:rPr>
          <w:rFonts w:ascii="Times New Roman" w:eastAsia="Times New Roman" w:hAnsi="Times New Roman"/>
          <w:sz w:val="24"/>
          <w:szCs w:val="24"/>
          <w:lang w:val="ru-RU" w:eastAsia="ru-RU"/>
        </w:rPr>
        <w:br/>
        <w:t>в России и за рубежом (в пределах изученного);</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называть экологические проблемы и определять пути их решения;</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создавать по заданному плану собственные развёрнутые высказывания </w:t>
      </w:r>
      <w:r w:rsidRPr="007A5F0F">
        <w:rPr>
          <w:rFonts w:ascii="Times New Roman" w:eastAsia="Times New Roman" w:hAnsi="Times New Roman"/>
          <w:sz w:val="24"/>
          <w:szCs w:val="24"/>
          <w:lang w:val="ru-RU" w:eastAsia="ru-RU"/>
        </w:rPr>
        <w:br/>
        <w:t>о природе и обществе;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использовать различные источники информации для поиска и извлечения информации, ответов на вопросы;</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нравственного поведения на природе;</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осознавать возможные последствия вредных привычек для здоровья и жизни человека;</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w:t>
      </w:r>
      <w:r w:rsidR="00DB04DE" w:rsidRPr="007A5F0F">
        <w:rPr>
          <w:rFonts w:ascii="Times New Roman" w:eastAsia="Times New Roman" w:hAnsi="Times New Roman"/>
          <w:sz w:val="24"/>
          <w:szCs w:val="24"/>
          <w:lang w:val="ru-RU" w:eastAsia="ru-RU"/>
        </w:rPr>
        <w:t xml:space="preserve"> других</w:t>
      </w:r>
      <w:r w:rsidRPr="007A5F0F">
        <w:rPr>
          <w:rFonts w:ascii="Times New Roman" w:eastAsia="Times New Roman" w:hAnsi="Times New Roman"/>
          <w:sz w:val="24"/>
          <w:szCs w:val="24"/>
          <w:lang w:val="ru-RU" w:eastAsia="ru-RU"/>
        </w:rPr>
        <w:t>);</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соблюдать правила безопасного поведения при езде на велосипеде, самокате </w:t>
      </w:r>
      <w:r w:rsidRPr="007A5F0F">
        <w:rPr>
          <w:rFonts w:ascii="Times New Roman" w:eastAsia="Times New Roman" w:hAnsi="Times New Roman"/>
          <w:sz w:val="24"/>
          <w:szCs w:val="24"/>
          <w:lang w:val="ru-RU" w:eastAsia="ru-RU"/>
        </w:rPr>
        <w:br/>
        <w:t>и других средствах индивидуальной мобильности;</w:t>
      </w:r>
    </w:p>
    <w:p w:rsidR="00CA2E26"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осуществлять безопасный поиск образовательных ресурсов </w:t>
      </w:r>
      <w:r w:rsidRPr="007A5F0F">
        <w:rPr>
          <w:rFonts w:ascii="Times New Roman" w:eastAsia="Times New Roman" w:hAnsi="Times New Roman"/>
          <w:sz w:val="24"/>
          <w:szCs w:val="24"/>
          <w:lang w:val="ru-RU" w:eastAsia="ru-RU"/>
        </w:rPr>
        <w:br/>
        <w:t>и верифицированной информации в</w:t>
      </w:r>
      <w:r w:rsidRPr="007A5F0F">
        <w:rPr>
          <w:rFonts w:ascii="Times New Roman" w:hAnsi="Times New Roman"/>
          <w:sz w:val="24"/>
          <w:szCs w:val="24"/>
          <w:lang w:val="ru-RU"/>
        </w:rPr>
        <w:t xml:space="preserve"> </w:t>
      </w:r>
      <w:r w:rsidRPr="007A5F0F">
        <w:rPr>
          <w:rFonts w:ascii="Times New Roman" w:eastAsia="Times New Roman" w:hAnsi="Times New Roman"/>
          <w:sz w:val="24"/>
          <w:szCs w:val="24"/>
          <w:lang w:val="ru-RU" w:eastAsia="ru-RU"/>
        </w:rPr>
        <w:t>информационно-телекоммуникационной сети «Интернет»;</w:t>
      </w:r>
    </w:p>
    <w:p w:rsidR="00013050" w:rsidRPr="007A5F0F" w:rsidRDefault="00CA2E2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соблюдать правила безопасного для здоровья использования электронных образовательных и информационных ресурсов.</w:t>
      </w:r>
    </w:p>
    <w:p w:rsidR="00B37BE2" w:rsidRPr="007A5F0F" w:rsidRDefault="00B37BE2" w:rsidP="00B977C5">
      <w:pPr>
        <w:pStyle w:val="a7"/>
        <w:widowControl/>
        <w:spacing w:after="0"/>
        <w:ind w:left="0" w:firstLine="709"/>
        <w:jc w:val="both"/>
        <w:rPr>
          <w:rFonts w:ascii="Times New Roman" w:eastAsia="Times New Roman" w:hAnsi="Times New Roman"/>
          <w:sz w:val="24"/>
          <w:szCs w:val="24"/>
          <w:lang w:val="ru-RU" w:eastAsia="ru-RU"/>
        </w:rPr>
      </w:pPr>
    </w:p>
    <w:p w:rsidR="00B37BE2" w:rsidRPr="007A5F0F" w:rsidRDefault="00B37BE2" w:rsidP="00B977C5">
      <w:pPr>
        <w:pStyle w:val="a7"/>
        <w:widowControl/>
        <w:spacing w:after="0"/>
        <w:ind w:left="0" w:firstLine="709"/>
        <w:jc w:val="both"/>
        <w:rPr>
          <w:rFonts w:ascii="Times New Roman" w:eastAsia="Times New Roman" w:hAnsi="Times New Roman"/>
          <w:sz w:val="24"/>
          <w:szCs w:val="24"/>
          <w:lang w:val="ru-RU" w:eastAsia="ru-RU"/>
        </w:rPr>
      </w:pPr>
    </w:p>
    <w:p w:rsidR="00013050" w:rsidRPr="007A5F0F" w:rsidRDefault="00CD0BFF" w:rsidP="00B977C5">
      <w:pPr>
        <w:pStyle w:val="10"/>
        <w:pBdr>
          <w:bottom w:val="none" w:sz="0" w:space="0" w:color="auto"/>
        </w:pBdr>
        <w:spacing w:before="0"/>
        <w:ind w:firstLine="708"/>
        <w:jc w:val="both"/>
        <w:rPr>
          <w:bCs/>
          <w:sz w:val="24"/>
          <w:szCs w:val="24"/>
          <w:lang w:val="ru-RU" w:eastAsia="ru-RU"/>
        </w:rPr>
      </w:pPr>
      <w:r w:rsidRPr="007A5F0F">
        <w:rPr>
          <w:bCs/>
          <w:sz w:val="24"/>
          <w:szCs w:val="24"/>
          <w:lang w:val="ru-RU" w:eastAsia="ru-RU"/>
        </w:rPr>
        <w:t>163</w:t>
      </w:r>
      <w:r w:rsidR="00013050" w:rsidRPr="007A5F0F">
        <w:rPr>
          <w:bCs/>
          <w:sz w:val="24"/>
          <w:szCs w:val="24"/>
          <w:lang w:val="ru-RU" w:eastAsia="ru-RU"/>
        </w:rPr>
        <w:t>. Федеральная рабочая программа по учебному предмету «Основы религиозных культур и светской этики».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rsidR="00013050" w:rsidRPr="007A5F0F">
        <w:rPr>
          <w:rFonts w:ascii="Times New Roman" w:eastAsia="Times New Roman" w:hAnsi="Times New Roman"/>
          <w:sz w:val="24"/>
          <w:szCs w:val="24"/>
          <w:lang w:val="ru-RU" w:eastAsia="ru-RU"/>
        </w:rPr>
        <w:t>обучающимися</w:t>
      </w:r>
      <w:proofErr w:type="gramEnd"/>
      <w:r w:rsidR="00013050" w:rsidRPr="007A5F0F">
        <w:rPr>
          <w:rFonts w:ascii="Times New Roman" w:eastAsia="Times New Roman" w:hAnsi="Times New Roman"/>
          <w:sz w:val="24"/>
          <w:szCs w:val="24"/>
          <w:lang w:val="ru-RU" w:eastAsia="ru-RU"/>
        </w:rPr>
        <w:t>, место в структуре учебного плана, а также подходы к отбору содержания и планируемым результатам.</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.5. Пояснительная записка.</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.5.1. </w:t>
      </w:r>
      <w:proofErr w:type="gramStart"/>
      <w:r w:rsidR="00013050" w:rsidRPr="007A5F0F">
        <w:rPr>
          <w:rFonts w:ascii="Times New Roman" w:eastAsia="Times New Roman" w:hAnsi="Times New Roman"/>
          <w:sz w:val="24"/>
          <w:szCs w:val="24"/>
          <w:lang w:val="ru-RU" w:eastAsia="ru-RU"/>
        </w:rPr>
        <w:t>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roofErr w:type="gramEnd"/>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.5.2. Программа по ОРКСЭ представляет собой рекомендацию </w:t>
      </w:r>
      <w:r w:rsidR="00013050" w:rsidRPr="007A5F0F">
        <w:rPr>
          <w:rFonts w:ascii="Times New Roman" w:eastAsia="Times New Roman" w:hAnsi="Times New Roman"/>
          <w:sz w:val="24"/>
          <w:szCs w:val="24"/>
          <w:lang w:val="ru-RU" w:eastAsia="ru-RU"/>
        </w:rPr>
        <w:br/>
        <w:t xml:space="preserve">для педагогов, школ (ФЗ «Об образовании в Российской Федерации» ч. 7.2. ст. 12) </w:t>
      </w:r>
      <w:r w:rsidR="00013050" w:rsidRPr="007A5F0F">
        <w:rPr>
          <w:rFonts w:ascii="Times New Roman" w:eastAsia="Times New Roman" w:hAnsi="Times New Roman"/>
          <w:sz w:val="24"/>
          <w:szCs w:val="24"/>
          <w:lang w:val="ru-RU" w:eastAsia="ru-RU"/>
        </w:rPr>
        <w:br/>
        <w:t xml:space="preserve">и отражает вариант конкретизации требований Федерального государственного образовательного стандарта начального общего образования по ОРКСЭ </w:t>
      </w:r>
      <w:r w:rsidR="00013050" w:rsidRPr="007A5F0F">
        <w:rPr>
          <w:rFonts w:ascii="Times New Roman" w:eastAsia="Times New Roman" w:hAnsi="Times New Roman"/>
          <w:sz w:val="24"/>
          <w:szCs w:val="24"/>
          <w:lang w:val="ru-RU" w:eastAsia="ru-RU"/>
        </w:rPr>
        <w:br/>
        <w:t xml:space="preserve">и обеспечивает содержательную составляющую ФГОС НОО. Представленное </w:t>
      </w:r>
      <w:r w:rsidR="00013050" w:rsidRPr="007A5F0F">
        <w:rPr>
          <w:rFonts w:ascii="Times New Roman" w:eastAsia="Times New Roman" w:hAnsi="Times New Roman"/>
          <w:sz w:val="24"/>
          <w:szCs w:val="24"/>
          <w:lang w:val="ru-RU" w:eastAsia="ru-RU"/>
        </w:rPr>
        <w:br/>
        <w:t xml:space="preserve">в программе по ОРКСЭ планирование является примерным, и последовательность изучения </w:t>
      </w:r>
      <w:r w:rsidR="00013050" w:rsidRPr="007A5F0F">
        <w:rPr>
          <w:rFonts w:ascii="Times New Roman" w:eastAsia="Times New Roman" w:hAnsi="Times New Roman"/>
          <w:sz w:val="24"/>
          <w:szCs w:val="24"/>
          <w:lang w:val="ru-RU" w:eastAsia="ru-RU"/>
        </w:rPr>
        <w:lastRenderedPageBreak/>
        <w:t xml:space="preserve">тематики по модулям ОРКСЭ может варьироваться в соответствии </w:t>
      </w:r>
      <w:r w:rsidR="00013050" w:rsidRPr="007A5F0F">
        <w:rPr>
          <w:rFonts w:ascii="Times New Roman" w:eastAsia="Times New Roman" w:hAnsi="Times New Roman"/>
          <w:sz w:val="24"/>
          <w:szCs w:val="24"/>
          <w:lang w:val="ru-RU" w:eastAsia="ru-RU"/>
        </w:rPr>
        <w:br/>
        <w:t>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00013050" w:rsidRPr="007A5F0F">
        <w:rPr>
          <w:rStyle w:val="afa"/>
          <w:rFonts w:ascii="Times New Roman" w:eastAsia="Times New Roman" w:hAnsi="Times New Roman"/>
          <w:sz w:val="24"/>
          <w:szCs w:val="24"/>
          <w:lang w:val="ru-RU" w:eastAsia="ru-RU"/>
        </w:rPr>
        <w:footnoteReference w:id="12"/>
      </w:r>
      <w:r w:rsidR="00013050" w:rsidRPr="007A5F0F">
        <w:rPr>
          <w:rFonts w:ascii="Times New Roman" w:eastAsia="Times New Roman" w:hAnsi="Times New Roman"/>
          <w:sz w:val="24"/>
          <w:szCs w:val="24"/>
          <w:lang w:val="ru-RU" w:eastAsia="ru-RU"/>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w:t>
      </w:r>
      <w:r w:rsidR="00013050" w:rsidRPr="007A5F0F">
        <w:rPr>
          <w:rFonts w:ascii="Times New Roman" w:eastAsia="Times New Roman" w:hAnsi="Times New Roman"/>
          <w:sz w:val="24"/>
          <w:szCs w:val="24"/>
          <w:lang w:val="ru-RU" w:eastAsia="ru-RU"/>
        </w:rPr>
        <w:br/>
        <w:t>в Российской Федерации» (ч. 2 ст. 87.).</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.5.4. Основными задачами ОРКСЭ являются: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знакомство обучающихся с основами православной, мусульманской, буддийской, иудейской культур, основами мировых религиозных культур </w:t>
      </w:r>
      <w:r w:rsidRPr="007A5F0F">
        <w:rPr>
          <w:rFonts w:ascii="Times New Roman" w:eastAsia="Times New Roman" w:hAnsi="Times New Roman"/>
          <w:sz w:val="24"/>
          <w:szCs w:val="24"/>
          <w:lang w:val="ru-RU" w:eastAsia="ru-RU"/>
        </w:rPr>
        <w:br/>
        <w:t>и светской этики по выбору родителей (законных представителей);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развитие представлений обучающихся о значении нравственных норм </w:t>
      </w:r>
      <w:r w:rsidRPr="007A5F0F">
        <w:rPr>
          <w:rFonts w:ascii="Times New Roman" w:eastAsia="Times New Roman" w:hAnsi="Times New Roman"/>
          <w:sz w:val="24"/>
          <w:szCs w:val="24"/>
          <w:lang w:val="ru-RU" w:eastAsia="ru-RU"/>
        </w:rPr>
        <w:br/>
        <w:t>и ценностей в жизни личности, семьи, общества;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w:t>
      </w:r>
      <w:r w:rsidRPr="007A5F0F">
        <w:rPr>
          <w:rFonts w:ascii="Times New Roman" w:eastAsia="Times New Roman" w:hAnsi="Times New Roman"/>
          <w:sz w:val="24"/>
          <w:szCs w:val="24"/>
          <w:lang w:val="ru-RU" w:eastAsia="ru-RU"/>
        </w:rPr>
        <w:br/>
        <w:t>и обязанностях человека и гражданина в Российской Федерации.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.5.5. Культурологическая направленность предмета способствует развитию у обучающихся представлений о нравственных идеалах и ценностях религиозных </w:t>
      </w:r>
      <w:r w:rsidR="00013050" w:rsidRPr="007A5F0F">
        <w:rPr>
          <w:rFonts w:ascii="Times New Roman" w:eastAsia="Times New Roman" w:hAnsi="Times New Roman"/>
          <w:sz w:val="24"/>
          <w:szCs w:val="24"/>
          <w:lang w:val="ru-RU" w:eastAsia="ru-RU"/>
        </w:rPr>
        <w:br/>
        <w:t xml:space="preserve">и светских традиций народов России, формированию ценностного отношения </w:t>
      </w:r>
      <w:r w:rsidR="00013050" w:rsidRPr="007A5F0F">
        <w:rPr>
          <w:rFonts w:ascii="Times New Roman" w:eastAsia="Times New Roman" w:hAnsi="Times New Roman"/>
          <w:sz w:val="24"/>
          <w:szCs w:val="24"/>
          <w:lang w:val="ru-RU" w:eastAsia="ru-RU"/>
        </w:rPr>
        <w:br/>
        <w:t xml:space="preserve">к социальной реальности, осознанию роли буддизма, православия, ислама, иудаизма, светской этики в истории и культуре нашей страны. </w:t>
      </w:r>
      <w:proofErr w:type="gramStart"/>
      <w:r w:rsidR="00013050" w:rsidRPr="007A5F0F">
        <w:rPr>
          <w:rFonts w:ascii="Times New Roman" w:eastAsia="Times New Roman" w:hAnsi="Times New Roman"/>
          <w:sz w:val="24"/>
          <w:szCs w:val="24"/>
          <w:lang w:val="ru-RU" w:eastAsia="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00013050" w:rsidRPr="007A5F0F">
        <w:rPr>
          <w:rFonts w:ascii="Times New Roman" w:eastAsia="Times New Roman" w:hAnsi="Times New Roman"/>
          <w:sz w:val="24"/>
          <w:szCs w:val="24"/>
          <w:lang w:val="ru-RU" w:eastAsia="ru-RU"/>
        </w:rPr>
        <w:t xml:space="preserve"> Деятельностный подход, основывающийся на принципе диалогичности, </w:t>
      </w:r>
      <w:r w:rsidR="00013050" w:rsidRPr="007A5F0F">
        <w:rPr>
          <w:rFonts w:ascii="Times New Roman" w:eastAsia="Times New Roman" w:hAnsi="Times New Roman"/>
          <w:sz w:val="24"/>
          <w:szCs w:val="24"/>
          <w:lang w:val="ru-RU" w:eastAsia="ru-RU"/>
        </w:rPr>
        <w:lastRenderedPageBreak/>
        <w:t>осуществляется в процессе активного взаимодействия обучающихся, сотрудничества, обмена информацией, обсуждения разных точек зрения и т. п.</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.5.6.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w:t>
      </w:r>
      <w:r w:rsidR="00013050" w:rsidRPr="007A5F0F">
        <w:rPr>
          <w:rFonts w:ascii="Times New Roman" w:eastAsia="Times New Roman" w:hAnsi="Times New Roman"/>
          <w:sz w:val="24"/>
          <w:szCs w:val="24"/>
          <w:lang w:val="ru-RU" w:eastAsia="ru-RU"/>
        </w:rPr>
        <w:br/>
        <w:t xml:space="preserve">так и на проявление несправедливости, нанесение обид и оскорблений. Всё это становится предпосылкой к пониманию законов существования в социуме </w:t>
      </w:r>
      <w:r w:rsidR="00013050" w:rsidRPr="007A5F0F">
        <w:rPr>
          <w:rFonts w:ascii="Times New Roman" w:eastAsia="Times New Roman" w:hAnsi="Times New Roman"/>
          <w:sz w:val="24"/>
          <w:szCs w:val="24"/>
          <w:lang w:val="ru-RU" w:eastAsia="ru-RU"/>
        </w:rPr>
        <w:br/>
        <w:t>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.5.7. В рамках реализации ОРКСЭ в части преподавания учебных модулей по основам религиозных культур не предусматривается подготовка обучающихся </w:t>
      </w:r>
      <w:r w:rsidR="00013050" w:rsidRPr="007A5F0F">
        <w:rPr>
          <w:rFonts w:ascii="Times New Roman" w:eastAsia="Times New Roman" w:hAnsi="Times New Roman"/>
          <w:sz w:val="24"/>
          <w:szCs w:val="24"/>
          <w:lang w:val="ru-RU" w:eastAsia="ru-RU"/>
        </w:rPr>
        <w:br/>
        <w:t>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.5.8. </w:t>
      </w:r>
      <w:proofErr w:type="gramStart"/>
      <w:r w:rsidR="00013050" w:rsidRPr="007A5F0F">
        <w:rPr>
          <w:rFonts w:ascii="Times New Roman" w:eastAsia="Times New Roman" w:hAnsi="Times New Roman"/>
          <w:sz w:val="24"/>
          <w:szCs w:val="24"/>
          <w:lang w:val="ru-RU" w:eastAsia="ru-RU"/>
        </w:rPr>
        <w:t xml:space="preserve">Тематическое планирование включает название раздела (темы) </w:t>
      </w:r>
      <w:r w:rsidR="00013050" w:rsidRPr="007A5F0F">
        <w:rPr>
          <w:rFonts w:ascii="Times New Roman" w:eastAsia="Times New Roman" w:hAnsi="Times New Roman"/>
          <w:sz w:val="24"/>
          <w:szCs w:val="24"/>
          <w:lang w:val="ru-RU" w:eastAsia="ru-RU"/>
        </w:rPr>
        <w:br/>
        <w:t xml:space="preserve">с указанием количества академических часов, отводимых на освоение каждой темы учебного модуля, характеристику основных видов деятельности учащихся, </w:t>
      </w:r>
      <w:r w:rsidR="00013050" w:rsidRPr="007A5F0F">
        <w:rPr>
          <w:rFonts w:ascii="Times New Roman" w:eastAsia="Times New Roman" w:hAnsi="Times New Roman"/>
          <w:sz w:val="24"/>
          <w:szCs w:val="24"/>
          <w:lang w:val="ru-RU" w:eastAsia="ru-RU"/>
        </w:rPr>
        <w:br/>
        <w:t xml:space="preserve">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w:t>
      </w:r>
      <w:r w:rsidR="00013050" w:rsidRPr="007A5F0F">
        <w:rPr>
          <w:rFonts w:ascii="Times New Roman" w:eastAsia="Times New Roman" w:hAnsi="Times New Roman"/>
          <w:sz w:val="24"/>
          <w:szCs w:val="24"/>
          <w:lang w:val="ru-RU" w:eastAsia="ru-RU"/>
        </w:rPr>
        <w:br/>
        <w:t>и реализующими дидактические возможности ИКТ, содержание которых соответствует законодательству об образовании.</w:t>
      </w:r>
      <w:proofErr w:type="gramEnd"/>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.5.9. ОРКСЭ изучается в 4 классе, один час в неделю (34 ч).</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.6. Содержание обучения в 4 классе.</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.6.1. Модуль «Основы православной культуры».</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00013050" w:rsidRPr="007A5F0F">
        <w:rPr>
          <w:rFonts w:ascii="Times New Roman" w:eastAsia="Times New Roman" w:hAnsi="Times New Roman"/>
          <w:sz w:val="24"/>
          <w:szCs w:val="24"/>
          <w:lang w:val="ru-RU" w:eastAsia="ru-RU"/>
        </w:rPr>
        <w:t>ближнему</w:t>
      </w:r>
      <w:proofErr w:type="gramEnd"/>
      <w:r w:rsidR="00013050" w:rsidRPr="007A5F0F">
        <w:rPr>
          <w:rFonts w:ascii="Times New Roman" w:eastAsia="Times New Roman" w:hAnsi="Times New Roman"/>
          <w:sz w:val="24"/>
          <w:szCs w:val="24"/>
          <w:lang w:val="ru-RU"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.6.1.2. Любовь и уважение к Отечеству. Патриотизм многонационального </w:t>
      </w:r>
      <w:r w:rsidR="00013050" w:rsidRPr="007A5F0F">
        <w:rPr>
          <w:rFonts w:ascii="Times New Roman" w:eastAsia="Times New Roman" w:hAnsi="Times New Roman"/>
          <w:sz w:val="24"/>
          <w:szCs w:val="24"/>
          <w:lang w:val="ru-RU" w:eastAsia="ru-RU"/>
        </w:rPr>
        <w:br/>
        <w:t>и многоконфессионального народа России.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.6.2. Модуль «Основы исламской культуры».</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.6.2.1. Россия – наша Родина. Введение в исламскую традицию. Культура </w:t>
      </w:r>
      <w:r w:rsidR="00013050" w:rsidRPr="007A5F0F">
        <w:rPr>
          <w:rFonts w:ascii="Times New Roman" w:eastAsia="Times New Roman" w:hAnsi="Times New Roman"/>
          <w:sz w:val="24"/>
          <w:szCs w:val="24"/>
          <w:lang w:val="ru-RU" w:eastAsia="ru-RU"/>
        </w:rPr>
        <w:br/>
        <w:t xml:space="preserve">и религия. Пророк Мухаммад – образец человека и учитель нравственности </w:t>
      </w:r>
      <w:r w:rsidR="00013050" w:rsidRPr="007A5F0F">
        <w:rPr>
          <w:rFonts w:ascii="Times New Roman" w:eastAsia="Times New Roman" w:hAnsi="Times New Roman"/>
          <w:sz w:val="24"/>
          <w:szCs w:val="24"/>
          <w:lang w:val="ru-RU" w:eastAsia="ru-RU"/>
        </w:rPr>
        <w:br/>
        <w:t xml:space="preserve">в исламской традиции. Во что верят мусульмане. Добро и зло в исламской традиции. Нравственные основы ислама. Любовь к </w:t>
      </w:r>
      <w:proofErr w:type="gramStart"/>
      <w:r w:rsidR="00013050" w:rsidRPr="007A5F0F">
        <w:rPr>
          <w:rFonts w:ascii="Times New Roman" w:eastAsia="Times New Roman" w:hAnsi="Times New Roman"/>
          <w:sz w:val="24"/>
          <w:szCs w:val="24"/>
          <w:lang w:val="ru-RU" w:eastAsia="ru-RU"/>
        </w:rPr>
        <w:t>ближнему</w:t>
      </w:r>
      <w:proofErr w:type="gramEnd"/>
      <w:r w:rsidR="00013050" w:rsidRPr="007A5F0F">
        <w:rPr>
          <w:rFonts w:ascii="Times New Roman" w:eastAsia="Times New Roman" w:hAnsi="Times New Roman"/>
          <w:sz w:val="24"/>
          <w:szCs w:val="24"/>
          <w:lang w:val="ru-RU" w:eastAsia="ru-RU"/>
        </w:rPr>
        <w:t xml:space="preserve">. Отношение к труду. Долг </w:t>
      </w:r>
      <w:r w:rsidR="00013050" w:rsidRPr="007A5F0F">
        <w:rPr>
          <w:rFonts w:ascii="Times New Roman" w:eastAsia="Times New Roman" w:hAnsi="Times New Roman"/>
          <w:sz w:val="24"/>
          <w:szCs w:val="24"/>
          <w:lang w:val="ru-RU" w:eastAsia="ru-RU"/>
        </w:rPr>
        <w:br/>
        <w:t xml:space="preserve">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w:t>
      </w:r>
      <w:r w:rsidR="00013050" w:rsidRPr="007A5F0F">
        <w:rPr>
          <w:rFonts w:ascii="Times New Roman" w:eastAsia="Times New Roman" w:hAnsi="Times New Roman"/>
          <w:sz w:val="24"/>
          <w:szCs w:val="24"/>
          <w:lang w:val="ru-RU" w:eastAsia="ru-RU"/>
        </w:rPr>
        <w:lastRenderedPageBreak/>
        <w:t>Семья в исламе. Праздники исламских народов России: их происхождение и особенности проведения. Искусство ислама.</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.6.2.2. Любовь и уважение к Отечеству. Патриотизм многонационального </w:t>
      </w:r>
      <w:r w:rsidR="00013050" w:rsidRPr="007A5F0F">
        <w:rPr>
          <w:rFonts w:ascii="Times New Roman" w:eastAsia="Times New Roman" w:hAnsi="Times New Roman"/>
          <w:sz w:val="24"/>
          <w:szCs w:val="24"/>
          <w:lang w:val="ru-RU" w:eastAsia="ru-RU"/>
        </w:rPr>
        <w:br/>
        <w:t>и многоконфессионального народа России.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.6.3. Модуль «Основы буддийской культуры».</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w:t>
      </w:r>
      <w:r w:rsidR="00013050" w:rsidRPr="007A5F0F">
        <w:rPr>
          <w:rFonts w:ascii="Times New Roman" w:eastAsia="Times New Roman" w:hAnsi="Times New Roman"/>
          <w:sz w:val="24"/>
          <w:szCs w:val="24"/>
          <w:lang w:val="ru-RU" w:eastAsia="ru-RU"/>
        </w:rPr>
        <w:br/>
        <w:t>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.6.3.2. Любовь и уважение к Отечеству. Патриотизм многонационального </w:t>
      </w:r>
      <w:r w:rsidR="00013050" w:rsidRPr="007A5F0F">
        <w:rPr>
          <w:rFonts w:ascii="Times New Roman" w:eastAsia="Times New Roman" w:hAnsi="Times New Roman"/>
          <w:sz w:val="24"/>
          <w:szCs w:val="24"/>
          <w:lang w:val="ru-RU" w:eastAsia="ru-RU"/>
        </w:rPr>
        <w:br/>
        <w:t>и многоконфессионального народа России.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.6.4. Модуль «Основы иудейской культуры».</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w:t>
      </w:r>
      <w:r w:rsidR="00013050" w:rsidRPr="007A5F0F">
        <w:rPr>
          <w:rFonts w:ascii="Times New Roman" w:eastAsia="Times New Roman" w:hAnsi="Times New Roman"/>
          <w:sz w:val="24"/>
          <w:szCs w:val="24"/>
          <w:lang w:val="ru-RU" w:eastAsia="ru-RU"/>
        </w:rPr>
        <w:br/>
        <w:t>в жизни иудеев. Назначение синагоги и её устройство. Суббота (Шабат) в иудейской традиции. Иудаизм в России. Традиц</w:t>
      </w:r>
      <w:proofErr w:type="gramStart"/>
      <w:r w:rsidR="00013050" w:rsidRPr="007A5F0F">
        <w:rPr>
          <w:rFonts w:ascii="Times New Roman" w:eastAsia="Times New Roman" w:hAnsi="Times New Roman"/>
          <w:sz w:val="24"/>
          <w:szCs w:val="24"/>
          <w:lang w:val="ru-RU" w:eastAsia="ru-RU"/>
        </w:rPr>
        <w:t>ии иу</w:t>
      </w:r>
      <w:proofErr w:type="gramEnd"/>
      <w:r w:rsidR="00013050" w:rsidRPr="007A5F0F">
        <w:rPr>
          <w:rFonts w:ascii="Times New Roman" w:eastAsia="Times New Roman" w:hAnsi="Times New Roman"/>
          <w:sz w:val="24"/>
          <w:szCs w:val="24"/>
          <w:lang w:val="ru-RU" w:eastAsia="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.6.4.2. Любовь и уважение к Отечеству. Патриотизм многонационального </w:t>
      </w:r>
      <w:r w:rsidR="00013050" w:rsidRPr="007A5F0F">
        <w:rPr>
          <w:rFonts w:ascii="Times New Roman" w:eastAsia="Times New Roman" w:hAnsi="Times New Roman"/>
          <w:sz w:val="24"/>
          <w:szCs w:val="24"/>
          <w:lang w:val="ru-RU" w:eastAsia="ru-RU"/>
        </w:rPr>
        <w:br/>
        <w:t>и многоконфессионального народа России.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.6.5. Модуль «Основы религиозных культур народов России».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.6.5.1. Россия – наша Родина. Культура и религия. Религиозная культура народов России. Мировые религ</w:t>
      </w:r>
      <w:proofErr w:type="gramStart"/>
      <w:r w:rsidR="00013050" w:rsidRPr="007A5F0F">
        <w:rPr>
          <w:rFonts w:ascii="Times New Roman" w:eastAsia="Times New Roman" w:hAnsi="Times New Roman"/>
          <w:sz w:val="24"/>
          <w:szCs w:val="24"/>
          <w:lang w:val="ru-RU" w:eastAsia="ru-RU"/>
        </w:rPr>
        <w:t>ии и иу</w:t>
      </w:r>
      <w:proofErr w:type="gramEnd"/>
      <w:r w:rsidR="00013050" w:rsidRPr="007A5F0F">
        <w:rPr>
          <w:rFonts w:ascii="Times New Roman" w:eastAsia="Times New Roman" w:hAnsi="Times New Roman"/>
          <w:sz w:val="24"/>
          <w:szCs w:val="24"/>
          <w:lang w:val="ru-RU" w:eastAsia="ru-RU"/>
        </w:rPr>
        <w:t xml:space="preserve">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w:t>
      </w:r>
      <w:r w:rsidR="00013050" w:rsidRPr="007A5F0F">
        <w:rPr>
          <w:rFonts w:ascii="Times New Roman" w:eastAsia="Times New Roman" w:hAnsi="Times New Roman"/>
          <w:sz w:val="24"/>
          <w:szCs w:val="24"/>
          <w:lang w:val="ru-RU" w:eastAsia="ru-RU"/>
        </w:rPr>
        <w:br/>
        <w:t xml:space="preserve">и календари в религиях. Семья, семейные ценности. Долг, свобода, ответственность, труд. </w:t>
      </w:r>
      <w:proofErr w:type="gramStart"/>
      <w:r w:rsidR="00013050" w:rsidRPr="007A5F0F">
        <w:rPr>
          <w:rFonts w:ascii="Times New Roman" w:eastAsia="Times New Roman" w:hAnsi="Times New Roman"/>
          <w:sz w:val="24"/>
          <w:szCs w:val="24"/>
          <w:lang w:val="ru-RU" w:eastAsia="ru-RU"/>
        </w:rPr>
        <w:t xml:space="preserve">Милосердие, забота о слабых, взаимопомощь, социальные проблемы общества и отношение к ним разных религий. </w:t>
      </w:r>
      <w:proofErr w:type="gramEnd"/>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.6.5.2. Любовь и уважение к Отечеству. Патриотизм многонационального </w:t>
      </w:r>
      <w:r w:rsidR="00013050" w:rsidRPr="007A5F0F">
        <w:rPr>
          <w:rFonts w:ascii="Times New Roman" w:eastAsia="Times New Roman" w:hAnsi="Times New Roman"/>
          <w:sz w:val="24"/>
          <w:szCs w:val="24"/>
          <w:lang w:val="ru-RU" w:eastAsia="ru-RU"/>
        </w:rPr>
        <w:br/>
        <w:t>и многоконфессионального народа России.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.6.6. Модуль «Основы светской этики».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.6.6.1. Россия – наша Родина. Этика и её значение в жизни человека. Праздники как одна из форм исторической памяти. Образцы нравственности </w:t>
      </w:r>
      <w:r w:rsidR="00013050" w:rsidRPr="007A5F0F">
        <w:rPr>
          <w:rFonts w:ascii="Times New Roman" w:eastAsia="Times New Roman" w:hAnsi="Times New Roman"/>
          <w:sz w:val="24"/>
          <w:szCs w:val="24"/>
          <w:lang w:val="ru-RU" w:eastAsia="ru-RU"/>
        </w:rPr>
        <w:br/>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 xml:space="preserve">.6.6.2. Любовь и уважение к Отечеству. Патриотизм многонационального </w:t>
      </w:r>
      <w:r w:rsidR="00013050" w:rsidRPr="007A5F0F">
        <w:rPr>
          <w:rFonts w:ascii="Times New Roman" w:eastAsia="Times New Roman" w:hAnsi="Times New Roman"/>
          <w:sz w:val="24"/>
          <w:szCs w:val="24"/>
          <w:lang w:val="ru-RU" w:eastAsia="ru-RU"/>
        </w:rPr>
        <w:br/>
        <w:t>и многоконфессионального народа России.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 Планируемые результаты освоения программы по ОРКСЭ на уровне начального общего образования.</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 xml:space="preserve">.1.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w:t>
      </w:r>
      <w:r w:rsidR="00013050" w:rsidRPr="007A5F0F">
        <w:rPr>
          <w:rFonts w:ascii="Times New Roman" w:eastAsia="Times New Roman" w:hAnsi="Times New Roman"/>
          <w:sz w:val="24"/>
          <w:szCs w:val="24"/>
          <w:lang w:val="ru-RU" w:eastAsia="ru-RU"/>
        </w:rPr>
        <w:br/>
        <w:t xml:space="preserve">и духовно-нравственными ценностями, принятыми в обществе правилами </w:t>
      </w:r>
      <w:r w:rsidR="00013050" w:rsidRPr="007A5F0F">
        <w:rPr>
          <w:rFonts w:ascii="Times New Roman" w:eastAsia="Times New Roman" w:hAnsi="Times New Roman"/>
          <w:sz w:val="24"/>
          <w:szCs w:val="24"/>
          <w:lang w:val="ru-RU" w:eastAsia="ru-RU"/>
        </w:rPr>
        <w:br/>
        <w:t xml:space="preserve">и нормами поведения и способствуют процессам самопознания, самовоспитания </w:t>
      </w:r>
      <w:r w:rsidR="00013050" w:rsidRPr="007A5F0F">
        <w:rPr>
          <w:rFonts w:ascii="Times New Roman" w:eastAsia="Times New Roman" w:hAnsi="Times New Roman"/>
          <w:sz w:val="24"/>
          <w:szCs w:val="24"/>
          <w:lang w:val="ru-RU" w:eastAsia="ru-RU"/>
        </w:rPr>
        <w:br/>
        <w:t>и саморазвития, формирования внутренней позиции личности.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 результате изучения ОРКСЭ на уровне начального общего образования </w:t>
      </w:r>
      <w:r w:rsidRPr="007A5F0F">
        <w:rPr>
          <w:rFonts w:ascii="Times New Roman" w:eastAsia="Times New Roman" w:hAnsi="Times New Roman"/>
          <w:sz w:val="24"/>
          <w:szCs w:val="24"/>
          <w:lang w:val="ru-RU" w:eastAsia="ru-RU"/>
        </w:rPr>
        <w:br/>
      </w:r>
      <w:proofErr w:type="gramStart"/>
      <w:r w:rsidRPr="007A5F0F">
        <w:rPr>
          <w:rFonts w:ascii="Times New Roman" w:eastAsia="Times New Roman" w:hAnsi="Times New Roman"/>
          <w:sz w:val="24"/>
          <w:szCs w:val="24"/>
          <w:lang w:val="ru-RU" w:eastAsia="ru-RU"/>
        </w:rPr>
        <w:t>у</w:t>
      </w:r>
      <w:proofErr w:type="gramEnd"/>
      <w:r w:rsidRPr="007A5F0F">
        <w:rPr>
          <w:rFonts w:ascii="Times New Roman" w:eastAsia="Times New Roman" w:hAnsi="Times New Roman"/>
          <w:sz w:val="24"/>
          <w:szCs w:val="24"/>
          <w:lang w:val="ru-RU" w:eastAsia="ru-RU"/>
        </w:rPr>
        <w:t xml:space="preserve"> обучающегося будут сформированы следующие личностные результаты: </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основы российской гражданской идентичности, испытывать чувство гордости за свою Родину;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формировать национальную и гражданскую самоидентичность, осознавать свою этническую и национальную принадлежность;</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значение гуманистических и демократических ценностных ориентаций, осознавать ценность человеческой жизни;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значение нравственных норм и ценностей как условия жизни личности, семьи, общества;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осознавать право гражданина Российской Федерации исповедовать любую традиционную религию или не исповедовать никакой религии;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w:t>
      </w:r>
      <w:r w:rsidRPr="007A5F0F">
        <w:rPr>
          <w:rFonts w:ascii="Times New Roman" w:eastAsia="Times New Roman" w:hAnsi="Times New Roman"/>
          <w:sz w:val="24"/>
          <w:szCs w:val="24"/>
          <w:lang w:val="ru-RU" w:eastAsia="ru-RU"/>
        </w:rPr>
        <w:br/>
        <w:t>или к атеизму;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соотносить свои поступки с нравственными ценностями, принятыми </w:t>
      </w:r>
      <w:r w:rsidRPr="007A5F0F">
        <w:rPr>
          <w:rFonts w:ascii="Times New Roman" w:eastAsia="Times New Roman" w:hAnsi="Times New Roman"/>
          <w:sz w:val="24"/>
          <w:szCs w:val="24"/>
          <w:lang w:val="ru-RU" w:eastAsia="ru-RU"/>
        </w:rPr>
        <w:br/>
        <w:t>в российском обществе, проявлять уважение к духовным традициям народов России, терпимость к представителям разного вероисповедания;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строить своё поведение с учётом нравственных норм и правил, проявлять </w:t>
      </w:r>
      <w:r w:rsidRPr="007A5F0F">
        <w:rPr>
          <w:rFonts w:ascii="Times New Roman" w:eastAsia="Times New Roman" w:hAnsi="Times New Roman"/>
          <w:sz w:val="24"/>
          <w:szCs w:val="24"/>
          <w:lang w:val="ru-RU" w:eastAsia="ru-RU"/>
        </w:rPr>
        <w:br/>
        <w:t>в повседневной жизни доброту, справедливость, доброжелательность в общении, желание при необходимости прийти на помощь;</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необходимость бережного отношения к материальным и духовным ценностям.</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.2.1. Метапредметные результаты: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овладевать способностью понимания и сохранения целей и задач учебной деятельности, поиска оптимальных средств их достижения;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w:t>
      </w:r>
      <w:r w:rsidRPr="007A5F0F">
        <w:rPr>
          <w:rFonts w:ascii="Times New Roman" w:eastAsia="Times New Roman" w:hAnsi="Times New Roman"/>
          <w:sz w:val="24"/>
          <w:szCs w:val="24"/>
          <w:lang w:val="ru-RU" w:eastAsia="ru-RU"/>
        </w:rPr>
        <w:br/>
        <w:t>и учёта характера ошибок, понимать причины успеха/неуспеха учебной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совершенствовать умения в различных видах речевой деятельности </w:t>
      </w:r>
      <w:r w:rsidRPr="007A5F0F">
        <w:rPr>
          <w:rFonts w:ascii="Times New Roman" w:eastAsia="Times New Roman" w:hAnsi="Times New Roman"/>
          <w:sz w:val="24"/>
          <w:szCs w:val="24"/>
          <w:lang w:val="ru-RU" w:eastAsia="ru-RU"/>
        </w:rPr>
        <w:br/>
        <w:t xml:space="preserve">и коммуникативных ситуациях, адекватное использование речевых средств </w:t>
      </w:r>
      <w:r w:rsidRPr="007A5F0F">
        <w:rPr>
          <w:rFonts w:ascii="Times New Roman" w:eastAsia="Times New Roman" w:hAnsi="Times New Roman"/>
          <w:sz w:val="24"/>
          <w:szCs w:val="24"/>
          <w:lang w:val="ru-RU" w:eastAsia="ru-RU"/>
        </w:rPr>
        <w:br/>
        <w:t>и средств информационно-коммуникационных технологий для решения различных коммуникативных и познавательных задач;</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совершенствовать умения в области работы с информацией, осуществления информационного поиска для выполнения учебных заданий;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w:t>
      </w:r>
      <w:r w:rsidRPr="007A5F0F">
        <w:rPr>
          <w:rFonts w:ascii="Times New Roman" w:eastAsia="Times New Roman" w:hAnsi="Times New Roman"/>
          <w:sz w:val="24"/>
          <w:szCs w:val="24"/>
          <w:lang w:val="ru-RU" w:eastAsia="ru-RU"/>
        </w:rPr>
        <w:br/>
        <w:t>и оценку событий;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.2.</w:t>
      </w:r>
      <w:r w:rsidRPr="007A5F0F">
        <w:rPr>
          <w:rFonts w:ascii="Times New Roman" w:eastAsia="Times New Roman" w:hAnsi="Times New Roman"/>
          <w:sz w:val="24"/>
          <w:szCs w:val="24"/>
          <w:lang w:val="ru-RU" w:eastAsia="ru-RU"/>
        </w:rPr>
        <w:t>2</w:t>
      </w:r>
      <w:r w:rsidR="00013050" w:rsidRPr="007A5F0F">
        <w:rPr>
          <w:rFonts w:ascii="Times New Roman" w:eastAsia="Times New Roman" w:hAnsi="Times New Roman"/>
          <w:sz w:val="24"/>
          <w:szCs w:val="24"/>
          <w:lang w:val="ru-RU" w:eastAsia="ru-RU"/>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использовать разные методы получения знаний о традиционных религиях </w:t>
      </w:r>
      <w:r w:rsidRPr="007A5F0F">
        <w:rPr>
          <w:rFonts w:ascii="Times New Roman" w:eastAsia="Times New Roman" w:hAnsi="Times New Roman"/>
          <w:sz w:val="24"/>
          <w:szCs w:val="24"/>
          <w:lang w:val="ru-RU" w:eastAsia="ru-RU"/>
        </w:rPr>
        <w:br/>
        <w:t>и светской этике (наблюдение, чтение, сравнение, вычисление);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признавать возможность существования разных точек зрения, обосновывать свои суждения, приводить убедительные доказательства;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совместные проектные задания с опорой на предложенные образцы.</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.2.</w:t>
      </w:r>
      <w:r w:rsidRPr="007A5F0F">
        <w:rPr>
          <w:rFonts w:ascii="Times New Roman" w:eastAsia="Times New Roman" w:hAnsi="Times New Roman"/>
          <w:sz w:val="24"/>
          <w:szCs w:val="24"/>
          <w:lang w:val="ru-RU" w:eastAsia="ru-RU"/>
        </w:rPr>
        <w:t>3</w:t>
      </w:r>
      <w:r w:rsidR="00013050" w:rsidRPr="007A5F0F">
        <w:rPr>
          <w:rFonts w:ascii="Times New Roman" w:eastAsia="Times New Roman" w:hAnsi="Times New Roman"/>
          <w:sz w:val="24"/>
          <w:szCs w:val="24"/>
          <w:lang w:val="ru-RU" w:eastAsia="ru-RU"/>
        </w:rPr>
        <w:t>. У обучающегося будут сформированы следующие умения работать с информацией как часть познавательных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воспроизводить прослушанную (прочитанную) информацию, подчёркивать её принадлежность к определённой религии и/или к гражданской этике;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использовать разные средства для получения информации в соответствии </w:t>
      </w:r>
      <w:r w:rsidRPr="007A5F0F">
        <w:rPr>
          <w:rFonts w:ascii="Times New Roman" w:eastAsia="Times New Roman" w:hAnsi="Times New Roman"/>
          <w:sz w:val="24"/>
          <w:szCs w:val="24"/>
          <w:lang w:val="ru-RU" w:eastAsia="ru-RU"/>
        </w:rPr>
        <w:br/>
        <w:t>с поставленной учебной задачей (текстовую, графическую, видео);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находить дополнительную информацию к основному учебному материалу </w:t>
      </w:r>
      <w:r w:rsidRPr="007A5F0F">
        <w:rPr>
          <w:rFonts w:ascii="Times New Roman" w:eastAsia="Times New Roman" w:hAnsi="Times New Roman"/>
          <w:sz w:val="24"/>
          <w:szCs w:val="24"/>
          <w:lang w:val="ru-RU" w:eastAsia="ru-RU"/>
        </w:rPr>
        <w:br/>
        <w:t>в разных информационных источниках, в том числе в Интернете (в условиях контролируемого входа);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.2.</w:t>
      </w:r>
      <w:r w:rsidRPr="007A5F0F">
        <w:rPr>
          <w:rFonts w:ascii="Times New Roman" w:eastAsia="Times New Roman" w:hAnsi="Times New Roman"/>
          <w:sz w:val="24"/>
          <w:szCs w:val="24"/>
          <w:lang w:val="ru-RU" w:eastAsia="ru-RU"/>
        </w:rPr>
        <w:t>4</w:t>
      </w:r>
      <w:r w:rsidR="00013050" w:rsidRPr="007A5F0F">
        <w:rPr>
          <w:rFonts w:ascii="Times New Roman" w:eastAsia="Times New Roman" w:hAnsi="Times New Roman"/>
          <w:sz w:val="24"/>
          <w:szCs w:val="24"/>
          <w:lang w:val="ru-RU" w:eastAsia="ru-RU"/>
        </w:rPr>
        <w:t>. У обучающегося будут сформированы следующие умения общения как часть коммуникативных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w:t>
      </w:r>
      <w:r w:rsidRPr="007A5F0F">
        <w:rPr>
          <w:rFonts w:ascii="Times New Roman" w:eastAsia="Times New Roman" w:hAnsi="Times New Roman"/>
          <w:sz w:val="24"/>
          <w:szCs w:val="24"/>
          <w:lang w:val="ru-RU" w:eastAsia="ru-RU"/>
        </w:rPr>
        <w:br/>
        <w:t>и оценки жизненных ситуаций, раскрывающих проблемы нравственности, этики, речевого этикета;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w:t>
      </w:r>
      <w:r w:rsidRPr="007A5F0F">
        <w:rPr>
          <w:rFonts w:ascii="Times New Roman" w:eastAsia="Times New Roman" w:hAnsi="Times New Roman"/>
          <w:sz w:val="24"/>
          <w:szCs w:val="24"/>
          <w:lang w:val="ru-RU" w:eastAsia="ru-RU"/>
        </w:rPr>
        <w:br/>
        <w:t>с учётом особенностей участников общения;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.2.</w:t>
      </w:r>
      <w:r w:rsidRPr="007A5F0F">
        <w:rPr>
          <w:rFonts w:ascii="Times New Roman" w:eastAsia="Times New Roman" w:hAnsi="Times New Roman"/>
          <w:sz w:val="24"/>
          <w:szCs w:val="24"/>
          <w:lang w:val="ru-RU" w:eastAsia="ru-RU"/>
        </w:rPr>
        <w:t>5</w:t>
      </w:r>
      <w:r w:rsidR="00013050" w:rsidRPr="007A5F0F">
        <w:rPr>
          <w:rFonts w:ascii="Times New Roman" w:eastAsia="Times New Roman" w:hAnsi="Times New Roman"/>
          <w:sz w:val="24"/>
          <w:szCs w:val="24"/>
          <w:lang w:val="ru-RU" w:eastAsia="ru-RU"/>
        </w:rPr>
        <w:t xml:space="preserve">. У обучающегося будут сформированы следующие умения </w:t>
      </w:r>
      <w:r w:rsidR="00013050" w:rsidRPr="007A5F0F">
        <w:rPr>
          <w:rFonts w:ascii="Times New Roman" w:eastAsia="Times New Roman" w:hAnsi="Times New Roman"/>
          <w:sz w:val="24"/>
          <w:szCs w:val="24"/>
          <w:lang w:val="ru-RU"/>
        </w:rPr>
        <w:t>самоорганизации и самоконтроля</w:t>
      </w:r>
      <w:r w:rsidR="00013050" w:rsidRPr="007A5F0F">
        <w:rPr>
          <w:rFonts w:ascii="Times New Roman" w:eastAsia="Times New Roman" w:hAnsi="Times New Roman"/>
          <w:sz w:val="24"/>
          <w:szCs w:val="24"/>
          <w:lang w:val="ru-RU" w:eastAsia="ru-RU"/>
        </w:rPr>
        <w:t xml:space="preserve"> как часть регулятивных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проявлять самостоятельность, инициативность, организованность </w:t>
      </w:r>
      <w:r w:rsidRPr="007A5F0F">
        <w:rPr>
          <w:rFonts w:ascii="Times New Roman" w:eastAsia="Times New Roman" w:hAnsi="Times New Roman"/>
          <w:sz w:val="24"/>
          <w:szCs w:val="24"/>
          <w:lang w:val="ru-RU" w:eastAsia="ru-RU"/>
        </w:rPr>
        <w:b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анализировать ситуации, отражающие примеры положительного </w:t>
      </w:r>
      <w:r w:rsidRPr="007A5F0F">
        <w:rPr>
          <w:rFonts w:ascii="Times New Roman" w:eastAsia="Times New Roman" w:hAnsi="Times New Roman"/>
          <w:sz w:val="24"/>
          <w:szCs w:val="24"/>
          <w:lang w:val="ru-RU" w:eastAsia="ru-RU"/>
        </w:rPr>
        <w:br/>
        <w:t>и негативного отношения к окружающему миру (природе, людям, предметам трудовой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.2.</w:t>
      </w:r>
      <w:r w:rsidRPr="007A5F0F">
        <w:rPr>
          <w:rFonts w:ascii="Times New Roman" w:eastAsia="Times New Roman" w:hAnsi="Times New Roman"/>
          <w:sz w:val="24"/>
          <w:szCs w:val="24"/>
          <w:lang w:val="ru-RU" w:eastAsia="ru-RU"/>
        </w:rPr>
        <w:t>6</w:t>
      </w:r>
      <w:r w:rsidR="00013050" w:rsidRPr="007A5F0F">
        <w:rPr>
          <w:rFonts w:ascii="Times New Roman" w:eastAsia="Times New Roman" w:hAnsi="Times New Roman"/>
          <w:sz w:val="24"/>
          <w:szCs w:val="24"/>
          <w:lang w:val="ru-RU" w:eastAsia="ru-RU"/>
        </w:rPr>
        <w:t>. У обучающегося будут сформированы следующие умения совместной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готовить индивидуально, в парах, в группах сообщения по изученному </w:t>
      </w:r>
      <w:r w:rsidRPr="007A5F0F">
        <w:rPr>
          <w:rFonts w:ascii="Times New Roman" w:eastAsia="Times New Roman" w:hAnsi="Times New Roman"/>
          <w:sz w:val="24"/>
          <w:szCs w:val="24"/>
          <w:lang w:val="ru-RU" w:eastAsia="ru-RU"/>
        </w:rPr>
        <w:br/>
        <w:t>и дополнительному материалу с иллюстративным материалом и видеопрезентацией.</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 xml:space="preserve">.3. К концу обучения в 4 классе </w:t>
      </w:r>
      <w:proofErr w:type="gramStart"/>
      <w:r w:rsidR="00013050" w:rsidRPr="007A5F0F">
        <w:rPr>
          <w:rFonts w:ascii="Times New Roman" w:eastAsia="Times New Roman" w:hAnsi="Times New Roman"/>
          <w:sz w:val="24"/>
          <w:szCs w:val="24"/>
          <w:lang w:val="ru-RU" w:eastAsia="ru-RU"/>
        </w:rPr>
        <w:t>обучающийся</w:t>
      </w:r>
      <w:proofErr w:type="gramEnd"/>
      <w:r w:rsidR="00013050" w:rsidRPr="007A5F0F">
        <w:rPr>
          <w:rFonts w:ascii="Times New Roman" w:eastAsia="Times New Roman" w:hAnsi="Times New Roman"/>
          <w:sz w:val="24"/>
          <w:szCs w:val="24"/>
          <w:lang w:val="ru-RU" w:eastAsia="ru-RU"/>
        </w:rPr>
        <w:t xml:space="preserve"> получит следующие предметные результаты по отдельным темам программы по ОРКСЭ:</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.3.1. Модуль «Основы православной культуры».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7A5F0F">
        <w:rPr>
          <w:rFonts w:ascii="Times New Roman" w:eastAsia="Times New Roman" w:hAnsi="Times New Roman"/>
          <w:sz w:val="24"/>
          <w:szCs w:val="24"/>
          <w:lang w:val="ru-RU" w:eastAsia="ru-RU"/>
        </w:rPr>
        <w:br/>
        <w:t>о себе, людях, окружающей действительности;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рассказывать о нравственных заповедях, нормах христианской морали, </w:t>
      </w:r>
      <w:r w:rsidRPr="007A5F0F">
        <w:rPr>
          <w:rFonts w:ascii="Times New Roman" w:eastAsia="Times New Roman" w:hAnsi="Times New Roman"/>
          <w:sz w:val="24"/>
          <w:szCs w:val="24"/>
          <w:lang w:val="ru-RU" w:eastAsia="ru-RU"/>
        </w:rPr>
        <w:br/>
        <w:t xml:space="preserve">их значении в выстраивании отношений в семье, между людьми, в общении </w:t>
      </w:r>
      <w:r w:rsidRPr="007A5F0F">
        <w:rPr>
          <w:rFonts w:ascii="Times New Roman" w:eastAsia="Times New Roman" w:hAnsi="Times New Roman"/>
          <w:sz w:val="24"/>
          <w:szCs w:val="24"/>
          <w:lang w:val="ru-RU" w:eastAsia="ru-RU"/>
        </w:rPr>
        <w:br/>
        <w:t>и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w:t>
      </w:r>
      <w:r w:rsidRPr="007A5F0F">
        <w:rPr>
          <w:rFonts w:ascii="Times New Roman" w:eastAsia="Times New Roman" w:hAnsi="Times New Roman"/>
          <w:sz w:val="24"/>
          <w:szCs w:val="24"/>
          <w:lang w:val="ru-RU" w:eastAsia="ru-RU"/>
        </w:rPr>
        <w:lastRenderedPageBreak/>
        <w:t>послушание, грех как нарушение заповедей, борьба с грехом, спасение), основное содержание и соотношение ветхозаветных</w:t>
      </w:r>
      <w:proofErr w:type="gramStart"/>
      <w:r w:rsidRPr="007A5F0F">
        <w:rPr>
          <w:rFonts w:ascii="Times New Roman" w:eastAsia="Times New Roman" w:hAnsi="Times New Roman"/>
          <w:sz w:val="24"/>
          <w:szCs w:val="24"/>
          <w:lang w:val="ru-RU" w:eastAsia="ru-RU"/>
        </w:rPr>
        <w:t xml:space="preserve"> Д</w:t>
      </w:r>
      <w:proofErr w:type="gramEnd"/>
      <w:r w:rsidRPr="007A5F0F">
        <w:rPr>
          <w:rFonts w:ascii="Times New Roman" w:eastAsia="Times New Roman" w:hAnsi="Times New Roman"/>
          <w:sz w:val="24"/>
          <w:szCs w:val="24"/>
          <w:lang w:val="ru-RU" w:eastAsia="ru-RU"/>
        </w:rPr>
        <w:t xml:space="preserve">есяти заповедей </w:t>
      </w:r>
      <w:r w:rsidRPr="007A5F0F">
        <w:rPr>
          <w:rFonts w:ascii="Times New Roman" w:eastAsia="Times New Roman" w:hAnsi="Times New Roman"/>
          <w:sz w:val="24"/>
          <w:szCs w:val="24"/>
          <w:lang w:val="ru-RU" w:eastAsia="ru-RU"/>
        </w:rPr>
        <w:br/>
        <w:t>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православной этики;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w:t>
      </w:r>
      <w:r w:rsidRPr="007A5F0F">
        <w:rPr>
          <w:rFonts w:ascii="Times New Roman" w:eastAsia="Times New Roman" w:hAnsi="Times New Roman"/>
          <w:sz w:val="24"/>
          <w:szCs w:val="24"/>
          <w:lang w:val="ru-RU" w:eastAsia="ru-RU"/>
        </w:rPr>
        <w:br/>
        <w:t>и монастырях в православной традиции;</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w:t>
      </w:r>
      <w:r w:rsidRPr="007A5F0F">
        <w:rPr>
          <w:rFonts w:ascii="Times New Roman" w:eastAsia="Times New Roman" w:hAnsi="Times New Roman"/>
          <w:sz w:val="24"/>
          <w:szCs w:val="24"/>
          <w:lang w:val="ru-RU" w:eastAsia="ru-RU"/>
        </w:rPr>
        <w:br/>
        <w:t>с мирянами и священнослужителями;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распознавать христианскую символику, объяснять своими словами её смысл (православный крест) и значение в православной культуре;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рассказывать о художественной культуре в православной традиции, </w:t>
      </w:r>
      <w:r w:rsidRPr="007A5F0F">
        <w:rPr>
          <w:rFonts w:ascii="Times New Roman" w:eastAsia="Times New Roman" w:hAnsi="Times New Roman"/>
          <w:sz w:val="24"/>
          <w:szCs w:val="24"/>
          <w:lang w:val="ru-RU" w:eastAsia="ru-RU"/>
        </w:rPr>
        <w:br/>
        <w:t>об иконописи, выделять и объяснять особенности икон в сравнении с картинами;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w:t>
      </w:r>
      <w:r w:rsidRPr="007A5F0F">
        <w:rPr>
          <w:rFonts w:ascii="Times New Roman" w:eastAsia="Times New Roman" w:hAnsi="Times New Roman"/>
          <w:sz w:val="24"/>
          <w:szCs w:val="24"/>
          <w:lang w:val="ru-RU" w:eastAsia="ru-RU"/>
        </w:rPr>
        <w:br/>
        <w:t>и государственности;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w:t>
      </w:r>
      <w:r w:rsidRPr="007A5F0F">
        <w:rPr>
          <w:rFonts w:ascii="Times New Roman" w:eastAsia="Times New Roman" w:hAnsi="Times New Roman"/>
          <w:sz w:val="24"/>
          <w:szCs w:val="24"/>
          <w:lang w:val="ru-RU" w:eastAsia="ru-RU"/>
        </w:rPr>
        <w:br/>
        <w:t>и представлению её результатов;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приводить примеры нравственных поступков, совершаемых с опорой </w:t>
      </w:r>
      <w:r w:rsidRPr="007A5F0F">
        <w:rPr>
          <w:rFonts w:ascii="Times New Roman" w:eastAsia="Times New Roman" w:hAnsi="Times New Roman"/>
          <w:sz w:val="24"/>
          <w:szCs w:val="24"/>
          <w:lang w:val="ru-RU" w:eastAsia="ru-RU"/>
        </w:rPr>
        <w:br/>
        <w:t>на этические нормы религиозной культуры и внутреннюю установку личности, поступать согласно своей совести;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.3.2. Модуль «Основы исламской культуры».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Pr="007A5F0F">
        <w:rPr>
          <w:rFonts w:ascii="Times New Roman" w:eastAsia="Times New Roman" w:hAnsi="Times New Roman"/>
          <w:sz w:val="24"/>
          <w:szCs w:val="24"/>
          <w:lang w:val="ru-RU" w:eastAsia="ru-RU"/>
        </w:rPr>
        <w:br/>
        <w:t xml:space="preserve"> о себе, людях, окружающей действительности;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исламской этики;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назначении и устройстве мечети (минбар, михраб), нормах поведения в мечети, общения с верующими и служителями ислама;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праздниках в исламе (Ураза-байрам, Курбан-байрам, Маулид);</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w:t>
      </w:r>
      <w:r w:rsidRPr="007A5F0F">
        <w:rPr>
          <w:rFonts w:ascii="Times New Roman" w:eastAsia="Times New Roman" w:hAnsi="Times New Roman"/>
          <w:sz w:val="24"/>
          <w:szCs w:val="24"/>
          <w:lang w:val="ru-RU" w:eastAsia="ru-RU"/>
        </w:rPr>
        <w:br/>
        <w:t>с дальними родственниками, соседями, исламских семейных ценностей;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распознавать исламскую символику, объяснять своими словами её смысл </w:t>
      </w:r>
      <w:r w:rsidRPr="007A5F0F">
        <w:rPr>
          <w:rFonts w:ascii="Times New Roman" w:eastAsia="Times New Roman" w:hAnsi="Times New Roman"/>
          <w:sz w:val="24"/>
          <w:szCs w:val="24"/>
          <w:lang w:val="ru-RU" w:eastAsia="ru-RU"/>
        </w:rPr>
        <w:br/>
        <w:t>и охарактеризовать назначение исламского орнамента;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излагать основные исторические сведения о возникновении исламской религиозной традиции в России, своими словами объяснять роль ислама </w:t>
      </w:r>
      <w:r w:rsidRPr="007A5F0F">
        <w:rPr>
          <w:rFonts w:ascii="Times New Roman" w:eastAsia="Times New Roman" w:hAnsi="Times New Roman"/>
          <w:sz w:val="24"/>
          <w:szCs w:val="24"/>
          <w:lang w:val="ru-RU" w:eastAsia="ru-RU"/>
        </w:rPr>
        <w:br/>
        <w:t xml:space="preserve">в становлении культуры народов России, российской культуры </w:t>
      </w:r>
      <w:r w:rsidRPr="007A5F0F">
        <w:rPr>
          <w:rFonts w:ascii="Times New Roman" w:eastAsia="Times New Roman" w:hAnsi="Times New Roman"/>
          <w:sz w:val="24"/>
          <w:szCs w:val="24"/>
          <w:lang w:val="ru-RU" w:eastAsia="ru-RU"/>
        </w:rPr>
        <w:br/>
        <w:t>и государственности;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приводить примеры нравственных поступков, совершаемых с опорой </w:t>
      </w:r>
      <w:r w:rsidRPr="007A5F0F">
        <w:rPr>
          <w:rFonts w:ascii="Times New Roman" w:eastAsia="Times New Roman" w:hAnsi="Times New Roman"/>
          <w:sz w:val="24"/>
          <w:szCs w:val="24"/>
          <w:lang w:val="ru-RU" w:eastAsia="ru-RU"/>
        </w:rPr>
        <w:br/>
        <w:t>на этические нормы религиозной культуры и внутреннюю установку личности поступать согласно своей совести;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w:t>
      </w:r>
      <w:r w:rsidRPr="007A5F0F">
        <w:rPr>
          <w:rFonts w:ascii="Times New Roman" w:eastAsia="Times New Roman" w:hAnsi="Times New Roman"/>
          <w:sz w:val="24"/>
          <w:szCs w:val="24"/>
          <w:lang w:val="ru-RU" w:eastAsia="ru-RU"/>
        </w:rPr>
        <w:lastRenderedPageBreak/>
        <w:t>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.3.3. Модуль «Основы буддийской культуры».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7A5F0F">
        <w:rPr>
          <w:rFonts w:ascii="Times New Roman" w:eastAsia="Times New Roman" w:hAnsi="Times New Roman"/>
          <w:sz w:val="24"/>
          <w:szCs w:val="24"/>
          <w:lang w:val="ru-RU" w:eastAsia="ru-RU"/>
        </w:rPr>
        <w:br/>
        <w:t>о себе, людях, окружающей действительности;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w:t>
      </w:r>
      <w:r w:rsidRPr="007A5F0F">
        <w:rPr>
          <w:rFonts w:ascii="Times New Roman" w:eastAsia="Times New Roman" w:hAnsi="Times New Roman"/>
          <w:sz w:val="24"/>
          <w:szCs w:val="24"/>
          <w:lang w:val="ru-RU" w:eastAsia="ru-RU"/>
        </w:rPr>
        <w:br/>
        <w:t xml:space="preserve">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w:t>
      </w:r>
      <w:r w:rsidRPr="007A5F0F">
        <w:rPr>
          <w:rFonts w:ascii="Times New Roman" w:eastAsia="Times New Roman" w:hAnsi="Times New Roman"/>
          <w:sz w:val="24"/>
          <w:szCs w:val="24"/>
          <w:lang w:val="ru-RU" w:eastAsia="ru-RU"/>
        </w:rPr>
        <w:br/>
        <w:t xml:space="preserve">как совокупности всех поступков, значение понятий «правильное воззрение» </w:t>
      </w:r>
      <w:r w:rsidRPr="007A5F0F">
        <w:rPr>
          <w:rFonts w:ascii="Times New Roman" w:eastAsia="Times New Roman" w:hAnsi="Times New Roman"/>
          <w:sz w:val="24"/>
          <w:szCs w:val="24"/>
          <w:lang w:val="ru-RU" w:eastAsia="ru-RU"/>
        </w:rPr>
        <w:br/>
        <w:t>и «правильное действие»;</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буддийской этики;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буддийских писаниях, ламах, службах, смысле принятия, восьмеричном пути и карме;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назначении и устройстве буддийского храма, нормах поведения в храме, общения с мирскими последователями и ламами;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праздниках в буддизме, аскезе;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распознавать буддийскую символику, объяснять своими словами её смысл </w:t>
      </w:r>
      <w:r w:rsidRPr="007A5F0F">
        <w:rPr>
          <w:rFonts w:ascii="Times New Roman" w:eastAsia="Times New Roman" w:hAnsi="Times New Roman"/>
          <w:sz w:val="24"/>
          <w:szCs w:val="24"/>
          <w:lang w:val="ru-RU" w:eastAsia="ru-RU"/>
        </w:rPr>
        <w:br/>
        <w:t>и значение в буддийской культуре;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художественной культуре в буддийской традиции;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w:t>
      </w:r>
      <w:r w:rsidRPr="007A5F0F">
        <w:rPr>
          <w:rFonts w:ascii="Times New Roman" w:eastAsia="Times New Roman" w:hAnsi="Times New Roman"/>
          <w:sz w:val="24"/>
          <w:szCs w:val="24"/>
          <w:lang w:val="ru-RU" w:eastAsia="ru-RU"/>
        </w:rPr>
        <w:br/>
        <w:t>и государственности;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w:t>
      </w:r>
      <w:r w:rsidRPr="007A5F0F">
        <w:rPr>
          <w:rFonts w:ascii="Times New Roman" w:eastAsia="Times New Roman" w:hAnsi="Times New Roman"/>
          <w:sz w:val="24"/>
          <w:szCs w:val="24"/>
          <w:lang w:val="ru-RU" w:eastAsia="ru-RU"/>
        </w:rPr>
        <w:br/>
        <w:t>и представлению её результатов;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приводить примеры нравственных поступков, совершаемых с опорой </w:t>
      </w:r>
      <w:r w:rsidRPr="007A5F0F">
        <w:rPr>
          <w:rFonts w:ascii="Times New Roman" w:eastAsia="Times New Roman" w:hAnsi="Times New Roman"/>
          <w:sz w:val="24"/>
          <w:szCs w:val="24"/>
          <w:lang w:val="ru-RU" w:eastAsia="ru-RU"/>
        </w:rPr>
        <w:br/>
        <w:t>на этические нормы религиозной культуры и внутреннюю установку личности, поступать согласно своей совести;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.3.4. Модуль «Основы иудейской культуры».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7A5F0F">
        <w:rPr>
          <w:rFonts w:ascii="Times New Roman" w:eastAsia="Times New Roman" w:hAnsi="Times New Roman"/>
          <w:sz w:val="24"/>
          <w:szCs w:val="24"/>
          <w:lang w:val="ru-RU" w:eastAsia="ru-RU"/>
        </w:rPr>
        <w:br/>
        <w:t>о себе, людях, окружающей действительности;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рассказывать о нравственных заповедях, нормах иудейской морали, </w:t>
      </w:r>
      <w:r w:rsidRPr="007A5F0F">
        <w:rPr>
          <w:rFonts w:ascii="Times New Roman" w:eastAsia="Times New Roman" w:hAnsi="Times New Roman"/>
          <w:sz w:val="24"/>
          <w:szCs w:val="24"/>
          <w:lang w:val="ru-RU" w:eastAsia="ru-RU"/>
        </w:rPr>
        <w:br/>
        <w:t xml:space="preserve">их значении в выстраивании отношений в семье, между людьми, в общении </w:t>
      </w:r>
      <w:r w:rsidRPr="007A5F0F">
        <w:rPr>
          <w:rFonts w:ascii="Times New Roman" w:eastAsia="Times New Roman" w:hAnsi="Times New Roman"/>
          <w:sz w:val="24"/>
          <w:szCs w:val="24"/>
          <w:lang w:val="ru-RU" w:eastAsia="ru-RU"/>
        </w:rPr>
        <w:br/>
        <w:t>и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иудейской этики;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рассказывать о назначении и устройстве синагоги, о раввинах, нормах поведения в синагоге, общения с мирянами и раввинами;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рассказывать об иудейских праздниках (не менее четырёх, включая </w:t>
      </w:r>
      <w:r w:rsidRPr="007A5F0F">
        <w:rPr>
          <w:rFonts w:ascii="Times New Roman" w:eastAsia="Times New Roman" w:hAnsi="Times New Roman"/>
          <w:sz w:val="24"/>
          <w:szCs w:val="24"/>
          <w:lang w:val="ru-RU" w:eastAsia="ru-RU"/>
        </w:rPr>
        <w:br/>
        <w:t>Рош-а-Шана, Йом-Киппур, Суккот, Песах), постах, назначении поста;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распознавать иудейскую символику, объяснять своими словами её смысл (магендовид) и значение в еврейской культуре;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излагать основные исторические сведения о появлен</w:t>
      </w:r>
      <w:proofErr w:type="gramStart"/>
      <w:r w:rsidRPr="007A5F0F">
        <w:rPr>
          <w:rFonts w:ascii="Times New Roman" w:eastAsia="Times New Roman" w:hAnsi="Times New Roman"/>
          <w:sz w:val="24"/>
          <w:szCs w:val="24"/>
          <w:lang w:val="ru-RU" w:eastAsia="ru-RU"/>
        </w:rPr>
        <w:t>ии иу</w:t>
      </w:r>
      <w:proofErr w:type="gramEnd"/>
      <w:r w:rsidRPr="007A5F0F">
        <w:rPr>
          <w:rFonts w:ascii="Times New Roman" w:eastAsia="Times New Roman" w:hAnsi="Times New Roman"/>
          <w:sz w:val="24"/>
          <w:szCs w:val="24"/>
          <w:lang w:val="ru-RU" w:eastAsia="ru-RU"/>
        </w:rPr>
        <w:t xml:space="preserve">даизма </w:t>
      </w:r>
      <w:r w:rsidRPr="007A5F0F">
        <w:rPr>
          <w:rFonts w:ascii="Times New Roman" w:eastAsia="Times New Roman" w:hAnsi="Times New Roman"/>
          <w:sz w:val="24"/>
          <w:szCs w:val="24"/>
          <w:lang w:val="ru-RU" w:eastAsia="ru-RU"/>
        </w:rPr>
        <w:br/>
        <w:t>на территории России, своими словами объяснять роль иудаизма в становлении культуры народов России, российской культуры и государственности;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w:t>
      </w:r>
      <w:r w:rsidRPr="007A5F0F">
        <w:rPr>
          <w:rFonts w:ascii="Times New Roman" w:eastAsia="Times New Roman" w:hAnsi="Times New Roman"/>
          <w:sz w:val="24"/>
          <w:szCs w:val="24"/>
          <w:lang w:val="ru-RU" w:eastAsia="ru-RU"/>
        </w:rPr>
        <w:br/>
        <w:t>её результатов;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приводить примеры нравственных поступков, совершаемых с опорой </w:t>
      </w:r>
      <w:r w:rsidRPr="007A5F0F">
        <w:rPr>
          <w:rFonts w:ascii="Times New Roman" w:eastAsia="Times New Roman" w:hAnsi="Times New Roman"/>
          <w:sz w:val="24"/>
          <w:szCs w:val="24"/>
          <w:lang w:val="ru-RU" w:eastAsia="ru-RU"/>
        </w:rPr>
        <w:br/>
        <w:t>на этические нормы религиозной культуры и внутреннюю установку личности, поступать согласно своей совести;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.3.5. Модуль «Основы религиозных культур народов России».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7A5F0F">
        <w:rPr>
          <w:rFonts w:ascii="Times New Roman" w:eastAsia="Times New Roman" w:hAnsi="Times New Roman"/>
          <w:sz w:val="24"/>
          <w:szCs w:val="24"/>
          <w:lang w:val="ru-RU" w:eastAsia="ru-RU"/>
        </w:rPr>
        <w:br/>
        <w:t>о себе, людях, окружающей действительности;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рассказывать о нравственных заповедях, нормах морали в традиционных религиях России (православие, ислам, буддизм, иудаизм), их значении </w:t>
      </w:r>
      <w:r w:rsidRPr="007A5F0F">
        <w:rPr>
          <w:rFonts w:ascii="Times New Roman" w:eastAsia="Times New Roman" w:hAnsi="Times New Roman"/>
          <w:sz w:val="24"/>
          <w:szCs w:val="24"/>
          <w:lang w:val="ru-RU" w:eastAsia="ru-RU"/>
        </w:rPr>
        <w:br/>
        <w:t>в выстраивании отношений в семье, между людьми;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lastRenderedPageBreak/>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соотносить нравственные формы поведения с нравственными нормами, заповедями в традиционных религиях народов России;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раскрывать своими словами первоначальные представления о мировоззрении (картине мира) в вероучении православия, ислама, буддизма, иудаизма, </w:t>
      </w:r>
      <w:r w:rsidRPr="007A5F0F">
        <w:rPr>
          <w:rFonts w:ascii="Times New Roman" w:eastAsia="Times New Roman" w:hAnsi="Times New Roman"/>
          <w:sz w:val="24"/>
          <w:szCs w:val="24"/>
          <w:lang w:val="ru-RU" w:eastAsia="ru-RU"/>
        </w:rPr>
        <w:br/>
        <w:t>об основателях религий;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w:t>
      </w:r>
      <w:r w:rsidRPr="007A5F0F">
        <w:rPr>
          <w:rFonts w:ascii="Times New Roman" w:eastAsia="Times New Roman" w:hAnsi="Times New Roman"/>
          <w:sz w:val="24"/>
          <w:szCs w:val="24"/>
          <w:lang w:val="ru-RU" w:eastAsia="ru-RU"/>
        </w:rPr>
        <w:br/>
        <w:t>к труду, учению в традиционных религиях народов России;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излагать основные исторические сведения о роли традиционных религий </w:t>
      </w:r>
      <w:r w:rsidRPr="007A5F0F">
        <w:rPr>
          <w:rFonts w:ascii="Times New Roman" w:eastAsia="Times New Roman" w:hAnsi="Times New Roman"/>
          <w:sz w:val="24"/>
          <w:szCs w:val="24"/>
          <w:lang w:val="ru-RU" w:eastAsia="ru-RU"/>
        </w:rPr>
        <w:br/>
        <w:t>в становлении культуры народов России, российского общества, российской государственности;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w:t>
      </w:r>
      <w:r w:rsidRPr="007A5F0F">
        <w:rPr>
          <w:rFonts w:ascii="Times New Roman" w:eastAsia="Times New Roman" w:hAnsi="Times New Roman"/>
          <w:sz w:val="24"/>
          <w:szCs w:val="24"/>
          <w:lang w:val="ru-RU" w:eastAsia="ru-RU"/>
        </w:rPr>
        <w:br/>
        <w:t>в своей местности, регионе (храмы, монастыри, святыни, памятные и святые места), оформлению и представлению её результатов;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приводить примеры нравственных поступков, совершаемых с опорой </w:t>
      </w:r>
      <w:r w:rsidRPr="007A5F0F">
        <w:rPr>
          <w:rFonts w:ascii="Times New Roman" w:eastAsia="Times New Roman" w:hAnsi="Times New Roman"/>
          <w:sz w:val="24"/>
          <w:szCs w:val="24"/>
          <w:lang w:val="ru-RU" w:eastAsia="ru-RU"/>
        </w:rPr>
        <w:br/>
        <w:t>на этические нормы религиозной культуры и внутреннюю установку личности поступать согласно своей совести;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163</w:t>
      </w:r>
      <w:r w:rsidR="00013050" w:rsidRPr="007A5F0F">
        <w:rPr>
          <w:rFonts w:ascii="Times New Roman" w:eastAsia="Times New Roman" w:hAnsi="Times New Roman"/>
          <w:sz w:val="24"/>
          <w:szCs w:val="24"/>
          <w:lang w:val="ru-RU" w:eastAsia="ru-RU"/>
        </w:rPr>
        <w:t>.</w:t>
      </w:r>
      <w:r w:rsidRPr="007A5F0F">
        <w:rPr>
          <w:rFonts w:ascii="Times New Roman" w:eastAsia="Times New Roman" w:hAnsi="Times New Roman"/>
          <w:sz w:val="24"/>
          <w:szCs w:val="24"/>
          <w:lang w:val="ru-RU" w:eastAsia="ru-RU"/>
        </w:rPr>
        <w:t>7</w:t>
      </w:r>
      <w:r w:rsidR="00013050" w:rsidRPr="007A5F0F">
        <w:rPr>
          <w:rFonts w:ascii="Times New Roman" w:eastAsia="Times New Roman" w:hAnsi="Times New Roman"/>
          <w:sz w:val="24"/>
          <w:szCs w:val="24"/>
          <w:lang w:val="ru-RU" w:eastAsia="ru-RU"/>
        </w:rPr>
        <w:t>.3.6. Модуль «Основы светской этики».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7A5F0F">
        <w:rPr>
          <w:rFonts w:ascii="Times New Roman" w:eastAsia="Times New Roman" w:hAnsi="Times New Roman"/>
          <w:sz w:val="24"/>
          <w:szCs w:val="24"/>
          <w:lang w:val="ru-RU" w:eastAsia="ru-RU"/>
        </w:rPr>
        <w:br/>
        <w:t>о себе, людях, окружающей действительности;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рассказывать о российской светской (гражданской) этике как общепринятых </w:t>
      </w:r>
      <w:r w:rsidRPr="007A5F0F">
        <w:rPr>
          <w:rFonts w:ascii="Times New Roman" w:eastAsia="Times New Roman" w:hAnsi="Times New Roman"/>
          <w:sz w:val="24"/>
          <w:szCs w:val="24"/>
          <w:lang w:val="ru-RU" w:eastAsia="ru-RU"/>
        </w:rPr>
        <w:b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w:t>
      </w:r>
      <w:r w:rsidRPr="007A5F0F">
        <w:rPr>
          <w:rFonts w:ascii="Times New Roman" w:eastAsia="Times New Roman" w:hAnsi="Times New Roman"/>
          <w:sz w:val="24"/>
          <w:szCs w:val="24"/>
          <w:lang w:val="ru-RU" w:eastAsia="ru-RU"/>
        </w:rPr>
        <w:br/>
        <w:t xml:space="preserve">и достоинство человеческой жизни, взаимоуважение, вера в добро, человеколюбие, милосердие, добродетели, патриотизм, труд) в отношениях между людьми </w:t>
      </w:r>
      <w:r w:rsidRPr="007A5F0F">
        <w:rPr>
          <w:rFonts w:ascii="Times New Roman" w:eastAsia="Times New Roman" w:hAnsi="Times New Roman"/>
          <w:sz w:val="24"/>
          <w:szCs w:val="24"/>
          <w:lang w:val="ru-RU" w:eastAsia="ru-RU"/>
        </w:rPr>
        <w:br/>
        <w:t>в российском обществе, объяснять «золотое правило нравственности»;</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высказывать суждения оценочного характера о значении нравственности </w:t>
      </w:r>
      <w:r w:rsidRPr="007A5F0F">
        <w:rPr>
          <w:rFonts w:ascii="Times New Roman" w:eastAsia="Times New Roman" w:hAnsi="Times New Roman"/>
          <w:sz w:val="24"/>
          <w:szCs w:val="24"/>
          <w:lang w:val="ru-RU" w:eastAsia="ru-RU"/>
        </w:rPr>
        <w:br/>
        <w:t>в жизни человека, семьи, народа, общества и государства, умение различать нравственные нормы и нормы этикета, приводить примеры;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w:t>
      </w:r>
      <w:r w:rsidRPr="007A5F0F">
        <w:rPr>
          <w:rFonts w:ascii="Times New Roman" w:eastAsia="Times New Roman" w:hAnsi="Times New Roman"/>
          <w:sz w:val="24"/>
          <w:szCs w:val="24"/>
          <w:lang w:val="ru-RU" w:eastAsia="ru-RU"/>
        </w:rPr>
        <w:br/>
        <w:t>к природе, забота о животных, охрана окружающей среды;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w:t>
      </w:r>
      <w:r w:rsidRPr="007A5F0F">
        <w:rPr>
          <w:rFonts w:ascii="Times New Roman" w:eastAsia="Times New Roman" w:hAnsi="Times New Roman"/>
          <w:sz w:val="24"/>
          <w:szCs w:val="24"/>
          <w:lang w:val="ru-RU" w:eastAsia="ru-RU"/>
        </w:rPr>
        <w:br/>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 xml:space="preserve">раскрывать основное содержание понимания семьи, отношений в семье </w:t>
      </w:r>
      <w:r w:rsidRPr="007A5F0F">
        <w:rPr>
          <w:rFonts w:ascii="Times New Roman" w:eastAsia="Times New Roman" w:hAnsi="Times New Roman"/>
          <w:sz w:val="24"/>
          <w:szCs w:val="24"/>
          <w:lang w:val="ru-RU" w:eastAsia="ru-RU"/>
        </w:rPr>
        <w:br/>
        <w:t xml:space="preserve">на основе российских традиционных духовных ценностей (семья – союз мужчины </w:t>
      </w:r>
      <w:r w:rsidRPr="007A5F0F">
        <w:rPr>
          <w:rFonts w:ascii="Times New Roman" w:eastAsia="Times New Roman" w:hAnsi="Times New Roman"/>
          <w:sz w:val="24"/>
          <w:szCs w:val="24"/>
          <w:lang w:val="ru-RU" w:eastAsia="ru-RU"/>
        </w:rPr>
        <w:br/>
        <w:t xml:space="preserve">и женщины на основе взаимной любви для совместной жизни, рождения </w:t>
      </w:r>
      <w:r w:rsidRPr="007A5F0F">
        <w:rPr>
          <w:rFonts w:ascii="Times New Roman" w:eastAsia="Times New Roman" w:hAnsi="Times New Roman"/>
          <w:sz w:val="24"/>
          <w:szCs w:val="24"/>
          <w:lang w:val="ru-RU" w:eastAsia="ru-RU"/>
        </w:rPr>
        <w:br/>
        <w:t xml:space="preserve">и воспитания детей, любовь и забота родителей о детях, любовь и забота детей </w:t>
      </w:r>
      <w:r w:rsidRPr="007A5F0F">
        <w:rPr>
          <w:rFonts w:ascii="Times New Roman" w:eastAsia="Times New Roman" w:hAnsi="Times New Roman"/>
          <w:sz w:val="24"/>
          <w:szCs w:val="24"/>
          <w:lang w:val="ru-RU" w:eastAsia="ru-RU"/>
        </w:rPr>
        <w:br/>
        <w:t>о нуждающихся в помощи родителях, уважение старших по возрасту, предков), российских традиционных семейных ценностей;</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рассказывать о российских культурных и природных памятниках, </w:t>
      </w:r>
      <w:r w:rsidRPr="007A5F0F">
        <w:rPr>
          <w:rFonts w:ascii="Times New Roman" w:eastAsia="Times New Roman" w:hAnsi="Times New Roman"/>
          <w:sz w:val="24"/>
          <w:szCs w:val="24"/>
          <w:lang w:val="ru-RU" w:eastAsia="ru-RU"/>
        </w:rPr>
        <w:br/>
        <w:t>о культурных и природных достопримечательностях своего региона;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раскрывать основное содержание российской светской (гражданской) этики </w:t>
      </w:r>
      <w:r w:rsidRPr="007A5F0F">
        <w:rPr>
          <w:rFonts w:ascii="Times New Roman" w:eastAsia="Times New Roman" w:hAnsi="Times New Roman"/>
          <w:sz w:val="24"/>
          <w:szCs w:val="24"/>
          <w:lang w:val="ru-RU" w:eastAsia="ru-RU"/>
        </w:rPr>
        <w:br/>
        <w:t xml:space="preserve">на примерах образцов нравственности, российской гражданственности </w:t>
      </w:r>
      <w:r w:rsidRPr="007A5F0F">
        <w:rPr>
          <w:rFonts w:ascii="Times New Roman" w:eastAsia="Times New Roman" w:hAnsi="Times New Roman"/>
          <w:sz w:val="24"/>
          <w:szCs w:val="24"/>
          <w:lang w:val="ru-RU" w:eastAsia="ru-RU"/>
        </w:rPr>
        <w:br/>
        <w:t>и патриотизма в истории России;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объяснять своими словами роль светской (гражданской) этики в становлении российской государственности;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w:t>
      </w:r>
      <w:r w:rsidRPr="007A5F0F">
        <w:rPr>
          <w:rFonts w:ascii="Times New Roman" w:eastAsia="Times New Roman" w:hAnsi="Times New Roman"/>
          <w:sz w:val="24"/>
          <w:szCs w:val="24"/>
          <w:lang w:val="ru-RU" w:eastAsia="ru-RU"/>
        </w:rPr>
        <w:br/>
        <w:t>в своей местности, регионе, оформлению и представлению её результатов;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приводить примеры нравственных поступков, совершаемых с опорой </w:t>
      </w:r>
      <w:r w:rsidRPr="007A5F0F">
        <w:rPr>
          <w:rFonts w:ascii="Times New Roman" w:eastAsia="Times New Roman" w:hAnsi="Times New Roman"/>
          <w:sz w:val="24"/>
          <w:szCs w:val="24"/>
          <w:lang w:val="ru-RU" w:eastAsia="ru-RU"/>
        </w:rPr>
        <w:br/>
        <w:t>на этические нормы российской светской (гражданской) этики и внутреннюю установку личности поступать согласно своей совести;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013050" w:rsidRPr="007A5F0F" w:rsidRDefault="00CD0BFF" w:rsidP="00B977C5">
      <w:pPr>
        <w:pStyle w:val="10"/>
        <w:pBdr>
          <w:bottom w:val="none" w:sz="0" w:space="0" w:color="auto"/>
        </w:pBdr>
        <w:spacing w:before="0"/>
        <w:ind w:firstLine="708"/>
        <w:jc w:val="both"/>
        <w:rPr>
          <w:bCs/>
          <w:sz w:val="24"/>
          <w:szCs w:val="24"/>
          <w:lang w:val="ru-RU"/>
        </w:rPr>
      </w:pPr>
      <w:r w:rsidRPr="007A5F0F">
        <w:rPr>
          <w:bCs/>
          <w:sz w:val="24"/>
          <w:szCs w:val="24"/>
          <w:lang w:val="ru-RU"/>
        </w:rPr>
        <w:t>164</w:t>
      </w:r>
      <w:r w:rsidR="00013050" w:rsidRPr="007A5F0F">
        <w:rPr>
          <w:bCs/>
          <w:sz w:val="24"/>
          <w:szCs w:val="24"/>
          <w:lang w:val="ru-RU"/>
        </w:rPr>
        <w:t>. Федеральная рабочая программа по учебному предмету «Изобразительное искусство».</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rsidR="00013050" w:rsidRPr="007A5F0F">
        <w:rPr>
          <w:rFonts w:ascii="Times New Roman" w:hAnsi="Times New Roman"/>
          <w:sz w:val="24"/>
          <w:szCs w:val="24"/>
          <w:lang w:val="ru-RU"/>
        </w:rPr>
        <w:t>обучающимися</w:t>
      </w:r>
      <w:proofErr w:type="gramEnd"/>
      <w:r w:rsidR="00013050" w:rsidRPr="007A5F0F">
        <w:rPr>
          <w:rFonts w:ascii="Times New Roman" w:hAnsi="Times New Roman"/>
          <w:sz w:val="24"/>
          <w:szCs w:val="24"/>
          <w:lang w:val="ru-RU"/>
        </w:rPr>
        <w:t>, место в структуре учебного плана, а также подходы к отбору содержания и планируемым результатам.</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.5. Пояснительная записка.</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.5.1. </w:t>
      </w:r>
      <w:proofErr w:type="gramStart"/>
      <w:r w:rsidR="00013050" w:rsidRPr="007A5F0F">
        <w:rPr>
          <w:rFonts w:ascii="Times New Roman" w:hAnsi="Times New Roman"/>
          <w:sz w:val="24"/>
          <w:szCs w:val="24"/>
          <w:lang w:val="ru-RU"/>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w:t>
      </w:r>
      <w:r w:rsidR="00013050" w:rsidRPr="007A5F0F">
        <w:rPr>
          <w:rFonts w:ascii="Times New Roman" w:hAnsi="Times New Roman"/>
          <w:sz w:val="24"/>
          <w:szCs w:val="24"/>
          <w:lang w:val="ru-RU"/>
        </w:rPr>
        <w:br/>
        <w:t xml:space="preserve">на целевые приоритеты духовно-нравственного развития, воспитания </w:t>
      </w:r>
      <w:r w:rsidR="00013050" w:rsidRPr="007A5F0F">
        <w:rPr>
          <w:rFonts w:ascii="Times New Roman" w:hAnsi="Times New Roman"/>
          <w:sz w:val="24"/>
          <w:szCs w:val="24"/>
          <w:lang w:val="ru-RU"/>
        </w:rPr>
        <w:br/>
        <w:t>и социализации обучающихся, сформулированные в федеральной программе воспитания.</w:t>
      </w:r>
      <w:proofErr w:type="gramEnd"/>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Федеральная рабочая программа по изобразительному искусству на уровне начального </w:t>
      </w:r>
      <w:r w:rsidRPr="007A5F0F">
        <w:rPr>
          <w:rFonts w:ascii="Times New Roman" w:hAnsi="Times New Roman"/>
          <w:sz w:val="24"/>
          <w:szCs w:val="24"/>
          <w:lang w:val="ru-RU"/>
        </w:rPr>
        <w:lastRenderedPageBreak/>
        <w:t>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.5.2. Цель преподавания предмета «Изобразительное искусство» состоит </w:t>
      </w:r>
      <w:r w:rsidR="00013050" w:rsidRPr="007A5F0F">
        <w:rPr>
          <w:rFonts w:ascii="Times New Roman" w:hAnsi="Times New Roman"/>
          <w:sz w:val="24"/>
          <w:szCs w:val="24"/>
          <w:lang w:val="ru-RU"/>
        </w:rPr>
        <w:br/>
        <w:t xml:space="preserve">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w:t>
      </w:r>
      <w:r w:rsidR="00013050" w:rsidRPr="007A5F0F">
        <w:rPr>
          <w:rFonts w:ascii="Times New Roman" w:hAnsi="Times New Roman"/>
          <w:sz w:val="24"/>
          <w:szCs w:val="24"/>
          <w:lang w:val="ru-RU"/>
        </w:rPr>
        <w:br/>
        <w:t>и развития творческого потенциала обучающихся.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.5.3. Преподавание предмета направлено на развитие духовной культуры обучающихся, формирование активной эстетической позиции по отношению </w:t>
      </w:r>
      <w:r w:rsidR="00013050" w:rsidRPr="007A5F0F">
        <w:rPr>
          <w:rFonts w:ascii="Times New Roman" w:hAnsi="Times New Roman"/>
          <w:sz w:val="24"/>
          <w:szCs w:val="24"/>
          <w:lang w:val="ru-RU"/>
        </w:rPr>
        <w:br/>
        <w:t>к действительности и произведениям искусства, понимание роли и значения художественной деятельности в жизни людей.</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.5.4. 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roofErr w:type="gramStart"/>
      <w:r w:rsidR="00013050" w:rsidRPr="007A5F0F">
        <w:rPr>
          <w:rFonts w:ascii="Times New Roman" w:hAnsi="Times New Roman"/>
          <w:sz w:val="24"/>
          <w:szCs w:val="24"/>
          <w:lang w:val="ru-RU"/>
        </w:rPr>
        <w:t xml:space="preserve">Для обучающихся на уровне начального общего образования большое значение также имеет восприятие произведений детского творчества, умение обсуждать </w:t>
      </w:r>
      <w:r w:rsidR="00013050" w:rsidRPr="007A5F0F">
        <w:rPr>
          <w:rFonts w:ascii="Times New Roman" w:hAnsi="Times New Roman"/>
          <w:sz w:val="24"/>
          <w:szCs w:val="24"/>
          <w:lang w:val="ru-RU"/>
        </w:rPr>
        <w:br/>
        <w:t>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w:t>
      </w:r>
      <w:proofErr w:type="gramEnd"/>
      <w:r w:rsidR="00013050" w:rsidRPr="007A5F0F">
        <w:rPr>
          <w:rFonts w:ascii="Times New Roman" w:hAnsi="Times New Roman"/>
          <w:sz w:val="24"/>
          <w:szCs w:val="24"/>
          <w:lang w:val="ru-RU"/>
        </w:rPr>
        <w:t xml:space="preserve"> Такая рефлексия детского творчества имеет позитивный обучающий характер.</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w:t>
      </w:r>
      <w:r w:rsidR="00013050" w:rsidRPr="007A5F0F">
        <w:rPr>
          <w:rFonts w:ascii="Times New Roman" w:hAnsi="Times New Roman"/>
          <w:sz w:val="24"/>
          <w:szCs w:val="24"/>
          <w:lang w:val="ru-RU"/>
        </w:rPr>
        <w:br/>
        <w:t>и пространственной среды, в понимании красоты человека.</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.5.6. Учебные темы, связанные с восприятием, могут быть реализованы </w:t>
      </w:r>
      <w:r w:rsidR="00013050" w:rsidRPr="007A5F0F">
        <w:rPr>
          <w:rFonts w:ascii="Times New Roman" w:hAnsi="Times New Roman"/>
          <w:sz w:val="24"/>
          <w:szCs w:val="24"/>
          <w:lang w:val="ru-RU"/>
        </w:rPr>
        <w:br/>
        <w:t xml:space="preserve">как отдельные уроки, но чаще всего следует объединять задачи восприятия </w:t>
      </w:r>
      <w:r w:rsidR="00013050" w:rsidRPr="007A5F0F">
        <w:rPr>
          <w:rFonts w:ascii="Times New Roman" w:hAnsi="Times New Roman"/>
          <w:sz w:val="24"/>
          <w:szCs w:val="24"/>
          <w:lang w:val="ru-RU"/>
        </w:rPr>
        <w:br/>
        <w:t xml:space="preserve">с задачами практической творческой работы (при сохранении учебного времени </w:t>
      </w:r>
      <w:r w:rsidR="00013050" w:rsidRPr="007A5F0F">
        <w:rPr>
          <w:rFonts w:ascii="Times New Roman" w:hAnsi="Times New Roman"/>
          <w:sz w:val="24"/>
          <w:szCs w:val="24"/>
          <w:lang w:val="ru-RU"/>
        </w:rPr>
        <w:br/>
        <w:t>на восприятие произведений искусства и эстетического наблюдения окружающей действительности).</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.5.7. </w:t>
      </w:r>
      <w:proofErr w:type="gramStart"/>
      <w:r w:rsidR="00013050" w:rsidRPr="007A5F0F">
        <w:rPr>
          <w:rFonts w:ascii="Times New Roman" w:hAnsi="Times New Roman"/>
          <w:sz w:val="24"/>
          <w:szCs w:val="24"/>
          <w:lang w:val="ru-RU"/>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w:t>
      </w:r>
      <w:proofErr w:type="gramEnd"/>
      <w:r w:rsidR="00013050" w:rsidRPr="007A5F0F">
        <w:rPr>
          <w:rFonts w:ascii="Times New Roman" w:hAnsi="Times New Roman"/>
          <w:sz w:val="24"/>
          <w:szCs w:val="24"/>
          <w:lang w:val="ru-RU"/>
        </w:rPr>
        <w:t xml:space="preserve">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rsidR="00013050" w:rsidRPr="007A5F0F">
        <w:rPr>
          <w:rFonts w:ascii="Times New Roman" w:hAnsi="Times New Roman"/>
          <w:sz w:val="24"/>
          <w:szCs w:val="24"/>
          <w:lang w:val="ru-RU"/>
        </w:rPr>
        <w:t>формируется</w:t>
      </w:r>
      <w:proofErr w:type="gramEnd"/>
      <w:r w:rsidR="00013050" w:rsidRPr="007A5F0F">
        <w:rPr>
          <w:rFonts w:ascii="Times New Roman" w:hAnsi="Times New Roman"/>
          <w:sz w:val="24"/>
          <w:szCs w:val="24"/>
          <w:lang w:val="ru-RU"/>
        </w:rPr>
        <w:t xml:space="preserve"> прежде всего в собственной художественной деятельности, в процессе практического решения художественно-творческих задач.</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.5.8. </w:t>
      </w:r>
      <w:proofErr w:type="gramStart"/>
      <w:r w:rsidR="00013050" w:rsidRPr="007A5F0F">
        <w:rPr>
          <w:rFonts w:ascii="Times New Roman" w:hAnsi="Times New Roman"/>
          <w:sz w:val="24"/>
          <w:szCs w:val="24"/>
          <w:lang w:val="ru-RU"/>
        </w:rPr>
        <w:t xml:space="preserve">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w:t>
      </w:r>
      <w:r w:rsidR="00013050" w:rsidRPr="007A5F0F">
        <w:rPr>
          <w:rFonts w:ascii="Times New Roman" w:hAnsi="Times New Roman"/>
          <w:sz w:val="24"/>
          <w:szCs w:val="24"/>
          <w:lang w:val="ru-RU"/>
        </w:rPr>
        <w:br/>
        <w:t>для обучающихся, проявляющих выдающиеся способности, так и для детей-инвалидов и обучающихся с ограниченными возможностями здоровья.</w:t>
      </w:r>
      <w:proofErr w:type="gramEnd"/>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.5.9. В урочное время деятельность обучающихся организуется </w:t>
      </w:r>
      <w:r w:rsidR="00013050" w:rsidRPr="007A5F0F">
        <w:rPr>
          <w:rFonts w:ascii="Times New Roman" w:hAnsi="Times New Roman"/>
          <w:sz w:val="24"/>
          <w:szCs w:val="24"/>
          <w:lang w:val="ru-RU"/>
        </w:rPr>
        <w:br/>
        <w:t>как в индивидуальном, так и в групповом формате с задачей формирования навыков сотрудничества в художественной деятельности.</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.5.10. 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w:t>
      </w:r>
      <w:r w:rsidR="00013050" w:rsidRPr="007A5F0F">
        <w:rPr>
          <w:rFonts w:ascii="Times New Roman" w:hAnsi="Times New Roman"/>
          <w:sz w:val="24"/>
          <w:szCs w:val="24"/>
          <w:lang w:val="ru-RU"/>
        </w:rPr>
        <w:lastRenderedPageBreak/>
        <w:t xml:space="preserve">предметную область «Искусство» и является обязательным </w:t>
      </w:r>
      <w:r w:rsidR="00013050" w:rsidRPr="007A5F0F">
        <w:rPr>
          <w:rFonts w:ascii="Times New Roman" w:hAnsi="Times New Roman"/>
          <w:sz w:val="24"/>
          <w:szCs w:val="24"/>
          <w:lang w:val="ru-RU"/>
        </w:rPr>
        <w:br/>
        <w:t>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.5.11. При этом предусматривается возможность реализации этого курса </w:t>
      </w:r>
      <w:r w:rsidR="00013050" w:rsidRPr="007A5F0F">
        <w:rPr>
          <w:rFonts w:ascii="Times New Roman" w:hAnsi="Times New Roman"/>
          <w:sz w:val="24"/>
          <w:szCs w:val="24"/>
          <w:lang w:val="ru-RU"/>
        </w:rPr>
        <w:br/>
        <w:t xml:space="preserve">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w:t>
      </w:r>
      <w:r w:rsidR="00013050" w:rsidRPr="007A5F0F">
        <w:rPr>
          <w:rFonts w:ascii="Times New Roman" w:hAnsi="Times New Roman"/>
          <w:sz w:val="24"/>
          <w:szCs w:val="24"/>
          <w:lang w:val="ru-RU"/>
        </w:rPr>
        <w:br/>
        <w:t xml:space="preserve">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w:t>
      </w:r>
      <w:r w:rsidR="00013050" w:rsidRPr="007A5F0F">
        <w:rPr>
          <w:rFonts w:ascii="Times New Roman" w:hAnsi="Times New Roman"/>
          <w:sz w:val="24"/>
          <w:szCs w:val="24"/>
          <w:lang w:val="ru-RU"/>
        </w:rPr>
        <w:br/>
        <w:t>так и личностных и метапредметных результатов обучения.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.5.12. Общее число часов, рекомендованных для изучения изобразительного искусства – 135 часов: в 1 классе – 33 часа (1 час в неделю), </w:t>
      </w:r>
      <w:r w:rsidR="00654126" w:rsidRPr="007A5F0F">
        <w:rPr>
          <w:rFonts w:ascii="Times New Roman" w:hAnsi="Times New Roman"/>
          <w:sz w:val="24"/>
          <w:szCs w:val="24"/>
          <w:lang w:val="ru-RU"/>
        </w:rPr>
        <w:br/>
      </w:r>
      <w:r w:rsidR="00013050" w:rsidRPr="007A5F0F">
        <w:rPr>
          <w:rFonts w:ascii="Times New Roman" w:hAnsi="Times New Roman"/>
          <w:sz w:val="24"/>
          <w:szCs w:val="24"/>
          <w:lang w:val="ru-RU"/>
        </w:rPr>
        <w:t xml:space="preserve">во 2 классе – 34 часа (1 час в неделю), в 3 классе – 34 часа (1 час в неделю), </w:t>
      </w:r>
      <w:r w:rsidR="00654126" w:rsidRPr="007A5F0F">
        <w:rPr>
          <w:rFonts w:ascii="Times New Roman" w:hAnsi="Times New Roman"/>
          <w:sz w:val="24"/>
          <w:szCs w:val="24"/>
          <w:lang w:val="ru-RU"/>
        </w:rPr>
        <w:br/>
      </w:r>
      <w:r w:rsidR="00013050" w:rsidRPr="007A5F0F">
        <w:rPr>
          <w:rFonts w:ascii="Times New Roman" w:hAnsi="Times New Roman"/>
          <w:sz w:val="24"/>
          <w:szCs w:val="24"/>
          <w:lang w:val="ru-RU"/>
        </w:rPr>
        <w:t xml:space="preserve">в 4 классе – 34 часа (1 час в неделю). </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.5.13. 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.6. Содержание обучения в 1 классе (33 ч).</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.6.1. Модуль «Графика».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Расположение изображения на листе. Выбор вертикального </w:t>
      </w:r>
      <w:r w:rsidRPr="007A5F0F">
        <w:rPr>
          <w:rFonts w:ascii="Times New Roman" w:hAnsi="Times New Roman"/>
          <w:sz w:val="24"/>
          <w:szCs w:val="24"/>
          <w:lang w:val="ru-RU"/>
        </w:rPr>
        <w:br/>
        <w:t>или горизонтального формата листа в зависимости от содержания изображения.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Разные виды линий. Линейный рисунок. Графические материалы </w:t>
      </w:r>
      <w:r w:rsidRPr="007A5F0F">
        <w:rPr>
          <w:rFonts w:ascii="Times New Roman" w:hAnsi="Times New Roman"/>
          <w:sz w:val="24"/>
          <w:szCs w:val="24"/>
          <w:lang w:val="ru-RU"/>
        </w:rPr>
        <w:br/>
        <w:t>для линейного рисунка и их особенности. Приёмы рисования линией.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Рисование с натуры: разные листья и их форма.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Представление о пропорциях: короткое – длинное. Развитие – навыка видения соотношения частей целого (на основе рисунков животных).</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Графическое пятно (ахроматическое) и представление о силуэте. Формирование навыка видения целостности. Цельная форма и её части.</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.6.2. Модуль «Живопись».</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w:t>
      </w:r>
      <w:r w:rsidRPr="007A5F0F">
        <w:rPr>
          <w:rFonts w:ascii="Times New Roman" w:hAnsi="Times New Roman"/>
          <w:sz w:val="24"/>
          <w:szCs w:val="24"/>
          <w:lang w:val="ru-RU"/>
        </w:rPr>
        <w:br/>
        <w:t>и белая.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Три основных цвета. Ассоциативные представления, связанные с каждым цветом. Навыки смешения красок и получение нового цвета.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Эмоциональная выразительность цвета, способы выражение настроения </w:t>
      </w:r>
      <w:r w:rsidRPr="007A5F0F">
        <w:rPr>
          <w:rFonts w:ascii="Times New Roman" w:hAnsi="Times New Roman"/>
          <w:sz w:val="24"/>
          <w:szCs w:val="24"/>
          <w:lang w:val="ru-RU"/>
        </w:rPr>
        <w:br/>
        <w:t>в изображаемом сюжете.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Тематическая композиция «Времена года». Контрастные цветовые состояния времён года. Живопись (гуашь), аппликация или смешанная техника.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Техника монотипии. Представления о симметрии. Развитие воображения.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.6.3. Модуль «Скульптура».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Изображение в объёме. Приёмы работы с пластилином; дощечка, стек, тряпочка.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Лепка зверушек из цельной формы (например, черепашки, ёжика, зайчика). Приёмы вытягивания, вдавливания, сгибания, скручивания.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lastRenderedPageBreak/>
        <w:t xml:space="preserve">Лепка игрушки, характерной для одного из наиболее известных народных художественных промыслов (дымковская или каргопольская игрушка </w:t>
      </w:r>
      <w:r w:rsidRPr="007A5F0F">
        <w:rPr>
          <w:rFonts w:ascii="Times New Roman" w:hAnsi="Times New Roman"/>
          <w:sz w:val="24"/>
          <w:szCs w:val="24"/>
          <w:lang w:val="ru-RU"/>
        </w:rPr>
        <w:br/>
        <w:t>или по выбору учителя с учётом местных промыслов).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Бумажная пластика. Овладение первичными приёмами надрезания, закручивания, складывания.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Объёмная аппликация из бумаги и картона.</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.6.4. Модуль «Декоративно-прикладное искусство».</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Узоры в природе. Наблюдение узоров в живой природе (в условиях урока </w:t>
      </w:r>
      <w:r w:rsidRPr="007A5F0F">
        <w:rPr>
          <w:rFonts w:ascii="Times New Roman" w:hAnsi="Times New Roman"/>
          <w:sz w:val="24"/>
          <w:szCs w:val="24"/>
          <w:lang w:val="ru-RU"/>
        </w:rPr>
        <w:b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Узоры и орнаменты, создаваемые людьми, и разнообразие их видов. Орнаменты геометрические и растительные. Декоративная композиция в круге </w:t>
      </w:r>
      <w:r w:rsidRPr="007A5F0F">
        <w:rPr>
          <w:rFonts w:ascii="Times New Roman" w:hAnsi="Times New Roman"/>
          <w:sz w:val="24"/>
          <w:szCs w:val="24"/>
          <w:lang w:val="ru-RU"/>
        </w:rPr>
        <w:br/>
        <w:t>или в полосе.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Орнамент, характерный для игрушек одного из наиболее известных народных художественных промыслов: дымковская или каргопольская игрушка </w:t>
      </w:r>
      <w:r w:rsidRPr="007A5F0F">
        <w:rPr>
          <w:rFonts w:ascii="Times New Roman" w:hAnsi="Times New Roman"/>
          <w:sz w:val="24"/>
          <w:szCs w:val="24"/>
          <w:lang w:val="ru-RU"/>
        </w:rPr>
        <w:br/>
        <w:t>(или по выбору учителя с учётом местных промыслов).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Дизайн предмета: изготовление нарядной упаковки путём складывания бумаги и аппликации.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Оригами – создание игрушки для новогодней ёлки. Приёмы складывания бумаги.</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.6.5. Модуль «Архитектура».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Наблюдение разнообразных архитектурных зданий в окружающем мире </w:t>
      </w:r>
      <w:r w:rsidRPr="007A5F0F">
        <w:rPr>
          <w:rFonts w:ascii="Times New Roman" w:hAnsi="Times New Roman"/>
          <w:sz w:val="24"/>
          <w:szCs w:val="24"/>
          <w:lang w:val="ru-RU"/>
        </w:rPr>
        <w:br/>
        <w:t>(по фотографиям), обсуждение особенностей и составных частей зданий.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Освоение приёмов конструирования из бумаги. Складывание объёмных простых геометрических тел. Овладение приёмами склеивания, надрезания </w:t>
      </w:r>
      <w:r w:rsidRPr="007A5F0F">
        <w:rPr>
          <w:rFonts w:ascii="Times New Roman" w:hAnsi="Times New Roman"/>
          <w:sz w:val="24"/>
          <w:szCs w:val="24"/>
          <w:lang w:val="ru-RU"/>
        </w:rPr>
        <w:br/>
        <w:t>и вырезания деталей; использование приёма симметрии.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Макетирование (или аппликация) пространственной среды сказочного города из бумаги, картона или пластилина.</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.6.6. Модуль «Восприятие произведений искусства».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Восприятие произведений детского творчества. Обсуждение сюжетного </w:t>
      </w:r>
      <w:r w:rsidRPr="007A5F0F">
        <w:rPr>
          <w:rFonts w:ascii="Times New Roman" w:hAnsi="Times New Roman"/>
          <w:sz w:val="24"/>
          <w:szCs w:val="24"/>
          <w:lang w:val="ru-RU"/>
        </w:rPr>
        <w:br/>
        <w:t>и эмоционального содержания детских работ.</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Художественное наблюдение окружающего мира природы и предметной среды жизни человека в зависимости от поставленной аналитической </w:t>
      </w:r>
      <w:r w:rsidRPr="007A5F0F">
        <w:rPr>
          <w:rFonts w:ascii="Times New Roman" w:hAnsi="Times New Roman"/>
          <w:sz w:val="24"/>
          <w:szCs w:val="24"/>
          <w:lang w:val="ru-RU"/>
        </w:rPr>
        <w:br/>
        <w:t>и эстетической задачи наблюдения (установки).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Рассматривание иллюстраций детской книги на основе содержательных установок учителя в соответствии с изучаемой темой.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w:t>
      </w:r>
      <w:r w:rsidRPr="007A5F0F">
        <w:rPr>
          <w:rFonts w:ascii="Times New Roman" w:hAnsi="Times New Roman"/>
          <w:sz w:val="24"/>
          <w:szCs w:val="24"/>
          <w:lang w:val="ru-RU"/>
        </w:rPr>
        <w:br/>
        <w:t>М.А. Врубеля и другие по выбору учителя).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w:t>
      </w:r>
      <w:r w:rsidRPr="007A5F0F">
        <w:rPr>
          <w:rFonts w:ascii="Times New Roman" w:hAnsi="Times New Roman"/>
          <w:sz w:val="24"/>
          <w:szCs w:val="24"/>
          <w:lang w:val="ru-RU"/>
        </w:rPr>
        <w:br/>
        <w:t>из личного опыта обучающихся и оценка эмоционального содержания произведений.</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.6.7. Модуль «Азбука цифровой графики».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Фотографирование мелких деталей природы, выражение ярких зрительных впечатлений.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Обсуждение в условиях урока ученических фотографий, соответствующих изучаемой теме.</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lastRenderedPageBreak/>
        <w:t>164</w:t>
      </w:r>
      <w:r w:rsidR="00013050" w:rsidRPr="007A5F0F">
        <w:rPr>
          <w:rFonts w:ascii="Times New Roman" w:hAnsi="Times New Roman"/>
          <w:sz w:val="24"/>
          <w:szCs w:val="24"/>
          <w:lang w:val="ru-RU"/>
        </w:rPr>
        <w:t>.7. Содержание обучения во 2 классе (34 ч).</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.7.1. Модуль «Графика».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Ритм линий. Выразительность линии. Художественные материалы </w:t>
      </w:r>
      <w:r w:rsidRPr="007A5F0F">
        <w:rPr>
          <w:rFonts w:ascii="Times New Roman" w:hAnsi="Times New Roman"/>
          <w:sz w:val="24"/>
          <w:szCs w:val="24"/>
          <w:lang w:val="ru-RU"/>
        </w:rPr>
        <w:br/>
        <w:t>для линейного рисунка и их свойства. Развитие навыков линейного рисунка.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Пастель и мелки – особенности и выразительные свойства графических материалов, приёмы работы.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w:t>
      </w:r>
      <w:r w:rsidRPr="007A5F0F">
        <w:rPr>
          <w:rFonts w:ascii="Times New Roman" w:hAnsi="Times New Roman"/>
          <w:sz w:val="24"/>
          <w:szCs w:val="24"/>
          <w:lang w:val="ru-RU"/>
        </w:rPr>
        <w:br/>
        <w:t>и тёмные части предмета, тень под предметом. Штриховка. Умение внимательно рассматривать и анализировать форму натурного предмета.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.7.2. Модуль «Живопись».</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Цвета основные и составные. Развитие навыков смешивания красок </w:t>
      </w:r>
      <w:r w:rsidRPr="007A5F0F">
        <w:rPr>
          <w:rFonts w:ascii="Times New Roman" w:hAnsi="Times New Roman"/>
          <w:sz w:val="24"/>
          <w:szCs w:val="24"/>
          <w:lang w:val="ru-RU"/>
        </w:rPr>
        <w:br/>
        <w:t xml:space="preserve">и получения нового цвета. Приёмы работы гуашью. Разный характер мазков </w:t>
      </w:r>
      <w:r w:rsidRPr="007A5F0F">
        <w:rPr>
          <w:rFonts w:ascii="Times New Roman" w:hAnsi="Times New Roman"/>
          <w:sz w:val="24"/>
          <w:szCs w:val="24"/>
          <w:lang w:val="ru-RU"/>
        </w:rPr>
        <w:br/>
        <w:t>и движений кистью. Пастозное, плотное и прозрачное нанесение краски.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Акварель и её свойства. Акварельные кисти. Приёмы работы акварелью.</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Цвет тёплый и холодный – цветовой контраст.</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Цвет открытый – звонкий и приглушённый, тихий. Эмоциональная выразительность цвета.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Изображение природы (моря) в разных контрастных состояниях погоды </w:t>
      </w:r>
      <w:r w:rsidRPr="007A5F0F">
        <w:rPr>
          <w:rFonts w:ascii="Times New Roman" w:hAnsi="Times New Roman"/>
          <w:sz w:val="24"/>
          <w:szCs w:val="24"/>
          <w:lang w:val="ru-RU"/>
        </w:rPr>
        <w:br/>
        <w:t>и соответствующих цветовых состояниях (туман, нежное утро, гроза, буря, ветер – по выбору учителя). Произведения И.К. Айвазовского.</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Изображение сказочного персонажа с ярко выраженным характером (образ мужской или женский).</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.7.3. Модуль «Скульптура».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Изображение движения и статики в скульптуре: лепка из пластилина тяжёлой, неповоротливой и лёгкой, стремительной формы.</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.7.4. Модуль «Декоративно-прикладное искусство».</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w:t>
      </w:r>
      <w:r w:rsidRPr="007A5F0F">
        <w:rPr>
          <w:rFonts w:ascii="Times New Roman" w:hAnsi="Times New Roman"/>
          <w:sz w:val="24"/>
          <w:szCs w:val="24"/>
          <w:lang w:val="ru-RU"/>
        </w:rPr>
        <w:br/>
        <w:t>с орнаментами в предметах декоративно-прикладного искусства (например, кружево, вышивка, ювелирные изделия).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Рисунок геометрического орнамента кружева или вышивки. Декоративная композиция. Ритм пятен в декоративной аппликации.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Поделки из подручных нехудожественных материалов. Декоративные изображения </w:t>
      </w:r>
      <w:r w:rsidRPr="007A5F0F">
        <w:rPr>
          <w:rFonts w:ascii="Times New Roman" w:hAnsi="Times New Roman"/>
          <w:sz w:val="24"/>
          <w:szCs w:val="24"/>
          <w:lang w:val="ru-RU"/>
        </w:rPr>
        <w:lastRenderedPageBreak/>
        <w:t>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.7.5. Модуль «Архитектура».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w:t>
      </w:r>
      <w:r w:rsidRPr="007A5F0F">
        <w:rPr>
          <w:rFonts w:ascii="Times New Roman" w:hAnsi="Times New Roman"/>
          <w:sz w:val="24"/>
          <w:szCs w:val="24"/>
          <w:lang w:val="ru-RU"/>
        </w:rPr>
        <w:br/>
        <w:t xml:space="preserve">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w:t>
      </w:r>
      <w:r w:rsidRPr="007A5F0F">
        <w:rPr>
          <w:rFonts w:ascii="Times New Roman" w:hAnsi="Times New Roman"/>
          <w:sz w:val="24"/>
          <w:szCs w:val="24"/>
          <w:lang w:val="ru-RU"/>
        </w:rPr>
        <w:br/>
        <w:t>или злого сказочного персонажа (иллюстрация сказки по выбору учителя).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.7.6. Модуль «Восприятие произведений искусства».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Восприятие произведений детского творчества. Обсуждение сюжетного </w:t>
      </w:r>
      <w:r w:rsidRPr="007A5F0F">
        <w:rPr>
          <w:rFonts w:ascii="Times New Roman" w:hAnsi="Times New Roman"/>
          <w:sz w:val="24"/>
          <w:szCs w:val="24"/>
          <w:lang w:val="ru-RU"/>
        </w:rPr>
        <w:br/>
        <w:t>и эмоционального содержания детских работ.</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Восприятие орнаментальных произведений прикладного искусства (например, кружево, шитьё, резьба и роспись).</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Восприятие произведений живописи с активным выражением цветового состояния в природе. Произведения И.И. Левитана, А.И. Куинджи, Н.П. Крымова.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.7.7. Модуль «Азбука цифровой графики».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Компьютерные средства изображения. Виды линий (в программе </w:t>
      </w:r>
      <w:r w:rsidRPr="007A5F0F">
        <w:rPr>
          <w:rFonts w:ascii="Times New Roman" w:hAnsi="Times New Roman"/>
          <w:sz w:val="24"/>
          <w:szCs w:val="24"/>
        </w:rPr>
        <w:t>Paint</w:t>
      </w:r>
      <w:r w:rsidRPr="007A5F0F">
        <w:rPr>
          <w:rFonts w:ascii="Times New Roman" w:hAnsi="Times New Roman"/>
          <w:sz w:val="24"/>
          <w:szCs w:val="24"/>
          <w:lang w:val="ru-RU"/>
        </w:rPr>
        <w:t xml:space="preserve"> </w:t>
      </w:r>
      <w:r w:rsidRPr="007A5F0F">
        <w:rPr>
          <w:rFonts w:ascii="Times New Roman" w:hAnsi="Times New Roman"/>
          <w:sz w:val="24"/>
          <w:szCs w:val="24"/>
          <w:lang w:val="ru-RU"/>
        </w:rPr>
        <w:br/>
        <w:t>или другом графическом редакторе).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7A5F0F">
        <w:rPr>
          <w:rFonts w:ascii="Times New Roman" w:hAnsi="Times New Roman"/>
          <w:sz w:val="24"/>
          <w:szCs w:val="24"/>
        </w:rPr>
        <w:t>Paint</w:t>
      </w:r>
      <w:r w:rsidRPr="007A5F0F">
        <w:rPr>
          <w:rFonts w:ascii="Times New Roman" w:hAnsi="Times New Roman"/>
          <w:sz w:val="24"/>
          <w:szCs w:val="24"/>
          <w:lang w:val="ru-RU"/>
        </w:rPr>
        <w:t>.</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Освоение инструментов традиционного рисования (карандаш, кисточка, ластик, заливка и другие) в программе </w:t>
      </w:r>
      <w:r w:rsidRPr="007A5F0F">
        <w:rPr>
          <w:rFonts w:ascii="Times New Roman" w:hAnsi="Times New Roman"/>
          <w:sz w:val="24"/>
          <w:szCs w:val="24"/>
        </w:rPr>
        <w:t>Paint</w:t>
      </w:r>
      <w:r w:rsidRPr="007A5F0F">
        <w:rPr>
          <w:rFonts w:ascii="Times New Roman" w:hAnsi="Times New Roman"/>
          <w:sz w:val="24"/>
          <w:szCs w:val="24"/>
          <w:lang w:val="ru-RU"/>
        </w:rPr>
        <w:t xml:space="preserve"> на основе простых сюжетов (например, образ дерева).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Освоение инструментов традиционного рисования в программе </w:t>
      </w:r>
      <w:r w:rsidRPr="007A5F0F">
        <w:rPr>
          <w:rFonts w:ascii="Times New Roman" w:hAnsi="Times New Roman"/>
          <w:sz w:val="24"/>
          <w:szCs w:val="24"/>
        </w:rPr>
        <w:t>Paint</w:t>
      </w:r>
      <w:r w:rsidRPr="007A5F0F">
        <w:rPr>
          <w:rFonts w:ascii="Times New Roman" w:hAnsi="Times New Roman"/>
          <w:sz w:val="24"/>
          <w:szCs w:val="24"/>
          <w:lang w:val="ru-RU"/>
        </w:rPr>
        <w:t xml:space="preserve"> </w:t>
      </w:r>
      <w:r w:rsidRPr="007A5F0F">
        <w:rPr>
          <w:rFonts w:ascii="Times New Roman" w:hAnsi="Times New Roman"/>
          <w:sz w:val="24"/>
          <w:szCs w:val="24"/>
          <w:lang w:val="ru-RU"/>
        </w:rPr>
        <w:br/>
        <w:t>на основе темы «Тёплый и холодный цвета» (например, «Горящий костёр в синей ночи», «Перо жар-птицы»).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.8. Содержание обучения в 3 классе (34 ч).</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.8.1. Модуль «Графика».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Эскиз плаката или афиши. Совмещение шрифта и изображения. Особенности композиции плаката.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Графические зарисовки карандашами по памяти или на основе наблюдений </w:t>
      </w:r>
      <w:r w:rsidRPr="007A5F0F">
        <w:rPr>
          <w:rFonts w:ascii="Times New Roman" w:hAnsi="Times New Roman"/>
          <w:sz w:val="24"/>
          <w:szCs w:val="24"/>
          <w:lang w:val="ru-RU"/>
        </w:rPr>
        <w:br/>
      </w:r>
      <w:r w:rsidRPr="007A5F0F">
        <w:rPr>
          <w:rFonts w:ascii="Times New Roman" w:hAnsi="Times New Roman"/>
          <w:sz w:val="24"/>
          <w:szCs w:val="24"/>
          <w:lang w:val="ru-RU"/>
        </w:rPr>
        <w:lastRenderedPageBreak/>
        <w:t>и фотографий архитектурных достопримечательностей своего города.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Транспорт в городе. Рисунки реальных или фантастических машин.</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Изображение лица человека. Строение, пропорции, взаиморасположение частей лица.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Эскиз маски для маскарада: изображение лица – маски персонажа с ярко выраженным характером. Аппликация из цветной бумаги.</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.8.2. Модуль «Живопись».</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Создание сюжетной композиции «В цирке», использование гуаши </w:t>
      </w:r>
      <w:r w:rsidRPr="007A5F0F">
        <w:rPr>
          <w:rFonts w:ascii="Times New Roman" w:hAnsi="Times New Roman"/>
          <w:sz w:val="24"/>
          <w:szCs w:val="24"/>
          <w:lang w:val="ru-RU"/>
        </w:rPr>
        <w:br/>
        <w:t xml:space="preserve">или карандаша и акварели (по памяти и представлению). Художник в театре: эскиз занавеса (или декораций сцены) для спектакля со сказочным сюжетом (сказка </w:t>
      </w:r>
      <w:r w:rsidRPr="007A5F0F">
        <w:rPr>
          <w:rFonts w:ascii="Times New Roman" w:hAnsi="Times New Roman"/>
          <w:sz w:val="24"/>
          <w:szCs w:val="24"/>
          <w:lang w:val="ru-RU"/>
        </w:rPr>
        <w:br/>
        <w:t>по выбору).</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Тематическая композиция «Праздник в городе». Гуашь по цветной бумаге, возможно совмещение с наклейками в виде коллажа или аппликации.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Натюрморт из простых предметов с натуры или по представлению. «Натюрморт-автопортрет» из предметов, характеризующих личность ученика.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Пейзаж в живописи. Передача в пейзаже состояний в природе. Выбор </w:t>
      </w:r>
      <w:r w:rsidRPr="007A5F0F">
        <w:rPr>
          <w:rFonts w:ascii="Times New Roman" w:hAnsi="Times New Roman"/>
          <w:sz w:val="24"/>
          <w:szCs w:val="24"/>
          <w:lang w:val="ru-RU"/>
        </w:rPr>
        <w:br/>
        <w:t xml:space="preserve">для изображения времени года, времени дня, характера погоды и особенностей ландшафта (лес или поле, река или озеро); количество и состояние неба </w:t>
      </w:r>
      <w:r w:rsidRPr="007A5F0F">
        <w:rPr>
          <w:rFonts w:ascii="Times New Roman" w:hAnsi="Times New Roman"/>
          <w:sz w:val="24"/>
          <w:szCs w:val="24"/>
          <w:lang w:val="ru-RU"/>
        </w:rPr>
        <w:br/>
        <w:t>в изображении.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w:t>
      </w:r>
      <w:r w:rsidRPr="007A5F0F">
        <w:rPr>
          <w:rFonts w:ascii="Times New Roman" w:hAnsi="Times New Roman"/>
          <w:sz w:val="24"/>
          <w:szCs w:val="24"/>
          <w:lang w:val="ru-RU"/>
        </w:rPr>
        <w:br/>
        <w:t xml:space="preserve">с использованием выразительных возможностей композиционного размещения </w:t>
      </w:r>
      <w:r w:rsidRPr="007A5F0F">
        <w:rPr>
          <w:rFonts w:ascii="Times New Roman" w:hAnsi="Times New Roman"/>
          <w:sz w:val="24"/>
          <w:szCs w:val="24"/>
          <w:lang w:val="ru-RU"/>
        </w:rPr>
        <w:b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.8.3. Модуль «Скульптура».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Создание игрушки из подручного нехудожественного материала, придание </w:t>
      </w:r>
      <w:r w:rsidRPr="007A5F0F">
        <w:rPr>
          <w:rFonts w:ascii="Times New Roman" w:hAnsi="Times New Roman"/>
          <w:sz w:val="24"/>
          <w:szCs w:val="24"/>
          <w:lang w:val="ru-RU"/>
        </w:rPr>
        <w:br/>
        <w:t xml:space="preserve">ей одушевлённого образа (добавления деталей лепных или из бумаги, ниток </w:t>
      </w:r>
      <w:r w:rsidRPr="007A5F0F">
        <w:rPr>
          <w:rFonts w:ascii="Times New Roman" w:hAnsi="Times New Roman"/>
          <w:sz w:val="24"/>
          <w:szCs w:val="24"/>
          <w:lang w:val="ru-RU"/>
        </w:rPr>
        <w:br/>
        <w:t>или других материалов).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Лепка сказочного персонажа на основе сюжета известной сказки или создание этого персонажа путём бумагопластики.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Освоение знаний о видах скульптуры (по назначению) и жанрах скульптуры (по сюжету изображения).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Лепка эскиза парковой скульптуры. Выражение пластики движения </w:t>
      </w:r>
      <w:r w:rsidRPr="007A5F0F">
        <w:rPr>
          <w:rFonts w:ascii="Times New Roman" w:hAnsi="Times New Roman"/>
          <w:sz w:val="24"/>
          <w:szCs w:val="24"/>
          <w:lang w:val="ru-RU"/>
        </w:rPr>
        <w:br/>
        <w:t>в скульптуре. Работа с пластилином или глиной.</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.8.4. Модуль «Декоративно-прикладное искусство».</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Приёмы исполнения орнаментов и выполнение эскизов украшения посуды </w:t>
      </w:r>
      <w:r w:rsidRPr="007A5F0F">
        <w:rPr>
          <w:rFonts w:ascii="Times New Roman" w:hAnsi="Times New Roman"/>
          <w:sz w:val="24"/>
          <w:szCs w:val="24"/>
          <w:lang w:val="ru-RU"/>
        </w:rPr>
        <w:br/>
        <w:t xml:space="preserve">из дерева и глины в традициях народных художественных промыслов Хохломы </w:t>
      </w:r>
      <w:r w:rsidRPr="007A5F0F">
        <w:rPr>
          <w:rFonts w:ascii="Times New Roman" w:hAnsi="Times New Roman"/>
          <w:sz w:val="24"/>
          <w:szCs w:val="24"/>
          <w:lang w:val="ru-RU"/>
        </w:rPr>
        <w:br/>
        <w:t>и Гжели (или в традициях других промыслов по выбору учителя).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Эскизы орнаментов для росписи тканей. Раппорт. Трафарет и создание орнамента при помощи печаток или штампов.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13050" w:rsidRPr="007A5F0F" w:rsidRDefault="00013050" w:rsidP="00B977C5">
      <w:pPr>
        <w:spacing w:after="0"/>
        <w:ind w:firstLine="709"/>
        <w:jc w:val="both"/>
        <w:rPr>
          <w:rFonts w:ascii="Times New Roman" w:hAnsi="Times New Roman"/>
          <w:sz w:val="24"/>
          <w:szCs w:val="24"/>
          <w:lang w:val="ru-RU"/>
        </w:rPr>
      </w:pPr>
      <w:proofErr w:type="gramStart"/>
      <w:r w:rsidRPr="007A5F0F">
        <w:rPr>
          <w:rFonts w:ascii="Times New Roman" w:hAnsi="Times New Roman"/>
          <w:sz w:val="24"/>
          <w:szCs w:val="24"/>
          <w:lang w:val="ru-RU"/>
        </w:rPr>
        <w:t>Проектирование (эскизы) декоративных украшений в городе, например, ажурные ограды, украшения фонарей, скамеек, киосков, подставок для цветов.</w:t>
      </w:r>
      <w:proofErr w:type="gramEnd"/>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.8.5. Модуль «Архитектура».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Зарисовки исторических памятников и архитектурных достопримечательностей города или села. Работа по наблюдению и по памяти, </w:t>
      </w:r>
      <w:r w:rsidRPr="007A5F0F">
        <w:rPr>
          <w:rFonts w:ascii="Times New Roman" w:hAnsi="Times New Roman"/>
          <w:sz w:val="24"/>
          <w:szCs w:val="24"/>
          <w:lang w:val="ru-RU"/>
        </w:rPr>
        <w:br/>
      </w:r>
      <w:r w:rsidRPr="007A5F0F">
        <w:rPr>
          <w:rFonts w:ascii="Times New Roman" w:hAnsi="Times New Roman"/>
          <w:sz w:val="24"/>
          <w:szCs w:val="24"/>
          <w:lang w:val="ru-RU"/>
        </w:rPr>
        <w:lastRenderedPageBreak/>
        <w:t>на основе использования фотографий и образных представлений.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.8.6. Модуль «Восприятие произведений искусства».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Иллюстрации в детских книгах и дизайн детской книги. Рассматривание </w:t>
      </w:r>
      <w:r w:rsidRPr="007A5F0F">
        <w:rPr>
          <w:rFonts w:ascii="Times New Roman" w:hAnsi="Times New Roman"/>
          <w:sz w:val="24"/>
          <w:szCs w:val="24"/>
          <w:lang w:val="ru-RU"/>
        </w:rPr>
        <w:br/>
        <w:t>и обсуждение иллюстраций известных российских иллюстраторов детских книг.</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Восприятие объектов окружающего мира – архитектура, улицы города </w:t>
      </w:r>
      <w:r w:rsidRPr="007A5F0F">
        <w:rPr>
          <w:rFonts w:ascii="Times New Roman" w:hAnsi="Times New Roman"/>
          <w:sz w:val="24"/>
          <w:szCs w:val="24"/>
          <w:lang w:val="ru-RU"/>
        </w:rPr>
        <w:br/>
        <w:t xml:space="preserve">или села. Памятники архитектуры и архитектурные достопримечательности </w:t>
      </w:r>
      <w:r w:rsidRPr="007A5F0F">
        <w:rPr>
          <w:rFonts w:ascii="Times New Roman" w:hAnsi="Times New Roman"/>
          <w:sz w:val="24"/>
          <w:szCs w:val="24"/>
          <w:lang w:val="ru-RU"/>
        </w:rPr>
        <w:br/>
        <w:t>(по выбору учителя), их значение в современном мире.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Виртуальное путешествие: памятники архитектуры в Москве </w:t>
      </w:r>
      <w:r w:rsidRPr="007A5F0F">
        <w:rPr>
          <w:rFonts w:ascii="Times New Roman" w:hAnsi="Times New Roman"/>
          <w:sz w:val="24"/>
          <w:szCs w:val="24"/>
          <w:lang w:val="ru-RU"/>
        </w:rPr>
        <w:br/>
        <w:t>и Санкт-Петербурге (обзор памятников по выбору учителя).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w:t>
      </w:r>
      <w:r w:rsidRPr="007A5F0F">
        <w:rPr>
          <w:rFonts w:ascii="Times New Roman" w:hAnsi="Times New Roman"/>
          <w:sz w:val="24"/>
          <w:szCs w:val="24"/>
          <w:lang w:val="ru-RU"/>
        </w:rPr>
        <w:br/>
        <w:t xml:space="preserve">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w:t>
      </w:r>
      <w:r w:rsidRPr="007A5F0F">
        <w:rPr>
          <w:rFonts w:ascii="Times New Roman" w:hAnsi="Times New Roman"/>
          <w:sz w:val="24"/>
          <w:szCs w:val="24"/>
          <w:lang w:val="ru-RU"/>
        </w:rPr>
        <w:br/>
        <w:t>и искусству в целом.</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Знания о видах пространственных искусств: виды определяются </w:t>
      </w:r>
      <w:r w:rsidRPr="007A5F0F">
        <w:rPr>
          <w:rFonts w:ascii="Times New Roman" w:hAnsi="Times New Roman"/>
          <w:sz w:val="24"/>
          <w:szCs w:val="24"/>
          <w:lang w:val="ru-RU"/>
        </w:rPr>
        <w:br/>
        <w:t>по назначению произведений в жизни людей.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Представления о произведениях крупнейших отечественных </w:t>
      </w:r>
      <w:r w:rsidRPr="007A5F0F">
        <w:rPr>
          <w:rFonts w:ascii="Times New Roman" w:hAnsi="Times New Roman"/>
          <w:sz w:val="24"/>
          <w:szCs w:val="24"/>
          <w:lang w:val="ru-RU"/>
        </w:rPr>
        <w:br/>
        <w:t>художников-пейзажистов: И.И. Шишкина, И.И. Левитана, А.К. Саврасова, В.Д. Поленова, А.И. Куинджи, И.К. Айвазовского и других.</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Представления о произведениях крупнейших отечественных портретистов: В.И. Сурикова, И.Е. Репина, В.А. Серова и других.</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.8.7. Модуль «Азбука цифровой графики».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Изображение и изучение мимики лица в программе </w:t>
      </w:r>
      <w:r w:rsidRPr="007A5F0F">
        <w:rPr>
          <w:rFonts w:ascii="Times New Roman" w:hAnsi="Times New Roman"/>
          <w:sz w:val="24"/>
          <w:szCs w:val="24"/>
        </w:rPr>
        <w:t>Paint</w:t>
      </w:r>
      <w:r w:rsidRPr="007A5F0F">
        <w:rPr>
          <w:rFonts w:ascii="Times New Roman" w:hAnsi="Times New Roman"/>
          <w:sz w:val="24"/>
          <w:szCs w:val="24"/>
          <w:lang w:val="ru-RU"/>
        </w:rPr>
        <w:t xml:space="preserve"> (или другом графическом редакторе).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Редактирование фотографий в программе </w:t>
      </w:r>
      <w:r w:rsidRPr="007A5F0F">
        <w:rPr>
          <w:rFonts w:ascii="Times New Roman" w:hAnsi="Times New Roman"/>
          <w:sz w:val="24"/>
          <w:szCs w:val="24"/>
        </w:rPr>
        <w:t>Picture</w:t>
      </w:r>
      <w:r w:rsidRPr="007A5F0F">
        <w:rPr>
          <w:rFonts w:ascii="Times New Roman" w:hAnsi="Times New Roman"/>
          <w:sz w:val="24"/>
          <w:szCs w:val="24"/>
          <w:lang w:val="ru-RU"/>
        </w:rPr>
        <w:t xml:space="preserve"> </w:t>
      </w:r>
      <w:r w:rsidRPr="007A5F0F">
        <w:rPr>
          <w:rFonts w:ascii="Times New Roman" w:hAnsi="Times New Roman"/>
          <w:sz w:val="24"/>
          <w:szCs w:val="24"/>
        </w:rPr>
        <w:t>Manager</w:t>
      </w:r>
      <w:r w:rsidRPr="007A5F0F">
        <w:rPr>
          <w:rFonts w:ascii="Times New Roman" w:hAnsi="Times New Roman"/>
          <w:sz w:val="24"/>
          <w:szCs w:val="24"/>
          <w:lang w:val="ru-RU"/>
        </w:rPr>
        <w:t>: изменение яркости, контраста, насыщенности цвета; обрезка, поворот, отражение.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lastRenderedPageBreak/>
        <w:t>Виртуальные путешествия в главные художественные музеи и музеи местные (по выбору учителя).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.9. Содержание обучения в 4 классе (34 ч).</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.9.1. Модуль «Графика».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w:t>
      </w:r>
      <w:r w:rsidRPr="007A5F0F">
        <w:rPr>
          <w:rFonts w:ascii="Times New Roman" w:hAnsi="Times New Roman"/>
          <w:sz w:val="24"/>
          <w:szCs w:val="24"/>
          <w:lang w:val="ru-RU"/>
        </w:rPr>
        <w:br/>
        <w:t>и стоящая фигуры.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Графическое изображение героев былин, древних легенд, сказок и сказаний разных народов.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Изображение города – тематическая графическая композиция; использование карандаша, мелков, фломастеров (смешанная техника).</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.9.2. Модуль «Живопись».</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Красота природы разных климатических зон, создание пейзажных композиций (горный, степной, среднерусский ландшафт).</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Тематические многофигурные композиции: коллективно созданные </w:t>
      </w:r>
      <w:r w:rsidRPr="007A5F0F">
        <w:rPr>
          <w:rFonts w:ascii="Times New Roman" w:hAnsi="Times New Roman"/>
          <w:sz w:val="24"/>
          <w:szCs w:val="24"/>
          <w:lang w:val="ru-RU"/>
        </w:rPr>
        <w:b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.9.3. Модуль «Скульптура».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Знакомство со скульптурными памятниками героям и мемориальными комплексами.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Создание эскиза памятника народному герою. Работа с пластилином </w:t>
      </w:r>
      <w:r w:rsidRPr="007A5F0F">
        <w:rPr>
          <w:rFonts w:ascii="Times New Roman" w:hAnsi="Times New Roman"/>
          <w:sz w:val="24"/>
          <w:szCs w:val="24"/>
          <w:lang w:val="ru-RU"/>
        </w:rPr>
        <w:br/>
        <w:t>или глиной. Выражение значительности, трагизма и победительной силы.</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.9.4. Модуль «Декоративно-прикладное искусство».</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w:t>
      </w:r>
      <w:r w:rsidRPr="007A5F0F">
        <w:rPr>
          <w:rFonts w:ascii="Times New Roman" w:hAnsi="Times New Roman"/>
          <w:sz w:val="24"/>
          <w:szCs w:val="24"/>
          <w:lang w:val="ru-RU"/>
        </w:rPr>
        <w:br/>
        <w:t>в архитектуре, на тканях, одежде, предметах быта и другие.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Мотивы и назначение русских народных орнаментов. Деревянная резьба </w:t>
      </w:r>
      <w:r w:rsidRPr="007A5F0F">
        <w:rPr>
          <w:rFonts w:ascii="Times New Roman" w:hAnsi="Times New Roman"/>
          <w:sz w:val="24"/>
          <w:szCs w:val="24"/>
          <w:lang w:val="ru-RU"/>
        </w:rPr>
        <w:br/>
        <w:t>и роспись, украшение наличников и других элементов избы, вышивка, декор головных уборов и другие.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Орнаментальное украшение каменной архитектуры в памятниках русской культуры, каменная резьба, росписи стен, изразцы.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Народный костюм. Русский народный праздничный костюм, символы </w:t>
      </w:r>
      <w:r w:rsidRPr="007A5F0F">
        <w:rPr>
          <w:rFonts w:ascii="Times New Roman" w:hAnsi="Times New Roman"/>
          <w:sz w:val="24"/>
          <w:szCs w:val="24"/>
          <w:lang w:val="ru-RU"/>
        </w:rPr>
        <w:br/>
        <w:t>и обереги в его декоре. Головные уборы. Особенности мужской одежды разных сословий, связь украшения костюма мужчины с родом его занятий.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Женский и мужской костюмы в традициях разных народов.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Своеобразие одежды разных эпох и культур.</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.9.5. Модуль «Архитектура».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Деревянная изба, её конструкция и декор. Моделирование избы из бумаги </w:t>
      </w:r>
      <w:r w:rsidRPr="007A5F0F">
        <w:rPr>
          <w:rFonts w:ascii="Times New Roman" w:hAnsi="Times New Roman"/>
          <w:sz w:val="24"/>
          <w:szCs w:val="24"/>
          <w:lang w:val="ru-RU"/>
        </w:rPr>
        <w:br/>
        <w:t xml:space="preserve">или изображение на плоскости в технике аппликации её фасада и традиционного декора. </w:t>
      </w:r>
      <w:r w:rsidRPr="007A5F0F">
        <w:rPr>
          <w:rFonts w:ascii="Times New Roman" w:hAnsi="Times New Roman"/>
          <w:sz w:val="24"/>
          <w:szCs w:val="24"/>
          <w:lang w:val="ru-RU"/>
        </w:rPr>
        <w:lastRenderedPageBreak/>
        <w:t xml:space="preserve">Понимание тесной связи красоты и пользы, функционального </w:t>
      </w:r>
      <w:r w:rsidRPr="007A5F0F">
        <w:rPr>
          <w:rFonts w:ascii="Times New Roman" w:hAnsi="Times New Roman"/>
          <w:sz w:val="24"/>
          <w:szCs w:val="24"/>
          <w:lang w:val="ru-RU"/>
        </w:rPr>
        <w:br/>
        <w:t>и декоративного в архитектуре традиционного жилого деревянного дома. Разные виды изб и надворных построек.</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Конструкция и изображение здания каменного собора: свод, нефы, закомары, глава, купол. Роль собора в организации жизни древнего города, собор </w:t>
      </w:r>
      <w:r w:rsidRPr="007A5F0F">
        <w:rPr>
          <w:rFonts w:ascii="Times New Roman" w:hAnsi="Times New Roman"/>
          <w:sz w:val="24"/>
          <w:szCs w:val="24"/>
          <w:lang w:val="ru-RU"/>
        </w:rPr>
        <w:br/>
        <w:t>как архитектурная доминанта.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w:t>
      </w:r>
      <w:r w:rsidRPr="007A5F0F">
        <w:rPr>
          <w:rFonts w:ascii="Times New Roman" w:hAnsi="Times New Roman"/>
          <w:sz w:val="24"/>
          <w:szCs w:val="24"/>
          <w:lang w:val="ru-RU"/>
        </w:rPr>
        <w:br/>
        <w:t>или романский собор, мечеть, пагода.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Понимание значения для современных людей сохранения культурного наследия.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.9.6. Модуль «Восприятие произведений искусства».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Произведения В.М.</w:t>
      </w:r>
      <w:r w:rsidRPr="007A5F0F">
        <w:rPr>
          <w:rFonts w:ascii="Times New Roman" w:hAnsi="Times New Roman"/>
          <w:sz w:val="24"/>
          <w:szCs w:val="24"/>
        </w:rPr>
        <w:t> </w:t>
      </w:r>
      <w:r w:rsidRPr="007A5F0F">
        <w:rPr>
          <w:rFonts w:ascii="Times New Roman" w:hAnsi="Times New Roman"/>
          <w:sz w:val="24"/>
          <w:szCs w:val="24"/>
          <w:lang w:val="ru-RU"/>
        </w:rPr>
        <w:t>Васнецова, Б.М.</w:t>
      </w:r>
      <w:r w:rsidRPr="007A5F0F">
        <w:rPr>
          <w:rFonts w:ascii="Times New Roman" w:hAnsi="Times New Roman"/>
          <w:sz w:val="24"/>
          <w:szCs w:val="24"/>
        </w:rPr>
        <w:t> </w:t>
      </w:r>
      <w:r w:rsidRPr="007A5F0F">
        <w:rPr>
          <w:rFonts w:ascii="Times New Roman" w:hAnsi="Times New Roman"/>
          <w:sz w:val="24"/>
          <w:szCs w:val="24"/>
          <w:lang w:val="ru-RU"/>
        </w:rPr>
        <w:t>Кустодиева, А.М.</w:t>
      </w:r>
      <w:r w:rsidRPr="007A5F0F">
        <w:rPr>
          <w:rFonts w:ascii="Times New Roman" w:hAnsi="Times New Roman"/>
          <w:sz w:val="24"/>
          <w:szCs w:val="24"/>
        </w:rPr>
        <w:t> </w:t>
      </w:r>
      <w:r w:rsidRPr="007A5F0F">
        <w:rPr>
          <w:rFonts w:ascii="Times New Roman" w:hAnsi="Times New Roman"/>
          <w:sz w:val="24"/>
          <w:szCs w:val="24"/>
          <w:lang w:val="ru-RU"/>
        </w:rPr>
        <w:t>Васнецова, В.И.</w:t>
      </w:r>
      <w:r w:rsidRPr="007A5F0F">
        <w:rPr>
          <w:rFonts w:ascii="Times New Roman" w:hAnsi="Times New Roman"/>
          <w:sz w:val="24"/>
          <w:szCs w:val="24"/>
        </w:rPr>
        <w:t> </w:t>
      </w:r>
      <w:r w:rsidRPr="007A5F0F">
        <w:rPr>
          <w:rFonts w:ascii="Times New Roman" w:hAnsi="Times New Roman"/>
          <w:sz w:val="24"/>
          <w:szCs w:val="24"/>
          <w:lang w:val="ru-RU"/>
        </w:rPr>
        <w:t>Сурикова, К.А.</w:t>
      </w:r>
      <w:r w:rsidRPr="007A5F0F">
        <w:rPr>
          <w:rFonts w:ascii="Times New Roman" w:hAnsi="Times New Roman"/>
          <w:sz w:val="24"/>
          <w:szCs w:val="24"/>
        </w:rPr>
        <w:t> </w:t>
      </w:r>
      <w:r w:rsidRPr="007A5F0F">
        <w:rPr>
          <w:rFonts w:ascii="Times New Roman" w:hAnsi="Times New Roman"/>
          <w:sz w:val="24"/>
          <w:szCs w:val="24"/>
          <w:lang w:val="ru-RU"/>
        </w:rPr>
        <w:t>Коровина, А.Г.</w:t>
      </w:r>
      <w:r w:rsidRPr="007A5F0F">
        <w:rPr>
          <w:rFonts w:ascii="Times New Roman" w:hAnsi="Times New Roman"/>
          <w:sz w:val="24"/>
          <w:szCs w:val="24"/>
        </w:rPr>
        <w:t> </w:t>
      </w:r>
      <w:r w:rsidRPr="007A5F0F">
        <w:rPr>
          <w:rFonts w:ascii="Times New Roman" w:hAnsi="Times New Roman"/>
          <w:sz w:val="24"/>
          <w:szCs w:val="24"/>
          <w:lang w:val="ru-RU"/>
        </w:rPr>
        <w:t>Венецианова, А.П.</w:t>
      </w:r>
      <w:r w:rsidRPr="007A5F0F">
        <w:rPr>
          <w:rFonts w:ascii="Times New Roman" w:hAnsi="Times New Roman"/>
          <w:sz w:val="24"/>
          <w:szCs w:val="24"/>
        </w:rPr>
        <w:t> </w:t>
      </w:r>
      <w:r w:rsidRPr="007A5F0F">
        <w:rPr>
          <w:rFonts w:ascii="Times New Roman" w:hAnsi="Times New Roman"/>
          <w:sz w:val="24"/>
          <w:szCs w:val="24"/>
          <w:lang w:val="ru-RU"/>
        </w:rPr>
        <w:t>Рябушкина, И.Я.</w:t>
      </w:r>
      <w:r w:rsidRPr="007A5F0F">
        <w:rPr>
          <w:rFonts w:ascii="Times New Roman" w:hAnsi="Times New Roman"/>
          <w:sz w:val="24"/>
          <w:szCs w:val="24"/>
        </w:rPr>
        <w:t> </w:t>
      </w:r>
      <w:r w:rsidRPr="007A5F0F">
        <w:rPr>
          <w:rFonts w:ascii="Times New Roman" w:hAnsi="Times New Roman"/>
          <w:sz w:val="24"/>
          <w:szCs w:val="24"/>
          <w:lang w:val="ru-RU"/>
        </w:rPr>
        <w:t>Билибина на темы истории и традиций русской отечественной культуры.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Примеры произведений великих европейских художников: </w:t>
      </w:r>
      <w:r w:rsidRPr="007A5F0F">
        <w:rPr>
          <w:rFonts w:ascii="Times New Roman" w:hAnsi="Times New Roman"/>
          <w:sz w:val="24"/>
          <w:szCs w:val="24"/>
          <w:lang w:val="ru-RU"/>
        </w:rPr>
        <w:br/>
        <w:t>Леонардо да Винчи, Рафаэля, Рембрандта, Пикассо (и других по выбору учителя).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Художественная культура разных эпох и народов. Представления </w:t>
      </w:r>
      <w:r w:rsidRPr="007A5F0F">
        <w:rPr>
          <w:rFonts w:ascii="Times New Roman" w:hAnsi="Times New Roman"/>
          <w:sz w:val="24"/>
          <w:szCs w:val="24"/>
          <w:lang w:val="ru-RU"/>
        </w:rPr>
        <w:br/>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r w:rsidRPr="007A5F0F">
        <w:rPr>
          <w:rFonts w:ascii="Times New Roman" w:hAnsi="Times New Roman"/>
          <w:sz w:val="24"/>
          <w:szCs w:val="24"/>
          <w:lang w:val="ru-RU"/>
        </w:rPr>
        <w:br/>
        <w:t>предметно-пространственной культуры, составляющие истоки, основания национальных культур в современном мире.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Памятники национальным героям. Памятник К.</w:t>
      </w:r>
      <w:r w:rsidRPr="007A5F0F">
        <w:rPr>
          <w:rFonts w:ascii="Times New Roman" w:hAnsi="Times New Roman"/>
          <w:sz w:val="24"/>
          <w:szCs w:val="24"/>
        </w:rPr>
        <w:t> </w:t>
      </w:r>
      <w:r w:rsidRPr="007A5F0F">
        <w:rPr>
          <w:rFonts w:ascii="Times New Roman" w:hAnsi="Times New Roman"/>
          <w:sz w:val="24"/>
          <w:szCs w:val="24"/>
          <w:lang w:val="ru-RU"/>
        </w:rPr>
        <w:t>Минину и Д.</w:t>
      </w:r>
      <w:r w:rsidRPr="007A5F0F">
        <w:rPr>
          <w:rFonts w:ascii="Times New Roman" w:hAnsi="Times New Roman"/>
          <w:sz w:val="24"/>
          <w:szCs w:val="24"/>
        </w:rPr>
        <w:t> </w:t>
      </w:r>
      <w:r w:rsidRPr="007A5F0F">
        <w:rPr>
          <w:rFonts w:ascii="Times New Roman" w:hAnsi="Times New Roman"/>
          <w:sz w:val="24"/>
          <w:szCs w:val="24"/>
          <w:lang w:val="ru-RU"/>
        </w:rPr>
        <w:t>Пожарскому скульптора И.П.</w:t>
      </w:r>
      <w:r w:rsidRPr="007A5F0F">
        <w:rPr>
          <w:rFonts w:ascii="Times New Roman" w:hAnsi="Times New Roman"/>
          <w:sz w:val="24"/>
          <w:szCs w:val="24"/>
        </w:rPr>
        <w:t> </w:t>
      </w:r>
      <w:r w:rsidRPr="007A5F0F">
        <w:rPr>
          <w:rFonts w:ascii="Times New Roman" w:hAnsi="Times New Roman"/>
          <w:sz w:val="24"/>
          <w:szCs w:val="24"/>
          <w:lang w:val="ru-RU"/>
        </w:rPr>
        <w:t xml:space="preserve">Мартоса в Москве. Мемориальные ансамбли: Могила Неизвестного Солдата в Москве; памятник-ансамбль «Героям Сталинградской битвы» </w:t>
      </w:r>
      <w:r w:rsidRPr="007A5F0F">
        <w:rPr>
          <w:rFonts w:ascii="Times New Roman" w:hAnsi="Times New Roman"/>
          <w:sz w:val="24"/>
          <w:szCs w:val="24"/>
          <w:lang w:val="ru-RU"/>
        </w:rPr>
        <w:br/>
        <w:t>на Мамаевом кургане (и другие по выбору учителя).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.9.7. Модуль «Азбука цифровой графики».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Изображение и освоение в программе </w:t>
      </w:r>
      <w:r w:rsidRPr="007A5F0F">
        <w:rPr>
          <w:rFonts w:ascii="Times New Roman" w:hAnsi="Times New Roman"/>
          <w:sz w:val="24"/>
          <w:szCs w:val="24"/>
        </w:rPr>
        <w:t>Paint</w:t>
      </w:r>
      <w:r w:rsidRPr="007A5F0F">
        <w:rPr>
          <w:rFonts w:ascii="Times New Roman" w:hAnsi="Times New Roman"/>
          <w:sz w:val="24"/>
          <w:szCs w:val="24"/>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Построение в графическом редакторе с помощью геометрических фигур </w:t>
      </w:r>
      <w:r w:rsidRPr="007A5F0F">
        <w:rPr>
          <w:rFonts w:ascii="Times New Roman" w:hAnsi="Times New Roman"/>
          <w:sz w:val="24"/>
          <w:szCs w:val="24"/>
          <w:lang w:val="ru-RU"/>
        </w:rPr>
        <w:br/>
        <w:t xml:space="preserve">или на линейной основе пропорций фигуры человека, изображение различных фаз движения. Создание анимации схематического движения человека </w:t>
      </w:r>
      <w:r w:rsidRPr="007A5F0F">
        <w:rPr>
          <w:rFonts w:ascii="Times New Roman" w:hAnsi="Times New Roman"/>
          <w:sz w:val="24"/>
          <w:szCs w:val="24"/>
          <w:lang w:val="ru-RU"/>
        </w:rPr>
        <w:br/>
      </w:r>
      <w:r w:rsidRPr="007A5F0F">
        <w:rPr>
          <w:rFonts w:ascii="Times New Roman" w:hAnsi="Times New Roman"/>
          <w:sz w:val="24"/>
          <w:szCs w:val="24"/>
          <w:lang w:val="ru-RU"/>
        </w:rPr>
        <w:lastRenderedPageBreak/>
        <w:t>(при соответствующих технических условиях).</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Анимация простого движения нарисованной фигурки: загрузить две фазы движения фигурки в виртуальный редактор </w:t>
      </w:r>
      <w:r w:rsidRPr="007A5F0F">
        <w:rPr>
          <w:rFonts w:ascii="Times New Roman" w:hAnsi="Times New Roman"/>
          <w:sz w:val="24"/>
          <w:szCs w:val="24"/>
        </w:rPr>
        <w:t>GIF</w:t>
      </w:r>
      <w:r w:rsidRPr="007A5F0F">
        <w:rPr>
          <w:rFonts w:ascii="Times New Roman" w:hAnsi="Times New Roman"/>
          <w:sz w:val="24"/>
          <w:szCs w:val="24"/>
          <w:lang w:val="ru-RU"/>
        </w:rPr>
        <w:t>-анимации и сохранить простое повторяющееся движение своего рисунка.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Создание компьютерной презентации в программе </w:t>
      </w:r>
      <w:r w:rsidRPr="007A5F0F">
        <w:rPr>
          <w:rFonts w:ascii="Times New Roman" w:hAnsi="Times New Roman"/>
          <w:sz w:val="24"/>
          <w:szCs w:val="24"/>
        </w:rPr>
        <w:t>PowerPoint</w:t>
      </w:r>
      <w:r w:rsidRPr="007A5F0F">
        <w:rPr>
          <w:rFonts w:ascii="Times New Roman" w:hAnsi="Times New Roman"/>
          <w:sz w:val="24"/>
          <w:szCs w:val="24"/>
          <w:lang w:val="ru-RU"/>
        </w:rPr>
        <w:t xml:space="preserve"> на тему архитектуры, декоративного и изобразительного искусства выбранной эпохи </w:t>
      </w:r>
      <w:r w:rsidRPr="007A5F0F">
        <w:rPr>
          <w:rFonts w:ascii="Times New Roman" w:hAnsi="Times New Roman"/>
          <w:sz w:val="24"/>
          <w:szCs w:val="24"/>
          <w:lang w:val="ru-RU"/>
        </w:rPr>
        <w:br/>
        <w:t>или национальной культуры.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Виртуальные тематические путешествия по художественным музеям мира.</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 Планируемые результаты освоения программы по изобразительному искусству на уровне начального общего образования.</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.10.1. </w:t>
      </w:r>
      <w:r w:rsidR="00013050" w:rsidRPr="007A5F0F">
        <w:rPr>
          <w:rFonts w:ascii="Times New Roman" w:eastAsia="Times New Roman" w:hAnsi="Times New Roman"/>
          <w:sz w:val="24"/>
          <w:szCs w:val="24"/>
          <w:lang w:val="ru-RU"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 результате изучения изобразительного искусства на уровне начального общего образования </w:t>
      </w:r>
      <w:proofErr w:type="gramStart"/>
      <w:r w:rsidRPr="007A5F0F">
        <w:rPr>
          <w:rFonts w:ascii="Times New Roman" w:eastAsia="Times New Roman" w:hAnsi="Times New Roman"/>
          <w:sz w:val="24"/>
          <w:szCs w:val="24"/>
          <w:lang w:val="ru-RU" w:eastAsia="ru-RU"/>
        </w:rPr>
        <w:t>у</w:t>
      </w:r>
      <w:proofErr w:type="gramEnd"/>
      <w:r w:rsidRPr="007A5F0F">
        <w:rPr>
          <w:rFonts w:ascii="Times New Roman" w:eastAsia="Times New Roman" w:hAnsi="Times New Roman"/>
          <w:sz w:val="24"/>
          <w:szCs w:val="24"/>
          <w:lang w:val="ru-RU" w:eastAsia="ru-RU"/>
        </w:rPr>
        <w:t xml:space="preserve"> обучающегося будут сформированы следующие личностные результаты: </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уважения и ценностного отношения к своей Родине – России;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ценностно-смысловые ориентации и установки, отражающие индивидуально-личностные позиции и социально значимые личностные качества;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духовно-нравственное развитие </w:t>
      </w:r>
      <w:proofErr w:type="gramStart"/>
      <w:r w:rsidRPr="007A5F0F">
        <w:rPr>
          <w:rFonts w:ascii="Times New Roman" w:hAnsi="Times New Roman"/>
          <w:sz w:val="24"/>
          <w:szCs w:val="24"/>
          <w:lang w:val="ru-RU"/>
        </w:rPr>
        <w:t>обучающихся</w:t>
      </w:r>
      <w:proofErr w:type="gramEnd"/>
      <w:r w:rsidRPr="007A5F0F">
        <w:rPr>
          <w:rFonts w:ascii="Times New Roman" w:hAnsi="Times New Roman"/>
          <w:sz w:val="24"/>
          <w:szCs w:val="24"/>
          <w:lang w:val="ru-RU"/>
        </w:rPr>
        <w:t>;</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мотивацию к познанию и обучению, готовность к саморазвитию и активному участию в социально-значимой деятельности;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позитивный опыт участия в творческой деятельности; интерес </w:t>
      </w:r>
      <w:r w:rsidRPr="007A5F0F">
        <w:rPr>
          <w:rFonts w:ascii="Times New Roman" w:hAnsi="Times New Roman"/>
          <w:sz w:val="24"/>
          <w:szCs w:val="24"/>
          <w:lang w:val="ru-RU"/>
        </w:rPr>
        <w:b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Патриотическое воспитание осуществляется через освоение </w:t>
      </w:r>
      <w:proofErr w:type="gramStart"/>
      <w:r w:rsidRPr="007A5F0F">
        <w:rPr>
          <w:rFonts w:ascii="Times New Roman" w:hAnsi="Times New Roman"/>
          <w:sz w:val="24"/>
          <w:szCs w:val="24"/>
          <w:lang w:val="ru-RU"/>
        </w:rPr>
        <w:t>обучающимися</w:t>
      </w:r>
      <w:proofErr w:type="gramEnd"/>
      <w:r w:rsidRPr="007A5F0F">
        <w:rPr>
          <w:rFonts w:ascii="Times New Roman" w:hAnsi="Times New Roman"/>
          <w:sz w:val="24"/>
          <w:szCs w:val="24"/>
          <w:lang w:val="ru-RU"/>
        </w:rPr>
        <w:t xml:space="preserve">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w:t>
      </w:r>
      <w:r w:rsidRPr="007A5F0F">
        <w:rPr>
          <w:rFonts w:ascii="Times New Roman" w:hAnsi="Times New Roman"/>
          <w:sz w:val="24"/>
          <w:szCs w:val="24"/>
          <w:lang w:val="ru-RU"/>
        </w:rPr>
        <w:br/>
        <w:t xml:space="preserve">и освоения в личной художественной деятельности конкретных знаний о красоте </w:t>
      </w:r>
      <w:r w:rsidRPr="007A5F0F">
        <w:rPr>
          <w:rFonts w:ascii="Times New Roman" w:hAnsi="Times New Roman"/>
          <w:sz w:val="24"/>
          <w:szCs w:val="24"/>
          <w:lang w:val="ru-RU"/>
        </w:rPr>
        <w:br/>
        <w:t>и мудрости, заложенных в культурных традициях.</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w:t>
      </w:r>
      <w:r w:rsidRPr="007A5F0F">
        <w:rPr>
          <w:rFonts w:ascii="Times New Roman" w:hAnsi="Times New Roman"/>
          <w:sz w:val="24"/>
          <w:szCs w:val="24"/>
          <w:lang w:val="ru-RU"/>
        </w:rPr>
        <w:br/>
        <w:t xml:space="preserve">на развитие внутреннего мира обучающегося и воспитание его </w:t>
      </w:r>
      <w:r w:rsidRPr="007A5F0F">
        <w:rPr>
          <w:rFonts w:ascii="Times New Roman" w:hAnsi="Times New Roman"/>
          <w:sz w:val="24"/>
          <w:szCs w:val="24"/>
          <w:lang w:val="ru-RU"/>
        </w:rPr>
        <w:br/>
        <w:t xml:space="preserve">эмоционально-образной, чувственной сферы. Занятия искусством помогают </w:t>
      </w:r>
      <w:proofErr w:type="gramStart"/>
      <w:r w:rsidRPr="007A5F0F">
        <w:rPr>
          <w:rFonts w:ascii="Times New Roman" w:hAnsi="Times New Roman"/>
          <w:sz w:val="24"/>
          <w:szCs w:val="24"/>
          <w:lang w:val="ru-RU"/>
        </w:rPr>
        <w:t>обучающемуся</w:t>
      </w:r>
      <w:proofErr w:type="gramEnd"/>
      <w:r w:rsidRPr="007A5F0F">
        <w:rPr>
          <w:rFonts w:ascii="Times New Roman" w:hAnsi="Times New Roman"/>
          <w:sz w:val="24"/>
          <w:szCs w:val="24"/>
          <w:lang w:val="ru-RU"/>
        </w:rPr>
        <w:t xml:space="preserve"> обрести социально значимые знания. Развитие творческих способностей способствует росту самосознания, осознания себя как личности </w:t>
      </w:r>
      <w:r w:rsidRPr="007A5F0F">
        <w:rPr>
          <w:rFonts w:ascii="Times New Roman" w:hAnsi="Times New Roman"/>
          <w:sz w:val="24"/>
          <w:szCs w:val="24"/>
          <w:lang w:val="ru-RU"/>
        </w:rPr>
        <w:br/>
      </w:r>
      <w:r w:rsidRPr="007A5F0F">
        <w:rPr>
          <w:rFonts w:ascii="Times New Roman" w:hAnsi="Times New Roman"/>
          <w:sz w:val="24"/>
          <w:szCs w:val="24"/>
          <w:lang w:val="ru-RU"/>
        </w:rPr>
        <w:lastRenderedPageBreak/>
        <w:t>и члена общества.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Эстетическое воспитание – важнейший компонент и условие развития социально значимых отношений обучающихся, формирования представлений </w:t>
      </w:r>
      <w:r w:rsidRPr="007A5F0F">
        <w:rPr>
          <w:rFonts w:ascii="Times New Roman" w:hAnsi="Times New Roman"/>
          <w:sz w:val="24"/>
          <w:szCs w:val="24"/>
          <w:lang w:val="ru-RU"/>
        </w:rPr>
        <w:br/>
        <w:t xml:space="preserve">о </w:t>
      </w:r>
      <w:proofErr w:type="gramStart"/>
      <w:r w:rsidRPr="007A5F0F">
        <w:rPr>
          <w:rFonts w:ascii="Times New Roman" w:hAnsi="Times New Roman"/>
          <w:sz w:val="24"/>
          <w:szCs w:val="24"/>
          <w:lang w:val="ru-RU"/>
        </w:rPr>
        <w:t>прекрасном</w:t>
      </w:r>
      <w:proofErr w:type="gramEnd"/>
      <w:r w:rsidRPr="007A5F0F">
        <w:rPr>
          <w:rFonts w:ascii="Times New Roman" w:hAnsi="Times New Roman"/>
          <w:sz w:val="24"/>
          <w:szCs w:val="24"/>
          <w:lang w:val="ru-RU"/>
        </w:rPr>
        <w:t xml:space="preserve"> и безобразном, о высоком и низком. Эстетическое воспитание способствует формированию ценностных ориентаций обучающихся в отношении </w:t>
      </w:r>
      <w:r w:rsidRPr="007A5F0F">
        <w:rPr>
          <w:rFonts w:ascii="Times New Roman" w:hAnsi="Times New Roman"/>
          <w:sz w:val="24"/>
          <w:szCs w:val="24"/>
          <w:lang w:val="ru-RU"/>
        </w:rPr>
        <w:br/>
        <w:t>к окружающим людям, в стремлении к их пониманию, а также в отношении к семье, природе, труду, искусству, культурному наследию.</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w:t>
      </w:r>
      <w:r w:rsidRPr="007A5F0F">
        <w:rPr>
          <w:rFonts w:ascii="Times New Roman" w:hAnsi="Times New Roman"/>
          <w:sz w:val="24"/>
          <w:szCs w:val="24"/>
          <w:lang w:val="ru-RU"/>
        </w:rPr>
        <w:b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rsidRPr="007A5F0F">
        <w:rPr>
          <w:rFonts w:ascii="Times New Roman" w:hAnsi="Times New Roman"/>
          <w:sz w:val="24"/>
          <w:szCs w:val="24"/>
          <w:lang w:val="ru-RU"/>
        </w:rPr>
        <w:t>вств сп</w:t>
      </w:r>
      <w:proofErr w:type="gramEnd"/>
      <w:r w:rsidRPr="007A5F0F">
        <w:rPr>
          <w:rFonts w:ascii="Times New Roman" w:hAnsi="Times New Roman"/>
          <w:sz w:val="24"/>
          <w:szCs w:val="24"/>
          <w:lang w:val="ru-RU"/>
        </w:rPr>
        <w:t>особствует активному неприятию действий, приносящих вред окружающей среде.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w:t>
      </w:r>
      <w:r w:rsidRPr="007A5F0F">
        <w:rPr>
          <w:rFonts w:ascii="Times New Roman" w:hAnsi="Times New Roman"/>
          <w:sz w:val="24"/>
          <w:szCs w:val="24"/>
          <w:lang w:val="ru-RU"/>
        </w:rPr>
        <w:br/>
        <w:t xml:space="preserve">от создания реального, практического продукта. Воспитываются </w:t>
      </w:r>
      <w:proofErr w:type="gramStart"/>
      <w:r w:rsidRPr="007A5F0F">
        <w:rPr>
          <w:rFonts w:ascii="Times New Roman" w:hAnsi="Times New Roman"/>
          <w:sz w:val="24"/>
          <w:szCs w:val="24"/>
          <w:lang w:val="ru-RU"/>
        </w:rPr>
        <w:t>стремление достичь результат</w:t>
      </w:r>
      <w:proofErr w:type="gramEnd"/>
      <w:r w:rsidRPr="007A5F0F">
        <w:rPr>
          <w:rFonts w:ascii="Times New Roman" w:hAnsi="Times New Roman"/>
          <w:sz w:val="24"/>
          <w:szCs w:val="24"/>
          <w:lang w:val="ru-RU"/>
        </w:rPr>
        <w:t xml:space="preserve">, упорство, творческая инициатива, понимание эстетики трудовой деятельности. Важны также умения сотрудничать с одноклассниками, работать </w:t>
      </w:r>
      <w:r w:rsidRPr="007A5F0F">
        <w:rPr>
          <w:rFonts w:ascii="Times New Roman" w:hAnsi="Times New Roman"/>
          <w:sz w:val="24"/>
          <w:szCs w:val="24"/>
          <w:lang w:val="ru-RU"/>
        </w:rPr>
        <w:br/>
        <w:t xml:space="preserve">в команде, выполнять коллективную работу – обязательные требования </w:t>
      </w:r>
      <w:r w:rsidRPr="007A5F0F">
        <w:rPr>
          <w:rFonts w:ascii="Times New Roman" w:hAnsi="Times New Roman"/>
          <w:sz w:val="24"/>
          <w:szCs w:val="24"/>
          <w:lang w:val="ru-RU"/>
        </w:rPr>
        <w:br/>
        <w:t>к определённым заданиям по программе.</w:t>
      </w:r>
      <w:bookmarkStart w:id="224" w:name="_Toc124264881"/>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24"/>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Пространственные представления и сенсорные способности: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характеризовать форму предмета, конструкции;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выявлять доминантные черты (характерные особенности) в визуальном образе;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сравнивать плоскостные и пространственные объекты по заданным основаниям;</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находить ассоциативные связи между визуальными образами разных форм </w:t>
      </w:r>
      <w:r w:rsidRPr="007A5F0F">
        <w:rPr>
          <w:rFonts w:ascii="Times New Roman" w:hAnsi="Times New Roman"/>
          <w:sz w:val="24"/>
          <w:szCs w:val="24"/>
          <w:lang w:val="ru-RU"/>
        </w:rPr>
        <w:br/>
        <w:t>и предметов;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сопоставлять части и целое в видимом образе, предмете, конструкции;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анализировать пропорциональные отношения частей внутри целого </w:t>
      </w:r>
      <w:r w:rsidRPr="007A5F0F">
        <w:rPr>
          <w:rFonts w:ascii="Times New Roman" w:hAnsi="Times New Roman"/>
          <w:sz w:val="24"/>
          <w:szCs w:val="24"/>
          <w:lang w:val="ru-RU"/>
        </w:rPr>
        <w:br/>
        <w:t>и предметов между собой;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обобщать форму составной конструкции;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выявлять и анализировать ритмические отношения в пространстве </w:t>
      </w:r>
      <w:r w:rsidRPr="007A5F0F">
        <w:rPr>
          <w:rFonts w:ascii="Times New Roman" w:hAnsi="Times New Roman"/>
          <w:sz w:val="24"/>
          <w:szCs w:val="24"/>
          <w:lang w:val="ru-RU"/>
        </w:rPr>
        <w:br/>
        <w:t>и в изображении (визуальном образе) на установленных основаниях;</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абстрагировать образ реальности при построении плоской композиции;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соотносить тональные отношения (тёмное – светлое) в пространственных </w:t>
      </w:r>
      <w:r w:rsidRPr="007A5F0F">
        <w:rPr>
          <w:rFonts w:ascii="Times New Roman" w:hAnsi="Times New Roman"/>
          <w:sz w:val="24"/>
          <w:szCs w:val="24"/>
          <w:lang w:val="ru-RU"/>
        </w:rPr>
        <w:br/>
        <w:t>и плоскостных объектах;</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выявлять и анализировать эмоциональное воздействие цветовых отношений </w:t>
      </w:r>
      <w:r w:rsidRPr="007A5F0F">
        <w:rPr>
          <w:rFonts w:ascii="Times New Roman" w:hAnsi="Times New Roman"/>
          <w:sz w:val="24"/>
          <w:szCs w:val="24"/>
          <w:lang w:val="ru-RU"/>
        </w:rPr>
        <w:br/>
        <w:t>в пространственной среде и плоскостном изображении.</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lastRenderedPageBreak/>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анализировать и оценивать с позиций эстетических категорий явления природы и предметно-пространственную среду жизни человека;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формулировать выводы, соответствующие эстетическим, аналитическим </w:t>
      </w:r>
      <w:r w:rsidRPr="007A5F0F">
        <w:rPr>
          <w:rFonts w:ascii="Times New Roman" w:hAnsi="Times New Roman"/>
          <w:sz w:val="24"/>
          <w:szCs w:val="24"/>
          <w:lang w:val="ru-RU"/>
        </w:rPr>
        <w:br/>
        <w:t>и другим учебным установкам по результатам проведённого наблюдения;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использовать знаково-символические средства для составления орнаментов </w:t>
      </w:r>
      <w:r w:rsidRPr="007A5F0F">
        <w:rPr>
          <w:rFonts w:ascii="Times New Roman" w:hAnsi="Times New Roman"/>
          <w:sz w:val="24"/>
          <w:szCs w:val="24"/>
          <w:lang w:val="ru-RU"/>
        </w:rPr>
        <w:br/>
        <w:t>и декоративных композиций;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классифицировать произведения искусства по видам и, соответственно, </w:t>
      </w:r>
      <w:r w:rsidRPr="007A5F0F">
        <w:rPr>
          <w:rFonts w:ascii="Times New Roman" w:hAnsi="Times New Roman"/>
          <w:sz w:val="24"/>
          <w:szCs w:val="24"/>
          <w:lang w:val="ru-RU"/>
        </w:rPr>
        <w:br/>
        <w:t>по назначению в жизни людей;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классифицировать произведения изобразительного искусства по жанрам </w:t>
      </w:r>
      <w:r w:rsidRPr="007A5F0F">
        <w:rPr>
          <w:rFonts w:ascii="Times New Roman" w:hAnsi="Times New Roman"/>
          <w:sz w:val="24"/>
          <w:szCs w:val="24"/>
          <w:lang w:val="ru-RU"/>
        </w:rPr>
        <w:br/>
        <w:t>в качестве инструмента анализа содержания произведений;</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ставить и использовать вопросы как исследовательский инструмент познания.</w:t>
      </w:r>
    </w:p>
    <w:p w:rsidR="00013050" w:rsidRPr="007A5F0F" w:rsidRDefault="00CD0BFF"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.10.2.2. У обучающегося будут сформированы следующие умения работать с информацией как часть познавательных универсальных учебных действий:</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использовать электронные образовательные ресурсы;</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уметь работать с электронными учебниками и учебными пособиями;</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анализировать, интерпретировать, обобщать и систематизировать информацию, представленную в произведениях искусства, текстах, таблицах </w:t>
      </w:r>
      <w:r w:rsidRPr="007A5F0F">
        <w:rPr>
          <w:rFonts w:ascii="Times New Roman" w:hAnsi="Times New Roman"/>
          <w:sz w:val="24"/>
          <w:szCs w:val="24"/>
          <w:lang w:val="ru-RU"/>
        </w:rPr>
        <w:br/>
        <w:t>и схемах;</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самостоятельно готовить информацию на заданную или выбранную тему </w:t>
      </w:r>
      <w:r w:rsidRPr="007A5F0F">
        <w:rPr>
          <w:rFonts w:ascii="Times New Roman" w:hAnsi="Times New Roman"/>
          <w:sz w:val="24"/>
          <w:szCs w:val="24"/>
          <w:lang w:val="ru-RU"/>
        </w:rPr>
        <w:br/>
        <w:t>и представлять её в различных видах: рисунках и эскизах, электронных презентациях;</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осуществлять виртуальные путешествия по архитектурным памятникам, </w:t>
      </w:r>
      <w:r w:rsidRPr="007A5F0F">
        <w:rPr>
          <w:rFonts w:ascii="Times New Roman" w:hAnsi="Times New Roman"/>
          <w:sz w:val="24"/>
          <w:szCs w:val="24"/>
          <w:lang w:val="ru-RU"/>
        </w:rPr>
        <w:br/>
        <w:t>в отечественные художественные музеи и зарубежные художественные музеи (галереи) на основе установок и квестов, предложенных учителем;</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соблюдать правила информационной безопасности при работе в сети Интернет.</w:t>
      </w:r>
    </w:p>
    <w:p w:rsidR="00013050" w:rsidRPr="007A5F0F" w:rsidRDefault="00CD0BFF"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.10.2.3. У обучающегося будут сформированы следующие умения общения как часть коммуникативных универсальных учебных действий: </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понимать искусство в качестве особого языка общения – межличностного (автор – зритель), между поколениями, между народами;</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вести диалог и участвовать в дискуссии, проявляя уважительное отношение </w:t>
      </w:r>
      <w:r w:rsidRPr="007A5F0F">
        <w:rPr>
          <w:rFonts w:ascii="Times New Roman" w:hAnsi="Times New Roman"/>
          <w:sz w:val="24"/>
          <w:szCs w:val="24"/>
          <w:lang w:val="ru-RU"/>
        </w:rPr>
        <w:b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находить общее решение и разрешать конфликты на основе общих позиций </w:t>
      </w:r>
      <w:r w:rsidRPr="007A5F0F">
        <w:rPr>
          <w:rFonts w:ascii="Times New Roman" w:hAnsi="Times New Roman"/>
          <w:sz w:val="24"/>
          <w:szCs w:val="24"/>
          <w:lang w:val="ru-RU"/>
        </w:rPr>
        <w:br/>
        <w:t>и учёта интересов в процессе совместной художественной деятельности;</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демонстрировать и объяснять результаты своего творческого, художественного или исследовательского опыта;</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признавать своё и чужое право на ошибку, развивать свои способности сопереживать, понимать намерения и переживания свои и других людей;</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lastRenderedPageBreak/>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w:t>
      </w:r>
      <w:r w:rsidRPr="007A5F0F">
        <w:rPr>
          <w:rFonts w:ascii="Times New Roman" w:hAnsi="Times New Roman"/>
          <w:sz w:val="24"/>
          <w:szCs w:val="24"/>
          <w:lang w:val="ru-RU"/>
        </w:rPr>
        <w:br/>
        <w:t>к своей задаче по достижению общего результата.</w:t>
      </w:r>
    </w:p>
    <w:p w:rsidR="00013050" w:rsidRPr="007A5F0F" w:rsidRDefault="00CD0BFF"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внимательно относиться и выполнять учебные задачи, поставленные учителем;</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соблюдать последовательность учебных действий при выполнении задания;</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013050" w:rsidRPr="007A5F0F" w:rsidRDefault="00013050" w:rsidP="00B977C5">
      <w:pPr>
        <w:tabs>
          <w:tab w:val="left" w:pos="10490"/>
        </w:tabs>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соотносить свои действия с планируемыми результатами, осуществлять контроль своей деятельности в процессе достижения результата.</w:t>
      </w:r>
    </w:p>
    <w:p w:rsidR="00013050" w:rsidRPr="007A5F0F" w:rsidRDefault="00CD0BFF" w:rsidP="00B977C5">
      <w:pPr>
        <w:spacing w:after="0"/>
        <w:ind w:firstLine="709"/>
        <w:jc w:val="both"/>
        <w:rPr>
          <w:rFonts w:ascii="Times New Roman" w:hAnsi="Times New Roman"/>
          <w:sz w:val="24"/>
          <w:szCs w:val="24"/>
          <w:lang w:val="ru-RU"/>
        </w:rPr>
      </w:pPr>
      <w:bookmarkStart w:id="225" w:name="_Toc124264882"/>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.10.3. К концу обучения в 1 классе </w:t>
      </w:r>
      <w:proofErr w:type="gramStart"/>
      <w:r w:rsidR="00013050" w:rsidRPr="007A5F0F">
        <w:rPr>
          <w:rFonts w:ascii="Times New Roman" w:hAnsi="Times New Roman"/>
          <w:sz w:val="24"/>
          <w:szCs w:val="24"/>
          <w:lang w:val="ru-RU"/>
        </w:rPr>
        <w:t>обучающийся</w:t>
      </w:r>
      <w:proofErr w:type="gramEnd"/>
      <w:r w:rsidR="00013050" w:rsidRPr="007A5F0F">
        <w:rPr>
          <w:rFonts w:ascii="Times New Roman" w:hAnsi="Times New Roman"/>
          <w:sz w:val="24"/>
          <w:szCs w:val="24"/>
          <w:lang w:val="ru-RU"/>
        </w:rPr>
        <w:t xml:space="preserve"> получит следующие предметные результаты по отдельным темам программы по изобразительному искусству:</w:t>
      </w:r>
    </w:p>
    <w:bookmarkEnd w:id="225"/>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.10.3.1. Модуль «Графика».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навыки применения свой</w:t>
      </w:r>
      <w:proofErr w:type="gramStart"/>
      <w:r w:rsidRPr="007A5F0F">
        <w:rPr>
          <w:rFonts w:ascii="Times New Roman" w:hAnsi="Times New Roman"/>
          <w:sz w:val="24"/>
          <w:szCs w:val="24"/>
          <w:lang w:val="ru-RU"/>
        </w:rPr>
        <w:t>ств пр</w:t>
      </w:r>
      <w:proofErr w:type="gramEnd"/>
      <w:r w:rsidRPr="007A5F0F">
        <w:rPr>
          <w:rFonts w:ascii="Times New Roman" w:hAnsi="Times New Roman"/>
          <w:sz w:val="24"/>
          <w:szCs w:val="24"/>
          <w:lang w:val="ru-RU"/>
        </w:rPr>
        <w:t xml:space="preserve">остых графических материалов </w:t>
      </w:r>
      <w:r w:rsidRPr="007A5F0F">
        <w:rPr>
          <w:rFonts w:ascii="Times New Roman" w:hAnsi="Times New Roman"/>
          <w:sz w:val="24"/>
          <w:szCs w:val="24"/>
          <w:lang w:val="ru-RU"/>
        </w:rPr>
        <w:br/>
        <w:t>в самостоятельной творческой работе в условиях урока.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первичный опыт в создании графического рисунка на основе знакомства со средствами изобразительного языка.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создания рисунка простого (плоского) предмета с натуры.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Учиться анализировать соотношения пропорций, визуально сравнивать пространственные величины.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первичные знания и навыки композиционного расположения изображения на листе.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Уметь выбирать вертикальный или горизонтальный формат листа </w:t>
      </w:r>
      <w:r w:rsidRPr="007A5F0F">
        <w:rPr>
          <w:rFonts w:ascii="Times New Roman" w:hAnsi="Times New Roman"/>
          <w:sz w:val="24"/>
          <w:szCs w:val="24"/>
          <w:lang w:val="ru-RU"/>
        </w:rPr>
        <w:br/>
        <w:t>для выполнения соответствующих задач рисунка.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Воспринимать учебную задачу, поставленную учителем, и решать её в своей практической художественной деятельности.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w:t>
      </w:r>
      <w:r w:rsidRPr="007A5F0F">
        <w:rPr>
          <w:rFonts w:ascii="Times New Roman" w:hAnsi="Times New Roman"/>
          <w:sz w:val="24"/>
          <w:szCs w:val="24"/>
          <w:lang w:val="ru-RU"/>
        </w:rPr>
        <w:br/>
        <w:t>в рисунке содержания и графических средств его выражения (в рамках программного материала).</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.10.3.2. Модуль «Живопись».</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навыки работы красками «гуашь» в условиях урока.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Знать три основных цвета; обсуждать и называть ассоциативные представления, которые рождает каждый цвет.</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Осознавать эмоциональное звучание цвета и уметь формулировать своё мнение с опорой на опыт жизненных ассоциаций.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экспериментирования, исследования результатов смешения красок и получения нового цвета.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Вести творческую работу на заданную тему с опорой на зрительные впечатления, организованные педагогом.</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.10.3.3. Модуль «Скульптура».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Осваивать первичные приёмы лепки из пластилина, приобретать представления о </w:t>
      </w:r>
      <w:r w:rsidRPr="007A5F0F">
        <w:rPr>
          <w:rFonts w:ascii="Times New Roman" w:hAnsi="Times New Roman"/>
          <w:sz w:val="24"/>
          <w:szCs w:val="24"/>
          <w:lang w:val="ru-RU"/>
        </w:rPr>
        <w:lastRenderedPageBreak/>
        <w:t>целостной форме в объёмном изображении.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Овладевать первичными навыками бумагопластики – создания объёмных форм из бумаги путём её складывания, надрезания, закручивания.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.10.3.4. Модуль «Декоративно-прикладное искусство».</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Различать виды орнаментов по изобразительным мотивам: растительные, геометрические, анималистические.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Учиться использовать правила симметрии в своей художественной деятельности.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создания орнаментальной декоративной композиции (стилизованной: декоративный цветок или птица).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знания о значении и назначении украшений в жизни людей.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представления о глиняных игрушках отечественных народных художественных промыслов (</w:t>
      </w:r>
      <w:proofErr w:type="gramStart"/>
      <w:r w:rsidRPr="007A5F0F">
        <w:rPr>
          <w:rFonts w:ascii="Times New Roman" w:hAnsi="Times New Roman"/>
          <w:sz w:val="24"/>
          <w:szCs w:val="24"/>
          <w:lang w:val="ru-RU"/>
        </w:rPr>
        <w:t>дымковская</w:t>
      </w:r>
      <w:proofErr w:type="gramEnd"/>
      <w:r w:rsidRPr="007A5F0F">
        <w:rPr>
          <w:rFonts w:ascii="Times New Roman" w:hAnsi="Times New Roman"/>
          <w:sz w:val="24"/>
          <w:szCs w:val="24"/>
          <w:lang w:val="ru-RU"/>
        </w:rPr>
        <w:t>,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Иметь опыт и соответствующие возрасту навыки подготовки и оформления общего праздника.</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.10.3.5. Модуль «Архитектура».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Рассматривать различные произведения архитектуры в окружающем мире </w:t>
      </w:r>
      <w:r w:rsidRPr="007A5F0F">
        <w:rPr>
          <w:rFonts w:ascii="Times New Roman" w:hAnsi="Times New Roman"/>
          <w:sz w:val="24"/>
          <w:szCs w:val="24"/>
          <w:lang w:val="ru-RU"/>
        </w:rPr>
        <w:br/>
        <w:t xml:space="preserve">(по фотографиям в условиях урока); анализировать и характеризовать особенности </w:t>
      </w:r>
      <w:r w:rsidRPr="007A5F0F">
        <w:rPr>
          <w:rFonts w:ascii="Times New Roman" w:hAnsi="Times New Roman"/>
          <w:sz w:val="24"/>
          <w:szCs w:val="24"/>
          <w:lang w:val="ru-RU"/>
        </w:rPr>
        <w:br/>
        <w:t>и составные части рассматриваемых зданий.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приёмы конструирования из бумаги, складывания объёмных простых геометрических тел.</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Приобретать опыт пространственного макетирования (сказочный город) </w:t>
      </w:r>
      <w:r w:rsidRPr="007A5F0F">
        <w:rPr>
          <w:rFonts w:ascii="Times New Roman" w:hAnsi="Times New Roman"/>
          <w:sz w:val="24"/>
          <w:szCs w:val="24"/>
          <w:lang w:val="ru-RU"/>
        </w:rPr>
        <w:br/>
        <w:t>в форме коллективной игровой деятельности.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Приобретать представления о конструктивной основе любого предмета </w:t>
      </w:r>
      <w:r w:rsidRPr="007A5F0F">
        <w:rPr>
          <w:rFonts w:ascii="Times New Roman" w:hAnsi="Times New Roman"/>
          <w:sz w:val="24"/>
          <w:szCs w:val="24"/>
          <w:lang w:val="ru-RU"/>
        </w:rPr>
        <w:br/>
        <w:t>и первичные навыки анализа его строения.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.10.3.6. Модуль «Восприятие произведений искусства».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w:t>
      </w:r>
      <w:r w:rsidRPr="007A5F0F">
        <w:rPr>
          <w:rFonts w:ascii="Times New Roman" w:hAnsi="Times New Roman"/>
          <w:sz w:val="24"/>
          <w:szCs w:val="24"/>
          <w:lang w:val="ru-RU"/>
        </w:rPr>
        <w:br/>
        <w:t>а также соответствия учебной задаче, поставленной учителем.</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опыт эстетического восприятия и аналитического наблюдения архитектурных построек.</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w:t>
      </w:r>
      <w:r w:rsidRPr="007A5F0F">
        <w:rPr>
          <w:rFonts w:ascii="Times New Roman" w:hAnsi="Times New Roman"/>
          <w:sz w:val="24"/>
          <w:szCs w:val="24"/>
        </w:rPr>
        <w:t> </w:t>
      </w:r>
      <w:r w:rsidRPr="007A5F0F">
        <w:rPr>
          <w:rFonts w:ascii="Times New Roman" w:hAnsi="Times New Roman"/>
          <w:sz w:val="24"/>
          <w:szCs w:val="24"/>
          <w:lang w:val="ru-RU"/>
        </w:rPr>
        <w:t>Васнецова, М.А.</w:t>
      </w:r>
      <w:r w:rsidRPr="007A5F0F">
        <w:rPr>
          <w:rFonts w:ascii="Times New Roman" w:hAnsi="Times New Roman"/>
          <w:sz w:val="24"/>
          <w:szCs w:val="24"/>
        </w:rPr>
        <w:t> </w:t>
      </w:r>
      <w:r w:rsidRPr="007A5F0F">
        <w:rPr>
          <w:rFonts w:ascii="Times New Roman" w:hAnsi="Times New Roman"/>
          <w:sz w:val="24"/>
          <w:szCs w:val="24"/>
          <w:lang w:val="ru-RU"/>
        </w:rPr>
        <w:t xml:space="preserve">Врубеля и других художников по выбору учителя), а также произведений </w:t>
      </w:r>
      <w:r w:rsidRPr="007A5F0F">
        <w:rPr>
          <w:rFonts w:ascii="Times New Roman" w:hAnsi="Times New Roman"/>
          <w:sz w:val="24"/>
          <w:szCs w:val="24"/>
          <w:lang w:val="ru-RU"/>
        </w:rPr>
        <w:br/>
        <w:t xml:space="preserve">с ярко выраженным эмоциональным настроением (например, натюрморты </w:t>
      </w:r>
      <w:r w:rsidRPr="007A5F0F">
        <w:rPr>
          <w:rFonts w:ascii="Times New Roman" w:hAnsi="Times New Roman"/>
          <w:sz w:val="24"/>
          <w:szCs w:val="24"/>
          <w:lang w:val="ru-RU"/>
        </w:rPr>
        <w:br/>
        <w:t>В.</w:t>
      </w:r>
      <w:r w:rsidRPr="007A5F0F">
        <w:rPr>
          <w:rFonts w:ascii="Times New Roman" w:hAnsi="Times New Roman"/>
          <w:sz w:val="24"/>
          <w:szCs w:val="24"/>
        </w:rPr>
        <w:t> </w:t>
      </w:r>
      <w:r w:rsidRPr="007A5F0F">
        <w:rPr>
          <w:rFonts w:ascii="Times New Roman" w:hAnsi="Times New Roman"/>
          <w:sz w:val="24"/>
          <w:szCs w:val="24"/>
          <w:lang w:val="ru-RU"/>
        </w:rPr>
        <w:t>Ван Гога или А.</w:t>
      </w:r>
      <w:r w:rsidRPr="007A5F0F">
        <w:rPr>
          <w:rFonts w:ascii="Times New Roman" w:hAnsi="Times New Roman"/>
          <w:sz w:val="24"/>
          <w:szCs w:val="24"/>
        </w:rPr>
        <w:t> </w:t>
      </w:r>
      <w:r w:rsidRPr="007A5F0F">
        <w:rPr>
          <w:rFonts w:ascii="Times New Roman" w:hAnsi="Times New Roman"/>
          <w:sz w:val="24"/>
          <w:szCs w:val="24"/>
          <w:lang w:val="ru-RU"/>
        </w:rPr>
        <w:t>Матисса).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новый опыт восприятия художественных иллюстраций в детских книгах и отношения к ним в соответствии с учебной установкой.</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lastRenderedPageBreak/>
        <w:t>164</w:t>
      </w:r>
      <w:r w:rsidR="00013050" w:rsidRPr="007A5F0F">
        <w:rPr>
          <w:rFonts w:ascii="Times New Roman" w:hAnsi="Times New Roman"/>
          <w:sz w:val="24"/>
          <w:szCs w:val="24"/>
          <w:lang w:val="ru-RU"/>
        </w:rPr>
        <w:t>.10.3.7. Модуль «Азбука цифровой графики».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Приобретать опыт создания фотографий с целью эстетического </w:t>
      </w:r>
      <w:r w:rsidRPr="007A5F0F">
        <w:rPr>
          <w:rFonts w:ascii="Times New Roman" w:hAnsi="Times New Roman"/>
          <w:sz w:val="24"/>
          <w:szCs w:val="24"/>
          <w:lang w:val="ru-RU"/>
        </w:rPr>
        <w:br/>
        <w:t>и целенаправленного наблюдения природы.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6" w:name="_TOC_250003"/>
    </w:p>
    <w:bookmarkEnd w:id="226"/>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.10.4. К концу обучения во 2 классе </w:t>
      </w:r>
      <w:proofErr w:type="gramStart"/>
      <w:r w:rsidR="00013050" w:rsidRPr="007A5F0F">
        <w:rPr>
          <w:rFonts w:ascii="Times New Roman" w:hAnsi="Times New Roman"/>
          <w:sz w:val="24"/>
          <w:szCs w:val="24"/>
          <w:lang w:val="ru-RU"/>
        </w:rPr>
        <w:t>обучающийся</w:t>
      </w:r>
      <w:proofErr w:type="gramEnd"/>
      <w:r w:rsidR="00013050" w:rsidRPr="007A5F0F">
        <w:rPr>
          <w:rFonts w:ascii="Times New Roman" w:hAnsi="Times New Roman"/>
          <w:sz w:val="24"/>
          <w:szCs w:val="24"/>
          <w:lang w:val="ru-RU"/>
        </w:rPr>
        <w:t xml:space="preserve"> получит следующие предметные результаты по отдельным темам программы по изобразительному искусству:</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.10.4.1. Модуль «Графика».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навыки изображения на основе разной по характеру и способу наложения линии.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Овладевать понятием «ритм» и навыками ритмической организации изображения как необходимой композиционной основы выражения содержания.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.10.4.2. Модуль «Живопись».</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Осваивать навыки работы цветом, навыки смешения красок, пастозное плотное и прозрачное нанесение краски; осваивать разный характер мазков </w:t>
      </w:r>
      <w:r w:rsidRPr="007A5F0F">
        <w:rPr>
          <w:rFonts w:ascii="Times New Roman" w:hAnsi="Times New Roman"/>
          <w:sz w:val="24"/>
          <w:szCs w:val="24"/>
          <w:lang w:val="ru-RU"/>
        </w:rPr>
        <w:br/>
        <w:t>и движений кистью, навыки создания выразительной фактуры и кроющие качества гуаши.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работы акварельной краской и понимать особенности работы прозрачной краской.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Знать названия основных и составных цветов и способы получения разных оттенков составного цвета.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Различать и сравнивать тёмные и светлые оттенки цвета; осваивать смешение цветных красок с </w:t>
      </w:r>
      <w:proofErr w:type="gramStart"/>
      <w:r w:rsidRPr="007A5F0F">
        <w:rPr>
          <w:rFonts w:ascii="Times New Roman" w:hAnsi="Times New Roman"/>
          <w:sz w:val="24"/>
          <w:szCs w:val="24"/>
          <w:lang w:val="ru-RU"/>
        </w:rPr>
        <w:t>белой</w:t>
      </w:r>
      <w:proofErr w:type="gramEnd"/>
      <w:r w:rsidRPr="007A5F0F">
        <w:rPr>
          <w:rFonts w:ascii="Times New Roman" w:hAnsi="Times New Roman"/>
          <w:sz w:val="24"/>
          <w:szCs w:val="24"/>
          <w:lang w:val="ru-RU"/>
        </w:rPr>
        <w:t xml:space="preserve"> и чёрной (для изменения их тона).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Знать о делении цветов на тёплые и холодные; уметь различать и сравнивать тёплые и холодные оттенки цвета.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эмоциональную выразительность цвета: цвет звонкий и яркий, радостный; цвет мягкий, «глухой» и мрачный и др.</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.10.4.3. Модуль «Скульптура».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lastRenderedPageBreak/>
        <w:t xml:space="preserve">Знать об изменениях скульптурного образа при осмотре произведения </w:t>
      </w:r>
      <w:r w:rsidRPr="007A5F0F">
        <w:rPr>
          <w:rFonts w:ascii="Times New Roman" w:hAnsi="Times New Roman"/>
          <w:sz w:val="24"/>
          <w:szCs w:val="24"/>
          <w:lang w:val="ru-RU"/>
        </w:rPr>
        <w:br/>
        <w:t>с разных сторон.</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.10.4.4. Модуль «Декоративно-прикладное искусство».</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Рассматривать, анализировать и эстетически оценивать разнообразие форм </w:t>
      </w:r>
      <w:r w:rsidRPr="007A5F0F">
        <w:rPr>
          <w:rFonts w:ascii="Times New Roman" w:hAnsi="Times New Roman"/>
          <w:sz w:val="24"/>
          <w:szCs w:val="24"/>
          <w:lang w:val="ru-RU"/>
        </w:rPr>
        <w:br/>
        <w:t>в природе, воспринимаемых как узоры.</w:t>
      </w:r>
    </w:p>
    <w:p w:rsidR="00013050" w:rsidRPr="007A5F0F" w:rsidRDefault="00013050" w:rsidP="00B977C5">
      <w:pPr>
        <w:spacing w:after="0"/>
        <w:ind w:firstLine="709"/>
        <w:jc w:val="both"/>
        <w:rPr>
          <w:rFonts w:ascii="Times New Roman" w:hAnsi="Times New Roman"/>
          <w:sz w:val="24"/>
          <w:szCs w:val="24"/>
          <w:lang w:val="ru-RU"/>
        </w:rPr>
      </w:pPr>
      <w:proofErr w:type="gramStart"/>
      <w:r w:rsidRPr="007A5F0F">
        <w:rPr>
          <w:rFonts w:ascii="Times New Roman" w:hAnsi="Times New Roman"/>
          <w:sz w:val="24"/>
          <w:szCs w:val="24"/>
          <w:lang w:val="ru-RU"/>
        </w:rPr>
        <w:t xml:space="preserve">Сравнивать, сопоставлять природные явления – узоры (например, капли, снежинки, паутинки, роса на листьях, серёжки во время цветения деревьев) – </w:t>
      </w:r>
      <w:r w:rsidRPr="007A5F0F">
        <w:rPr>
          <w:rFonts w:ascii="Times New Roman" w:hAnsi="Times New Roman"/>
          <w:sz w:val="24"/>
          <w:szCs w:val="24"/>
          <w:lang w:val="ru-RU"/>
        </w:rPr>
        <w:br/>
        <w:t>с рукотворными произведениями декоративного искусства (кружево, шитьё, ювелирные изделия и др.).</w:t>
      </w:r>
      <w:proofErr w:type="gramEnd"/>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выполнения эскиза геометрического орнамента кружева или вышивки на основе природных мотивов.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w:t>
      </w:r>
      <w:proofErr w:type="gramStart"/>
      <w:r w:rsidRPr="007A5F0F">
        <w:rPr>
          <w:rFonts w:ascii="Times New Roman" w:hAnsi="Times New Roman"/>
          <w:sz w:val="24"/>
          <w:szCs w:val="24"/>
          <w:lang w:val="ru-RU"/>
        </w:rPr>
        <w:t>дымковская</w:t>
      </w:r>
      <w:proofErr w:type="gramEnd"/>
      <w:r w:rsidRPr="007A5F0F">
        <w:rPr>
          <w:rFonts w:ascii="Times New Roman" w:hAnsi="Times New Roman"/>
          <w:sz w:val="24"/>
          <w:szCs w:val="24"/>
          <w:lang w:val="ru-RU"/>
        </w:rPr>
        <w:t xml:space="preserve"> игрушки или с учётом местных промыслов).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преобразования бытовых подручных нехудожественных материалов в художественные изображения и поделки.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w:t>
      </w:r>
      <w:r w:rsidRPr="007A5F0F">
        <w:rPr>
          <w:rFonts w:ascii="Times New Roman" w:hAnsi="Times New Roman"/>
          <w:sz w:val="24"/>
          <w:szCs w:val="24"/>
        </w:rPr>
        <w:t> </w:t>
      </w:r>
      <w:r w:rsidRPr="007A5F0F">
        <w:rPr>
          <w:rFonts w:ascii="Times New Roman" w:hAnsi="Times New Roman"/>
          <w:sz w:val="24"/>
          <w:szCs w:val="24"/>
          <w:lang w:val="ru-RU"/>
        </w:rPr>
        <w:t xml:space="preserve">Билибина), когда украшения не только соответствуют народным традициям, </w:t>
      </w:r>
      <w:r w:rsidRPr="007A5F0F">
        <w:rPr>
          <w:rFonts w:ascii="Times New Roman" w:hAnsi="Times New Roman"/>
          <w:sz w:val="24"/>
          <w:szCs w:val="24"/>
          <w:lang w:val="ru-RU"/>
        </w:rPr>
        <w:br/>
        <w:t xml:space="preserve">но и выражают характер персонажа; учиться понимать, что украшения человека рассказывают о нём, выявляют особенности его характера, его представления </w:t>
      </w:r>
      <w:r w:rsidRPr="007A5F0F">
        <w:rPr>
          <w:rFonts w:ascii="Times New Roman" w:hAnsi="Times New Roman"/>
          <w:sz w:val="24"/>
          <w:szCs w:val="24"/>
          <w:lang w:val="ru-RU"/>
        </w:rPr>
        <w:br/>
        <w:t>о красоте.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выполнения красками рисунков украшений народных былинных персонажей.</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.10.4.5. Модуль «Архитектура».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приёмы создания объёмных предметов из бумаги и объёмного декорирования предметов из бумаги.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Участвовать в коллективной работе по построению из бумаги пространственного макета сказочного города или детской площадки.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Рассматривать, характеризовать конструкцию архитектурных строений </w:t>
      </w:r>
      <w:r w:rsidRPr="007A5F0F">
        <w:rPr>
          <w:rFonts w:ascii="Times New Roman" w:hAnsi="Times New Roman"/>
          <w:sz w:val="24"/>
          <w:szCs w:val="24"/>
          <w:lang w:val="ru-RU"/>
        </w:rPr>
        <w:br/>
        <w:t xml:space="preserve">(по фотографиям в условиях урока), указывая составные части </w:t>
      </w:r>
      <w:r w:rsidRPr="007A5F0F">
        <w:rPr>
          <w:rFonts w:ascii="Times New Roman" w:hAnsi="Times New Roman"/>
          <w:sz w:val="24"/>
          <w:szCs w:val="24"/>
          <w:lang w:val="ru-RU"/>
        </w:rPr>
        <w:br/>
        <w:t>и их пропорциональные соотношения.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понимание образа здания, то есть его эмоционального воздействия.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сочинения и изображения жилья для разных по своему характеру героев литературных и народных сказок.</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.10.4.6. Модуль «Восприятие произведений искусства».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w:t>
      </w:r>
      <w:r w:rsidRPr="007A5F0F">
        <w:rPr>
          <w:rFonts w:ascii="Times New Roman" w:hAnsi="Times New Roman"/>
          <w:sz w:val="24"/>
          <w:szCs w:val="24"/>
          <w:lang w:val="ru-RU"/>
        </w:rPr>
        <w:br/>
        <w:t>на поставленную учебную задачу.</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и развивать умения вести эстетическое наблюдение явлений природы, а также потребность в таком наблюдении.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lastRenderedPageBreak/>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восприятия, эстетического анализа произведений отечественных художников-пейзажистов (И.И.</w:t>
      </w:r>
      <w:r w:rsidRPr="007A5F0F">
        <w:rPr>
          <w:rFonts w:ascii="Times New Roman" w:hAnsi="Times New Roman"/>
          <w:sz w:val="24"/>
          <w:szCs w:val="24"/>
        </w:rPr>
        <w:t> </w:t>
      </w:r>
      <w:r w:rsidRPr="007A5F0F">
        <w:rPr>
          <w:rFonts w:ascii="Times New Roman" w:hAnsi="Times New Roman"/>
          <w:sz w:val="24"/>
          <w:szCs w:val="24"/>
          <w:lang w:val="ru-RU"/>
        </w:rPr>
        <w:t>Левитана, И.И.</w:t>
      </w:r>
      <w:r w:rsidRPr="007A5F0F">
        <w:rPr>
          <w:rFonts w:ascii="Times New Roman" w:hAnsi="Times New Roman"/>
          <w:sz w:val="24"/>
          <w:szCs w:val="24"/>
        </w:rPr>
        <w:t> </w:t>
      </w:r>
      <w:r w:rsidRPr="007A5F0F">
        <w:rPr>
          <w:rFonts w:ascii="Times New Roman" w:hAnsi="Times New Roman"/>
          <w:sz w:val="24"/>
          <w:szCs w:val="24"/>
          <w:lang w:val="ru-RU"/>
        </w:rPr>
        <w:t>Шишкина, И.К.</w:t>
      </w:r>
      <w:r w:rsidRPr="007A5F0F">
        <w:rPr>
          <w:rFonts w:ascii="Times New Roman" w:hAnsi="Times New Roman"/>
          <w:sz w:val="24"/>
          <w:szCs w:val="24"/>
        </w:rPr>
        <w:t> </w:t>
      </w:r>
      <w:r w:rsidRPr="007A5F0F">
        <w:rPr>
          <w:rFonts w:ascii="Times New Roman" w:hAnsi="Times New Roman"/>
          <w:sz w:val="24"/>
          <w:szCs w:val="24"/>
          <w:lang w:val="ru-RU"/>
        </w:rPr>
        <w:t>Айвазовского, А.И.</w:t>
      </w:r>
      <w:r w:rsidRPr="007A5F0F">
        <w:rPr>
          <w:rFonts w:ascii="Times New Roman" w:hAnsi="Times New Roman"/>
          <w:sz w:val="24"/>
          <w:szCs w:val="24"/>
        </w:rPr>
        <w:t> </w:t>
      </w:r>
      <w:r w:rsidRPr="007A5F0F">
        <w:rPr>
          <w:rFonts w:ascii="Times New Roman" w:hAnsi="Times New Roman"/>
          <w:sz w:val="24"/>
          <w:szCs w:val="24"/>
          <w:lang w:val="ru-RU"/>
        </w:rPr>
        <w:t>Куинджи, Н.П.</w:t>
      </w:r>
      <w:r w:rsidRPr="007A5F0F">
        <w:rPr>
          <w:rFonts w:ascii="Times New Roman" w:hAnsi="Times New Roman"/>
          <w:sz w:val="24"/>
          <w:szCs w:val="24"/>
        </w:rPr>
        <w:t> </w:t>
      </w:r>
      <w:r w:rsidRPr="007A5F0F">
        <w:rPr>
          <w:rFonts w:ascii="Times New Roman" w:hAnsi="Times New Roman"/>
          <w:sz w:val="24"/>
          <w:szCs w:val="24"/>
          <w:lang w:val="ru-RU"/>
        </w:rPr>
        <w:t xml:space="preserve">Крымова и других по выбору учителя), </w:t>
      </w:r>
      <w:r w:rsidRPr="007A5F0F">
        <w:rPr>
          <w:rFonts w:ascii="Times New Roman" w:hAnsi="Times New Roman"/>
          <w:sz w:val="24"/>
          <w:szCs w:val="24"/>
          <w:lang w:val="ru-RU"/>
        </w:rPr>
        <w:br/>
        <w:t>а также художников-анималистов (В.В.</w:t>
      </w:r>
      <w:r w:rsidRPr="007A5F0F">
        <w:rPr>
          <w:rFonts w:ascii="Times New Roman" w:hAnsi="Times New Roman"/>
          <w:sz w:val="24"/>
          <w:szCs w:val="24"/>
        </w:rPr>
        <w:t> </w:t>
      </w:r>
      <w:r w:rsidRPr="007A5F0F">
        <w:rPr>
          <w:rFonts w:ascii="Times New Roman" w:hAnsi="Times New Roman"/>
          <w:sz w:val="24"/>
          <w:szCs w:val="24"/>
          <w:lang w:val="ru-RU"/>
        </w:rPr>
        <w:t>Ватагина, Е.И.</w:t>
      </w:r>
      <w:r w:rsidRPr="007A5F0F">
        <w:rPr>
          <w:rFonts w:ascii="Times New Roman" w:hAnsi="Times New Roman"/>
          <w:sz w:val="24"/>
          <w:szCs w:val="24"/>
        </w:rPr>
        <w:t> </w:t>
      </w:r>
      <w:r w:rsidRPr="007A5F0F">
        <w:rPr>
          <w:rFonts w:ascii="Times New Roman" w:hAnsi="Times New Roman"/>
          <w:sz w:val="24"/>
          <w:szCs w:val="24"/>
          <w:lang w:val="ru-RU"/>
        </w:rPr>
        <w:t xml:space="preserve">Чарушина и других </w:t>
      </w:r>
      <w:r w:rsidRPr="007A5F0F">
        <w:rPr>
          <w:rFonts w:ascii="Times New Roman" w:hAnsi="Times New Roman"/>
          <w:sz w:val="24"/>
          <w:szCs w:val="24"/>
          <w:lang w:val="ru-RU"/>
        </w:rPr>
        <w:br/>
        <w:t>по выбору учителя).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w:t>
      </w:r>
      <w:r w:rsidRPr="007A5F0F">
        <w:rPr>
          <w:rFonts w:ascii="Times New Roman" w:hAnsi="Times New Roman"/>
          <w:sz w:val="24"/>
          <w:szCs w:val="24"/>
        </w:rPr>
        <w:t> </w:t>
      </w:r>
      <w:r w:rsidRPr="007A5F0F">
        <w:rPr>
          <w:rFonts w:ascii="Times New Roman" w:hAnsi="Times New Roman"/>
          <w:sz w:val="24"/>
          <w:szCs w:val="24"/>
          <w:lang w:val="ru-RU"/>
        </w:rPr>
        <w:t>Ван Гога, К.</w:t>
      </w:r>
      <w:r w:rsidRPr="007A5F0F">
        <w:rPr>
          <w:rFonts w:ascii="Times New Roman" w:hAnsi="Times New Roman"/>
          <w:sz w:val="24"/>
          <w:szCs w:val="24"/>
        </w:rPr>
        <w:t> </w:t>
      </w:r>
      <w:r w:rsidRPr="007A5F0F">
        <w:rPr>
          <w:rFonts w:ascii="Times New Roman" w:hAnsi="Times New Roman"/>
          <w:sz w:val="24"/>
          <w:szCs w:val="24"/>
          <w:lang w:val="ru-RU"/>
        </w:rPr>
        <w:t>Моне, А.</w:t>
      </w:r>
      <w:r w:rsidRPr="007A5F0F">
        <w:rPr>
          <w:rFonts w:ascii="Times New Roman" w:hAnsi="Times New Roman"/>
          <w:sz w:val="24"/>
          <w:szCs w:val="24"/>
        </w:rPr>
        <w:t> </w:t>
      </w:r>
      <w:r w:rsidRPr="007A5F0F">
        <w:rPr>
          <w:rFonts w:ascii="Times New Roman" w:hAnsi="Times New Roman"/>
          <w:sz w:val="24"/>
          <w:szCs w:val="24"/>
          <w:lang w:val="ru-RU"/>
        </w:rPr>
        <w:t>Матисса и других по выбору учителя).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Знать имена и узнавать наиболее известные произведения художников И.И.</w:t>
      </w:r>
      <w:r w:rsidRPr="007A5F0F">
        <w:rPr>
          <w:rFonts w:ascii="Times New Roman" w:hAnsi="Times New Roman"/>
          <w:sz w:val="24"/>
          <w:szCs w:val="24"/>
        </w:rPr>
        <w:t> </w:t>
      </w:r>
      <w:r w:rsidRPr="007A5F0F">
        <w:rPr>
          <w:rFonts w:ascii="Times New Roman" w:hAnsi="Times New Roman"/>
          <w:sz w:val="24"/>
          <w:szCs w:val="24"/>
          <w:lang w:val="ru-RU"/>
        </w:rPr>
        <w:t>Левитана, И.И.</w:t>
      </w:r>
      <w:r w:rsidRPr="007A5F0F">
        <w:rPr>
          <w:rFonts w:ascii="Times New Roman" w:hAnsi="Times New Roman"/>
          <w:sz w:val="24"/>
          <w:szCs w:val="24"/>
        </w:rPr>
        <w:t> </w:t>
      </w:r>
      <w:r w:rsidRPr="007A5F0F">
        <w:rPr>
          <w:rFonts w:ascii="Times New Roman" w:hAnsi="Times New Roman"/>
          <w:sz w:val="24"/>
          <w:szCs w:val="24"/>
          <w:lang w:val="ru-RU"/>
        </w:rPr>
        <w:t>Шишкина, И.К.</w:t>
      </w:r>
      <w:r w:rsidRPr="007A5F0F">
        <w:rPr>
          <w:rFonts w:ascii="Times New Roman" w:hAnsi="Times New Roman"/>
          <w:sz w:val="24"/>
          <w:szCs w:val="24"/>
        </w:rPr>
        <w:t> </w:t>
      </w:r>
      <w:r w:rsidRPr="007A5F0F">
        <w:rPr>
          <w:rFonts w:ascii="Times New Roman" w:hAnsi="Times New Roman"/>
          <w:sz w:val="24"/>
          <w:szCs w:val="24"/>
          <w:lang w:val="ru-RU"/>
        </w:rPr>
        <w:t>Айвазовского, В.М.</w:t>
      </w:r>
      <w:r w:rsidRPr="007A5F0F">
        <w:rPr>
          <w:rFonts w:ascii="Times New Roman" w:hAnsi="Times New Roman"/>
          <w:sz w:val="24"/>
          <w:szCs w:val="24"/>
        </w:rPr>
        <w:t> </w:t>
      </w:r>
      <w:r w:rsidRPr="007A5F0F">
        <w:rPr>
          <w:rFonts w:ascii="Times New Roman" w:hAnsi="Times New Roman"/>
          <w:sz w:val="24"/>
          <w:szCs w:val="24"/>
          <w:lang w:val="ru-RU"/>
        </w:rPr>
        <w:t>Васнецова, В.В.</w:t>
      </w:r>
      <w:r w:rsidRPr="007A5F0F">
        <w:rPr>
          <w:rFonts w:ascii="Times New Roman" w:hAnsi="Times New Roman"/>
          <w:sz w:val="24"/>
          <w:szCs w:val="24"/>
        </w:rPr>
        <w:t> </w:t>
      </w:r>
      <w:r w:rsidRPr="007A5F0F">
        <w:rPr>
          <w:rFonts w:ascii="Times New Roman" w:hAnsi="Times New Roman"/>
          <w:sz w:val="24"/>
          <w:szCs w:val="24"/>
          <w:lang w:val="ru-RU"/>
        </w:rPr>
        <w:t>Ватагина, Е.И.</w:t>
      </w:r>
      <w:r w:rsidRPr="007A5F0F">
        <w:rPr>
          <w:rFonts w:ascii="Times New Roman" w:hAnsi="Times New Roman"/>
          <w:sz w:val="24"/>
          <w:szCs w:val="24"/>
        </w:rPr>
        <w:t> </w:t>
      </w:r>
      <w:r w:rsidRPr="007A5F0F">
        <w:rPr>
          <w:rFonts w:ascii="Times New Roman" w:hAnsi="Times New Roman"/>
          <w:sz w:val="24"/>
          <w:szCs w:val="24"/>
          <w:lang w:val="ru-RU"/>
        </w:rPr>
        <w:t>Чарушина (и других по выбору учителя).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.10.4.7. Модуль «Азбука цифровой графики».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Осваивать возможности изображения с помощью разных видов линий </w:t>
      </w:r>
      <w:r w:rsidRPr="007A5F0F">
        <w:rPr>
          <w:rFonts w:ascii="Times New Roman" w:hAnsi="Times New Roman"/>
          <w:sz w:val="24"/>
          <w:szCs w:val="24"/>
          <w:lang w:val="ru-RU"/>
        </w:rPr>
        <w:br/>
        <w:t xml:space="preserve">в программе </w:t>
      </w:r>
      <w:r w:rsidRPr="007A5F0F">
        <w:rPr>
          <w:rFonts w:ascii="Times New Roman" w:hAnsi="Times New Roman"/>
          <w:sz w:val="24"/>
          <w:szCs w:val="24"/>
        </w:rPr>
        <w:t>Paint</w:t>
      </w:r>
      <w:r w:rsidRPr="007A5F0F">
        <w:rPr>
          <w:rFonts w:ascii="Times New Roman" w:hAnsi="Times New Roman"/>
          <w:sz w:val="24"/>
          <w:szCs w:val="24"/>
          <w:lang w:val="ru-RU"/>
        </w:rPr>
        <w:t xml:space="preserve"> (или другом графическом редакторе).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Осваивать приёмы трансформации и копирования геометрических фигур </w:t>
      </w:r>
      <w:r w:rsidRPr="007A5F0F">
        <w:rPr>
          <w:rFonts w:ascii="Times New Roman" w:hAnsi="Times New Roman"/>
          <w:sz w:val="24"/>
          <w:szCs w:val="24"/>
          <w:lang w:val="ru-RU"/>
        </w:rPr>
        <w:br/>
        <w:t xml:space="preserve">в программе </w:t>
      </w:r>
      <w:r w:rsidRPr="007A5F0F">
        <w:rPr>
          <w:rFonts w:ascii="Times New Roman" w:hAnsi="Times New Roman"/>
          <w:sz w:val="24"/>
          <w:szCs w:val="24"/>
        </w:rPr>
        <w:t>Paint</w:t>
      </w:r>
      <w:r w:rsidRPr="007A5F0F">
        <w:rPr>
          <w:rFonts w:ascii="Times New Roman" w:hAnsi="Times New Roman"/>
          <w:sz w:val="24"/>
          <w:szCs w:val="24"/>
          <w:lang w:val="ru-RU"/>
        </w:rPr>
        <w:t>, а также построения из них простых рисунков или орнаментов.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Осваивать в компьютерном редакторе (например, </w:t>
      </w:r>
      <w:r w:rsidRPr="007A5F0F">
        <w:rPr>
          <w:rFonts w:ascii="Times New Roman" w:hAnsi="Times New Roman"/>
          <w:sz w:val="24"/>
          <w:szCs w:val="24"/>
        </w:rPr>
        <w:t>Paint</w:t>
      </w:r>
      <w:r w:rsidRPr="007A5F0F">
        <w:rPr>
          <w:rFonts w:ascii="Times New Roman" w:hAnsi="Times New Roman"/>
          <w:sz w:val="24"/>
          <w:szCs w:val="24"/>
          <w:lang w:val="ru-RU"/>
        </w:rPr>
        <w:t xml:space="preserve">) инструменты </w:t>
      </w:r>
      <w:r w:rsidRPr="007A5F0F">
        <w:rPr>
          <w:rFonts w:ascii="Times New Roman" w:hAnsi="Times New Roman"/>
          <w:sz w:val="24"/>
          <w:szCs w:val="24"/>
          <w:lang w:val="ru-RU"/>
        </w:rPr>
        <w:br/>
        <w:t>и техники – карандаш, кисточка, ластик, заливка и другие – и создавать простые рисунки или композиции (например, образ дерева).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27" w:name="_TOC_250002"/>
    </w:p>
    <w:bookmarkEnd w:id="227"/>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.10.5. К концу обучения в 3 классе </w:t>
      </w:r>
      <w:proofErr w:type="gramStart"/>
      <w:r w:rsidR="00013050" w:rsidRPr="007A5F0F">
        <w:rPr>
          <w:rFonts w:ascii="Times New Roman" w:hAnsi="Times New Roman"/>
          <w:sz w:val="24"/>
          <w:szCs w:val="24"/>
          <w:lang w:val="ru-RU"/>
        </w:rPr>
        <w:t>обучающийся</w:t>
      </w:r>
      <w:proofErr w:type="gramEnd"/>
      <w:r w:rsidR="00013050" w:rsidRPr="007A5F0F">
        <w:rPr>
          <w:rFonts w:ascii="Times New Roman" w:hAnsi="Times New Roman"/>
          <w:sz w:val="24"/>
          <w:szCs w:val="24"/>
          <w:lang w:val="ru-RU"/>
        </w:rPr>
        <w:t xml:space="preserve"> получит следующие предметные результаты по отдельным темам программы по изобразительному искусству:</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.10.5.1. Модуль «Графика».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Узнавать об искусстве шрифта и образных (изобразительных) возможностях надписи, о работе художника над шрифтовой композицией.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Создавать практическую творческую работу – поздравительную открытку, совмещая в ней шрифт и изображение.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Узнавать о работе художников над плакатами и афишами. Выполнять творческую композицию – эскиз афиши к выбранному спектаклю или фильму.</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Узнавать основные пропорции лица человека, взаимное расположение частей лица.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рисования портрета (лица) человека.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Создавать маску сказочного персонажа с ярко выраженным характером лица (для карнавала или спектакля).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.10.5.2. Модуль «Живопись».</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Осваивать приёмы создания живописной композиции (натюрморта) </w:t>
      </w:r>
      <w:r w:rsidRPr="007A5F0F">
        <w:rPr>
          <w:rFonts w:ascii="Times New Roman" w:hAnsi="Times New Roman"/>
          <w:sz w:val="24"/>
          <w:szCs w:val="24"/>
          <w:lang w:val="ru-RU"/>
        </w:rPr>
        <w:br/>
        <w:t>по наблюдению натуры или по представлению.</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Рассматривать, эстетически анализировать сюжет и композицию, эмоциональное </w:t>
      </w:r>
      <w:r w:rsidRPr="007A5F0F">
        <w:rPr>
          <w:rFonts w:ascii="Times New Roman" w:hAnsi="Times New Roman"/>
          <w:sz w:val="24"/>
          <w:szCs w:val="24"/>
          <w:lang w:val="ru-RU"/>
        </w:rPr>
        <w:lastRenderedPageBreak/>
        <w:t>настроение в натюрмортах известных отечественных художников.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Приобретать опыт создания творческой живописной работы – натюрморта </w:t>
      </w:r>
      <w:r w:rsidRPr="007A5F0F">
        <w:rPr>
          <w:rFonts w:ascii="Times New Roman" w:hAnsi="Times New Roman"/>
          <w:sz w:val="24"/>
          <w:szCs w:val="24"/>
          <w:lang w:val="ru-RU"/>
        </w:rPr>
        <w:br/>
        <w:t>с ярко выраженным настроением или «натюрморта-автопортрета».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Изображать красками портрет человека с опорой на натуру </w:t>
      </w:r>
      <w:r w:rsidRPr="007A5F0F">
        <w:rPr>
          <w:rFonts w:ascii="Times New Roman" w:hAnsi="Times New Roman"/>
          <w:sz w:val="24"/>
          <w:szCs w:val="24"/>
          <w:lang w:val="ru-RU"/>
        </w:rPr>
        <w:br/>
        <w:t>или по представлению.</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Создавать пейзаж, передавая в нём активное состояние природы.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Приобрести представление о деятельности художника в театре.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Создать красками эскиз занавеса или эскиз декораций к выбранному сюжету.</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Познакомиться с работой художников по оформлению праздников.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Выполнить тематическую композицию «Праздник в городе» на основе наблюдений, по памяти и по представлению.</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.10.5.3. Модуль «Скульптура».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Узнавать о видах скульптуры: скульптурные памятники, парковая скульптура, мелкая пластика, рельеф (виды рельефа).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лепки эскиза парковой скульптуры.</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.10.5.4. Модуль «Декоративно-прикладное искусство».</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Узнавать о создании глиняной и деревянной посуды: народные художественные промыслы Гжель и Хохлома.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w:t>
      </w:r>
      <w:r w:rsidRPr="007A5F0F">
        <w:rPr>
          <w:rFonts w:ascii="Times New Roman" w:hAnsi="Times New Roman"/>
          <w:sz w:val="24"/>
          <w:szCs w:val="24"/>
          <w:lang w:val="ru-RU"/>
        </w:rPr>
        <w:br/>
        <w:t>в сетчатом орнаменте.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навыки создания орнаментов при помощи штампов и трафаретов.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Получить опыт создания композиции орнамента в квадрате (в качестве эскиза росписи женского платка).</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.10.5.5. Модуль «Архитектура».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Создать эскиз макета паркового пространства или участвовать в коллективной работе по созданию такого макета.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Придумать и нарисовать (или выполнить в технике бумагопластики) транспортное средство.</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Выполнить творческий рисунок – создать образ своего города или села </w:t>
      </w:r>
      <w:r w:rsidRPr="007A5F0F">
        <w:rPr>
          <w:rFonts w:ascii="Times New Roman" w:hAnsi="Times New Roman"/>
          <w:sz w:val="24"/>
          <w:szCs w:val="24"/>
          <w:lang w:val="ru-RU"/>
        </w:rPr>
        <w:br/>
        <w:t xml:space="preserve">или участвовать в коллективной работе по созданию образа своего города или села </w:t>
      </w:r>
      <w:r w:rsidRPr="007A5F0F">
        <w:rPr>
          <w:rFonts w:ascii="Times New Roman" w:hAnsi="Times New Roman"/>
          <w:sz w:val="24"/>
          <w:szCs w:val="24"/>
          <w:lang w:val="ru-RU"/>
        </w:rPr>
        <w:br/>
        <w:t>(в виде коллажа).</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.10.5.6. Модуль «Восприятие произведений искусства».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Рассматривать и обсуждать содержание работы художника, ценностно </w:t>
      </w:r>
      <w:r w:rsidRPr="007A5F0F">
        <w:rPr>
          <w:rFonts w:ascii="Times New Roman" w:hAnsi="Times New Roman"/>
          <w:sz w:val="24"/>
          <w:szCs w:val="24"/>
          <w:lang w:val="ru-RU"/>
        </w:rPr>
        <w:br/>
        <w:t xml:space="preserve">и эстетически относиться к иллюстрациям известных отечественных художников детских книг, </w:t>
      </w:r>
      <w:r w:rsidRPr="007A5F0F">
        <w:rPr>
          <w:rFonts w:ascii="Times New Roman" w:hAnsi="Times New Roman"/>
          <w:sz w:val="24"/>
          <w:szCs w:val="24"/>
          <w:lang w:val="ru-RU"/>
        </w:rPr>
        <w:lastRenderedPageBreak/>
        <w:t>получая различную визуально-образную информацию; знать имена нескольких художников детской книги.</w:t>
      </w:r>
    </w:p>
    <w:p w:rsidR="00013050" w:rsidRPr="007A5F0F" w:rsidRDefault="00013050" w:rsidP="00B977C5">
      <w:pPr>
        <w:spacing w:after="0"/>
        <w:ind w:firstLine="709"/>
        <w:jc w:val="both"/>
        <w:rPr>
          <w:rFonts w:ascii="Times New Roman" w:hAnsi="Times New Roman"/>
          <w:sz w:val="24"/>
          <w:szCs w:val="24"/>
          <w:lang w:val="ru-RU"/>
        </w:rPr>
      </w:pPr>
      <w:proofErr w:type="gramStart"/>
      <w:r w:rsidRPr="007A5F0F">
        <w:rPr>
          <w:rFonts w:ascii="Times New Roman" w:hAnsi="Times New Roman"/>
          <w:sz w:val="24"/>
          <w:szCs w:val="24"/>
          <w:lang w:val="ru-RU"/>
        </w:rPr>
        <w:t xml:space="preserve">Рассматривать и анализировать архитектурные постройки своего города (села), характерные особенности улиц и площадей, выделять центральные </w:t>
      </w:r>
      <w:r w:rsidRPr="007A5F0F">
        <w:rPr>
          <w:rFonts w:ascii="Times New Roman" w:hAnsi="Times New Roman"/>
          <w:sz w:val="24"/>
          <w:szCs w:val="24"/>
          <w:lang w:val="ru-RU"/>
        </w:rPr>
        <w:b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w:t>
      </w:r>
      <w:r w:rsidRPr="007A5F0F">
        <w:rPr>
          <w:rFonts w:ascii="Times New Roman" w:hAnsi="Times New Roman"/>
          <w:sz w:val="24"/>
          <w:szCs w:val="24"/>
          <w:lang w:val="ru-RU"/>
        </w:rPr>
        <w:br/>
        <w:t>а также деятельности художника в кино, в театре, на празднике.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Знать и уметь называть основные жанры живописи, графики и скульптуры, определяемые предметом изображения.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Знать имена крупнейших отечественных художников-пейзажистов: И.И.</w:t>
      </w:r>
      <w:r w:rsidRPr="007A5F0F">
        <w:rPr>
          <w:rFonts w:ascii="Times New Roman" w:hAnsi="Times New Roman"/>
          <w:sz w:val="24"/>
          <w:szCs w:val="24"/>
        </w:rPr>
        <w:t> </w:t>
      </w:r>
      <w:r w:rsidRPr="007A5F0F">
        <w:rPr>
          <w:rFonts w:ascii="Times New Roman" w:hAnsi="Times New Roman"/>
          <w:sz w:val="24"/>
          <w:szCs w:val="24"/>
          <w:lang w:val="ru-RU"/>
        </w:rPr>
        <w:t>Шишкина, И.И.</w:t>
      </w:r>
      <w:r w:rsidRPr="007A5F0F">
        <w:rPr>
          <w:rFonts w:ascii="Times New Roman" w:hAnsi="Times New Roman"/>
          <w:sz w:val="24"/>
          <w:szCs w:val="24"/>
        </w:rPr>
        <w:t> </w:t>
      </w:r>
      <w:r w:rsidRPr="007A5F0F">
        <w:rPr>
          <w:rFonts w:ascii="Times New Roman" w:hAnsi="Times New Roman"/>
          <w:sz w:val="24"/>
          <w:szCs w:val="24"/>
          <w:lang w:val="ru-RU"/>
        </w:rPr>
        <w:t>Левитана, А.К.</w:t>
      </w:r>
      <w:r w:rsidRPr="007A5F0F">
        <w:rPr>
          <w:rFonts w:ascii="Times New Roman" w:hAnsi="Times New Roman"/>
          <w:sz w:val="24"/>
          <w:szCs w:val="24"/>
        </w:rPr>
        <w:t> </w:t>
      </w:r>
      <w:r w:rsidRPr="007A5F0F">
        <w:rPr>
          <w:rFonts w:ascii="Times New Roman" w:hAnsi="Times New Roman"/>
          <w:sz w:val="24"/>
          <w:szCs w:val="24"/>
          <w:lang w:val="ru-RU"/>
        </w:rPr>
        <w:t>Саврасова, В.Д.</w:t>
      </w:r>
      <w:r w:rsidRPr="007A5F0F">
        <w:rPr>
          <w:rFonts w:ascii="Times New Roman" w:hAnsi="Times New Roman"/>
          <w:sz w:val="24"/>
          <w:szCs w:val="24"/>
        </w:rPr>
        <w:t> </w:t>
      </w:r>
      <w:r w:rsidRPr="007A5F0F">
        <w:rPr>
          <w:rFonts w:ascii="Times New Roman" w:hAnsi="Times New Roman"/>
          <w:sz w:val="24"/>
          <w:szCs w:val="24"/>
          <w:lang w:val="ru-RU"/>
        </w:rPr>
        <w:t>Поленова, А.И.</w:t>
      </w:r>
      <w:r w:rsidRPr="007A5F0F">
        <w:rPr>
          <w:rFonts w:ascii="Times New Roman" w:hAnsi="Times New Roman"/>
          <w:sz w:val="24"/>
          <w:szCs w:val="24"/>
        </w:rPr>
        <w:t> </w:t>
      </w:r>
      <w:r w:rsidRPr="007A5F0F">
        <w:rPr>
          <w:rFonts w:ascii="Times New Roman" w:hAnsi="Times New Roman"/>
          <w:sz w:val="24"/>
          <w:szCs w:val="24"/>
          <w:lang w:val="ru-RU"/>
        </w:rPr>
        <w:t>Куинджи, И.К.</w:t>
      </w:r>
      <w:r w:rsidRPr="007A5F0F">
        <w:rPr>
          <w:rFonts w:ascii="Times New Roman" w:hAnsi="Times New Roman"/>
          <w:sz w:val="24"/>
          <w:szCs w:val="24"/>
        </w:rPr>
        <w:t> </w:t>
      </w:r>
      <w:r w:rsidRPr="007A5F0F">
        <w:rPr>
          <w:rFonts w:ascii="Times New Roman" w:hAnsi="Times New Roman"/>
          <w:sz w:val="24"/>
          <w:szCs w:val="24"/>
          <w:lang w:val="ru-RU"/>
        </w:rPr>
        <w:t xml:space="preserve">Айвазовского и других (по выбору учителя), приобретать представления </w:t>
      </w:r>
      <w:r w:rsidRPr="007A5F0F">
        <w:rPr>
          <w:rFonts w:ascii="Times New Roman" w:hAnsi="Times New Roman"/>
          <w:sz w:val="24"/>
          <w:szCs w:val="24"/>
          <w:lang w:val="ru-RU"/>
        </w:rPr>
        <w:br/>
        <w:t>об их произведениях.</w:t>
      </w:r>
    </w:p>
    <w:p w:rsidR="00013050" w:rsidRPr="007A5F0F" w:rsidRDefault="00013050" w:rsidP="00B977C5">
      <w:pPr>
        <w:spacing w:after="0"/>
        <w:ind w:firstLine="709"/>
        <w:jc w:val="both"/>
        <w:rPr>
          <w:rFonts w:ascii="Times New Roman" w:hAnsi="Times New Roman"/>
          <w:sz w:val="24"/>
          <w:szCs w:val="24"/>
          <w:lang w:val="ru-RU"/>
        </w:rPr>
      </w:pPr>
      <w:proofErr w:type="gramStart"/>
      <w:r w:rsidRPr="007A5F0F">
        <w:rPr>
          <w:rFonts w:ascii="Times New Roman" w:hAnsi="Times New Roman"/>
          <w:sz w:val="24"/>
          <w:szCs w:val="24"/>
          <w:lang w:val="ru-RU"/>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w:t>
      </w:r>
      <w:r w:rsidRPr="007A5F0F">
        <w:rPr>
          <w:rFonts w:ascii="Times New Roman" w:hAnsi="Times New Roman"/>
          <w:sz w:val="24"/>
          <w:szCs w:val="24"/>
          <w:lang w:val="ru-RU"/>
        </w:rPr>
        <w:br/>
        <w:t>от виртуальных путешествий.</w:t>
      </w:r>
      <w:proofErr w:type="gramEnd"/>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Знать имена крупнейших отечественных портретистов: В.И.</w:t>
      </w:r>
      <w:r w:rsidRPr="007A5F0F">
        <w:rPr>
          <w:rFonts w:ascii="Times New Roman" w:hAnsi="Times New Roman"/>
          <w:sz w:val="24"/>
          <w:szCs w:val="24"/>
        </w:rPr>
        <w:t> </w:t>
      </w:r>
      <w:r w:rsidRPr="007A5F0F">
        <w:rPr>
          <w:rFonts w:ascii="Times New Roman" w:hAnsi="Times New Roman"/>
          <w:sz w:val="24"/>
          <w:szCs w:val="24"/>
          <w:lang w:val="ru-RU"/>
        </w:rPr>
        <w:t>Сурикова, И.Е.</w:t>
      </w:r>
      <w:r w:rsidRPr="007A5F0F">
        <w:rPr>
          <w:rFonts w:ascii="Times New Roman" w:hAnsi="Times New Roman"/>
          <w:sz w:val="24"/>
          <w:szCs w:val="24"/>
        </w:rPr>
        <w:t> </w:t>
      </w:r>
      <w:r w:rsidRPr="007A5F0F">
        <w:rPr>
          <w:rFonts w:ascii="Times New Roman" w:hAnsi="Times New Roman"/>
          <w:sz w:val="24"/>
          <w:szCs w:val="24"/>
          <w:lang w:val="ru-RU"/>
        </w:rPr>
        <w:t>Репина, В.А.</w:t>
      </w:r>
      <w:r w:rsidRPr="007A5F0F">
        <w:rPr>
          <w:rFonts w:ascii="Times New Roman" w:hAnsi="Times New Roman"/>
          <w:sz w:val="24"/>
          <w:szCs w:val="24"/>
        </w:rPr>
        <w:t> </w:t>
      </w:r>
      <w:r w:rsidRPr="007A5F0F">
        <w:rPr>
          <w:rFonts w:ascii="Times New Roman" w:hAnsi="Times New Roman"/>
          <w:sz w:val="24"/>
          <w:szCs w:val="24"/>
          <w:lang w:val="ru-RU"/>
        </w:rPr>
        <w:t>Серова и других (по выбору учителя), приобретать представления об их произведениях.</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w:t>
      </w:r>
      <w:r w:rsidRPr="007A5F0F">
        <w:rPr>
          <w:rFonts w:ascii="Times New Roman" w:hAnsi="Times New Roman"/>
          <w:sz w:val="24"/>
          <w:szCs w:val="24"/>
        </w:rPr>
        <w:t> </w:t>
      </w:r>
      <w:r w:rsidRPr="007A5F0F">
        <w:rPr>
          <w:rFonts w:ascii="Times New Roman" w:hAnsi="Times New Roman"/>
          <w:sz w:val="24"/>
          <w:szCs w:val="24"/>
          <w:lang w:val="ru-RU"/>
        </w:rPr>
        <w:t>Пушкина.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Знать, что в России много замечательных художественных музеев, иметь представление о коллекциях своих региональных музеев.</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.10.5.7. Модуль «Азбука цифровой графики».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приёмы работы в графическом редакторе с линиями, геометрическими фигурами, инструментами традиционного рисования.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Осваивать с помощью создания схемы лица человека его конструкцию </w:t>
      </w:r>
      <w:r w:rsidRPr="007A5F0F">
        <w:rPr>
          <w:rFonts w:ascii="Times New Roman" w:hAnsi="Times New Roman"/>
          <w:sz w:val="24"/>
          <w:szCs w:val="24"/>
          <w:lang w:val="ru-RU"/>
        </w:rPr>
        <w:br/>
        <w:t>и пропорции; осваивать с помощью графического редактора схематическое изменение мимики лица.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Осваивать приёмы соединения шрифта и векторного изображения </w:t>
      </w:r>
      <w:r w:rsidRPr="007A5F0F">
        <w:rPr>
          <w:rFonts w:ascii="Times New Roman" w:hAnsi="Times New Roman"/>
          <w:sz w:val="24"/>
          <w:szCs w:val="24"/>
          <w:lang w:val="ru-RU"/>
        </w:rPr>
        <w:br/>
        <w:t>при создании, например, поздравительных открыток, афиши.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Осваивать приёмы редактирования цифровых фотографий с помощью компьютерной программы </w:t>
      </w:r>
      <w:r w:rsidRPr="007A5F0F">
        <w:rPr>
          <w:rFonts w:ascii="Times New Roman" w:hAnsi="Times New Roman"/>
          <w:sz w:val="24"/>
          <w:szCs w:val="24"/>
        </w:rPr>
        <w:t>Picture</w:t>
      </w:r>
      <w:r w:rsidRPr="007A5F0F">
        <w:rPr>
          <w:rFonts w:ascii="Times New Roman" w:hAnsi="Times New Roman"/>
          <w:sz w:val="24"/>
          <w:szCs w:val="24"/>
          <w:lang w:val="ru-RU"/>
        </w:rPr>
        <w:t xml:space="preserve"> </w:t>
      </w:r>
      <w:r w:rsidRPr="007A5F0F">
        <w:rPr>
          <w:rFonts w:ascii="Times New Roman" w:hAnsi="Times New Roman"/>
          <w:sz w:val="24"/>
          <w:szCs w:val="24"/>
        </w:rPr>
        <w:t>Manager</w:t>
      </w:r>
      <w:r w:rsidRPr="007A5F0F">
        <w:rPr>
          <w:rFonts w:ascii="Times New Roman" w:hAnsi="Times New Roman"/>
          <w:sz w:val="24"/>
          <w:szCs w:val="24"/>
          <w:lang w:val="ru-RU"/>
        </w:rPr>
        <w:t xml:space="preserve"> (или другой): изменение яркости, контраста и насыщенности цвета, обрезка изображения, поворот, отражение.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28" w:name="_TOC_250001"/>
    </w:p>
    <w:bookmarkEnd w:id="228"/>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 xml:space="preserve">.10.6. К концу обучения в 4 классе </w:t>
      </w:r>
      <w:proofErr w:type="gramStart"/>
      <w:r w:rsidR="00013050" w:rsidRPr="007A5F0F">
        <w:rPr>
          <w:rFonts w:ascii="Times New Roman" w:hAnsi="Times New Roman"/>
          <w:sz w:val="24"/>
          <w:szCs w:val="24"/>
          <w:lang w:val="ru-RU"/>
        </w:rPr>
        <w:t>обучающийся</w:t>
      </w:r>
      <w:proofErr w:type="gramEnd"/>
      <w:r w:rsidR="00013050" w:rsidRPr="007A5F0F">
        <w:rPr>
          <w:rFonts w:ascii="Times New Roman" w:hAnsi="Times New Roman"/>
          <w:sz w:val="24"/>
          <w:szCs w:val="24"/>
          <w:lang w:val="ru-RU"/>
        </w:rPr>
        <w:t xml:space="preserve"> получит следующие предметные </w:t>
      </w:r>
      <w:r w:rsidR="00013050" w:rsidRPr="007A5F0F">
        <w:rPr>
          <w:rFonts w:ascii="Times New Roman" w:hAnsi="Times New Roman"/>
          <w:sz w:val="24"/>
          <w:szCs w:val="24"/>
          <w:lang w:val="ru-RU"/>
        </w:rPr>
        <w:lastRenderedPageBreak/>
        <w:t>результаты по отдельным темам программы по изобразительному искусству:</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.10.6.1. Модуль «Графика».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Осваивать правила линейной и воздушной перспективы и применять </w:t>
      </w:r>
      <w:r w:rsidRPr="007A5F0F">
        <w:rPr>
          <w:rFonts w:ascii="Times New Roman" w:hAnsi="Times New Roman"/>
          <w:sz w:val="24"/>
          <w:szCs w:val="24"/>
          <w:lang w:val="ru-RU"/>
        </w:rPr>
        <w:br/>
        <w:t xml:space="preserve">их в своей практической творческой деятельности. Изучать основные пропорции фигуры человека, пропорциональные отношения отдельных частей фигуры </w:t>
      </w:r>
      <w:r w:rsidRPr="007A5F0F">
        <w:rPr>
          <w:rFonts w:ascii="Times New Roman" w:hAnsi="Times New Roman"/>
          <w:sz w:val="24"/>
          <w:szCs w:val="24"/>
          <w:lang w:val="ru-RU"/>
        </w:rPr>
        <w:br/>
        <w:t>и учиться применять эти знания в своих рисунках.</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Приобретать представление о традиционных одеждах разных народов </w:t>
      </w:r>
      <w:r w:rsidRPr="007A5F0F">
        <w:rPr>
          <w:rFonts w:ascii="Times New Roman" w:hAnsi="Times New Roman"/>
          <w:sz w:val="24"/>
          <w:szCs w:val="24"/>
          <w:lang w:val="ru-RU"/>
        </w:rPr>
        <w:br/>
        <w:t xml:space="preserve">и представление о красоте человека в разных культурах, применять эти знания </w:t>
      </w:r>
      <w:r w:rsidRPr="007A5F0F">
        <w:rPr>
          <w:rFonts w:ascii="Times New Roman" w:hAnsi="Times New Roman"/>
          <w:sz w:val="24"/>
          <w:szCs w:val="24"/>
          <w:lang w:val="ru-RU"/>
        </w:rPr>
        <w:br/>
        <w:t>в изображении персонажей сказаний и легенд или просто представителей народов разных культур.</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Создавать зарисовки памятников отечественной и мировой архитектуры.</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.10.6.2. Модуль «Живопись».</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Выполнять живописное изображение пейзажей разных климатических зон (пейзаж гор, пейзаж степной или пустынной зоны, пейзаж, типичный </w:t>
      </w:r>
      <w:r w:rsidRPr="007A5F0F">
        <w:rPr>
          <w:rFonts w:ascii="Times New Roman" w:hAnsi="Times New Roman"/>
          <w:sz w:val="24"/>
          <w:szCs w:val="24"/>
          <w:lang w:val="ru-RU"/>
        </w:rPr>
        <w:br/>
        <w:t>для среднерусской природы).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Передавать в изображении народные представления о красоте человека, создавать образ женщины в русском народном костюме и образ мужчины </w:t>
      </w:r>
      <w:r w:rsidRPr="007A5F0F">
        <w:rPr>
          <w:rFonts w:ascii="Times New Roman" w:hAnsi="Times New Roman"/>
          <w:sz w:val="24"/>
          <w:szCs w:val="24"/>
          <w:lang w:val="ru-RU"/>
        </w:rPr>
        <w:br/>
        <w:t>в народном костюме.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Приобретать опыт создания портретов женских и мужских, портрета пожилого человека, детского портрета или автопортрета, портрета персонажа </w:t>
      </w:r>
      <w:r w:rsidRPr="007A5F0F">
        <w:rPr>
          <w:rFonts w:ascii="Times New Roman" w:hAnsi="Times New Roman"/>
          <w:sz w:val="24"/>
          <w:szCs w:val="24"/>
          <w:lang w:val="ru-RU"/>
        </w:rPr>
        <w:br/>
        <w:t>(по представлению из выбранной культурной эпохи).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Создавать двойной портрет (например, портрет матери и ребёнка).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Приобретать опыт создания композиции на тему «Древнерусский город».</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w:t>
      </w:r>
      <w:r w:rsidRPr="007A5F0F">
        <w:rPr>
          <w:rFonts w:ascii="Times New Roman" w:hAnsi="Times New Roman"/>
          <w:sz w:val="24"/>
          <w:szCs w:val="24"/>
          <w:lang w:val="ru-RU"/>
        </w:rPr>
        <w:br/>
        <w:t>в которых выражается обобщённый образ национальной культуры.</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.10.6.3. Модуль «Скульптура».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Лепка из пластилина эскиза памятника выбранному герою или участие </w:t>
      </w:r>
      <w:r w:rsidRPr="007A5F0F">
        <w:rPr>
          <w:rFonts w:ascii="Times New Roman" w:hAnsi="Times New Roman"/>
          <w:sz w:val="24"/>
          <w:szCs w:val="24"/>
          <w:lang w:val="ru-RU"/>
        </w:rPr>
        <w:b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.10.6.4. Модуль «Декоративно-прикладное искусство».</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13050" w:rsidRPr="007A5F0F" w:rsidRDefault="00013050" w:rsidP="00B977C5">
      <w:pPr>
        <w:spacing w:after="0"/>
        <w:ind w:firstLine="709"/>
        <w:jc w:val="both"/>
        <w:rPr>
          <w:rFonts w:ascii="Times New Roman" w:hAnsi="Times New Roman"/>
          <w:sz w:val="24"/>
          <w:szCs w:val="24"/>
          <w:lang w:val="ru-RU"/>
        </w:rPr>
      </w:pPr>
      <w:proofErr w:type="gramStart"/>
      <w:r w:rsidRPr="007A5F0F">
        <w:rPr>
          <w:rFonts w:ascii="Times New Roman" w:hAnsi="Times New Roman"/>
          <w:sz w:val="24"/>
          <w:szCs w:val="24"/>
          <w:lang w:val="ru-RU"/>
        </w:rP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.10.6.5. Модуль «Архитектура».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Получить представление о конструкции традиционных жилищ у разных народов, об их связи с окружающей природой.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Познакомиться с конструкцией избы – традиционного деревянного жилого дома – и </w:t>
      </w:r>
      <w:r w:rsidRPr="007A5F0F">
        <w:rPr>
          <w:rFonts w:ascii="Times New Roman" w:hAnsi="Times New Roman"/>
          <w:sz w:val="24"/>
          <w:szCs w:val="24"/>
          <w:lang w:val="ru-RU"/>
        </w:rPr>
        <w:lastRenderedPageBreak/>
        <w:t>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w:t>
      </w:r>
      <w:r w:rsidRPr="007A5F0F">
        <w:rPr>
          <w:rFonts w:ascii="Times New Roman" w:hAnsi="Times New Roman"/>
          <w:sz w:val="24"/>
          <w:szCs w:val="24"/>
          <w:lang w:val="ru-RU"/>
        </w:rPr>
        <w:br/>
        <w:t>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w:t>
      </w:r>
      <w:r w:rsidRPr="007A5F0F">
        <w:rPr>
          <w:rFonts w:ascii="Times New Roman" w:hAnsi="Times New Roman"/>
          <w:sz w:val="24"/>
          <w:szCs w:val="24"/>
          <w:lang w:val="ru-RU"/>
        </w:rPr>
        <w:br/>
        <w:t>и мировой культуры.</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.10.6.6. Модуль «Восприятие произведений искусства».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Формировать восприятие произведений искусства на темы истории </w:t>
      </w:r>
      <w:r w:rsidRPr="007A5F0F">
        <w:rPr>
          <w:rFonts w:ascii="Times New Roman" w:hAnsi="Times New Roman"/>
          <w:sz w:val="24"/>
          <w:szCs w:val="24"/>
          <w:lang w:val="ru-RU"/>
        </w:rPr>
        <w:b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w:t>
      </w:r>
      <w:r w:rsidRPr="007A5F0F">
        <w:rPr>
          <w:rFonts w:ascii="Times New Roman" w:hAnsi="Times New Roman"/>
          <w:sz w:val="24"/>
          <w:szCs w:val="24"/>
          <w:lang w:val="ru-RU"/>
        </w:rPr>
        <w:b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Узнавать соборы Московского Кремля, Софийский собор в Великом Новгороде, храм Покрова на Нерли.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Уметь называть и объяснять содержание памятника К. Минину </w:t>
      </w:r>
      <w:r w:rsidRPr="007A5F0F">
        <w:rPr>
          <w:rFonts w:ascii="Times New Roman" w:hAnsi="Times New Roman"/>
          <w:sz w:val="24"/>
          <w:szCs w:val="24"/>
          <w:lang w:val="ru-RU"/>
        </w:rPr>
        <w:br/>
        <w:t>и Д. Пожарскому скульптора И.П. Мартоса в Москве.</w:t>
      </w:r>
    </w:p>
    <w:p w:rsidR="00013050" w:rsidRPr="007A5F0F" w:rsidRDefault="00013050" w:rsidP="00B977C5">
      <w:pPr>
        <w:spacing w:after="0"/>
        <w:ind w:firstLine="709"/>
        <w:jc w:val="both"/>
        <w:rPr>
          <w:rFonts w:ascii="Times New Roman" w:hAnsi="Times New Roman"/>
          <w:sz w:val="24"/>
          <w:szCs w:val="24"/>
          <w:lang w:val="ru-RU"/>
        </w:rPr>
      </w:pPr>
      <w:proofErr w:type="gramStart"/>
      <w:r w:rsidRPr="007A5F0F">
        <w:rPr>
          <w:rFonts w:ascii="Times New Roman" w:hAnsi="Times New Roman"/>
          <w:sz w:val="24"/>
          <w:szCs w:val="24"/>
          <w:lang w:val="ru-RU"/>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7A5F0F">
        <w:rPr>
          <w:rFonts w:ascii="Times New Roman" w:hAnsi="Times New Roman"/>
          <w:sz w:val="24"/>
          <w:szCs w:val="24"/>
          <w:lang w:val="ru-RU"/>
        </w:rPr>
        <w:t xml:space="preserve"> </w:t>
      </w:r>
      <w:proofErr w:type="gramStart"/>
      <w:r w:rsidRPr="007A5F0F">
        <w:rPr>
          <w:rFonts w:ascii="Times New Roman" w:hAnsi="Times New Roman"/>
          <w:sz w:val="24"/>
          <w:szCs w:val="24"/>
          <w:lang w:val="ru-RU"/>
        </w:rPr>
        <w:t>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roofErr w:type="gramEnd"/>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Pr="007A5F0F">
        <w:rPr>
          <w:rFonts w:ascii="Times New Roman" w:hAnsi="Times New Roman"/>
          <w:sz w:val="24"/>
          <w:szCs w:val="24"/>
          <w:lang w:val="ru-RU"/>
        </w:rPr>
        <w:br/>
        <w:t>в том числе Древнего Востока, уметь обсуждать эти произведения.</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013050" w:rsidRPr="007A5F0F" w:rsidRDefault="00CD0BFF"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164</w:t>
      </w:r>
      <w:r w:rsidR="00013050" w:rsidRPr="007A5F0F">
        <w:rPr>
          <w:rFonts w:ascii="Times New Roman" w:hAnsi="Times New Roman"/>
          <w:sz w:val="24"/>
          <w:szCs w:val="24"/>
          <w:lang w:val="ru-RU"/>
        </w:rPr>
        <w:t>.10.6.7. Модуль «Азбука цифровой графики».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7A5F0F">
        <w:rPr>
          <w:rFonts w:ascii="Times New Roman" w:hAnsi="Times New Roman"/>
          <w:sz w:val="24"/>
          <w:szCs w:val="24"/>
        </w:rPr>
        <w:t>Paint</w:t>
      </w:r>
      <w:r w:rsidRPr="007A5F0F">
        <w:rPr>
          <w:rFonts w:ascii="Times New Roman" w:hAnsi="Times New Roman"/>
          <w:sz w:val="24"/>
          <w:szCs w:val="24"/>
          <w:lang w:val="ru-RU"/>
        </w:rPr>
        <w:t xml:space="preserve">: изображение линии горизонта и </w:t>
      </w:r>
      <w:r w:rsidRPr="007A5F0F">
        <w:rPr>
          <w:rFonts w:ascii="Times New Roman" w:hAnsi="Times New Roman"/>
          <w:sz w:val="24"/>
          <w:szCs w:val="24"/>
          <w:lang w:val="ru-RU"/>
        </w:rPr>
        <w:lastRenderedPageBreak/>
        <w:t>точки схода, перспективных сокращений, цветовых и тональных изменений.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Использовать поисковую систему для знакомства с разными видами деревянного дома на основе избы и традициями и её украшений.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Освоить анимацию простого повторяющегося движения изображения </w:t>
      </w:r>
      <w:r w:rsidRPr="007A5F0F">
        <w:rPr>
          <w:rFonts w:ascii="Times New Roman" w:hAnsi="Times New Roman"/>
          <w:sz w:val="24"/>
          <w:szCs w:val="24"/>
          <w:lang w:val="ru-RU"/>
        </w:rPr>
        <w:br/>
        <w:t xml:space="preserve">в виртуальном редакторе </w:t>
      </w:r>
      <w:r w:rsidRPr="007A5F0F">
        <w:rPr>
          <w:rFonts w:ascii="Times New Roman" w:hAnsi="Times New Roman"/>
          <w:sz w:val="24"/>
          <w:szCs w:val="24"/>
        </w:rPr>
        <w:t>GIF</w:t>
      </w:r>
      <w:r w:rsidRPr="007A5F0F">
        <w:rPr>
          <w:rFonts w:ascii="Times New Roman" w:hAnsi="Times New Roman"/>
          <w:sz w:val="24"/>
          <w:szCs w:val="24"/>
          <w:lang w:val="ru-RU"/>
        </w:rPr>
        <w:t>-анимации.</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 xml:space="preserve">Освоить и проводить компьютерные презентации в программе </w:t>
      </w:r>
      <w:r w:rsidRPr="007A5F0F">
        <w:rPr>
          <w:rFonts w:ascii="Times New Roman" w:hAnsi="Times New Roman"/>
          <w:sz w:val="24"/>
          <w:szCs w:val="24"/>
        </w:rPr>
        <w:t>PowerPoint</w:t>
      </w:r>
      <w:r w:rsidRPr="007A5F0F">
        <w:rPr>
          <w:rFonts w:ascii="Times New Roman" w:hAnsi="Times New Roman"/>
          <w:sz w:val="24"/>
          <w:szCs w:val="24"/>
          <w:lang w:val="ru-RU"/>
        </w:rPr>
        <w:t xml:space="preserve"> </w:t>
      </w:r>
      <w:r w:rsidRPr="007A5F0F">
        <w:rPr>
          <w:rFonts w:ascii="Times New Roman" w:hAnsi="Times New Roman"/>
          <w:sz w:val="24"/>
          <w:szCs w:val="24"/>
          <w:lang w:val="ru-RU"/>
        </w:rPr>
        <w:b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Совершать виртуальные тематические путешествия по художественным музеям мира.</w:t>
      </w:r>
      <w:bookmarkStart w:id="229" w:name="_TOC_250000"/>
      <w:bookmarkEnd w:id="229"/>
      <w:r w:rsidRPr="007A5F0F">
        <w:rPr>
          <w:rFonts w:ascii="Times New Roman" w:hAnsi="Times New Roman"/>
          <w:sz w:val="24"/>
          <w:szCs w:val="24"/>
          <w:lang w:val="ru-RU"/>
        </w:rPr>
        <w:t xml:space="preserve"> </w:t>
      </w:r>
      <w:r w:rsidR="00B176B5" w:rsidRPr="007A5F0F">
        <w:rPr>
          <w:rFonts w:ascii="Times New Roman" w:hAnsi="Times New Roman"/>
          <w:sz w:val="24"/>
          <w:szCs w:val="24"/>
          <w:lang w:val="ru-RU"/>
        </w:rPr>
        <w:br/>
      </w:r>
    </w:p>
    <w:p w:rsidR="00013050" w:rsidRPr="007A5F0F" w:rsidRDefault="00CD0BFF" w:rsidP="00B977C5">
      <w:pPr>
        <w:pStyle w:val="10"/>
        <w:pBdr>
          <w:bottom w:val="none" w:sz="0" w:space="0" w:color="auto"/>
        </w:pBdr>
        <w:ind w:firstLine="708"/>
        <w:jc w:val="both"/>
        <w:rPr>
          <w:bCs/>
          <w:sz w:val="24"/>
          <w:szCs w:val="24"/>
          <w:lang w:val="ru-RU" w:eastAsia="ru-RU"/>
        </w:rPr>
      </w:pPr>
      <w:r w:rsidRPr="007A5F0F">
        <w:rPr>
          <w:bCs/>
          <w:sz w:val="24"/>
          <w:szCs w:val="24"/>
          <w:lang w:val="ru-RU" w:eastAsia="ru-RU"/>
        </w:rPr>
        <w:t>165</w:t>
      </w:r>
      <w:r w:rsidR="00013050" w:rsidRPr="007A5F0F">
        <w:rPr>
          <w:bCs/>
          <w:sz w:val="24"/>
          <w:szCs w:val="24"/>
          <w:lang w:val="ru-RU" w:eastAsia="ru-RU"/>
        </w:rPr>
        <w:t>. Федеральная рабочая программа по учебному предмету «Музыка».</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.1. Федеральная рабочая программа по учебному предмету «Музыка» (предметная область «Искусство») (далее соответственно – программа </w:t>
      </w:r>
      <w:r w:rsidR="00013050" w:rsidRPr="007A5F0F">
        <w:rPr>
          <w:rFonts w:ascii="Times New Roman" w:eastAsia="Times New Roman" w:hAnsi="Times New Roman"/>
          <w:sz w:val="24"/>
          <w:szCs w:val="24"/>
          <w:lang w:val="ru-RU" w:eastAsia="ru-RU"/>
        </w:rPr>
        <w:br/>
        <w:t>по музыке, музыка) включает пояснительную записку, содержание обучения, планируемые результаты освоения программы по музыке.</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.2. Пояснительная записка отражает общие цели и задачи изучения музыки, место в структуре учебного плана, а также подходы к отбору содержания </w:t>
      </w:r>
      <w:r w:rsidR="00013050" w:rsidRPr="007A5F0F">
        <w:rPr>
          <w:rFonts w:ascii="Times New Roman" w:eastAsia="Times New Roman" w:hAnsi="Times New Roman"/>
          <w:sz w:val="24"/>
          <w:szCs w:val="24"/>
          <w:lang w:val="ru-RU" w:eastAsia="ru-RU"/>
        </w:rPr>
        <w:br/>
        <w:t>и планируемым результатам.</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.4. Планируемые результаты освоения программы по музыке включают личностные, метапредметные и предметные результаты за весь период обучения </w:t>
      </w:r>
      <w:r w:rsidR="00013050" w:rsidRPr="007A5F0F">
        <w:rPr>
          <w:rFonts w:ascii="Times New Roman" w:eastAsia="Times New Roman" w:hAnsi="Times New Roman"/>
          <w:sz w:val="24"/>
          <w:szCs w:val="24"/>
          <w:lang w:val="ru-RU" w:eastAsia="ru-RU"/>
        </w:rPr>
        <w:br/>
        <w:t xml:space="preserve">на уровне начального общего образования. </w:t>
      </w:r>
      <w:r w:rsidR="00013050" w:rsidRPr="007A5F0F">
        <w:rPr>
          <w:rFonts w:ascii="Times New Roman" w:hAnsi="Times New Roman"/>
          <w:sz w:val="24"/>
          <w:szCs w:val="24"/>
          <w:lang w:val="ru-RU"/>
        </w:rPr>
        <w:t>Предметные результаты, формируемые</w:t>
      </w:r>
      <w:r w:rsidR="00013050" w:rsidRPr="007A5F0F">
        <w:rPr>
          <w:rFonts w:ascii="Times New Roman" w:hAnsi="Times New Roman"/>
          <w:sz w:val="24"/>
          <w:szCs w:val="24"/>
          <w:lang w:val="ru-RU"/>
        </w:rPr>
        <w:br/>
        <w:t>в ходе изучения музыки, сгруппированы по учебным модулям</w:t>
      </w:r>
      <w:r w:rsidR="00013050" w:rsidRPr="007A5F0F">
        <w:rPr>
          <w:rFonts w:ascii="Times New Roman" w:eastAsia="Times New Roman" w:hAnsi="Times New Roman"/>
          <w:sz w:val="24"/>
          <w:szCs w:val="24"/>
          <w:lang w:val="ru-RU" w:eastAsia="ru-RU"/>
        </w:rPr>
        <w:t>.</w:t>
      </w:r>
    </w:p>
    <w:p w:rsidR="00013050" w:rsidRPr="007A5F0F" w:rsidRDefault="00CD0BFF"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.5. Пояснительная записка.</w:t>
      </w:r>
    </w:p>
    <w:p w:rsidR="00013050"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.5.1. Программа по музыке разработана с целью оказания методической помощи учителю музыки в создании рабочей программы по учебному предмету.</w:t>
      </w:r>
    </w:p>
    <w:p w:rsidR="00013050" w:rsidRPr="007A5F0F" w:rsidRDefault="00CD0BFF"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.5.2. </w:t>
      </w:r>
      <w:r w:rsidR="00013050" w:rsidRPr="007A5F0F">
        <w:rPr>
          <w:rFonts w:ascii="Times New Roman" w:eastAsia="SchoolBookSanPin" w:hAnsi="Times New Roman"/>
          <w:sz w:val="24"/>
          <w:szCs w:val="24"/>
          <w:lang w:val="ru-RU"/>
        </w:rPr>
        <w:t xml:space="preserve">Программа по музыке </w:t>
      </w:r>
      <w:r w:rsidR="00013050" w:rsidRPr="007A5F0F">
        <w:rPr>
          <w:rFonts w:ascii="Times New Roman" w:eastAsia="SchoolBookSanPin" w:hAnsi="Times New Roman"/>
          <w:position w:val="1"/>
          <w:sz w:val="24"/>
          <w:szCs w:val="24"/>
          <w:lang w:val="ru-RU"/>
        </w:rPr>
        <w:t>позволит учителю</w:t>
      </w:r>
      <w:r w:rsidR="00013050" w:rsidRPr="007A5F0F">
        <w:rPr>
          <w:rFonts w:ascii="Times New Roman" w:eastAsia="Times New Roman" w:hAnsi="Times New Roman"/>
          <w:sz w:val="24"/>
          <w:szCs w:val="24"/>
          <w:lang w:val="ru-RU" w:eastAsia="ru-RU"/>
        </w:rPr>
        <w:t>:</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реализовать в процессе преподавания музыки современные подходы</w:t>
      </w:r>
      <w:r w:rsidRPr="007A5F0F">
        <w:rPr>
          <w:rFonts w:ascii="Times New Roman" w:eastAsia="Times New Roman" w:hAnsi="Times New Roman"/>
          <w:sz w:val="24"/>
          <w:szCs w:val="24"/>
          <w:lang w:val="ru-RU" w:eastAsia="ru-RU"/>
        </w:rPr>
        <w:br/>
      </w:r>
      <w:r w:rsidRPr="007A5F0F">
        <w:rPr>
          <w:rFonts w:ascii="Times New Roman" w:eastAsia="Times New Roman" w:hAnsi="Times New Roman"/>
          <w:sz w:val="24"/>
          <w:szCs w:val="24"/>
          <w:lang w:val="ru-RU" w:eastAsia="ru-RU"/>
        </w:rPr>
        <w:lastRenderedPageBreak/>
        <w:t>к формированию личностных, метапредметных и предметных результатов обучения, сформулированных в ФГОС НОО;</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определить и структурировать планируемые результаты обучения</w:t>
      </w:r>
      <w:r w:rsidRPr="007A5F0F">
        <w:rPr>
          <w:rFonts w:ascii="Times New Roman" w:eastAsia="Times New Roman" w:hAnsi="Times New Roman"/>
          <w:sz w:val="24"/>
          <w:szCs w:val="24"/>
          <w:lang w:val="ru-RU" w:eastAsia="ru-RU"/>
        </w:rPr>
        <w:br/>
        <w:t>и содержание учебного предмета по годам обучения в соответствии с ФГОС НОО, федеральной программой воспитания;</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w:t>
      </w:r>
    </w:p>
    <w:p w:rsidR="00013050" w:rsidRPr="007A5F0F" w:rsidRDefault="007452B6"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w:t>
      </w:r>
      <w:r w:rsidR="00013050" w:rsidRPr="007A5F0F">
        <w:rPr>
          <w:rFonts w:ascii="Times New Roman" w:eastAsia="Times New Roman" w:hAnsi="Times New Roman"/>
          <w:sz w:val="24"/>
          <w:szCs w:val="24"/>
          <w:lang w:val="ru-RU" w:eastAsia="ru-RU"/>
        </w:rPr>
        <w:br/>
        <w:t>и естественного радостного мировосприятия.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w:t>
      </w:r>
      <w:r w:rsidRPr="007A5F0F">
        <w:rPr>
          <w:rFonts w:ascii="Times New Roman" w:eastAsia="Times New Roman" w:hAnsi="Times New Roman"/>
          <w:sz w:val="24"/>
          <w:szCs w:val="24"/>
          <w:lang w:val="ru-RU" w:eastAsia="ru-RU"/>
        </w:rPr>
        <w:br/>
        <w:t>и форм развития музыки.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w:t>
      </w:r>
      <w:r w:rsidRPr="007A5F0F">
        <w:rPr>
          <w:rFonts w:ascii="Times New Roman" w:eastAsia="Times New Roman" w:hAnsi="Times New Roman"/>
          <w:sz w:val="24"/>
          <w:szCs w:val="24"/>
          <w:lang w:val="ru-RU" w:eastAsia="ru-RU"/>
        </w:rPr>
        <w:br/>
        <w:t>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165</w:t>
      </w:r>
      <w:r w:rsidR="00013050" w:rsidRPr="007A5F0F">
        <w:rPr>
          <w:rFonts w:ascii="Times New Roman" w:eastAsia="Times New Roman" w:hAnsi="Times New Roman"/>
          <w:sz w:val="24"/>
          <w:szCs w:val="24"/>
          <w:lang w:val="ru-RU" w:eastAsia="ru-RU"/>
        </w:rPr>
        <w:t xml:space="preserve">.5.4. Музыка жизненно необходима для полноценного развития </w:t>
      </w:r>
      <w:proofErr w:type="gramStart"/>
      <w:r w:rsidR="00013050" w:rsidRPr="007A5F0F">
        <w:rPr>
          <w:rFonts w:ascii="Times New Roman" w:eastAsia="Times New Roman" w:hAnsi="Times New Roman"/>
          <w:sz w:val="24"/>
          <w:szCs w:val="24"/>
          <w:lang w:val="ru-RU" w:eastAsia="ru-RU"/>
        </w:rPr>
        <w:t>обучающихся</w:t>
      </w:r>
      <w:proofErr w:type="gramEnd"/>
      <w:r w:rsidR="00013050" w:rsidRPr="007A5F0F">
        <w:rPr>
          <w:rFonts w:ascii="Times New Roman" w:eastAsia="Times New Roman" w:hAnsi="Times New Roman"/>
          <w:sz w:val="24"/>
          <w:szCs w:val="24"/>
          <w:lang w:val="ru-RU" w:eastAsia="ru-RU"/>
        </w:rPr>
        <w:t>.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Основная цель реализации программы по музыке – воспитание музыкальной культуры как части всей духовной культуры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013050" w:rsidRPr="007A5F0F" w:rsidRDefault="007452B6"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.5.5. В процессе конкретизации учебных целей их реализация осуществляется по следующим направлениям:</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становление системы ценностей, обучающихся в единстве эмоциональной </w:t>
      </w:r>
      <w:r w:rsidRPr="007A5F0F">
        <w:rPr>
          <w:rFonts w:ascii="Times New Roman" w:eastAsia="Times New Roman" w:hAnsi="Times New Roman"/>
          <w:sz w:val="24"/>
          <w:szCs w:val="24"/>
          <w:lang w:val="ru-RU" w:eastAsia="ru-RU"/>
        </w:rPr>
        <w:br/>
        <w:t>и познавательной сферы;</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формирование творческих способностей ребёнка, развитие внутренней мотивации к музицированию.</w:t>
      </w:r>
    </w:p>
    <w:p w:rsidR="00013050" w:rsidRPr="007A5F0F" w:rsidRDefault="007452B6"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.5.6. Важнейшие задачи обучения музыке на уровне начального общего образования: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формирование эмоционально-ценностной отзывчивости </w:t>
      </w:r>
      <w:proofErr w:type="gramStart"/>
      <w:r w:rsidRPr="007A5F0F">
        <w:rPr>
          <w:rFonts w:ascii="Times New Roman" w:eastAsia="Times New Roman" w:hAnsi="Times New Roman"/>
          <w:sz w:val="24"/>
          <w:szCs w:val="24"/>
          <w:lang w:val="ru-RU" w:eastAsia="ru-RU"/>
        </w:rPr>
        <w:t>на</w:t>
      </w:r>
      <w:proofErr w:type="gramEnd"/>
      <w:r w:rsidRPr="007A5F0F">
        <w:rPr>
          <w:rFonts w:ascii="Times New Roman" w:eastAsia="Times New Roman" w:hAnsi="Times New Roman"/>
          <w:sz w:val="24"/>
          <w:szCs w:val="24"/>
          <w:lang w:val="ru-RU" w:eastAsia="ru-RU"/>
        </w:rPr>
        <w:t xml:space="preserve"> прекрасное</w:t>
      </w:r>
      <w:r w:rsidRPr="007A5F0F">
        <w:rPr>
          <w:rFonts w:ascii="Times New Roman" w:eastAsia="Times New Roman" w:hAnsi="Times New Roman"/>
          <w:sz w:val="24"/>
          <w:szCs w:val="24"/>
          <w:lang w:val="ru-RU" w:eastAsia="ru-RU"/>
        </w:rPr>
        <w:br/>
        <w:t>в жизни и в искусстве;</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изучение закономерностей музыкального искусства: интонационная</w:t>
      </w:r>
      <w:r w:rsidRPr="007A5F0F">
        <w:rPr>
          <w:rFonts w:ascii="Times New Roman" w:eastAsia="Times New Roman" w:hAnsi="Times New Roman"/>
          <w:sz w:val="24"/>
          <w:szCs w:val="24"/>
          <w:lang w:val="ru-RU" w:eastAsia="ru-RU"/>
        </w:rPr>
        <w:br/>
        <w:t>и жанровая природа музыки, основные выразительные средства, элементы музыкального языка;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воспитание уважения к цивилизационному наследию России, присвоение интонационно-образного строя отечественной музыкальной культуры;</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расширение кругозора, воспитание любознательности, интереса </w:t>
      </w:r>
      <w:r w:rsidRPr="007A5F0F">
        <w:rPr>
          <w:rFonts w:ascii="Times New Roman" w:eastAsia="Times New Roman" w:hAnsi="Times New Roman"/>
          <w:sz w:val="24"/>
          <w:szCs w:val="24"/>
          <w:lang w:val="ru-RU" w:eastAsia="ru-RU"/>
        </w:rPr>
        <w:br/>
        <w:t>к музыкальной культуре других стран, культур, времён и народов.</w:t>
      </w:r>
    </w:p>
    <w:p w:rsidR="00013050" w:rsidRPr="007A5F0F" w:rsidRDefault="007452B6"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w:t>
      </w:r>
      <w:r w:rsidRPr="007A5F0F">
        <w:rPr>
          <w:rFonts w:ascii="Times New Roman" w:eastAsia="Times New Roman" w:hAnsi="Times New Roman"/>
          <w:sz w:val="24"/>
          <w:szCs w:val="24"/>
          <w:lang w:val="ru-RU" w:eastAsia="ru-RU"/>
        </w:rPr>
        <w:lastRenderedPageBreak/>
        <w:t>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модуль № 1 «Музыкальная грамота»; </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модуль № 2 «Народная музыка России»; </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модуль № 3 «Музыка народов мира»; </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модуль № 4 «Духовная музыка»;</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модуль № 5 «Классическая музыка»;</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модуль № 6 «Современная музыкальная культура»; </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модуль № 7 «Музыка театра и кино»;</w:t>
      </w:r>
    </w:p>
    <w:p w:rsidR="00013050" w:rsidRPr="007A5F0F" w:rsidRDefault="00013050" w:rsidP="00B977C5">
      <w:pPr>
        <w:pStyle w:val="a7"/>
        <w:autoSpaceDE w:val="0"/>
        <w:autoSpaceDN w:val="0"/>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модуль № 8 «Музыка в жизни человека».</w:t>
      </w:r>
    </w:p>
    <w:p w:rsidR="00013050" w:rsidRPr="007A5F0F" w:rsidRDefault="007452B6"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.5.8. Каждый модуль состоит из нескольких тематических блоков, </w:t>
      </w:r>
      <w:r w:rsidR="00013050" w:rsidRPr="007A5F0F">
        <w:rPr>
          <w:rFonts w:ascii="Times New Roman" w:eastAsia="Times New Roman" w:hAnsi="Times New Roman"/>
          <w:sz w:val="24"/>
          <w:szCs w:val="24"/>
          <w:lang w:val="ru-RU" w:eastAsia="ru-RU"/>
        </w:rPr>
        <w:br/>
        <w:t>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Pr="007A5F0F">
        <w:rPr>
          <w:rFonts w:ascii="Times New Roman" w:eastAsia="Times New Roman" w:hAnsi="Times New Roman"/>
          <w:sz w:val="24"/>
          <w:szCs w:val="24"/>
          <w:lang w:val="ru-RU" w:eastAsia="ru-RU"/>
        </w:rPr>
        <w:br/>
        <w:t>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w:t>
      </w:r>
      <w:r w:rsidRPr="007A5F0F">
        <w:rPr>
          <w:rFonts w:ascii="Times New Roman" w:eastAsia="Times New Roman" w:hAnsi="Times New Roman"/>
          <w:sz w:val="24"/>
          <w:szCs w:val="24"/>
          <w:lang w:val="ru-RU" w:eastAsia="ru-RU"/>
        </w:rPr>
        <w:br/>
        <w:t xml:space="preserve">для планирования внеурочной, внеклассной работы, обозначены «на выбор </w:t>
      </w:r>
      <w:r w:rsidRPr="007A5F0F">
        <w:rPr>
          <w:rFonts w:ascii="Times New Roman" w:eastAsia="Times New Roman" w:hAnsi="Times New Roman"/>
          <w:sz w:val="24"/>
          <w:szCs w:val="24"/>
          <w:lang w:val="ru-RU" w:eastAsia="ru-RU"/>
        </w:rPr>
        <w:br/>
        <w:t>или факультативно».</w:t>
      </w:r>
    </w:p>
    <w:p w:rsidR="00013050" w:rsidRPr="007A5F0F" w:rsidRDefault="007452B6" w:rsidP="00B977C5">
      <w:pPr>
        <w:spacing w:after="0"/>
        <w:ind w:firstLine="709"/>
        <w:jc w:val="both"/>
        <w:rPr>
          <w:rFonts w:ascii="Times New Roman" w:eastAsia="SchoolBookSanPin" w:hAnsi="Times New Roman"/>
          <w:position w:val="1"/>
          <w:sz w:val="24"/>
          <w:szCs w:val="24"/>
          <w:lang w:val="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.5.9. </w:t>
      </w:r>
      <w:r w:rsidR="00013050" w:rsidRPr="007A5F0F">
        <w:rPr>
          <w:rFonts w:ascii="Times New Roman" w:eastAsia="SchoolBookSanPin" w:hAnsi="Times New Roman"/>
          <w:sz w:val="24"/>
          <w:szCs w:val="24"/>
          <w:lang w:val="ru-RU"/>
        </w:rPr>
        <w:t xml:space="preserve">Общее число часов, рекомендованных для изучения музыки </w:t>
      </w:r>
      <w:r w:rsidR="00013050" w:rsidRPr="007A5F0F">
        <w:rPr>
          <w:rFonts w:ascii="Times New Roman" w:eastAsia="SchoolBookSanPin" w:hAnsi="Times New Roman"/>
          <w:sz w:val="24"/>
          <w:szCs w:val="24"/>
          <w:lang w:val="ru-RU"/>
        </w:rPr>
        <w:noBreakHyphen/>
      </w:r>
      <w:r w:rsidR="00013050" w:rsidRPr="007A5F0F">
        <w:rPr>
          <w:rFonts w:ascii="Times New Roman" w:eastAsia="SchoolBookSanPin" w:hAnsi="Times New Roman"/>
          <w:sz w:val="24"/>
          <w:szCs w:val="24"/>
          <w:lang w:val="ru-RU"/>
        </w:rPr>
        <w:br/>
      </w:r>
      <w:r w:rsidR="00013050" w:rsidRPr="007A5F0F">
        <w:rPr>
          <w:rFonts w:ascii="Times New Roman" w:eastAsia="SchoolBookSanPin" w:hAnsi="Times New Roman"/>
          <w:position w:val="1"/>
          <w:sz w:val="24"/>
          <w:szCs w:val="24"/>
          <w:lang w:val="ru-RU"/>
        </w:rPr>
        <w:t xml:space="preserve">135 часов: в 1 классе </w:t>
      </w:r>
      <w:r w:rsidR="00013050" w:rsidRPr="007A5F0F">
        <w:rPr>
          <w:rFonts w:ascii="Times New Roman" w:eastAsia="SchoolBookSanPin" w:hAnsi="Times New Roman"/>
          <w:position w:val="1"/>
          <w:sz w:val="24"/>
          <w:szCs w:val="24"/>
          <w:lang w:val="ru-RU"/>
        </w:rPr>
        <w:noBreakHyphen/>
        <w:t xml:space="preserve"> 33 часа (1 час в неделю), во 2 классе – 34 часа (1 час </w:t>
      </w:r>
      <w:r w:rsidR="00013050" w:rsidRPr="007A5F0F">
        <w:rPr>
          <w:rFonts w:ascii="Times New Roman" w:eastAsia="SchoolBookSanPin" w:hAnsi="Times New Roman"/>
          <w:position w:val="1"/>
          <w:sz w:val="24"/>
          <w:szCs w:val="24"/>
          <w:lang w:val="ru-RU"/>
        </w:rPr>
        <w:br/>
        <w:t>в неделю), в 3 классе – 34 часа (1 час в неделю), в 4 классе – 34 часа (1 час</w:t>
      </w:r>
      <w:r w:rsidR="00013050" w:rsidRPr="007A5F0F">
        <w:rPr>
          <w:rFonts w:ascii="Times New Roman" w:eastAsia="SchoolBookSanPin" w:hAnsi="Times New Roman"/>
          <w:position w:val="1"/>
          <w:sz w:val="24"/>
          <w:szCs w:val="24"/>
          <w:lang w:val="ru-RU"/>
        </w:rPr>
        <w:br/>
        <w:t>в неделю).</w:t>
      </w:r>
    </w:p>
    <w:p w:rsidR="00013050" w:rsidRPr="007A5F0F" w:rsidRDefault="007452B6" w:rsidP="00B977C5">
      <w:pPr>
        <w:spacing w:after="0"/>
        <w:ind w:firstLine="709"/>
        <w:jc w:val="both"/>
        <w:rPr>
          <w:rFonts w:ascii="Times New Roman" w:hAnsi="Times New Roman"/>
          <w:sz w:val="24"/>
          <w:szCs w:val="24"/>
          <w:lang w:val="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.5.10. </w:t>
      </w:r>
      <w:r w:rsidR="00013050" w:rsidRPr="007A5F0F">
        <w:rPr>
          <w:rFonts w:ascii="Times New Roman" w:hAnsi="Times New Roman"/>
          <w:sz w:val="24"/>
          <w:szCs w:val="24"/>
          <w:lang w:val="ru-RU"/>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w:t>
      </w:r>
      <w:r w:rsidRPr="007A5F0F">
        <w:rPr>
          <w:rFonts w:ascii="Times New Roman" w:hAnsi="Times New Roman"/>
          <w:sz w:val="24"/>
          <w:szCs w:val="24"/>
          <w:lang w:val="ru-RU"/>
        </w:rPr>
        <w:br/>
        <w:t>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w:t>
      </w:r>
    </w:p>
    <w:p w:rsidR="00013050" w:rsidRPr="007A5F0F" w:rsidRDefault="007452B6"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 Содержание обучения музыке на уровне начального общего образования.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 Модуль № 1 «Музыкальная грамота».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Данный модуль является вспомогательным и не может изучаться в отрыве</w:t>
      </w:r>
      <w:r w:rsidRPr="007A5F0F">
        <w:rPr>
          <w:rFonts w:ascii="Times New Roman" w:eastAsia="Times New Roman" w:hAnsi="Times New Roman"/>
          <w:sz w:val="24"/>
          <w:szCs w:val="24"/>
          <w:lang w:val="ru-RU" w:eastAsia="ru-RU"/>
        </w:rPr>
        <w:br/>
        <w:t>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165</w:t>
      </w:r>
      <w:r w:rsidR="00013050" w:rsidRPr="007A5F0F">
        <w:rPr>
          <w:rFonts w:ascii="Times New Roman" w:eastAsia="Times New Roman" w:hAnsi="Times New Roman"/>
          <w:sz w:val="24"/>
          <w:szCs w:val="24"/>
          <w:lang w:val="ru-RU" w:eastAsia="ru-RU"/>
        </w:rPr>
        <w:t>.6.1.1. Весь мир звучит (0,5–2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Звуки музыкальные и шумовые. Свойства звука: высота, громкость, длительность, тембр.</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со звуками музыкальными и шумовыми;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различение, определение на слух звуков различного качества;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игра – подражание звукам и голосам природы с использованием шумовых музыкальных инструментов, вокальной импровизации;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артикуляционные упражнения, разучивание и исполнение попевок и песен</w:t>
      </w:r>
      <w:r w:rsidRPr="007A5F0F">
        <w:rPr>
          <w:rFonts w:ascii="Times New Roman" w:eastAsia="Times New Roman" w:hAnsi="Times New Roman"/>
          <w:sz w:val="24"/>
          <w:szCs w:val="24"/>
          <w:lang w:val="ru-RU" w:eastAsia="ru-RU"/>
        </w:rPr>
        <w:br/>
        <w:t>с использованием звукоподражательных элементов, шумовых звуков.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.6.1.2. Звукоряд (0,5–2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Нотный стан, скрипичный ключ. Ноты первой октавы.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элементами нотной записи;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различение по нотной записи, определение на слух звукоряда в отличие</w:t>
      </w:r>
      <w:r w:rsidRPr="007A5F0F">
        <w:rPr>
          <w:rFonts w:ascii="Times New Roman" w:eastAsia="Times New Roman" w:hAnsi="Times New Roman"/>
          <w:sz w:val="24"/>
          <w:szCs w:val="24"/>
          <w:lang w:val="ru-RU" w:eastAsia="ru-RU"/>
        </w:rPr>
        <w:br/>
        <w:t>от других последовательностей звуков;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пение с названием нот, игра на металлофоне звукоряда от ноты «до»;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 исполнение вокальных упражнений, песен, построенных</w:t>
      </w:r>
      <w:r w:rsidRPr="007A5F0F">
        <w:rPr>
          <w:rFonts w:ascii="Times New Roman" w:eastAsia="Times New Roman" w:hAnsi="Times New Roman"/>
          <w:sz w:val="24"/>
          <w:szCs w:val="24"/>
          <w:lang w:val="ru-RU" w:eastAsia="ru-RU"/>
        </w:rPr>
        <w:br/>
        <w:t>на элементах звукоряда.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.6.1.3. Интонация (0,5–2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Выразительные и изобразительные интонации.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прослеживание по нотной записи кратких интонаций изобразительного (ку-ку, тик-так и другие) и выразительного (просьба, призыв</w:t>
      </w:r>
      <w:r w:rsidRPr="007A5F0F">
        <w:rPr>
          <w:rFonts w:ascii="Times New Roman" w:eastAsia="Times New Roman" w:hAnsi="Times New Roman"/>
          <w:sz w:val="24"/>
          <w:szCs w:val="24"/>
          <w:lang w:val="ru-RU" w:eastAsia="ru-RU"/>
        </w:rPr>
        <w:br/>
        <w:t>и другие) характера;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попевок, вокальных упражнений, песен, вокальные</w:t>
      </w:r>
      <w:r w:rsidRPr="007A5F0F">
        <w:rPr>
          <w:rFonts w:ascii="Times New Roman" w:eastAsia="Times New Roman" w:hAnsi="Times New Roman"/>
          <w:sz w:val="24"/>
          <w:szCs w:val="24"/>
          <w:lang w:val="ru-RU" w:eastAsia="ru-RU"/>
        </w:rPr>
        <w:br/>
        <w:t>и инструментальные импровизации на основе данных интонаций;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фрагментов музыкальных произведений, включающих примеры изобразительных интонаций.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.6.1.4. Ритм (0,5–2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Звуки длинные и короткие (восьмые и четвертные длительности), такт, тактовая черта.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прослеживание по нотной записи ритмических рисунков, состоящих из различных длительностей и пауз;</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исполнение, импровизация с помощью звучащих жестов (хлопки, шлепки, притопы) и (или) ударных инструментов простых ритмов;</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игра «Ритмическое эхо», прохлопывание ритма по ритмическим карточкам, проговаривание с использованием ритмослогов;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на ударных инструментах ритмической партитуры;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165</w:t>
      </w:r>
      <w:r w:rsidR="00013050" w:rsidRPr="007A5F0F">
        <w:rPr>
          <w:rFonts w:ascii="Times New Roman" w:eastAsia="Times New Roman" w:hAnsi="Times New Roman"/>
          <w:sz w:val="24"/>
          <w:szCs w:val="24"/>
          <w:lang w:val="ru-RU" w:eastAsia="ru-RU"/>
        </w:rPr>
        <w:t>.6.1.5. Ритмический рисунок (0,5–4 часа)</w:t>
      </w:r>
      <w:r w:rsidR="00013050" w:rsidRPr="007A5F0F">
        <w:rPr>
          <w:rStyle w:val="afa"/>
          <w:rFonts w:ascii="Times New Roman" w:eastAsia="Times New Roman" w:hAnsi="Times New Roman"/>
          <w:sz w:val="24"/>
          <w:szCs w:val="24"/>
          <w:lang w:val="ru-RU" w:eastAsia="ru-RU"/>
        </w:rPr>
        <w:footnoteReference w:id="13"/>
      </w:r>
      <w:r w:rsidR="00013050"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Длительности половинная, целая, шестнадцатые. Паузы. Ритмические рисунки. Ритмическая партитура.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прослеживание по нотной записи ритмических рисунков, состоящих из различных длительностей и пауз;</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исполнение, импровизация с помощью звучащих жестов (хлопки, шлепки, притопы) и (или) ударных инструментов простых ритмов;</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игра «Ритмическое эхо», прохлопывание ритма по ритмическим карточкам, проговаривание с использованием ритмослогов;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на ударных инструментах ритмической партитуры;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.6.1.6. Размер (0,5–2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Равномерная пульсация. Сильные и слабые доли. Размеры 2/4, 3/4, 4/4.</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ритмические упражнения</w:t>
      </w:r>
      <w:proofErr w:type="gramEnd"/>
      <w:r w:rsidRPr="007A5F0F">
        <w:rPr>
          <w:rFonts w:ascii="Times New Roman" w:eastAsia="Times New Roman" w:hAnsi="Times New Roman"/>
          <w:sz w:val="24"/>
          <w:szCs w:val="24"/>
          <w:lang w:val="ru-RU" w:eastAsia="ru-RU"/>
        </w:rPr>
        <w:t xml:space="preserve"> на ровную пульсацию, выделение сильных долей</w:t>
      </w:r>
      <w:r w:rsidRPr="007A5F0F">
        <w:rPr>
          <w:rFonts w:ascii="Times New Roman" w:eastAsia="Times New Roman" w:hAnsi="Times New Roman"/>
          <w:sz w:val="24"/>
          <w:szCs w:val="24"/>
          <w:lang w:val="ru-RU" w:eastAsia="ru-RU"/>
        </w:rPr>
        <w:br/>
        <w:t>в размерах 2/4, 3/4, 4/4 (звучащими жестами или на ударных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по нотной записи размеров 2/4, 3/4, 4/4;</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вокальных упражнений, песен в размерах 2/4, 3/4, 4/4 с хлопками-акцентами на сильную долю, элементарными дирижёрскими жестами;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музыкальных произведений с ярко выраженным музыкальным размером, танцевальные, двигательные импровизации под музыку;</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попевок, мелодий</w:t>
      </w:r>
      <w:r w:rsidRPr="007A5F0F">
        <w:rPr>
          <w:rFonts w:ascii="Times New Roman" w:eastAsia="Times New Roman" w:hAnsi="Times New Roman"/>
          <w:sz w:val="24"/>
          <w:szCs w:val="24"/>
          <w:lang w:val="ru-RU" w:eastAsia="ru-RU"/>
        </w:rPr>
        <w:br/>
        <w:t>в размерах 2/4, 3/4, 4/4;</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вокальная и инструментальная импровизация в заданном размере.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.6.1.7. Музыкальный язык (1–4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Темп, тембр. Динамика (форте, пиано, крещендо, диминуэндо). Штрихи (стаккато, легато, акцент).</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знакомство с элементами музыкального языка, специальными терминами, </w:t>
      </w:r>
      <w:r w:rsidRPr="007A5F0F">
        <w:rPr>
          <w:rFonts w:ascii="Times New Roman" w:eastAsia="Times New Roman" w:hAnsi="Times New Roman"/>
          <w:sz w:val="24"/>
          <w:szCs w:val="24"/>
          <w:lang w:val="ru-RU" w:eastAsia="ru-RU"/>
        </w:rPr>
        <w:br/>
        <w:t>их обозначением в нотной записи;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изученных элементов на слух при восприятии музыкальных произведений;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исполнение вокальных и </w:t>
      </w:r>
      <w:proofErr w:type="gramStart"/>
      <w:r w:rsidRPr="007A5F0F">
        <w:rPr>
          <w:rFonts w:ascii="Times New Roman" w:eastAsia="Times New Roman" w:hAnsi="Times New Roman"/>
          <w:sz w:val="24"/>
          <w:szCs w:val="24"/>
          <w:lang w:val="ru-RU" w:eastAsia="ru-RU"/>
        </w:rPr>
        <w:t>ритмических упражнений</w:t>
      </w:r>
      <w:proofErr w:type="gramEnd"/>
      <w:r w:rsidRPr="007A5F0F">
        <w:rPr>
          <w:rFonts w:ascii="Times New Roman" w:eastAsia="Times New Roman" w:hAnsi="Times New Roman"/>
          <w:sz w:val="24"/>
          <w:szCs w:val="24"/>
          <w:lang w:val="ru-RU" w:eastAsia="ru-RU"/>
        </w:rPr>
        <w:t>, песен с ярко выраженными динамическими, темповыми, штриховыми красками;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исполнение на клавишных или духовых инструментах попевок, мелодий </w:t>
      </w:r>
      <w:r w:rsidRPr="007A5F0F">
        <w:rPr>
          <w:rFonts w:ascii="Times New Roman" w:eastAsia="Times New Roman" w:hAnsi="Times New Roman"/>
          <w:sz w:val="24"/>
          <w:szCs w:val="24"/>
          <w:lang w:val="ru-RU" w:eastAsia="ru-RU"/>
        </w:rPr>
        <w:br/>
        <w:t>с ярко выраженными динамическими, темповыми, штриховыми красками;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исполнительская интерпретация на основе их изменения. Составление музыкального словаря.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.6.1.8. Высота звуков (1–2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Содержание: Регистры. Ноты певческого диапазона. Расположение нот </w:t>
      </w:r>
      <w:r w:rsidRPr="007A5F0F">
        <w:rPr>
          <w:rFonts w:ascii="Times New Roman" w:eastAsia="Times New Roman" w:hAnsi="Times New Roman"/>
          <w:sz w:val="24"/>
          <w:szCs w:val="24"/>
          <w:lang w:val="ru-RU" w:eastAsia="ru-RU"/>
        </w:rPr>
        <w:br/>
        <w:t>на клавиатуре. Знаки альтерации (диезы, бемоли, бекары).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освоение понятий «</w:t>
      </w:r>
      <w:proofErr w:type="gramStart"/>
      <w:r w:rsidRPr="007A5F0F">
        <w:rPr>
          <w:rFonts w:ascii="Times New Roman" w:eastAsia="Times New Roman" w:hAnsi="Times New Roman"/>
          <w:sz w:val="24"/>
          <w:szCs w:val="24"/>
          <w:lang w:val="ru-RU" w:eastAsia="ru-RU"/>
        </w:rPr>
        <w:t>выше-ниже</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наблюдение за изменением музыкального образа при изменении регистра;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попевок, кратких мелодий по нотам;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выполнение упражнений на виртуальной клавиатуре.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.6.1.9. Мелодия (1–2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Мотив, музыкальная фраза. Поступенное, плавное движение мелодии, скачки. Мелодический рисунок.</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прослеживание по нотной записи мелодических рисунков с поступенным, плавным движением, скачками, остановками;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импровизация (вокальная или на звуковысотных музыкальных инструментах) различных мелодических рисунков;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нахождение по нотам границ музыкальной фразы, мотива;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обнаружение повторяющихся и неповторяющихся мотивов, музыкальных фраз, похожих друг на друга;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духовых, клавишных инструментах или виртуальной клавиатуре попевок, кратких мелодий по нотам.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.6.1.10. Сопровождение (1–2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Аккомпанемент. Остинато. Вступление, заключение, проигрыш.</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прослеживание по нотной записи главного голоса</w:t>
      </w:r>
      <w:r w:rsidRPr="007A5F0F">
        <w:rPr>
          <w:rFonts w:ascii="Times New Roman" w:eastAsia="Times New Roman" w:hAnsi="Times New Roman"/>
          <w:sz w:val="24"/>
          <w:szCs w:val="24"/>
          <w:lang w:val="ru-RU" w:eastAsia="ru-RU"/>
        </w:rPr>
        <w:br/>
        <w:t>и сопровождения;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различение, характеристика мелодических и ритмических особенностей главного голоса и сопровождения;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показ рукой линии движения главного голоса и аккомпанемента;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различение простейших элементов музыкальной формы: вступление, заключение, проигрыш;</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составление наглядной графической схемы;</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импровизация ритмического аккомпанемента к знакомой песне (звучащими жестами или на ударных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импровизация, сочинение вступления, заключения, проигрыша к знакомой мелодии, попевке, песне (вокально или на звуковысотных инструментах);</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исполнение простейшего сопровождения (бурдонный бас, остинато)</w:t>
      </w:r>
      <w:r w:rsidRPr="007A5F0F">
        <w:rPr>
          <w:rFonts w:ascii="Times New Roman" w:eastAsia="Times New Roman" w:hAnsi="Times New Roman"/>
          <w:sz w:val="24"/>
          <w:szCs w:val="24"/>
          <w:lang w:val="ru-RU" w:eastAsia="ru-RU"/>
        </w:rPr>
        <w:br/>
        <w:t>к знакомой мелодии на клавишных или духовых инструментах.</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.6.1.11. Песня (1–2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Куплетная форма. Запев, припев.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со строением куплетной формы;</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составление наглядной буквенной или графической схемы куплетной формы;</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песен, написанных в куплетной форме;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различение куплетной формы при слушании незнакомых музыкальных произведений;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импровизация, сочинение новых куплетов к знакомой песне.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.6.1.12. Лад (1–2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Понятие лада. Семиступенные лады мажор и минор. Краска звучания. Ступеневый состав.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ладового наклонения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игра «Солнышко – туча»;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наблюдение за изменением музыкального образа при изменении лада;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распевания, вокальные упражнения, построенные на чередовании мажора</w:t>
      </w:r>
      <w:r w:rsidRPr="007A5F0F">
        <w:rPr>
          <w:rFonts w:ascii="Times New Roman" w:eastAsia="Times New Roman" w:hAnsi="Times New Roman"/>
          <w:sz w:val="24"/>
          <w:szCs w:val="24"/>
          <w:lang w:val="ru-RU" w:eastAsia="ru-RU"/>
        </w:rPr>
        <w:br/>
        <w:t>и минора;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песен с ярко выраженной ладовой окраской;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импровизация, сочинение в заданном ладу;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чтение сказок о нотах и музыкальных ладах.</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.6.1.13. Пентатоника (1–2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Пентатоника – пятиступенный лад, распространённый у многих народов.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инструментальных произведений, исполнение песен, написанных</w:t>
      </w:r>
      <w:r w:rsidRPr="007A5F0F">
        <w:rPr>
          <w:rFonts w:ascii="Times New Roman" w:eastAsia="Times New Roman" w:hAnsi="Times New Roman"/>
          <w:sz w:val="24"/>
          <w:szCs w:val="24"/>
          <w:lang w:val="ru-RU" w:eastAsia="ru-RU"/>
        </w:rPr>
        <w:br/>
        <w:t>в пентатонике;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импровизация на чёрных клавишах фортепиано;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импровизация в пентатонном ладу на других музыкальных инструментах (свирель, блокфлейта, штабшпили со съёмными пластинами).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.6.1.14. Ноты в разных октавах (1–2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Ноты второй и малой октавы. Басовый ключ.</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нотной записью во второй и малой октаве;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прослеживание по нотам небольших мелодий в соответствующем диапазоне;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одной и той же мелодии, записанной в разных октавах;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в какой октаве звучит музыкальный фрагмент;</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духовых, клавишных инструментах или виртуальной клавиатуре попевок, кратких мелодий по нотам.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.6.1.15. Дополнительные обозначения в нотах (0,5–1 час).</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Реприза, фермата, вольта, украшения (трели, форшлаги).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дополнительными элементами нотной записи;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исполнение песен, попевок, в которых присутствуют данные элементы.</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.6.1.16. Ритмические рисунки в размере 6/8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Размер 6/8. Нота с точкой. Шестнадцатые. Пунктирный ритм.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прослеживание по нотной записи ритмических рисунков в размере 6/8;</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импровизация с помощью звучащих жестов (хлопки, шлепки, притопы) и/или ударных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игра «Ритмическое эхо», прохлопывание ритма по ритмическим карточкам, проговаривание ритмослогами;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на ударных инструментах ритмической партитуры;</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музыкальных произведений с ярко выраженным ритмическим рисунком, воспроизведение данного ритма по памяти (хлопками);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попевок, мелодий</w:t>
      </w:r>
      <w:r w:rsidRPr="007A5F0F">
        <w:rPr>
          <w:rFonts w:ascii="Times New Roman" w:eastAsia="Times New Roman" w:hAnsi="Times New Roman"/>
          <w:sz w:val="24"/>
          <w:szCs w:val="24"/>
          <w:lang w:val="ru-RU" w:eastAsia="ru-RU"/>
        </w:rPr>
        <w:br/>
        <w:t>и аккомпанементов в размере 6/8.</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.6.1.17. Тональность. Гамма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Тоника, тональность. Знаки при ключе. Мажорные и минорные тональности (до 2–3 знаков при ключе).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устойчивых звуков;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игра «устой – неустой»;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пение упражнений – гамм с названием нот, прослеживание по нотам;</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освоение понятия «тоника»;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упражнение на допевание неполной музыкальной фразы до тоники «Закончи музыкальную фразу»;</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импровизация в заданной тональности.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.6.1.18. Интервалы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Понятие музыкального интервала. Тон, полутон. Консонансы: терция, кварта, квинта, секста, октава. Диссонансы: секунда, септима.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освоение понятия «интервал»;</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анализ ступеневого состава мажорной и минорной гаммы (тон-полутон);</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различение на слух диссонансов и консонансов, параллельного движения двух голосов в октаву, терцию, сексту;</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подбор эпитетов для определения краски звучания различных интервалов;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разучивание, исполнение попевок и песен с ярко </w:t>
      </w:r>
      <w:proofErr w:type="gramStart"/>
      <w:r w:rsidRPr="007A5F0F">
        <w:rPr>
          <w:rFonts w:ascii="Times New Roman" w:eastAsia="Times New Roman" w:hAnsi="Times New Roman"/>
          <w:sz w:val="24"/>
          <w:szCs w:val="24"/>
          <w:lang w:val="ru-RU" w:eastAsia="ru-RU"/>
        </w:rPr>
        <w:t>выраженной</w:t>
      </w:r>
      <w:proofErr w:type="gramEnd"/>
      <w:r w:rsidRPr="007A5F0F">
        <w:rPr>
          <w:rFonts w:ascii="Times New Roman" w:eastAsia="Times New Roman" w:hAnsi="Times New Roman"/>
          <w:sz w:val="24"/>
          <w:szCs w:val="24"/>
          <w:lang w:val="ru-RU" w:eastAsia="ru-RU"/>
        </w:rPr>
        <w:t xml:space="preserve"> характерной интерваликой в мелодическом движении;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элементы двухголосия;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досочинение к простой мелодии подголоска, повторяющего основной голос</w:t>
      </w:r>
      <w:r w:rsidRPr="007A5F0F">
        <w:rPr>
          <w:rFonts w:ascii="Times New Roman" w:eastAsia="Times New Roman" w:hAnsi="Times New Roman"/>
          <w:sz w:val="24"/>
          <w:szCs w:val="24"/>
          <w:lang w:val="ru-RU" w:eastAsia="ru-RU"/>
        </w:rPr>
        <w:br/>
        <w:t>в терцию, октаву;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сочинение аккомпанемента на основе движения квинтами, октавами.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.6.1.19. Гармония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Содержание: Аккорд. Трезвучие мажорное и минорное. Понятие фактуры. Фактуры аккомпанемента бас-аккорд, </w:t>
      </w:r>
      <w:proofErr w:type="gramStart"/>
      <w:r w:rsidRPr="007A5F0F">
        <w:rPr>
          <w:rFonts w:ascii="Times New Roman" w:eastAsia="Times New Roman" w:hAnsi="Times New Roman"/>
          <w:sz w:val="24"/>
          <w:szCs w:val="24"/>
          <w:lang w:val="ru-RU" w:eastAsia="ru-RU"/>
        </w:rPr>
        <w:t>аккордовая</w:t>
      </w:r>
      <w:proofErr w:type="gramEnd"/>
      <w:r w:rsidRPr="007A5F0F">
        <w:rPr>
          <w:rFonts w:ascii="Times New Roman" w:eastAsia="Times New Roman" w:hAnsi="Times New Roman"/>
          <w:sz w:val="24"/>
          <w:szCs w:val="24"/>
          <w:lang w:val="ru-RU" w:eastAsia="ru-RU"/>
        </w:rPr>
        <w:t>, арпеджио.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различение на слух интервалов и аккордов;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различение на слух мажорных и минорных аккордов;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попевок и песен с мелодическим движением</w:t>
      </w:r>
      <w:r w:rsidRPr="007A5F0F">
        <w:rPr>
          <w:rFonts w:ascii="Times New Roman" w:eastAsia="Times New Roman" w:hAnsi="Times New Roman"/>
          <w:sz w:val="24"/>
          <w:szCs w:val="24"/>
          <w:lang w:val="ru-RU" w:eastAsia="ru-RU"/>
        </w:rPr>
        <w:br/>
        <w:t>по звукам аккордов;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вокальные упражнения с элементами трёхголосия;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типа фактуры аккомпанемента исполняемых песен, прослушанных инструментальных произведений;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сочинение аккордового аккомпанемента к мелодии песни.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.6.1.20. Музыкальная форма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со строением музыкального произведения, понятиями двухчастной и трёхчастной формы, рондо;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произведений: определение формы их строения на слух;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составление наглядной буквенной или графической схемы;</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песен, написанных в двухчастной или трёхчастной форме;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коллективная импровизация в форме рондо, трёхчастной репризной форме;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создание художественных композиций (рисунок, аппликация) по законам музыкальной формы.</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.6.1.21. Вариации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Варьирование как принцип развития. Тема. Вариации.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произведений, сочинённых в форме вариаций;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наблюдение за развитием, изменением основной темы;</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составление наглядной буквенной или графической схемы;</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ритмической партитуры, построенной по принципу вариаций;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коллективная импровизация в форме вариаций.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.6.2. Модуль № 2 «Народная музыка России».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Данный модуль является одним из наиболее </w:t>
      </w:r>
      <w:proofErr w:type="gramStart"/>
      <w:r w:rsidRPr="007A5F0F">
        <w:rPr>
          <w:rFonts w:ascii="Times New Roman" w:eastAsia="Times New Roman" w:hAnsi="Times New Roman"/>
          <w:sz w:val="24"/>
          <w:szCs w:val="24"/>
          <w:lang w:val="ru-RU" w:eastAsia="ru-RU"/>
        </w:rPr>
        <w:t>значимых</w:t>
      </w:r>
      <w:proofErr w:type="gramEnd"/>
      <w:r w:rsidRPr="007A5F0F">
        <w:rPr>
          <w:rFonts w:ascii="Times New Roman" w:eastAsia="Times New Roman" w:hAnsi="Times New Roman"/>
          <w:sz w:val="24"/>
          <w:szCs w:val="24"/>
          <w:lang w:val="ru-RU" w:eastAsia="ru-RU"/>
        </w:rPr>
        <w:t>.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Pr="007A5F0F">
        <w:rPr>
          <w:rFonts w:ascii="Times New Roman" w:eastAsia="Times New Roman" w:hAnsi="Times New Roman"/>
          <w:sz w:val="24"/>
          <w:szCs w:val="24"/>
          <w:lang w:val="ru-RU" w:eastAsia="ru-RU"/>
        </w:rPr>
        <w:b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Pr="007A5F0F">
        <w:rPr>
          <w:rFonts w:ascii="Times New Roman" w:eastAsia="Times New Roman" w:hAnsi="Times New Roman"/>
          <w:sz w:val="24"/>
          <w:szCs w:val="24"/>
          <w:lang w:val="ru-RU" w:eastAsia="ru-RU"/>
        </w:rPr>
        <w:br/>
        <w:t>от эстрадных шоу-программ, эксплуатирующих фольклорный колорит.</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.6.2.1. Край, в котором ты живёшь (1–2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Музыкальные традиции малой Родины. Песни, обряды, музыкальные инструменты.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диалог с учителем о музыкальных традициях своего родного края;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видеофильма о культуре родного края;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краеведческого музея;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этнографического спектакля, концерта.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.6.2.2. Русский фольклор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Русские народные песни (трудовые, солдатские, хороводные). Детский фольклор (игровые, заклички, потешки, считалки, прибаутки).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разучивание, исполнение русских народных песен разных жанров;</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участие в коллективной традиционной музыкальной игре</w:t>
      </w:r>
      <w:r w:rsidRPr="007A5F0F">
        <w:rPr>
          <w:rStyle w:val="afa"/>
          <w:rFonts w:ascii="Times New Roman" w:hAnsi="Times New Roman"/>
          <w:sz w:val="24"/>
          <w:szCs w:val="24"/>
        </w:rPr>
        <w:footnoteReference w:id="14"/>
      </w:r>
      <w:r w:rsidRPr="007A5F0F">
        <w:rPr>
          <w:rFonts w:ascii="Times New Roman" w:hAnsi="Times New Roman"/>
          <w:sz w:val="24"/>
          <w:szCs w:val="24"/>
          <w:lang w:val="ru-RU"/>
        </w:rPr>
        <w:t>;</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сочинение мелодий, вокальная импровизация на основе текстов игрового детского фольклора;</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ритмическая импровизация, сочинение аккомпанемента на ударных инструментах к изученным народным песням;</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hAnsi="Times New Roman"/>
          <w:sz w:val="24"/>
          <w:szCs w:val="24"/>
          <w:lang w:val="ru-RU"/>
        </w:rPr>
        <w:t>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.6.2.3. Русские народные музыкальные инструменты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Народные музыкальные инструменты (балалайка, рожок, свирель, гусли, гармонь, ложки). Инструментальные наигрыши. Плясовые мелодии.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внешним видом, особенностями исполнения и звучания русских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тембров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классификация на группы </w:t>
      </w:r>
      <w:proofErr w:type="gramStart"/>
      <w:r w:rsidRPr="007A5F0F">
        <w:rPr>
          <w:rFonts w:ascii="Times New Roman" w:eastAsia="Times New Roman" w:hAnsi="Times New Roman"/>
          <w:sz w:val="24"/>
          <w:szCs w:val="24"/>
          <w:lang w:val="ru-RU" w:eastAsia="ru-RU"/>
        </w:rPr>
        <w:t>духовых</w:t>
      </w:r>
      <w:proofErr w:type="gramEnd"/>
      <w:r w:rsidRPr="007A5F0F">
        <w:rPr>
          <w:rFonts w:ascii="Times New Roman" w:eastAsia="Times New Roman" w:hAnsi="Times New Roman"/>
          <w:sz w:val="24"/>
          <w:szCs w:val="24"/>
          <w:lang w:val="ru-RU" w:eastAsia="ru-RU"/>
        </w:rPr>
        <w:t>, ударных, струнных;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видеофильма о русских музыкальных инструментах;</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музыкального или краеведческого музея;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освоение простейших навыков игры на свирели, ложках.</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.6.2.4. Сказки, мифы и легенды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Народные сказители. Русские народные сказания, былины. Эпос народов России</w:t>
      </w:r>
      <w:r w:rsidRPr="007A5F0F">
        <w:rPr>
          <w:rStyle w:val="afa"/>
          <w:rFonts w:ascii="Times New Roman" w:eastAsia="Times New Roman" w:hAnsi="Times New Roman"/>
          <w:sz w:val="24"/>
          <w:szCs w:val="24"/>
          <w:lang w:val="ru-RU" w:eastAsia="ru-RU"/>
        </w:rPr>
        <w:footnoteReference w:id="15"/>
      </w:r>
      <w:r w:rsidRPr="007A5F0F">
        <w:rPr>
          <w:rFonts w:ascii="Times New Roman" w:eastAsia="Times New Roman" w:hAnsi="Times New Roman"/>
          <w:sz w:val="24"/>
          <w:szCs w:val="24"/>
          <w:lang w:val="ru-RU" w:eastAsia="ru-RU"/>
        </w:rPr>
        <w:t>. Сказки и легенды о музыке и музыкантах.</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манерой сказывания нараспев;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слушание сказок, былин, эпических сказаний, рассказываемых нараспев;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 инструментальной музыке определение на слух музыкальных интонаций речитативного характера;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создание иллюстраций к прослушанным музыкальным и литературным произведениям;</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фильмов, мультфильмов, созданных на основе былин, сказаний;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речитативная импровизация – чтение нараспев фрагмента сказки, былины.</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.6.2.5. Жанры музыкального фольклора (2–4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различение на слух контрастных по характеру фольклорных жанров: колыбельная, трудовая, лирическая, плясовая;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характеристика типичных элементов музыкального языка (темп, ритм, мелодия, динамика), состава исполнителей;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тембра музыкальных инструментов, отнесение к одной из групп (</w:t>
      </w:r>
      <w:proofErr w:type="gramStart"/>
      <w:r w:rsidRPr="007A5F0F">
        <w:rPr>
          <w:rFonts w:ascii="Times New Roman" w:eastAsia="Times New Roman" w:hAnsi="Times New Roman"/>
          <w:sz w:val="24"/>
          <w:szCs w:val="24"/>
          <w:lang w:val="ru-RU" w:eastAsia="ru-RU"/>
        </w:rPr>
        <w:t>духовые</w:t>
      </w:r>
      <w:proofErr w:type="gramEnd"/>
      <w:r w:rsidRPr="007A5F0F">
        <w:rPr>
          <w:rFonts w:ascii="Times New Roman" w:eastAsia="Times New Roman" w:hAnsi="Times New Roman"/>
          <w:sz w:val="24"/>
          <w:szCs w:val="24"/>
          <w:lang w:val="ru-RU" w:eastAsia="ru-RU"/>
        </w:rPr>
        <w:t>, ударные, струнные);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песен разных жанров, относящихся к фольклору разных народов Российской Федерации;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импровизации, сочинение к ним ритмических аккомпанементов (звучащими жестами, на ударных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мелодий народных песен, прослеживание мелодии по нотной записи.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.6.2.6. Народные праздники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Обряды, игры, хороводы, праздничная символика – на примере одного или нескольких народных праздников</w:t>
      </w:r>
      <w:r w:rsidRPr="007A5F0F">
        <w:rPr>
          <w:rStyle w:val="afa"/>
          <w:rFonts w:ascii="Times New Roman" w:eastAsia="Times New Roman" w:hAnsi="Times New Roman"/>
          <w:sz w:val="24"/>
          <w:szCs w:val="24"/>
          <w:lang w:val="ru-RU" w:eastAsia="ru-RU"/>
        </w:rPr>
        <w:footnoteReference w:id="16"/>
      </w:r>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знакомство с праздничными обычаями, обрядами, бытовавшими ранее</w:t>
      </w:r>
      <w:r w:rsidRPr="007A5F0F">
        <w:rPr>
          <w:rFonts w:ascii="Times New Roman" w:hAnsi="Times New Roman"/>
          <w:sz w:val="24"/>
          <w:szCs w:val="24"/>
          <w:lang w:val="ru-RU"/>
        </w:rPr>
        <w:br/>
        <w:t>и сохранившимися сегодня у различных народностей Российской Федерации;</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разучивание песен, реконструкция фрагмента обряда, участие в коллективной традиционной игре</w:t>
      </w:r>
      <w:r w:rsidRPr="007A5F0F">
        <w:rPr>
          <w:rStyle w:val="afa"/>
          <w:rFonts w:ascii="Times New Roman" w:hAnsi="Times New Roman"/>
          <w:sz w:val="24"/>
          <w:szCs w:val="24"/>
        </w:rPr>
        <w:footnoteReference w:id="17"/>
      </w:r>
      <w:r w:rsidRPr="007A5F0F">
        <w:rPr>
          <w:rFonts w:ascii="Times New Roman" w:hAnsi="Times New Roman"/>
          <w:sz w:val="24"/>
          <w:szCs w:val="24"/>
          <w:lang w:val="ru-RU"/>
        </w:rPr>
        <w:t>;</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на выбор или факультативно:</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просмотр фильма (мультфильма), рассказывающего о символике фольклорного праздника;</w:t>
      </w:r>
    </w:p>
    <w:p w:rsidR="00013050" w:rsidRPr="007A5F0F" w:rsidRDefault="00013050" w:rsidP="00B977C5">
      <w:pPr>
        <w:pStyle w:val="a7"/>
        <w:widowControl/>
        <w:spacing w:after="0"/>
        <w:ind w:left="0" w:firstLine="709"/>
        <w:jc w:val="both"/>
        <w:rPr>
          <w:rFonts w:ascii="Times New Roman" w:hAnsi="Times New Roman"/>
          <w:sz w:val="24"/>
          <w:szCs w:val="24"/>
          <w:lang w:val="ru-RU"/>
        </w:rPr>
      </w:pPr>
      <w:r w:rsidRPr="007A5F0F">
        <w:rPr>
          <w:rFonts w:ascii="Times New Roman" w:hAnsi="Times New Roman"/>
          <w:sz w:val="24"/>
          <w:szCs w:val="24"/>
          <w:lang w:val="ru-RU"/>
        </w:rPr>
        <w:t>посещение театра, театрализованного представления;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hAnsi="Times New Roman"/>
          <w:sz w:val="24"/>
          <w:szCs w:val="24"/>
          <w:lang w:val="ru-RU"/>
        </w:rPr>
        <w:t>участие в народных гуляньях на улицах родного города, посёлка.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.6.2.7. Первые артисты, народный театр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Скоморохи. Ярмарочный балаган. Вертеп.</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чтение учебных, справочных текстов по теме;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диалог с учителем;</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разучивание, исполнение скоморошин;</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фильма (мультфильма), фрагмента музыкального спектакля;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творческий проект – театрализованная постановка.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.6.2.8. Фольклор народов России (2–8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Музыкальные традиции, особенности народной музыки республик Российской Федерации</w:t>
      </w:r>
      <w:r w:rsidRPr="007A5F0F">
        <w:rPr>
          <w:rStyle w:val="afa"/>
          <w:rFonts w:ascii="Times New Roman" w:eastAsia="Times New Roman" w:hAnsi="Times New Roman"/>
          <w:sz w:val="24"/>
          <w:szCs w:val="24"/>
          <w:lang w:val="ru-RU" w:eastAsia="ru-RU"/>
        </w:rPr>
        <w:footnoteReference w:id="18"/>
      </w:r>
      <w:r w:rsidRPr="007A5F0F">
        <w:rPr>
          <w:rFonts w:ascii="Times New Roman" w:eastAsia="Times New Roman" w:hAnsi="Times New Roman"/>
          <w:sz w:val="24"/>
          <w:szCs w:val="24"/>
          <w:lang w:val="ru-RU" w:eastAsia="ru-RU"/>
        </w:rPr>
        <w:t>. Жанры, интонации, музыкальные инструменты, музыканты-исполнители.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особенностями музыкального фольклора различных народностей Российской Федерации;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характерных черт, характеристика типичных элементов музыкального языка (ритм, лад, интонации);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песен, танцев, импровизация ритмических аккомпанементов</w:t>
      </w:r>
      <w:r w:rsidRPr="007A5F0F">
        <w:rPr>
          <w:rFonts w:ascii="Times New Roman" w:eastAsia="Times New Roman" w:hAnsi="Times New Roman"/>
          <w:sz w:val="24"/>
          <w:szCs w:val="24"/>
          <w:lang w:val="ru-RU" w:eastAsia="ru-RU"/>
        </w:rPr>
        <w:br/>
        <w:t>на ударных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мелодий народных песен, прослеживание мелодии по нотной записи;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музыкальному творчеству народов России.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.6.2.9. Фольклор в творчестве профессиональных музыкантов (2–8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диалог с учителем о значении фольклористики;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чтение учебных, популярных текстов о собирателях фольклора;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музыки, созданной композиторами на основе народных жанров</w:t>
      </w:r>
      <w:r w:rsidRPr="007A5F0F">
        <w:rPr>
          <w:rFonts w:ascii="Times New Roman" w:eastAsia="Times New Roman" w:hAnsi="Times New Roman"/>
          <w:sz w:val="24"/>
          <w:szCs w:val="24"/>
          <w:lang w:val="ru-RU" w:eastAsia="ru-RU"/>
        </w:rPr>
        <w:br/>
        <w:t>и интонаций;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приёмов обработки, развития народных мелодий;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народных песен в композиторской обработке;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звучания одних и тех же мелодий в народном и композиторском варианте;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обсуждение аргументированных оценочных суждений на основе сравнения;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w:t>
      </w:r>
      <w:r w:rsidRPr="007A5F0F">
        <w:rPr>
          <w:rFonts w:ascii="Times New Roman" w:eastAsia="Times New Roman" w:hAnsi="Times New Roman"/>
          <w:sz w:val="24"/>
          <w:szCs w:val="24"/>
          <w:lang w:val="ru-RU" w:eastAsia="ru-RU"/>
        </w:rPr>
        <w:br/>
        <w:t>в соответствующих техниках росписи.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.6.3. Модуль № 3 «Музыка народов мира».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w:t>
      </w:r>
      <w:r w:rsidRPr="007A5F0F">
        <w:rPr>
          <w:rFonts w:ascii="Times New Roman" w:eastAsia="Times New Roman" w:hAnsi="Times New Roman"/>
          <w:sz w:val="24"/>
          <w:szCs w:val="24"/>
          <w:lang w:val="ru-RU" w:eastAsia="ru-RU"/>
        </w:rPr>
        <w:lastRenderedPageBreak/>
        <w:t>Интонационная и жанровая близость русского, украинского и белорусского фольклора, межнациональные семьи</w:t>
      </w:r>
      <w:r w:rsidRPr="007A5F0F">
        <w:rPr>
          <w:rFonts w:ascii="Times New Roman" w:eastAsia="Times New Roman" w:hAnsi="Times New Roman"/>
          <w:sz w:val="24"/>
          <w:szCs w:val="24"/>
          <w:lang w:val="ru-RU" w:eastAsia="ru-RU"/>
        </w:rPr>
        <w:br/>
        <w:t>с кавказскими, среднеазиатскими корнями – это реальная картина культурного разнообразия, сохраняющегося в современной России.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w:t>
      </w:r>
      <w:r w:rsidRPr="007A5F0F">
        <w:rPr>
          <w:rFonts w:ascii="Times New Roman" w:eastAsia="Times New Roman" w:hAnsi="Times New Roman"/>
          <w:sz w:val="24"/>
          <w:szCs w:val="24"/>
          <w:lang w:val="ru-RU" w:eastAsia="ru-RU"/>
        </w:rPr>
        <w:br/>
        <w:t>через освоение произведений искусства – наиболее эффективный способ предупреждения этнических и расовых предрассудков, воспитания уважения</w:t>
      </w:r>
      <w:r w:rsidRPr="007A5F0F">
        <w:rPr>
          <w:rFonts w:ascii="Times New Roman" w:eastAsia="Times New Roman" w:hAnsi="Times New Roman"/>
          <w:sz w:val="24"/>
          <w:szCs w:val="24"/>
          <w:lang w:val="ru-RU" w:eastAsia="ru-RU"/>
        </w:rPr>
        <w:br/>
        <w:t>к представителям других народов и религий.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.6.3.1. Музыка наших соседей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Фольклор и музыкальные традиции Белоруссии, Украины, Прибалтики (песни, танцы, обычаи, музыкальные инструменты).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тембров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классификация на группы </w:t>
      </w:r>
      <w:proofErr w:type="gramStart"/>
      <w:r w:rsidRPr="007A5F0F">
        <w:rPr>
          <w:rFonts w:ascii="Times New Roman" w:eastAsia="Times New Roman" w:hAnsi="Times New Roman"/>
          <w:sz w:val="24"/>
          <w:szCs w:val="24"/>
          <w:lang w:val="ru-RU" w:eastAsia="ru-RU"/>
        </w:rPr>
        <w:t>духовых</w:t>
      </w:r>
      <w:proofErr w:type="gramEnd"/>
      <w:r w:rsidRPr="007A5F0F">
        <w:rPr>
          <w:rFonts w:ascii="Times New Roman" w:eastAsia="Times New Roman" w:hAnsi="Times New Roman"/>
          <w:sz w:val="24"/>
          <w:szCs w:val="24"/>
          <w:lang w:val="ru-RU" w:eastAsia="ru-RU"/>
        </w:rPr>
        <w:t>, ударных, струнных;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интонаций, жанров, ладов, инструментов других народов</w:t>
      </w:r>
      <w:r w:rsidRPr="007A5F0F">
        <w:rPr>
          <w:rFonts w:ascii="Times New Roman" w:eastAsia="Times New Roman" w:hAnsi="Times New Roman"/>
          <w:sz w:val="24"/>
          <w:szCs w:val="24"/>
          <w:lang w:val="ru-RU" w:eastAsia="ru-RU"/>
        </w:rPr>
        <w:br/>
        <w:t>с фольклорными элементами народов России;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.6.3.2. Кавказские мелодии и ритмы</w:t>
      </w:r>
      <w:r w:rsidR="00013050" w:rsidRPr="007A5F0F">
        <w:rPr>
          <w:rStyle w:val="afa"/>
          <w:rFonts w:ascii="Times New Roman" w:eastAsia="Times New Roman" w:hAnsi="Times New Roman"/>
          <w:sz w:val="24"/>
          <w:szCs w:val="24"/>
          <w:lang w:val="ru-RU" w:eastAsia="ru-RU"/>
        </w:rPr>
        <w:footnoteReference w:id="19"/>
      </w:r>
      <w:r w:rsidR="00013050" w:rsidRPr="007A5F0F">
        <w:rPr>
          <w:rFonts w:ascii="Times New Roman" w:eastAsia="Times New Roman" w:hAnsi="Times New Roman"/>
          <w:sz w:val="24"/>
          <w:szCs w:val="24"/>
          <w:lang w:val="ru-RU" w:eastAsia="ru-RU"/>
        </w:rPr>
        <w:t xml:space="preserve">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Музыкальные традиции и праздники, народные инструменты</w:t>
      </w:r>
      <w:r w:rsidRPr="007A5F0F">
        <w:rPr>
          <w:rFonts w:ascii="Times New Roman" w:eastAsia="Times New Roman" w:hAnsi="Times New Roman"/>
          <w:sz w:val="24"/>
          <w:szCs w:val="24"/>
          <w:lang w:val="ru-RU" w:eastAsia="ru-RU"/>
        </w:rPr>
        <w:br/>
        <w:t>и жанры. Композиторы и музыканты-исполнители Грузии, Армении, Азербайджана</w:t>
      </w:r>
      <w:r w:rsidRPr="007A5F0F">
        <w:rPr>
          <w:rStyle w:val="afa"/>
          <w:rFonts w:ascii="Times New Roman" w:eastAsia="Times New Roman" w:hAnsi="Times New Roman"/>
          <w:sz w:val="24"/>
          <w:szCs w:val="24"/>
          <w:lang w:val="ru-RU" w:eastAsia="ru-RU"/>
        </w:rPr>
        <w:footnoteReference w:id="20"/>
      </w:r>
      <w:r w:rsidRPr="007A5F0F">
        <w:rPr>
          <w:rFonts w:ascii="Times New Roman" w:eastAsia="Times New Roman" w:hAnsi="Times New Roman"/>
          <w:sz w:val="24"/>
          <w:szCs w:val="24"/>
          <w:lang w:val="ru-RU" w:eastAsia="ru-RU"/>
        </w:rPr>
        <w:t>. Близость музыкальной культуры этих стран с российскими республиками Северного Кавказа.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знакомство с внешним видом, особенностями исполнения и звучания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тембров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классификация на группы </w:t>
      </w:r>
      <w:proofErr w:type="gramStart"/>
      <w:r w:rsidRPr="007A5F0F">
        <w:rPr>
          <w:rFonts w:ascii="Times New Roman" w:eastAsia="Times New Roman" w:hAnsi="Times New Roman"/>
          <w:sz w:val="24"/>
          <w:szCs w:val="24"/>
          <w:lang w:val="ru-RU" w:eastAsia="ru-RU"/>
        </w:rPr>
        <w:t>духовых</w:t>
      </w:r>
      <w:proofErr w:type="gramEnd"/>
      <w:r w:rsidRPr="007A5F0F">
        <w:rPr>
          <w:rFonts w:ascii="Times New Roman" w:eastAsia="Times New Roman" w:hAnsi="Times New Roman"/>
          <w:sz w:val="24"/>
          <w:szCs w:val="24"/>
          <w:lang w:val="ru-RU" w:eastAsia="ru-RU"/>
        </w:rPr>
        <w:t>, ударных, струнных;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интонаций, жанров, ладов, инструментов других народов</w:t>
      </w:r>
      <w:r w:rsidRPr="007A5F0F">
        <w:rPr>
          <w:rFonts w:ascii="Times New Roman" w:eastAsia="Times New Roman" w:hAnsi="Times New Roman"/>
          <w:sz w:val="24"/>
          <w:szCs w:val="24"/>
          <w:lang w:val="ru-RU" w:eastAsia="ru-RU"/>
        </w:rPr>
        <w:br/>
        <w:t>с фольклорными элементами народов России;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.6.3.3. Музыка народов Европы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Танцевальный и песенный фольклор европейских народов</w:t>
      </w:r>
      <w:r w:rsidRPr="007A5F0F">
        <w:rPr>
          <w:rStyle w:val="afa"/>
          <w:rFonts w:ascii="Times New Roman" w:eastAsia="Times New Roman" w:hAnsi="Times New Roman"/>
          <w:sz w:val="24"/>
          <w:szCs w:val="24"/>
          <w:lang w:val="ru-RU" w:eastAsia="ru-RU"/>
        </w:rPr>
        <w:footnoteReference w:id="21"/>
      </w:r>
      <w:r w:rsidRPr="007A5F0F">
        <w:rPr>
          <w:rFonts w:ascii="Times New Roman" w:eastAsia="Times New Roman" w:hAnsi="Times New Roman"/>
          <w:sz w:val="24"/>
          <w:szCs w:val="24"/>
          <w:lang w:val="ru-RU" w:eastAsia="ru-RU"/>
        </w:rPr>
        <w:t>. Канон. Странствующие музыканты. Карнавал.</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тембров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классификация на группы </w:t>
      </w:r>
      <w:proofErr w:type="gramStart"/>
      <w:r w:rsidRPr="007A5F0F">
        <w:rPr>
          <w:rFonts w:ascii="Times New Roman" w:eastAsia="Times New Roman" w:hAnsi="Times New Roman"/>
          <w:sz w:val="24"/>
          <w:szCs w:val="24"/>
          <w:lang w:val="ru-RU" w:eastAsia="ru-RU"/>
        </w:rPr>
        <w:t>духовых</w:t>
      </w:r>
      <w:proofErr w:type="gramEnd"/>
      <w:r w:rsidRPr="007A5F0F">
        <w:rPr>
          <w:rFonts w:ascii="Times New Roman" w:eastAsia="Times New Roman" w:hAnsi="Times New Roman"/>
          <w:sz w:val="24"/>
          <w:szCs w:val="24"/>
          <w:lang w:val="ru-RU" w:eastAsia="ru-RU"/>
        </w:rPr>
        <w:t>, ударных, струнных;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интонаций, жанров, ладов, инструментов других народов</w:t>
      </w:r>
      <w:r w:rsidRPr="007A5F0F">
        <w:rPr>
          <w:rFonts w:ascii="Times New Roman" w:eastAsia="Times New Roman" w:hAnsi="Times New Roman"/>
          <w:sz w:val="24"/>
          <w:szCs w:val="24"/>
          <w:lang w:val="ru-RU" w:eastAsia="ru-RU"/>
        </w:rPr>
        <w:br/>
        <w:t>с фольклорными элементами народов России;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.6.3.4. Музыка Испании и Латинской Америки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Фламенко. Искусство игры на гитаре, кастаньеты, латиноамериканские ударные инструменты. Танцевальные жанры</w:t>
      </w:r>
      <w:r w:rsidRPr="007A5F0F">
        <w:rPr>
          <w:rStyle w:val="afa"/>
          <w:rFonts w:ascii="Times New Roman" w:eastAsia="Times New Roman" w:hAnsi="Times New Roman"/>
          <w:sz w:val="24"/>
          <w:szCs w:val="24"/>
          <w:lang w:val="ru-RU" w:eastAsia="ru-RU"/>
        </w:rPr>
        <w:footnoteReference w:id="22"/>
      </w:r>
      <w:r w:rsidRPr="007A5F0F">
        <w:rPr>
          <w:rFonts w:ascii="Times New Roman" w:eastAsia="Times New Roman" w:hAnsi="Times New Roman"/>
          <w:sz w:val="24"/>
          <w:szCs w:val="24"/>
          <w:lang w:val="ru-RU" w:eastAsia="ru-RU"/>
        </w:rPr>
        <w:t>. Профессиональные композиторы и исполнители</w:t>
      </w:r>
      <w:r w:rsidRPr="007A5F0F">
        <w:rPr>
          <w:rStyle w:val="afa"/>
          <w:rFonts w:ascii="Times New Roman" w:eastAsia="Times New Roman" w:hAnsi="Times New Roman"/>
          <w:sz w:val="24"/>
          <w:szCs w:val="24"/>
          <w:lang w:val="ru-RU" w:eastAsia="ru-RU"/>
        </w:rPr>
        <w:footnoteReference w:id="23"/>
      </w:r>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тембров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классификация на группы </w:t>
      </w:r>
      <w:proofErr w:type="gramStart"/>
      <w:r w:rsidRPr="007A5F0F">
        <w:rPr>
          <w:rFonts w:ascii="Times New Roman" w:eastAsia="Times New Roman" w:hAnsi="Times New Roman"/>
          <w:sz w:val="24"/>
          <w:szCs w:val="24"/>
          <w:lang w:val="ru-RU" w:eastAsia="ru-RU"/>
        </w:rPr>
        <w:t>духовых</w:t>
      </w:r>
      <w:proofErr w:type="gramEnd"/>
      <w:r w:rsidRPr="007A5F0F">
        <w:rPr>
          <w:rFonts w:ascii="Times New Roman" w:eastAsia="Times New Roman" w:hAnsi="Times New Roman"/>
          <w:sz w:val="24"/>
          <w:szCs w:val="24"/>
          <w:lang w:val="ru-RU" w:eastAsia="ru-RU"/>
        </w:rPr>
        <w:t>, ударных, струнных;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интонаций, жанров, ладов, инструментов других народов</w:t>
      </w:r>
      <w:r w:rsidRPr="007A5F0F">
        <w:rPr>
          <w:rFonts w:ascii="Times New Roman" w:eastAsia="Times New Roman" w:hAnsi="Times New Roman"/>
          <w:sz w:val="24"/>
          <w:szCs w:val="24"/>
          <w:lang w:val="ru-RU" w:eastAsia="ru-RU"/>
        </w:rPr>
        <w:br/>
        <w:t>с фольклорными элементами народов России;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.6.3.5. Музыка США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Содержание: Смешение традиций и культур в музыке Северной Америки. Африканские ритмы, трудовые песни негров. Спиричуэлс. Джаз. Творчество </w:t>
      </w:r>
      <w:proofErr w:type="gramStart"/>
      <w:r w:rsidRPr="007A5F0F">
        <w:rPr>
          <w:rFonts w:ascii="Times New Roman" w:eastAsia="Times New Roman" w:hAnsi="Times New Roman"/>
          <w:sz w:val="24"/>
          <w:szCs w:val="24"/>
          <w:lang w:val="ru-RU" w:eastAsia="ru-RU"/>
        </w:rPr>
        <w:t>Дж</w:t>
      </w:r>
      <w:proofErr w:type="gramEnd"/>
      <w:r w:rsidRPr="007A5F0F">
        <w:rPr>
          <w:rFonts w:ascii="Times New Roman" w:eastAsia="Times New Roman" w:hAnsi="Times New Roman"/>
          <w:sz w:val="24"/>
          <w:szCs w:val="24"/>
          <w:lang w:val="ru-RU" w:eastAsia="ru-RU"/>
        </w:rPr>
        <w:t>. Гершвина.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тембров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классификация на группы </w:t>
      </w:r>
      <w:proofErr w:type="gramStart"/>
      <w:r w:rsidRPr="007A5F0F">
        <w:rPr>
          <w:rFonts w:ascii="Times New Roman" w:eastAsia="Times New Roman" w:hAnsi="Times New Roman"/>
          <w:sz w:val="24"/>
          <w:szCs w:val="24"/>
          <w:lang w:val="ru-RU" w:eastAsia="ru-RU"/>
        </w:rPr>
        <w:t>духовых</w:t>
      </w:r>
      <w:proofErr w:type="gramEnd"/>
      <w:r w:rsidRPr="007A5F0F">
        <w:rPr>
          <w:rFonts w:ascii="Times New Roman" w:eastAsia="Times New Roman" w:hAnsi="Times New Roman"/>
          <w:sz w:val="24"/>
          <w:szCs w:val="24"/>
          <w:lang w:val="ru-RU" w:eastAsia="ru-RU"/>
        </w:rPr>
        <w:t>, ударных, струнных;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интонаций, жанров, ладов, инструментов других народов</w:t>
      </w:r>
      <w:r w:rsidRPr="007A5F0F">
        <w:rPr>
          <w:rFonts w:ascii="Times New Roman" w:eastAsia="Times New Roman" w:hAnsi="Times New Roman"/>
          <w:sz w:val="24"/>
          <w:szCs w:val="24"/>
          <w:lang w:val="ru-RU" w:eastAsia="ru-RU"/>
        </w:rPr>
        <w:br/>
        <w:t>с фольклорными элементами народов России;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.6.3.6. Музыка Японии и Китая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Древние истоки музыкальной культуры стран Юго-Восточной Азии. Императорские церемонии, музыкальные инструменты. Пентатоника.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тембров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классификация на группы </w:t>
      </w:r>
      <w:proofErr w:type="gramStart"/>
      <w:r w:rsidRPr="007A5F0F">
        <w:rPr>
          <w:rFonts w:ascii="Times New Roman" w:eastAsia="Times New Roman" w:hAnsi="Times New Roman"/>
          <w:sz w:val="24"/>
          <w:szCs w:val="24"/>
          <w:lang w:val="ru-RU" w:eastAsia="ru-RU"/>
        </w:rPr>
        <w:t>духовых</w:t>
      </w:r>
      <w:proofErr w:type="gramEnd"/>
      <w:r w:rsidRPr="007A5F0F">
        <w:rPr>
          <w:rFonts w:ascii="Times New Roman" w:eastAsia="Times New Roman" w:hAnsi="Times New Roman"/>
          <w:sz w:val="24"/>
          <w:szCs w:val="24"/>
          <w:lang w:val="ru-RU" w:eastAsia="ru-RU"/>
        </w:rPr>
        <w:t>, ударных, струнных;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интонаций, жанров, ладов, инструментов других народов</w:t>
      </w:r>
      <w:r w:rsidRPr="007A5F0F">
        <w:rPr>
          <w:rFonts w:ascii="Times New Roman" w:eastAsia="Times New Roman" w:hAnsi="Times New Roman"/>
          <w:sz w:val="24"/>
          <w:szCs w:val="24"/>
          <w:lang w:val="ru-RU" w:eastAsia="ru-RU"/>
        </w:rPr>
        <w:br/>
        <w:t>с фольклорными элементами народов России;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.6.3.7. Музыка Средней Азии</w:t>
      </w:r>
      <w:r w:rsidR="00013050" w:rsidRPr="007A5F0F">
        <w:rPr>
          <w:rStyle w:val="afa"/>
          <w:rFonts w:ascii="Times New Roman" w:eastAsia="Times New Roman" w:hAnsi="Times New Roman"/>
          <w:sz w:val="24"/>
          <w:szCs w:val="24"/>
          <w:lang w:val="ru-RU" w:eastAsia="ru-RU"/>
        </w:rPr>
        <w:footnoteReference w:id="24"/>
      </w:r>
      <w:r w:rsidR="00013050" w:rsidRPr="007A5F0F">
        <w:rPr>
          <w:rFonts w:ascii="Times New Roman" w:eastAsia="Times New Roman" w:hAnsi="Times New Roman"/>
          <w:sz w:val="24"/>
          <w:szCs w:val="24"/>
          <w:lang w:val="ru-RU" w:eastAsia="ru-RU"/>
        </w:rPr>
        <w:t xml:space="preserve">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Содержание: Музыкальные традиции и праздники, народные инструменты </w:t>
      </w:r>
      <w:r w:rsidRPr="007A5F0F">
        <w:rPr>
          <w:rFonts w:ascii="Times New Roman" w:eastAsia="Times New Roman" w:hAnsi="Times New Roman"/>
          <w:sz w:val="24"/>
          <w:szCs w:val="24"/>
          <w:lang w:val="ru-RU" w:eastAsia="ru-RU"/>
        </w:rPr>
        <w:br/>
        <w:t>и современные исполнители Казахстана, Киргизии, и других стран региона.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особенностями музыкального фольклора народов других стран;</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характерных черт, типичных элементов музыкального языка (ритм, лад, интонации);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внешним видом, особенностями исполнения и звучания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тембров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классификация на группы </w:t>
      </w:r>
      <w:proofErr w:type="gramStart"/>
      <w:r w:rsidRPr="007A5F0F">
        <w:rPr>
          <w:rFonts w:ascii="Times New Roman" w:eastAsia="Times New Roman" w:hAnsi="Times New Roman"/>
          <w:sz w:val="24"/>
          <w:szCs w:val="24"/>
          <w:lang w:val="ru-RU" w:eastAsia="ru-RU"/>
        </w:rPr>
        <w:t>духовых</w:t>
      </w:r>
      <w:proofErr w:type="gramEnd"/>
      <w:r w:rsidRPr="007A5F0F">
        <w:rPr>
          <w:rFonts w:ascii="Times New Roman" w:eastAsia="Times New Roman" w:hAnsi="Times New Roman"/>
          <w:sz w:val="24"/>
          <w:szCs w:val="24"/>
          <w:lang w:val="ru-RU" w:eastAsia="ru-RU"/>
        </w:rPr>
        <w:t>, ударных, струнных;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 на знание тембров народных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двигательная игра – импровизация-подражание игре на музыкальных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интонаций, жанров, ладов, инструментов других народов</w:t>
      </w:r>
      <w:r w:rsidRPr="007A5F0F">
        <w:rPr>
          <w:rFonts w:ascii="Times New Roman" w:eastAsia="Times New Roman" w:hAnsi="Times New Roman"/>
          <w:sz w:val="24"/>
          <w:szCs w:val="24"/>
          <w:lang w:val="ru-RU" w:eastAsia="ru-RU"/>
        </w:rPr>
        <w:br/>
        <w:t>с фольклорными элементами народов России;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народных мелодий, прослеживание их по нотной записи;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творческие, исследовательские проекты, школьные фестивали, посвящённые музыкальной культуре народов мира.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.6.3.8. Певец своего народа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r w:rsidRPr="007A5F0F">
        <w:rPr>
          <w:rStyle w:val="afa"/>
          <w:rFonts w:ascii="Times New Roman" w:eastAsia="Times New Roman" w:hAnsi="Times New Roman"/>
          <w:sz w:val="24"/>
          <w:szCs w:val="24"/>
          <w:lang w:val="ru-RU" w:eastAsia="ru-RU"/>
        </w:rPr>
        <w:footnoteReference w:id="25"/>
      </w:r>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творчеством композиторов;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их сочинений с народной музыкой;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формы, принципа развития фольклорного музыкального материала;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вокализация наиболее ярких тем инструментальных сочинений;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доступных вокальных сочинений;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композиторских мелодий, прослеживание их по нотной записи;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творческие, исследовательские проекты, посвящённые выдающимся композиторам.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.6.3.9. Диалог культур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Культурные связи между музыкантами разных стран. Образы, интонации фольклора других народов и стран в музыке отечественных</w:t>
      </w:r>
      <w:r w:rsidRPr="007A5F0F">
        <w:rPr>
          <w:rFonts w:ascii="Times New Roman" w:eastAsia="Times New Roman" w:hAnsi="Times New Roman"/>
          <w:sz w:val="24"/>
          <w:szCs w:val="24"/>
          <w:lang w:val="ru-RU" w:eastAsia="ru-RU"/>
        </w:rPr>
        <w:br/>
        <w:t>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творчеством композиторов;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их сочинений с народной музыкой;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формы, принципа развития фольклорного музыкального материала;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вокализация наиболее ярких тем инструментальных сочинений;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доступных вокальных сочинений;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клавишных или духовых инструментах композиторских мелодий, прослеживание их по нотной записи;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творческие, исследовательские проекты, посвящённые выдающимся композиторам.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.6.4. Модуль № 4 «Духовная музыка».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культура Европы и России на протяжении нескольких столетий была представлена тремя главными направлениями – музыкой народной, духовной</w:t>
      </w:r>
      <w:r w:rsidRPr="007A5F0F">
        <w:rPr>
          <w:rFonts w:ascii="Times New Roman" w:eastAsia="Times New Roman" w:hAnsi="Times New Roman"/>
          <w:sz w:val="24"/>
          <w:szCs w:val="24"/>
          <w:lang w:val="ru-RU" w:eastAsia="ru-RU"/>
        </w:rPr>
        <w:b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.6.4.1. Звучание храма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Содержание: Колокола. Колокольные звоны (благовест, трезвон и другие). Звонарские </w:t>
      </w:r>
      <w:proofErr w:type="gramStart"/>
      <w:r w:rsidRPr="007A5F0F">
        <w:rPr>
          <w:rFonts w:ascii="Times New Roman" w:eastAsia="Times New Roman" w:hAnsi="Times New Roman"/>
          <w:sz w:val="24"/>
          <w:szCs w:val="24"/>
          <w:lang w:val="ru-RU" w:eastAsia="ru-RU"/>
        </w:rPr>
        <w:t>приговорки</w:t>
      </w:r>
      <w:proofErr w:type="gramEnd"/>
      <w:r w:rsidRPr="007A5F0F">
        <w:rPr>
          <w:rFonts w:ascii="Times New Roman" w:eastAsia="Times New Roman" w:hAnsi="Times New Roman"/>
          <w:sz w:val="24"/>
          <w:szCs w:val="24"/>
          <w:lang w:val="ru-RU" w:eastAsia="ru-RU"/>
        </w:rPr>
        <w:t>. Колокольность в музыке русских композиторов.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обобщение жизненного опыта, связанного со звучанием колоколов;</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диалог с учителем о традициях изготовления колоколов, значении колокольного звона;</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знакомство с видами колокольных звонов;</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lastRenderedPageBreak/>
        <w:t>слушание музыки русских композиторов</w:t>
      </w:r>
      <w:r w:rsidRPr="007A5F0F">
        <w:rPr>
          <w:rStyle w:val="afa"/>
          <w:rFonts w:ascii="Times New Roman" w:hAnsi="Times New Roman"/>
          <w:sz w:val="24"/>
          <w:szCs w:val="24"/>
        </w:rPr>
        <w:footnoteReference w:id="26"/>
      </w:r>
      <w:r w:rsidRPr="007A5F0F">
        <w:rPr>
          <w:rFonts w:ascii="Times New Roman" w:hAnsi="Times New Roman"/>
          <w:sz w:val="24"/>
          <w:szCs w:val="24"/>
          <w:lang w:val="ru-RU"/>
        </w:rPr>
        <w:t xml:space="preserve"> с ярко выраженным изобразительным элементом колокольности;</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выявление, обсуждение характера, выразительных средств, использованных композитором;</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двигательная импровизация – имитация движений звонаря на колокольне;</w:t>
      </w:r>
    </w:p>
    <w:p w:rsidR="00013050" w:rsidRPr="007A5F0F" w:rsidRDefault="00013050" w:rsidP="00B977C5">
      <w:pPr>
        <w:spacing w:after="0"/>
        <w:ind w:firstLine="709"/>
        <w:contextualSpacing/>
        <w:jc w:val="both"/>
        <w:rPr>
          <w:rFonts w:ascii="Times New Roman" w:hAnsi="Times New Roman"/>
          <w:sz w:val="24"/>
          <w:szCs w:val="24"/>
          <w:lang w:val="ru-RU"/>
        </w:rPr>
      </w:pPr>
      <w:proofErr w:type="gramStart"/>
      <w:r w:rsidRPr="007A5F0F">
        <w:rPr>
          <w:rFonts w:ascii="Times New Roman" w:hAnsi="Times New Roman"/>
          <w:sz w:val="24"/>
          <w:szCs w:val="24"/>
          <w:lang w:val="ru-RU"/>
        </w:rPr>
        <w:t>ритмические и артикуляционные упражнения</w:t>
      </w:r>
      <w:proofErr w:type="gramEnd"/>
      <w:r w:rsidRPr="007A5F0F">
        <w:rPr>
          <w:rFonts w:ascii="Times New Roman" w:hAnsi="Times New Roman"/>
          <w:sz w:val="24"/>
          <w:szCs w:val="24"/>
          <w:lang w:val="ru-RU"/>
        </w:rPr>
        <w:t xml:space="preserve"> на основе звонарских приговорок;</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на выбор или факультативно:</w:t>
      </w:r>
    </w:p>
    <w:p w:rsidR="00013050" w:rsidRPr="007A5F0F" w:rsidRDefault="00013050" w:rsidP="00B977C5">
      <w:pPr>
        <w:pStyle w:val="a7"/>
        <w:widowControl/>
        <w:spacing w:after="0"/>
        <w:ind w:left="0" w:firstLine="709"/>
        <w:jc w:val="both"/>
        <w:rPr>
          <w:rFonts w:ascii="Times New Roman" w:hAnsi="Times New Roman"/>
          <w:sz w:val="24"/>
          <w:szCs w:val="24"/>
          <w:lang w:val="ru-RU"/>
        </w:rPr>
      </w:pPr>
      <w:r w:rsidRPr="007A5F0F">
        <w:rPr>
          <w:rFonts w:ascii="Times New Roman" w:hAnsi="Times New Roman"/>
          <w:sz w:val="24"/>
          <w:szCs w:val="24"/>
          <w:lang w:val="ru-RU"/>
        </w:rPr>
        <w:t>просмотр документального фильма о колоколах;</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hAnsi="Times New Roman"/>
          <w:sz w:val="24"/>
          <w:szCs w:val="24"/>
          <w:lang w:val="ru-RU"/>
        </w:rPr>
        <w:t>сочинение, исполнение на фортепиано, синтезаторе или металлофонах композиции (импровизации), имитирующей звучание колоколов.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.6.4.2. Песни верующих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Молитва, хорал, песнопение, духовный стих. Образы духовной музыки в творчестве композиторов-классиков.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разучивание, исполнение вокальных произведений религиозного содержания;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диалог с учителем о характере музыки, манере исполнения, выразительных средствах;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произведениями светской музыки, в которых воплощены молитвенные интонации, используется хоральный склад звучания;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документального фильма о значении молитвы;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рисование по мотивам прослушанных музыкальных произведений.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.6.4.3. Инструментальная музыка в церкви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Орган и его роль в богослужении. Творчество И.С. Баха.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ответы на вопросы учителя;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органной музыки И.С. Баха;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описание впечатления от восприятия, характеристика музыкально-выразительных средств;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игровая имитация особенностей игры на органе (во время слушания);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звуковое исследование – исполнение (учителем) на синтезаторе знакомых музыкальных произведений тембром органа;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наблюдение за трансформацией музыкального образа;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концерта органной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рассматривание иллюстраций, изображений органа;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проблемная ситуация – выдвижение гипотез о принципах работы этого музыкального инструмента;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познавательного фильма об органе;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литературное, художественное творчество на основе музыкальных впечатлений от восприятия органной музыки.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.6.4.4. Искусство Русской православной церкви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Содержание: Музыка в православном храме. Традиции исполнения, жанры (тропарь, стихира, величание и другое). Музыка и живопись, </w:t>
      </w:r>
      <w:proofErr w:type="gramStart"/>
      <w:r w:rsidRPr="007A5F0F">
        <w:rPr>
          <w:rFonts w:ascii="Times New Roman" w:eastAsia="Times New Roman" w:hAnsi="Times New Roman"/>
          <w:sz w:val="24"/>
          <w:szCs w:val="24"/>
          <w:lang w:val="ru-RU" w:eastAsia="ru-RU"/>
        </w:rPr>
        <w:t>посвящённые</w:t>
      </w:r>
      <w:proofErr w:type="gramEnd"/>
      <w:r w:rsidRPr="007A5F0F">
        <w:rPr>
          <w:rFonts w:ascii="Times New Roman" w:eastAsia="Times New Roman" w:hAnsi="Times New Roman"/>
          <w:sz w:val="24"/>
          <w:szCs w:val="24"/>
          <w:lang w:val="ru-RU" w:eastAsia="ru-RU"/>
        </w:rPr>
        <w:t xml:space="preserve"> святым. Образы Христа, Богородицы.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прослеживание исполняемых мелодий по нотной записи;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анализ типа мелодического движения, особенностей ритма, темпа, динамики;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сопоставление произведений музыки и живописи, посвящённых святым, Христу, Богородице;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храма;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поиск в Интернете информации о Крещении Руси, святых, об иконах.</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.6.4.5. Религиозные праздники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Праздничная служба, вокальная (в том числе хоровая) музыка религиозного содержания</w:t>
      </w:r>
      <w:r w:rsidRPr="007A5F0F">
        <w:rPr>
          <w:rStyle w:val="afa"/>
          <w:rFonts w:ascii="Times New Roman" w:eastAsia="Times New Roman" w:hAnsi="Times New Roman"/>
          <w:sz w:val="24"/>
          <w:szCs w:val="24"/>
          <w:lang w:val="ru-RU" w:eastAsia="ru-RU"/>
        </w:rPr>
        <w:footnoteReference w:id="27"/>
      </w:r>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музыкальных фрагментов праздничных богослужений, определение характера музыки, её религиозного содержания;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(с опорой на нотный текст), исполнение доступных вокальных произведений духовной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фильма, посвящённого религиозным праздникам;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концерта духовной музыки;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исследовательские проекты, посвящённые музыке религиозных праздников.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 Модуль № 5 «Классическая музыка».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rsidRPr="007A5F0F">
        <w:rPr>
          <w:rFonts w:ascii="Times New Roman" w:eastAsia="Times New Roman" w:hAnsi="Times New Roman"/>
          <w:sz w:val="24"/>
          <w:szCs w:val="24"/>
          <w:lang w:val="ru-RU" w:eastAsia="ru-RU"/>
        </w:rPr>
        <w:t>обучающимися</w:t>
      </w:r>
      <w:proofErr w:type="gramEnd"/>
      <w:r w:rsidRPr="007A5F0F">
        <w:rPr>
          <w:rFonts w:ascii="Times New Roman" w:eastAsia="Times New Roman" w:hAnsi="Times New Roman"/>
          <w:sz w:val="24"/>
          <w:szCs w:val="24"/>
          <w:lang w:val="ru-RU" w:eastAsia="ru-RU"/>
        </w:rPr>
        <w:t xml:space="preserve"> богатую палитру мыслей и чувств, воплощённую</w:t>
      </w:r>
      <w:r w:rsidRPr="007A5F0F">
        <w:rPr>
          <w:rFonts w:ascii="Times New Roman" w:eastAsia="Times New Roman" w:hAnsi="Times New Roman"/>
          <w:sz w:val="24"/>
          <w:szCs w:val="24"/>
          <w:lang w:val="ru-RU" w:eastAsia="ru-RU"/>
        </w:rPr>
        <w:br/>
        <w:t>в звуках музыкальным гением великих композиторов, воспитывать их музыкальный вкус на подлинно художественных произведениях.</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.6.5.1. Композитор – исполнитель – слушатель (0,5–1 час).</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просмотр видеозаписи концерта;</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слушание музыки, рассматривание иллюстраций;</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диалог с учителем по теме занятия;</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«Я – исполнитель» (игра – имитация исполнительских движений);</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игра «Я – композитор» (сочинение небольших попевок, мелодических фраз);</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освоение правил поведения на концерте</w:t>
      </w:r>
      <w:r w:rsidRPr="007A5F0F">
        <w:rPr>
          <w:rStyle w:val="afa"/>
          <w:rFonts w:ascii="Times New Roman" w:hAnsi="Times New Roman"/>
          <w:sz w:val="24"/>
          <w:szCs w:val="24"/>
        </w:rPr>
        <w:footnoteReference w:id="28"/>
      </w:r>
      <w:r w:rsidRPr="007A5F0F">
        <w:rPr>
          <w:rFonts w:ascii="Times New Roman" w:hAnsi="Times New Roman"/>
          <w:sz w:val="24"/>
          <w:szCs w:val="24"/>
          <w:lang w:val="ru-RU"/>
        </w:rPr>
        <w:t>;</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lastRenderedPageBreak/>
        <w:t>на выбор или факультативно:</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hAnsi="Times New Roman"/>
          <w:sz w:val="24"/>
          <w:szCs w:val="24"/>
          <w:lang w:val="ru-RU"/>
        </w:rPr>
        <w:t>посещение концерта классической музыки.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.6.5.2. Композиторы – детям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Детская музыка П.И. Чайковского, С.С. Прокофьева, Д.Б. Кабалевского и других композиторов. Понятие жанра. Песня, танец, марш.</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музыки, определение основного характера, музыкально-выразительных средств, использованных композитором;</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подбор эпитетов, иллюстраций к музыке;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жанра;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вокализация, исполнение мелодий инструментальных пьес со словами;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песен;</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сочинение ритмических аккомпанементов (с помощью звучащих жестов</w:t>
      </w:r>
      <w:r w:rsidRPr="007A5F0F">
        <w:rPr>
          <w:rFonts w:ascii="Times New Roman" w:eastAsia="Times New Roman" w:hAnsi="Times New Roman"/>
          <w:sz w:val="24"/>
          <w:szCs w:val="24"/>
          <w:lang w:val="ru-RU" w:eastAsia="ru-RU"/>
        </w:rPr>
        <w:br/>
        <w:t>или ударных и шумовых инструментов) к пьесам маршевого и танцевального характера.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.6.5.3. Оркестр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Оркестр – большой коллектив музыкантов. Дирижёр, партитура, репетиция. Жанр концерта – музыкальное соревнование солиста с оркестром</w:t>
      </w:r>
      <w:r w:rsidRPr="007A5F0F">
        <w:rPr>
          <w:rStyle w:val="afa"/>
          <w:rFonts w:ascii="Times New Roman" w:eastAsia="Times New Roman" w:hAnsi="Times New Roman"/>
          <w:sz w:val="24"/>
          <w:szCs w:val="24"/>
          <w:lang w:val="ru-RU" w:eastAsia="ru-RU"/>
        </w:rPr>
        <w:footnoteReference w:id="29"/>
      </w:r>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музыки в исполнении оркестра;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видеозаписи;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диалог с учителем о роли дирижёра;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«Я – дирижёр» – игра-имитация дирижёрских жестов во время звучания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 исполнение песен соответствующей тематики;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принципом расположения партий в партитуре;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(с ориентацией на нотную запись) ритмической партитуры для 2–3 ударных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работа по группам – сочинение своего варианта ритмической партитуры.</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.6.5.4. Музыкальные инструменты. Фортепиано (1–2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знакомство с многообразием красок фортепиано;</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слушание фортепианных пьес в исполнении известных пианистов;</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«Я – пианист» – игра-имитация исполнительских движений во время звучания музыки;</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слушание детских пьес на фортепиано в исполнении учителя;</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 xml:space="preserve">демонстрация возможностей инструмента (исполнение одной и той же пьесы тихо и </w:t>
      </w:r>
      <w:r w:rsidRPr="007A5F0F">
        <w:rPr>
          <w:rFonts w:ascii="Times New Roman" w:hAnsi="Times New Roman"/>
          <w:sz w:val="24"/>
          <w:szCs w:val="24"/>
          <w:lang w:val="ru-RU"/>
        </w:rPr>
        <w:lastRenderedPageBreak/>
        <w:t>громко, в разных регистрах, разными штрихами);</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игра на фортепиано в ансамбле с учителем</w:t>
      </w:r>
      <w:r w:rsidRPr="007A5F0F">
        <w:rPr>
          <w:rStyle w:val="afa"/>
          <w:rFonts w:ascii="Times New Roman" w:hAnsi="Times New Roman"/>
          <w:sz w:val="24"/>
          <w:szCs w:val="24"/>
        </w:rPr>
        <w:footnoteReference w:id="30"/>
      </w:r>
      <w:r w:rsidRPr="007A5F0F">
        <w:rPr>
          <w:rFonts w:ascii="Times New Roman" w:hAnsi="Times New Roman"/>
          <w:sz w:val="24"/>
          <w:szCs w:val="24"/>
          <w:lang w:val="ru-RU"/>
        </w:rPr>
        <w:t>;</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на выбор или факультативно:</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посещение концерта фортепианной музыки;</w:t>
      </w:r>
    </w:p>
    <w:p w:rsidR="00013050" w:rsidRPr="007A5F0F" w:rsidRDefault="00013050"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разбираем инструмент – наглядная демонстрация внутреннего устройства акустического пианино;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hAnsi="Times New Roman"/>
          <w:sz w:val="24"/>
          <w:szCs w:val="24"/>
          <w:lang w:val="ru-RU"/>
        </w:rPr>
        <w:t>«Паспорт инструмента» – исследовательская работа, предполагающая подсчёт параметров (высота, ширина, количество клавиш, педалей).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.6.5.5. Музыкальные инструменты. Флейта (1–2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Предки современной флейты. Легенда о нимфе Сиринкс. Музыка для флейты соло, флейты в сопровождении фортепиано, оркестра</w:t>
      </w:r>
      <w:r w:rsidRPr="007A5F0F">
        <w:rPr>
          <w:rStyle w:val="afa"/>
          <w:rFonts w:ascii="Times New Roman" w:eastAsia="Times New Roman" w:hAnsi="Times New Roman"/>
          <w:sz w:val="24"/>
          <w:szCs w:val="24"/>
          <w:lang w:val="ru-RU" w:eastAsia="ru-RU"/>
        </w:rPr>
        <w:footnoteReference w:id="31"/>
      </w:r>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внешним видом, устройством и тембрами классических музыкальных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музыкальных фрагментов в исполнении известных музыкантов-инструменталистов;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чтение учебных текстов, сказок и легенд, рассказывающих о музыкальных инструментах, истории их появления.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.6.5.6. Музыкальные инструменты. Скрипка, виолончель (2–4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игра-имитация исполнительских движений во время звучания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 на знание конкретных произведений и их авторов, определения тембров звучащих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песен, посвящённых музыкальным инструментам;</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концерта инструментальной музыки;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«Паспорт инструмента» – исследовательская работа, предполагающая описание внешнего вида и особенностей звучания инструмента, способов игры</w:t>
      </w:r>
      <w:r w:rsidRPr="007A5F0F">
        <w:rPr>
          <w:rFonts w:ascii="Times New Roman" w:eastAsia="Times New Roman" w:hAnsi="Times New Roman"/>
          <w:sz w:val="24"/>
          <w:szCs w:val="24"/>
          <w:lang w:val="ru-RU" w:eastAsia="ru-RU"/>
        </w:rPr>
        <w:br/>
        <w:t>на нём.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.6.5.7. Вокальная музыка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типов человеческих голосов (детские, мужские, женские), тембров голосов профессиональных вокалистов;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жанрами вокальной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вокальных произведений композиторов-классиков;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освоение комплекса дыхательных, артикуляционных упражнений;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вокальные упражнения на развитие гибкости голоса, расширения его диапазона;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проблемная ситуация: что значит красивое пение;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 на знание вокальных музыкальных произведений и их авторов;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вокальных произведений композиторов-классиков;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концерта вокальной музыки;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школьный конкурс юных вокалистов.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.6.5.8. Инструментальная музыка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Жанры камерной инструментальной музыки: этюд, пьеса. Альбом. Цикл. Сюита. Соната. Квартет.</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жанрами камерной инструментальной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произведений композиторов-классиков;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комплекса выразительных средств;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описание своего впечатления от восприятия;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концерта инструментальной музыки;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составление словаря музыкальных жанров.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.6.5.9. Программная музыка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Программное название, известный сюжет, литературный эпиграф.</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произведений программной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обсуждение музыкального образа, музыкальных средств, использованных композитором;</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рисование образов программной музыки;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сочинение небольших миниатюр (вокальные или инструментальные импровизации) по заданной программе.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.6.5.10. Симфоническая музыка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Симфонический оркестр. Тембры, группы инструментов. Симфония, симфоническая картина.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составом симфонического оркестра, группами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тембров инструментов симфонического оркестра;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фрагментов симфонической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«дирижирование» оркестром;</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концерта симфонической музыки;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фильма об устройстве оркестра.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.6.5.11. Русские композиторы-классики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Творчество выдающихся отечественных композиторов.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творчеством выдающихся композиторов, отдельными фактами из их биографии;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фрагменты вокальных, инструментальных, симфонических сочинений;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круг характерных образов (картины природы, народной жизни, истории);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характеристика музыкальных образов, музыкально-выразительных средств;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наблюдение за развитием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жанра, формы;</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чтение учебных текстов и художественной литературы биографического характера;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вокализация тем инструментальных сочинений;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доступных вокальных сочинений;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концерта;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биографического фильма.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.6.5.12. Европейские композиторы-классики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Творчество выдающихся зарубежных композиторов.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творчеством выдающихся композиторов, отдельными фактами из их биографии;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фрагменты вокальных, инструментальных, симфонических сочинений;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круг характерных образов (картины природы, народной жизни, истории);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характеристика музыкальных образов, музыкально-выразительных средств;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наблюдение за развитием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жанра, формы;</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чтение учебных текстов и художественной литературы биографического характера;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вокализация тем инструментальных сочинений;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доступных вокальных сочинений;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концерта;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биографического фильма.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.6.5.13. Мастерство исполнителя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творчеством выдающихся исполнителей классической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изучение программ, афиш консерватории, филармонии;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нескольких интерпретаций одного и того же произведения</w:t>
      </w:r>
      <w:r w:rsidRPr="007A5F0F">
        <w:rPr>
          <w:rFonts w:ascii="Times New Roman" w:eastAsia="Times New Roman" w:hAnsi="Times New Roman"/>
          <w:sz w:val="24"/>
          <w:szCs w:val="24"/>
          <w:lang w:val="ru-RU" w:eastAsia="ru-RU"/>
        </w:rPr>
        <w:br/>
        <w:t>в исполнении разных музыкантов;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дискуссия на тему «Композитор – исполнитель – слушатель»;</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концерта классической музыки;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создание коллекции записей любимого исполнителя;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деловая игра «Концертный отдел филармонии».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.6.6. Модуль № 6 «Современная музыкальная культура».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sidRPr="007A5F0F">
        <w:rPr>
          <w:rFonts w:ascii="Times New Roman" w:eastAsia="Times New Roman" w:hAnsi="Times New Roman"/>
          <w:sz w:val="24"/>
          <w:szCs w:val="24"/>
          <w:lang w:val="ru-RU" w:eastAsia="ru-RU"/>
        </w:rPr>
        <w:br/>
        <w:t xml:space="preserve">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w:t>
      </w:r>
      <w:r w:rsidRPr="007A5F0F">
        <w:rPr>
          <w:rFonts w:ascii="Times New Roman" w:eastAsia="Times New Roman" w:hAnsi="Times New Roman"/>
          <w:sz w:val="24"/>
          <w:szCs w:val="24"/>
          <w:lang w:val="ru-RU" w:eastAsia="ru-RU"/>
        </w:rPr>
        <w:lastRenderedPageBreak/>
        <w:t xml:space="preserve">В понятие «современная музыка» входит широкий круг явлений (от академического авангарда до </w:t>
      </w:r>
      <w:proofErr w:type="gramStart"/>
      <w:r w:rsidRPr="007A5F0F">
        <w:rPr>
          <w:rFonts w:ascii="Times New Roman" w:eastAsia="Times New Roman" w:hAnsi="Times New Roman"/>
          <w:sz w:val="24"/>
          <w:szCs w:val="24"/>
          <w:lang w:val="ru-RU" w:eastAsia="ru-RU"/>
        </w:rPr>
        <w:t>фри-джаза</w:t>
      </w:r>
      <w:proofErr w:type="gramEnd"/>
      <w:r w:rsidRPr="007A5F0F">
        <w:rPr>
          <w:rFonts w:ascii="Times New Roman" w:eastAsia="Times New Roman" w:hAnsi="Times New Roman"/>
          <w:sz w:val="24"/>
          <w:szCs w:val="24"/>
          <w:lang w:val="ru-RU" w:eastAsia="ru-RU"/>
        </w:rPr>
        <w:t>, от эмбиента до рэпа),</w:t>
      </w:r>
      <w:r w:rsidRPr="007A5F0F">
        <w:rPr>
          <w:rFonts w:ascii="Times New Roman" w:eastAsia="Times New Roman" w:hAnsi="Times New Roman"/>
          <w:sz w:val="24"/>
          <w:szCs w:val="24"/>
          <w:lang w:val="ru-RU" w:eastAsia="ru-RU"/>
        </w:rPr>
        <w:br/>
        <w:t>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w:t>
      </w:r>
      <w:r w:rsidRPr="007A5F0F">
        <w:rPr>
          <w:rFonts w:ascii="Times New Roman" w:eastAsia="Times New Roman" w:hAnsi="Times New Roman"/>
          <w:sz w:val="24"/>
          <w:szCs w:val="24"/>
          <w:lang w:val="ru-RU" w:eastAsia="ru-RU"/>
        </w:rPr>
        <w:br/>
        <w:t>с учётом требований художественного вкуса, эстетичного вокально-хорового звучания.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.6.6.1. Современные обработки классической музыки (1–4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различение музыки классической и её современной обработки;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обработок классической музыки, сравнение их с оригиналом;</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обсуждение комплекса выразительных средств, наблюдение за изменением характера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вокальное исполнение классических тем в сопровождении современного ритмизованного аккомпанемента;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подбор стиля автоаккомпанемента (на клавишном синтезаторе) к известным музыкальным темам композиторов-классиков.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.6.6.2. Джаз (2–4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sidRPr="007A5F0F">
        <w:rPr>
          <w:rStyle w:val="afa"/>
          <w:rFonts w:ascii="Times New Roman" w:eastAsia="Times New Roman" w:hAnsi="Times New Roman"/>
          <w:sz w:val="24"/>
          <w:szCs w:val="24"/>
          <w:lang w:val="ru-RU" w:eastAsia="ru-RU"/>
        </w:rPr>
        <w:footnoteReference w:id="32"/>
      </w:r>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творчеством джазовых музыкантов;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узнавание, различение на слух джазовых композиций в отличие от других музыкальных стилей и направлений;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на слух тембров музыкальных инструментов, исполняющих джазовую композицию;</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песен в джазовых ритмах;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сочинение, импровизация ритмического аккомпанемента с джазовым ритмом, синкопами;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составление плейлиста, коллекции записей джазовых музыкантов.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.6.6.3. Исполнители современной музыки (1–4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Творчество одного или нескольких исполнителей современной музыки, популярных у молодёжи</w:t>
      </w:r>
      <w:r w:rsidRPr="007A5F0F">
        <w:rPr>
          <w:rStyle w:val="afa"/>
          <w:rFonts w:ascii="Times New Roman" w:eastAsia="Times New Roman" w:hAnsi="Times New Roman"/>
          <w:sz w:val="24"/>
          <w:szCs w:val="24"/>
          <w:lang w:val="ru-RU" w:eastAsia="ru-RU"/>
        </w:rPr>
        <w:footnoteReference w:id="33"/>
      </w:r>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видеоклипов современных исполнителей;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их композиций с другими направлениями и стилями (классикой, духовной, народной музыкой);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составление плейлиста, коллекции записей современной музыки для друзей-одноклассников (для проведения совместного досуга);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съёмка собственного видеоклипа на музыку одной из современных популярных композиций.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.6.6.4. Электронные музыкальные инструменты (1–4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музыкальных композиций в исполнении на электронных музыкальных инструментах;</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их звучания с акустическими инструментами, обсуждение результатов сравнения;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подбор электронных тембров для создания музыки к фантастическому фильму;</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музыкального магазина (отдел электронных музыкальных инструментов);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фильма об электронных музыкальных инструментах;</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создание электронной композиции в компьютерных программах с </w:t>
      </w:r>
      <w:proofErr w:type="gramStart"/>
      <w:r w:rsidRPr="007A5F0F">
        <w:rPr>
          <w:rFonts w:ascii="Times New Roman" w:eastAsia="Times New Roman" w:hAnsi="Times New Roman"/>
          <w:sz w:val="24"/>
          <w:szCs w:val="24"/>
          <w:lang w:val="ru-RU" w:eastAsia="ru-RU"/>
        </w:rPr>
        <w:t>готовыми</w:t>
      </w:r>
      <w:proofErr w:type="gramEnd"/>
      <w:r w:rsidRPr="007A5F0F">
        <w:rPr>
          <w:rFonts w:ascii="Times New Roman" w:eastAsia="Times New Roman" w:hAnsi="Times New Roman"/>
          <w:sz w:val="24"/>
          <w:szCs w:val="24"/>
          <w:lang w:val="ru-RU" w:eastAsia="ru-RU"/>
        </w:rPr>
        <w:t xml:space="preserve"> семплами (например, Garage Band).</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.6.7. Модуль № 7 «Музыка театра и кино».</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Для данного модуля особенно актуально сочетание различных видов урочной и внеурочной деятельности, таких как театрализованные </w:t>
      </w:r>
      <w:proofErr w:type="gramStart"/>
      <w:r w:rsidRPr="007A5F0F">
        <w:rPr>
          <w:rFonts w:ascii="Times New Roman" w:eastAsia="Times New Roman" w:hAnsi="Times New Roman"/>
          <w:sz w:val="24"/>
          <w:szCs w:val="24"/>
          <w:lang w:val="ru-RU" w:eastAsia="ru-RU"/>
        </w:rPr>
        <w:t>постановки</w:t>
      </w:r>
      <w:proofErr w:type="gramEnd"/>
      <w:r w:rsidRPr="007A5F0F">
        <w:rPr>
          <w:rFonts w:ascii="Times New Roman" w:eastAsia="Times New Roman" w:hAnsi="Times New Roman"/>
          <w:sz w:val="24"/>
          <w:szCs w:val="24"/>
          <w:lang w:val="ru-RU" w:eastAsia="ru-RU"/>
        </w:rPr>
        <w:t xml:space="preserve"> силами обучающихся, посещение музыкальных театров, коллективный просмотр фильмов.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.6.7.1. Музыкальная сказка на сцене, на экране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Характеры персонажей, отражённые в музыке. Тембр голоса. Соло. Хор, ансамбль.</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видеопросмотр музыкальной сказки;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обсуждение музыкально-выразительных средств, передающих повороты сюжета, характеры героев;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игра-викторина «Угадай по голосу»;</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отдельных номеров из детской оперы, музыкальной сказки;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постановка детской музыкальной сказки, спектакль для родителей;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творческий проект «Озвучиваем мультфильм».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.6.7.2. Театр оперы и балета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Особенности музыкальных спектаклей. Балет. Опера. Солисты, хор, оркестр, дирижёр в музыкальном спектакле.</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со знаменитыми музыкальными театрами;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фрагментов музыкальных спектаклей с комментариями учителя;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особенностей балетного и оперного спектакля;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тесты или кроссворды на освоение специальных терминов;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танцевальная импровизация под музыку фрагмента балета;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разучивание и исполнение доступного фрагмента, обработки песни (хора </w:t>
      </w:r>
      <w:r w:rsidRPr="007A5F0F">
        <w:rPr>
          <w:rFonts w:ascii="Times New Roman" w:eastAsia="Times New Roman" w:hAnsi="Times New Roman"/>
          <w:sz w:val="24"/>
          <w:szCs w:val="24"/>
          <w:lang w:val="ru-RU" w:eastAsia="ru-RU"/>
        </w:rPr>
        <w:br/>
        <w:t>из оперы);</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«игра в дирижёра» – двигательная импровизация во время слушания оркестрового фрагмента музыкального спектакля;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спектакля или экскурсия в местный музыкальный театр;</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виртуальная экскурсия по Большому театру;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рисование по мотивам музыкального спектакля, создание афиши.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.6.7.3. Балет. Хореография – искусство танца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Сольные номера и массовые сцены балетного спектакля. Фрагменты, отдельные номера из балетов отечественных композиторов</w:t>
      </w:r>
      <w:r w:rsidRPr="007A5F0F">
        <w:rPr>
          <w:rStyle w:val="afa"/>
          <w:rFonts w:ascii="Times New Roman" w:eastAsia="Times New Roman" w:hAnsi="Times New Roman"/>
          <w:sz w:val="24"/>
          <w:szCs w:val="24"/>
          <w:lang w:val="ru-RU" w:eastAsia="ru-RU"/>
        </w:rPr>
        <w:footnoteReference w:id="34"/>
      </w:r>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и обсуждение видеозаписей – знакомство с несколькими яркими сольными номерами и сценами из балетов русских композиторов;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 на знание балетной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вокализация, пропевание музыкальных тем, исполнение ритмической партитуры – аккомпанемента к фрагменту балетной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балетного спектакля или просмотр фильма-балета;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исполнение на музыкальных инструментах мелодий из балетов.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.6.7.4. Опера. Главные герои и номера оперного спектакля (2–6 часов).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Ария, хор, сцена, увертюра – оркестровое вступление. Отдельные номера из опер русских и зарубежных композиторов</w:t>
      </w:r>
      <w:r w:rsidRPr="007A5F0F">
        <w:rPr>
          <w:rStyle w:val="afa"/>
          <w:rFonts w:ascii="Times New Roman" w:eastAsia="Times New Roman" w:hAnsi="Times New Roman"/>
          <w:sz w:val="24"/>
          <w:szCs w:val="24"/>
          <w:lang w:val="ru-RU" w:eastAsia="ru-RU"/>
        </w:rPr>
        <w:footnoteReference w:id="35"/>
      </w:r>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фрагментов опер;</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определение характера музыки сольной партии, роли и выразительных средств оркестрового сопровождения;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тембрами голосов оперных певцов;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освоение терминологии;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звучащие тесты и кроссворды на проверку знаний;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разучивание, исполнение песни, хора из оперы;</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рисование героев, сцен из опер;</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фильма-оперы;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постановка детской оперы.</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.6.7.5. Сюжет музыкального спектакля (2–3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Либретто. Развитие музыки в соответствии с сюжетом. Действия и сцены в опере и балете. Контрастные образы, лейтмотивы.</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либретто, структурой музыкального спектакля;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пересказ либретто изученных опер и балетов;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анализ выразительных средств, создающих образы главных героев, противоборствующих сторон;</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наблюдение за музыкальным развитием, характеристика приёмов, использованных композитором;</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вокализация, пропевание музыкальных тем, пластическое интонирование оркестровых фрагментов;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музыкальная викторина на знание музыки;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звучащие и терминологические тесты;</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коллективное чтение либретто в жанре сторителлинг;</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создание любительского видеофильма на основе выбранного либретто;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фильма-оперы или фильма-балета.</w:t>
      </w:r>
    </w:p>
    <w:p w:rsidR="00013050" w:rsidRPr="007A5F0F" w:rsidRDefault="007452B6"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.6.7.6. Оперетта, мюзикл (2–3 часа).</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История возникновения и особенности жанра. Отдельные номера из оперетт И. Штрауса, И. Кальмана, мюзиклов Р. Роджерса, Ф. Лоу.</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жанрами оперетты, мюзикла;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фрагментов из оперетт, анализ характерных особенностей жанра;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отдельных номеров из популярных музыкальных спектаклей;</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сравнение разных постановок одного и того же мюзикла;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музыкального театра: спектакль в жанре оперетты или мюзикла;</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постановка фрагментов, сцен из мюзикла – спектакль для родителей.</w:t>
      </w:r>
    </w:p>
    <w:p w:rsidR="00013050" w:rsidRPr="007A5F0F" w:rsidRDefault="007452B6"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.6.7.7. Кто создаёт музыкальный спектакль? (2–3 часа).</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Профессии музыкального театра: дирижёр, режиссёр, оперные певцы, балерины и танцовщики, художники и другие.</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диалог с учителем по поводу синкретичного характера музыкального спектакля;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миром театральных профессий, творчеством театральных режиссёров, художников;</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фрагментов одного и того же спектакля в разных постановках;</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обсуждение различий в оформлении, режиссуре;</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создание эскизов костюмов и декораций к одному из изученных музыкальных спектаклей;</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виртуальный</w:t>
      </w:r>
      <w:proofErr w:type="gramEnd"/>
      <w:r w:rsidRPr="007A5F0F">
        <w:rPr>
          <w:rFonts w:ascii="Times New Roman" w:eastAsia="Times New Roman" w:hAnsi="Times New Roman"/>
          <w:sz w:val="24"/>
          <w:szCs w:val="24"/>
          <w:lang w:val="ru-RU" w:eastAsia="ru-RU"/>
        </w:rPr>
        <w:t xml:space="preserve"> квест по музыкальному театру.</w:t>
      </w:r>
    </w:p>
    <w:p w:rsidR="00013050" w:rsidRPr="007A5F0F" w:rsidRDefault="007452B6"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.6.7.8. Патриотическая и народная тема в театре и кино (2–6 часов).</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Содержание: История создания, значение музыкально-сценических </w:t>
      </w:r>
      <w:r w:rsidRPr="007A5F0F">
        <w:rPr>
          <w:rFonts w:ascii="Times New Roman" w:eastAsia="Times New Roman" w:hAnsi="Times New Roman"/>
          <w:sz w:val="24"/>
          <w:szCs w:val="24"/>
          <w:lang w:val="ru-RU" w:eastAsia="ru-RU"/>
        </w:rPr>
        <w:br/>
        <w:t xml:space="preserve">и экранных произведений, посвящённых нашему народу, его истории, теме служения Отечеству. Фрагменты, отдельные номера из опер, балетов, музыки </w:t>
      </w:r>
      <w:r w:rsidRPr="007A5F0F">
        <w:rPr>
          <w:rFonts w:ascii="Times New Roman" w:eastAsia="Times New Roman" w:hAnsi="Times New Roman"/>
          <w:sz w:val="24"/>
          <w:szCs w:val="24"/>
          <w:lang w:val="ru-RU" w:eastAsia="ru-RU"/>
        </w:rPr>
        <w:br/>
        <w:t>к фильмам</w:t>
      </w:r>
      <w:r w:rsidRPr="007A5F0F">
        <w:rPr>
          <w:rStyle w:val="afa"/>
          <w:rFonts w:ascii="Times New Roman" w:eastAsia="Times New Roman" w:hAnsi="Times New Roman"/>
          <w:sz w:val="24"/>
          <w:szCs w:val="24"/>
          <w:lang w:val="ru-RU" w:eastAsia="ru-RU"/>
        </w:rPr>
        <w:footnoteReference w:id="36"/>
      </w:r>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диалог с учителем;</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фрагментов крупных сценических произведений, фильмов;</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обсуждение характера героев и событий;</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проблемная ситуация: зачем нужна серьёзная музыка;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песен о Родине, нашей стране, исторических событиях и подвигах героев;</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посещение театра (кинотеатра) – просмотр спектакля (фильма) патриотического содержания;</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участие в концерте, фестивале, конференции патриотической тематики.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.6.8. Модуль № 8 «Музыка в жизни человека».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Главное содержание данного модуля сосредоточено вокруг рефлексивного исследования </w:t>
      </w:r>
      <w:proofErr w:type="gramStart"/>
      <w:r w:rsidRPr="007A5F0F">
        <w:rPr>
          <w:rFonts w:ascii="Times New Roman" w:eastAsia="Times New Roman" w:hAnsi="Times New Roman"/>
          <w:sz w:val="24"/>
          <w:szCs w:val="24"/>
          <w:lang w:val="ru-RU" w:eastAsia="ru-RU"/>
        </w:rPr>
        <w:t>обучающимися</w:t>
      </w:r>
      <w:proofErr w:type="gramEnd"/>
      <w:r w:rsidRPr="007A5F0F">
        <w:rPr>
          <w:rFonts w:ascii="Times New Roman" w:eastAsia="Times New Roman" w:hAnsi="Times New Roman"/>
          <w:sz w:val="24"/>
          <w:szCs w:val="24"/>
          <w:lang w:val="ru-RU" w:eastAsia="ru-RU"/>
        </w:rPr>
        <w:t xml:space="preserve"> психологической связи музыкального искусства</w:t>
      </w:r>
      <w:r w:rsidRPr="007A5F0F">
        <w:rPr>
          <w:rFonts w:ascii="Times New Roman" w:eastAsia="Times New Roman" w:hAnsi="Times New Roman"/>
          <w:sz w:val="24"/>
          <w:szCs w:val="24"/>
          <w:lang w:val="ru-RU" w:eastAsia="ru-RU"/>
        </w:rPr>
        <w:br/>
        <w:t xml:space="preserve">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w:t>
      </w:r>
      <w:proofErr w:type="gramStart"/>
      <w:r w:rsidRPr="007A5F0F">
        <w:rPr>
          <w:rFonts w:ascii="Times New Roman" w:eastAsia="Times New Roman" w:hAnsi="Times New Roman"/>
          <w:sz w:val="24"/>
          <w:szCs w:val="24"/>
          <w:lang w:val="ru-RU" w:eastAsia="ru-RU"/>
        </w:rPr>
        <w:t>сопереживанию</w:t>
      </w:r>
      <w:proofErr w:type="gramEnd"/>
      <w:r w:rsidRPr="007A5F0F">
        <w:rPr>
          <w:rFonts w:ascii="Times New Roman" w:eastAsia="Times New Roman" w:hAnsi="Times New Roman"/>
          <w:sz w:val="24"/>
          <w:szCs w:val="24"/>
          <w:lang w:val="ru-RU" w:eastAsia="ru-RU"/>
        </w:rPr>
        <w:t xml:space="preserve"> как при восприятии произведений искусства, так</w:t>
      </w:r>
      <w:r w:rsidRPr="007A5F0F">
        <w:rPr>
          <w:rFonts w:ascii="Times New Roman" w:eastAsia="Times New Roman" w:hAnsi="Times New Roman"/>
          <w:sz w:val="24"/>
          <w:szCs w:val="24"/>
          <w:lang w:val="ru-RU" w:eastAsia="ru-RU"/>
        </w:rPr>
        <w:br/>
        <w:t>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.6.8.1. Красота и вдохновение (1–3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диалог с учителем о значении красоты и вдохновения в жизни человека;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музыки, концентрация на её восприятии, своём внутреннем состоянии;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двигательная импровизация под музыку лирического характера «Цветы распускаются под музыку»;</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выстраивание хорового унисона – вокального и психологического;</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одновременное взятие и снятие звука, навыки певческого дыхания по руке дирижёра;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красивой песни;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хоровода, социальные танцы.</w:t>
      </w:r>
    </w:p>
    <w:p w:rsidR="00013050" w:rsidRPr="007A5F0F" w:rsidRDefault="007452B6"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.6.8.2. Музыкальные пейзажи (2–4 часа).</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произведений программной музыки, посвящённой образам природы;</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подбор эпитетов для описания настроения, характера музыки;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сопоставление музыки с произведениями изобразительного искусства;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двигательная импровизация, пластическое интонирование;</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одухотворенное исполнение песен о природе, её красоте;</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рисование «услышанных» пейзажей и (или) абстрактная живопись – передача настроения цветом, точками, линиями;</w:t>
      </w:r>
      <w:proofErr w:type="gramEnd"/>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игра-импровизация «Угадай моё настроение».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.6.8.3. Музыкальные портреты (2–4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Музыка, передающая образ человека, его походку, движения, характер, манеру речи. «Портреты», выраженные в музыкальных интонациях.</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произведений вокальной, программной инструментальной музыки, посвящённой образам людей, сказочных персонажей;</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подбор эпитетов для описания настроения, характера музыки;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сопоставление музыки с произведениями изобразительного искусства;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двигательная импровизация в образе героя музыкального произведения;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харáктерное исполнение песни – портретной зарисовки;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рисование, лепка героя музыкального произведения;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игра-импровизация «Угадай мой характер»;</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инсценировка – импровизация в жанре кукольного (теневого) театра</w:t>
      </w:r>
      <w:r w:rsidRPr="007A5F0F">
        <w:rPr>
          <w:rFonts w:ascii="Times New Roman" w:eastAsia="Times New Roman" w:hAnsi="Times New Roman"/>
          <w:sz w:val="24"/>
          <w:szCs w:val="24"/>
          <w:lang w:val="ru-RU" w:eastAsia="ru-RU"/>
        </w:rPr>
        <w:br/>
        <w:t>с помощью кукол, силуэтов.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.6.8.4. Какой же праздник без музыки? (2–4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Музыка, создающая настроение праздника</w:t>
      </w:r>
      <w:r w:rsidRPr="007A5F0F">
        <w:rPr>
          <w:rStyle w:val="afa"/>
          <w:rFonts w:ascii="Times New Roman" w:eastAsia="Times New Roman" w:hAnsi="Times New Roman"/>
          <w:sz w:val="24"/>
          <w:szCs w:val="24"/>
          <w:lang w:val="ru-RU" w:eastAsia="ru-RU"/>
        </w:rPr>
        <w:footnoteReference w:id="37"/>
      </w:r>
      <w:r w:rsidRPr="007A5F0F">
        <w:rPr>
          <w:rFonts w:ascii="Times New Roman" w:eastAsia="Times New Roman" w:hAnsi="Times New Roman"/>
          <w:sz w:val="24"/>
          <w:szCs w:val="24"/>
          <w:lang w:val="ru-RU" w:eastAsia="ru-RU"/>
        </w:rPr>
        <w:t xml:space="preserve">. Музыка в цирке, </w:t>
      </w:r>
      <w:r w:rsidRPr="007A5F0F">
        <w:rPr>
          <w:rFonts w:ascii="Times New Roman" w:eastAsia="Times New Roman" w:hAnsi="Times New Roman"/>
          <w:sz w:val="24"/>
          <w:szCs w:val="24"/>
          <w:lang w:val="ru-RU" w:eastAsia="ru-RU"/>
        </w:rPr>
        <w:br/>
        <w:t>на уличном шествии, спортивном празднике.</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диалог с учителем о значении музыки на празднике;</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произведений торжественного, праздничного характера;</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«дирижирование» фрагментами произведений;</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конкурс на лучшего «дирижёра»;</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 исполнение тематических песен к ближайшему празднику;</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проблемная ситуация: почему на праздниках обязательно звучит музыка;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запись видеооткрытки с музыкальным поздравлением;</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групповые творческие шутливые двигательные импровизации «Цирковая труппа».</w:t>
      </w:r>
    </w:p>
    <w:p w:rsidR="00013050" w:rsidRPr="007A5F0F" w:rsidRDefault="007452B6"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.6.8.5. Танцы, игры и веселье (2–4 часа).</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Содержание: Музыка – игра звуками. Танец – искусство и радость движения. Примеры популярных танцев</w:t>
      </w:r>
      <w:r w:rsidRPr="007A5F0F">
        <w:rPr>
          <w:rStyle w:val="afa"/>
          <w:rFonts w:ascii="Times New Roman" w:eastAsia="Times New Roman" w:hAnsi="Times New Roman"/>
          <w:sz w:val="24"/>
          <w:szCs w:val="24"/>
          <w:lang w:val="ru-RU" w:eastAsia="ru-RU"/>
        </w:rPr>
        <w:footnoteReference w:id="38"/>
      </w:r>
      <w:r w:rsidRPr="007A5F0F">
        <w:rPr>
          <w:rFonts w:ascii="Times New Roman" w:eastAsia="Times New Roman" w:hAnsi="Times New Roman"/>
          <w:sz w:val="24"/>
          <w:szCs w:val="24"/>
          <w:lang w:val="ru-RU" w:eastAsia="ru-RU"/>
        </w:rPr>
        <w:t>.</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исполнение музыки скерцозного характера;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танцевальных движений;</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танец-игра;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рефлексия собственного эмоционального состояния после участия</w:t>
      </w:r>
      <w:r w:rsidRPr="007A5F0F">
        <w:rPr>
          <w:rFonts w:ascii="Times New Roman" w:eastAsia="Times New Roman" w:hAnsi="Times New Roman"/>
          <w:sz w:val="24"/>
          <w:szCs w:val="24"/>
          <w:lang w:val="ru-RU" w:eastAsia="ru-RU"/>
        </w:rPr>
        <w:br/>
        <w:t>в танцевальных композициях и импровизациях;</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проблемная ситуация: зачем люди танцуют;</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вокальная, инструментальная, ритмическая импровизация в стиле определённого танцевального жанра;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выбор или факультативно:</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звуковая комбинаторика – эксперименты со случайным сочетанием музыкальных звуков, тембров, ритмов.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.6.8.6. Музыка на войне, музыка о войне (2–4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Содержание: Военная тема в музыкальном искусстве. </w:t>
      </w:r>
      <w:proofErr w:type="gramStart"/>
      <w:r w:rsidRPr="007A5F0F">
        <w:rPr>
          <w:rFonts w:ascii="Times New Roman" w:eastAsia="Times New Roman" w:hAnsi="Times New Roman"/>
          <w:sz w:val="24"/>
          <w:szCs w:val="24"/>
          <w:lang w:val="ru-RU" w:eastAsia="ru-RU"/>
        </w:rPr>
        <w:t>Военные песни, марши, интонации, ритмы, тембры (призывная кварта, пунктирный ритм, тембры малого барабана, трубы).</w:t>
      </w:r>
      <w:proofErr w:type="gramEnd"/>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чтение учебных и художественных текстов, посвящённых военной музыке;</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исполнение музыкальных произведений военной тематики;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историей их сочинения и исполнения;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на выбор или факультативно: </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сочинение новой песни о войне.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.6.8.7. Главный музыкальный символ (2–4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Гимн России – главный музыкальный символ нашей страны. Традиции исполнения Гимна России. Другие гимны.</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Гимна Российской Федерации;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знакомство с историей создания, правилами исполнения;</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просмотр видеозаписей парада, церемонии награждения спортсменов;</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чувство гордости, понятия достоинства и чести;</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обсуждение этических вопросов, связанных с государственными символами страны;</w:t>
      </w:r>
    </w:p>
    <w:p w:rsidR="00013050" w:rsidRPr="007A5F0F" w:rsidRDefault="00013050"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разучивание, исполнение Гимна своей республики, города, школы.</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.6.8.8. Искусство времени (2–4 часа).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Содержание: Музыка – временное искусство. Погружение в поток музыкального звучания. Музыкальные образы движения, изменения и развития.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Виды деятельности </w:t>
      </w:r>
      <w:proofErr w:type="gramStart"/>
      <w:r w:rsidRPr="007A5F0F">
        <w:rPr>
          <w:rFonts w:ascii="Times New Roman" w:eastAsia="Times New Roman" w:hAnsi="Times New Roman"/>
          <w:sz w:val="24"/>
          <w:szCs w:val="24"/>
          <w:lang w:val="ru-RU" w:eastAsia="ru-RU"/>
        </w:rPr>
        <w:t>обучающихся</w:t>
      </w:r>
      <w:proofErr w:type="gramEnd"/>
      <w:r w:rsidRPr="007A5F0F">
        <w:rPr>
          <w:rFonts w:ascii="Times New Roman" w:eastAsia="Times New Roman" w:hAnsi="Times New Roman"/>
          <w:sz w:val="24"/>
          <w:szCs w:val="24"/>
          <w:lang w:val="ru-RU" w:eastAsia="ru-RU"/>
        </w:rPr>
        <w:t>:</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слушание, исполнение музыкальных произведений, передающих образ непрерывного движения;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наблюдение за своими телесными реакциями (дыхание, пульс, мышечный тонус) при восприятии музыки;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проблемная ситуация: как музыка воздействует на человека;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на выбор или факультативно:</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программная ритмическая или инструментальная импровизация «Поезд», «Космический корабль».</w:t>
      </w:r>
    </w:p>
    <w:p w:rsidR="00013050" w:rsidRPr="007A5F0F" w:rsidRDefault="007452B6" w:rsidP="00B977C5">
      <w:pPr>
        <w:pStyle w:val="a7"/>
        <w:widowControl/>
        <w:spacing w:after="0"/>
        <w:ind w:left="0" w:firstLine="709"/>
        <w:contextualSpacing w:val="0"/>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.10. Планируемые результаты освоения программы по музыке на уровне начального общего образования.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.10.1. В результате изучения музыки на уровне начального общего образования </w:t>
      </w:r>
      <w:proofErr w:type="gramStart"/>
      <w:r w:rsidR="00013050" w:rsidRPr="007A5F0F">
        <w:rPr>
          <w:rFonts w:ascii="Times New Roman" w:eastAsia="Times New Roman" w:hAnsi="Times New Roman"/>
          <w:sz w:val="24"/>
          <w:szCs w:val="24"/>
          <w:lang w:val="ru-RU" w:eastAsia="ru-RU"/>
        </w:rPr>
        <w:t>у</w:t>
      </w:r>
      <w:proofErr w:type="gramEnd"/>
      <w:r w:rsidR="00013050" w:rsidRPr="007A5F0F">
        <w:rPr>
          <w:rFonts w:ascii="Times New Roman" w:eastAsia="Times New Roman" w:hAnsi="Times New Roman"/>
          <w:sz w:val="24"/>
          <w:szCs w:val="24"/>
          <w:lang w:val="ru-RU" w:eastAsia="ru-RU"/>
        </w:rPr>
        <w:t xml:space="preserve"> обучающегося будут сформированы следующие личностные результаты: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 гражданско-патриотического воспитания: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осознание российской гражданской идентичности;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знание Гимна России и традиций его исполнения, уважение музыкальных символов и традиций республик Российской Федерации;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проявление интереса к освоению музыкальных традиций своего края, музыкальной культуры народов России;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уважение к достижениям отечественных мастеров культуры;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стремление участвовать в творческой жизни своей школы, города, республики;</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2) духовно-нравственного воспитания:</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признание индивидуальности каждого человека;</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проявление сопереживания, уважения и доброжелательности;</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3) эстетического воспитания:</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восприимчивость к различным видам искусства, музыкальным традициям</w:t>
      </w:r>
      <w:r w:rsidRPr="007A5F0F">
        <w:rPr>
          <w:rFonts w:ascii="Times New Roman" w:eastAsia="Times New Roman" w:hAnsi="Times New Roman"/>
          <w:sz w:val="24"/>
          <w:szCs w:val="24"/>
          <w:lang w:val="ru-RU" w:eastAsia="ru-RU"/>
        </w:rPr>
        <w:br/>
        <w:t>и творчеству своего и других народов;</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умение видеть прекрасное в жизни, наслаждаться красотой;</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стремление к самовыражению в разных видах искусства;</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4) ценности научного познания:</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первоначальные представления о единстве и особенностях художественной</w:t>
      </w:r>
      <w:r w:rsidRPr="007A5F0F">
        <w:rPr>
          <w:rFonts w:ascii="Times New Roman" w:eastAsia="Times New Roman" w:hAnsi="Times New Roman"/>
          <w:sz w:val="24"/>
          <w:szCs w:val="24"/>
          <w:lang w:val="ru-RU" w:eastAsia="ru-RU"/>
        </w:rPr>
        <w:br/>
        <w:t>и научной картины мира;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познавательные интересы, активность, инициативность, любознательность</w:t>
      </w:r>
      <w:r w:rsidRPr="007A5F0F">
        <w:rPr>
          <w:rFonts w:ascii="Times New Roman" w:eastAsia="Times New Roman" w:hAnsi="Times New Roman"/>
          <w:sz w:val="24"/>
          <w:szCs w:val="24"/>
          <w:lang w:val="ru-RU" w:eastAsia="ru-RU"/>
        </w:rPr>
        <w:br/>
        <w:t>и самостоятельность в познании;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5) физического воспитания, формирования культуры здоровья</w:t>
      </w:r>
      <w:r w:rsidRPr="007A5F0F">
        <w:rPr>
          <w:rFonts w:ascii="Times New Roman" w:eastAsia="Times New Roman" w:hAnsi="Times New Roman"/>
          <w:sz w:val="24"/>
          <w:szCs w:val="24"/>
          <w:lang w:val="ru-RU" w:eastAsia="ru-RU"/>
        </w:rPr>
        <w:br/>
        <w:t>и эмоционального благополучия:</w:t>
      </w:r>
    </w:p>
    <w:p w:rsidR="00013050" w:rsidRPr="007A5F0F" w:rsidRDefault="00013050" w:rsidP="00B977C5">
      <w:pPr>
        <w:pStyle w:val="a7"/>
        <w:autoSpaceDE w:val="0"/>
        <w:autoSpaceDN w:val="0"/>
        <w:spacing w:after="0"/>
        <w:ind w:left="0" w:right="154"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соблюдение правил здорового и безопасного (для себя и других людей) образа жизни в окружающей среде;</w:t>
      </w:r>
    </w:p>
    <w:p w:rsidR="00013050" w:rsidRPr="007A5F0F" w:rsidRDefault="00013050" w:rsidP="00B977C5">
      <w:pPr>
        <w:pStyle w:val="a7"/>
        <w:autoSpaceDE w:val="0"/>
        <w:autoSpaceDN w:val="0"/>
        <w:spacing w:after="0"/>
        <w:ind w:left="0" w:right="154"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профилактика умственного и физического утомления с использованием возможностей музыкотерапии;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6) трудового воспитания: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установка на посильное активное участие в практической деятельности;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трудолюбие в учёбе, настойчивость в достижении поставленных целей;</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интерес к практическому изучению профессий в сфере культуры и искусства;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уважение к труду и результатам трудовой деятельности;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7) экологического воспитания: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бережное отношение к природе; неприятие действий, приносящих ей вред.</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.10.2.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w:t>
      </w:r>
      <w:r w:rsidR="00013050" w:rsidRPr="007A5F0F">
        <w:rPr>
          <w:rFonts w:ascii="Times New Roman" w:eastAsia="Times New Roman" w:hAnsi="Times New Roman"/>
          <w:sz w:val="24"/>
          <w:szCs w:val="24"/>
          <w:lang w:val="ru-RU" w:eastAsia="ru-RU"/>
        </w:rPr>
        <w:lastRenderedPageBreak/>
        <w:t>универсальные коммуникативные учебные действия, универсальные регулятивные учебные действия.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.10.2.1. У обучающегося будут сформированы следующие базовые логические действия как часть универсальных познавательных учебных действий:</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выявлять недостаток информации, в том числе слуховой, акустической</w:t>
      </w:r>
      <w:r w:rsidRPr="007A5F0F">
        <w:rPr>
          <w:rFonts w:ascii="Times New Roman" w:eastAsia="Times New Roman" w:hAnsi="Times New Roman"/>
          <w:sz w:val="24"/>
          <w:szCs w:val="24"/>
          <w:lang w:val="ru-RU" w:eastAsia="ru-RU"/>
        </w:rPr>
        <w:br/>
        <w:t>для решения учебной (практической) задачи на основе предложенного алгоритма;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устанавливать причинно-следственные связи в ситуациях музыкального восприятия и исполнения, делать выводы.</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.10.2.2. У обучающегося будут сформированы следующие базовые исследовательские действия как часть универсальных познавательных учебных действий:</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основе предложенных учителем вопросов определять разрыв между реальным и желательным состоянием музыкальных явлений, в том числе</w:t>
      </w:r>
      <w:r w:rsidRPr="007A5F0F">
        <w:rPr>
          <w:rFonts w:ascii="Times New Roman" w:eastAsia="Times New Roman" w:hAnsi="Times New Roman"/>
          <w:sz w:val="24"/>
          <w:szCs w:val="24"/>
          <w:lang w:val="ru-RU" w:eastAsia="ru-RU"/>
        </w:rPr>
        <w:br/>
        <w:t>в отношении собственных музыкально-исполнительских навыков;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сравнивать несколько вариантов решения творческой, исполнительской задачи, выбирать наиболее </w:t>
      </w:r>
      <w:proofErr w:type="gramStart"/>
      <w:r w:rsidRPr="007A5F0F">
        <w:rPr>
          <w:rFonts w:ascii="Times New Roman" w:eastAsia="Times New Roman" w:hAnsi="Times New Roman"/>
          <w:sz w:val="24"/>
          <w:szCs w:val="24"/>
          <w:lang w:val="ru-RU" w:eastAsia="ru-RU"/>
        </w:rPr>
        <w:t>подходящий</w:t>
      </w:r>
      <w:proofErr w:type="gramEnd"/>
      <w:r w:rsidRPr="007A5F0F">
        <w:rPr>
          <w:rFonts w:ascii="Times New Roman" w:eastAsia="Times New Roman" w:hAnsi="Times New Roman"/>
          <w:sz w:val="24"/>
          <w:szCs w:val="24"/>
          <w:lang w:val="ru-RU" w:eastAsia="ru-RU"/>
        </w:rPr>
        <w:t xml:space="preserve"> (на основе предложенных критериев);</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проводить по предложенному плану опыт, несложное исследование</w:t>
      </w:r>
      <w:r w:rsidRPr="007A5F0F">
        <w:rPr>
          <w:rFonts w:ascii="Times New Roman" w:eastAsia="Times New Roman" w:hAnsi="Times New Roman"/>
          <w:sz w:val="24"/>
          <w:szCs w:val="24"/>
          <w:lang w:val="ru-RU" w:eastAsia="ru-RU"/>
        </w:rPr>
        <w:br/>
        <w:t>по установлению особенностей предмета изучения и связей между музыкальными объектами и явлениями (часть – целое, причина – следствие);</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прогнозировать возможное развитие музыкального процесса, эволюции культурных явлений в различных условиях.</w:t>
      </w:r>
    </w:p>
    <w:p w:rsidR="00013050" w:rsidRPr="007A5F0F" w:rsidRDefault="007452B6" w:rsidP="00B977C5">
      <w:pPr>
        <w:pStyle w:val="a7"/>
        <w:widowControl/>
        <w:spacing w:after="0"/>
        <w:ind w:left="0" w:firstLine="709"/>
        <w:jc w:val="both"/>
        <w:rPr>
          <w:rFonts w:ascii="Times New Roman" w:eastAsia="SchoolBookSanPin" w:hAnsi="Times New Roman"/>
          <w:sz w:val="24"/>
          <w:szCs w:val="24"/>
          <w:lang w:val="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.10.2.3. </w:t>
      </w:r>
      <w:r w:rsidR="00013050" w:rsidRPr="007A5F0F">
        <w:rPr>
          <w:rFonts w:ascii="Times New Roman" w:eastAsia="SchoolBookSanPin" w:hAnsi="Times New Roman"/>
          <w:sz w:val="24"/>
          <w:szCs w:val="24"/>
          <w:lang w:val="ru-RU"/>
        </w:rPr>
        <w:t xml:space="preserve">У обучающегося будут сформированы следующие умения работать </w:t>
      </w:r>
      <w:r w:rsidR="00013050" w:rsidRPr="007A5F0F">
        <w:rPr>
          <w:rFonts w:ascii="Times New Roman" w:eastAsia="SchoolBookSanPin" w:hAnsi="Times New Roman"/>
          <w:sz w:val="24"/>
          <w:szCs w:val="24"/>
          <w:lang w:val="ru-RU"/>
        </w:rPr>
        <w:br/>
        <w:t xml:space="preserve">с информацией как часть </w:t>
      </w:r>
      <w:r w:rsidR="00013050" w:rsidRPr="007A5F0F">
        <w:rPr>
          <w:rFonts w:ascii="Times New Roman" w:eastAsia="SchoolBookSanPin" w:hAnsi="Times New Roman"/>
          <w:bCs/>
          <w:sz w:val="24"/>
          <w:szCs w:val="24"/>
          <w:lang w:val="ru-RU"/>
        </w:rPr>
        <w:t>универсальных познавательных учебных действий</w:t>
      </w:r>
      <w:r w:rsidR="00013050" w:rsidRPr="007A5F0F">
        <w:rPr>
          <w:rFonts w:ascii="Times New Roman" w:eastAsia="SchoolBookSanPin" w:hAnsi="Times New Roman"/>
          <w:sz w:val="24"/>
          <w:szCs w:val="24"/>
          <w:lang w:val="ru-RU"/>
        </w:rPr>
        <w:t>:</w:t>
      </w:r>
    </w:p>
    <w:p w:rsidR="00013050" w:rsidRPr="007A5F0F" w:rsidRDefault="00013050" w:rsidP="00B977C5">
      <w:pPr>
        <w:spacing w:after="0"/>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выбирать источник получения информации;</w:t>
      </w:r>
    </w:p>
    <w:p w:rsidR="00013050" w:rsidRPr="007A5F0F" w:rsidRDefault="00013050" w:rsidP="00B977C5">
      <w:pPr>
        <w:spacing w:after="0"/>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013050" w:rsidRPr="007A5F0F" w:rsidRDefault="00013050" w:rsidP="00B977C5">
      <w:pPr>
        <w:spacing w:after="0"/>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распознавать достоверную и недостоверную информацию самостоятельно</w:t>
      </w:r>
      <w:r w:rsidRPr="007A5F0F">
        <w:rPr>
          <w:rFonts w:ascii="Times New Roman" w:eastAsia="SchoolBookSanPin" w:hAnsi="Times New Roman"/>
          <w:sz w:val="24"/>
          <w:szCs w:val="24"/>
          <w:lang w:val="ru-RU"/>
        </w:rPr>
        <w:br/>
        <w:t>или на основании предложенного учителем способа её проверки;</w:t>
      </w:r>
    </w:p>
    <w:p w:rsidR="00013050" w:rsidRPr="007A5F0F" w:rsidRDefault="00013050" w:rsidP="00B977C5">
      <w:pPr>
        <w:spacing w:after="0"/>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013050" w:rsidRPr="007A5F0F" w:rsidRDefault="00013050" w:rsidP="00B977C5">
      <w:pPr>
        <w:spacing w:after="0"/>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анализировать текстовую, виде</w:t>
      </w:r>
      <w:proofErr w:type="gramStart"/>
      <w:r w:rsidRPr="007A5F0F">
        <w:rPr>
          <w:rFonts w:ascii="Times New Roman" w:eastAsia="SchoolBookSanPin" w:hAnsi="Times New Roman"/>
          <w:sz w:val="24"/>
          <w:szCs w:val="24"/>
          <w:lang w:val="ru-RU"/>
        </w:rPr>
        <w:t>о-</w:t>
      </w:r>
      <w:proofErr w:type="gramEnd"/>
      <w:r w:rsidRPr="007A5F0F">
        <w:rPr>
          <w:rFonts w:ascii="Times New Roman" w:eastAsia="SchoolBookSanPin" w:hAnsi="Times New Roman"/>
          <w:sz w:val="24"/>
          <w:szCs w:val="24"/>
          <w:lang w:val="ru-RU"/>
        </w:rPr>
        <w:t>, графическую, звуковую, информацию</w:t>
      </w:r>
      <w:r w:rsidRPr="007A5F0F">
        <w:rPr>
          <w:rFonts w:ascii="Times New Roman" w:eastAsia="SchoolBookSanPin" w:hAnsi="Times New Roman"/>
          <w:sz w:val="24"/>
          <w:szCs w:val="24"/>
          <w:lang w:val="ru-RU"/>
        </w:rPr>
        <w:br/>
        <w:t>в соответствии с учебной задачей;</w:t>
      </w:r>
    </w:p>
    <w:p w:rsidR="00013050" w:rsidRPr="007A5F0F" w:rsidRDefault="00013050" w:rsidP="00B977C5">
      <w:pPr>
        <w:spacing w:after="0"/>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анализировать музыкальные тексты (акустические и нотные)</w:t>
      </w:r>
      <w:r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lastRenderedPageBreak/>
        <w:t>по предложенному учителем алгоритму;</w:t>
      </w:r>
    </w:p>
    <w:p w:rsidR="00013050" w:rsidRPr="007A5F0F" w:rsidRDefault="00013050" w:rsidP="00B977C5">
      <w:pPr>
        <w:pStyle w:val="a7"/>
        <w:widowControl/>
        <w:spacing w:after="0"/>
        <w:ind w:left="0"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самостоятельно создавать схемы, таблицы для представления информации.</w:t>
      </w:r>
    </w:p>
    <w:p w:rsidR="00013050" w:rsidRPr="007A5F0F" w:rsidRDefault="007452B6" w:rsidP="00B977C5">
      <w:pPr>
        <w:pStyle w:val="a7"/>
        <w:widowControl/>
        <w:spacing w:after="0"/>
        <w:ind w:left="0" w:firstLine="709"/>
        <w:jc w:val="both"/>
        <w:rPr>
          <w:rFonts w:ascii="Times New Roman" w:eastAsia="SchoolBookSanPin" w:hAnsi="Times New Roman"/>
          <w:sz w:val="24"/>
          <w:szCs w:val="24"/>
          <w:lang w:val="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.10.2.4. </w:t>
      </w:r>
      <w:r w:rsidR="00013050" w:rsidRPr="007A5F0F">
        <w:rPr>
          <w:rFonts w:ascii="Times New Roman" w:eastAsia="SchoolBookSanPin" w:hAnsi="Times New Roman"/>
          <w:sz w:val="24"/>
          <w:szCs w:val="24"/>
          <w:lang w:val="ru-RU"/>
        </w:rPr>
        <w:t xml:space="preserve">У обучающегося будут сформированы следующие умения как часть </w:t>
      </w:r>
      <w:r w:rsidR="00013050" w:rsidRPr="007A5F0F">
        <w:rPr>
          <w:rFonts w:ascii="Times New Roman" w:eastAsia="SchoolBookSanPin" w:hAnsi="Times New Roman"/>
          <w:bCs/>
          <w:sz w:val="24"/>
          <w:szCs w:val="24"/>
          <w:lang w:val="ru-RU"/>
        </w:rPr>
        <w:t>универсальных коммуникативных учебных действий</w:t>
      </w:r>
      <w:r w:rsidR="00013050" w:rsidRPr="007A5F0F">
        <w:rPr>
          <w:rFonts w:ascii="Times New Roman" w:eastAsia="SchoolBookSanPin" w:hAnsi="Times New Roman"/>
          <w:sz w:val="24"/>
          <w:szCs w:val="24"/>
          <w:lang w:val="ru-RU"/>
        </w:rPr>
        <w:t>:</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w:t>
      </w:r>
      <w:r w:rsidRPr="007A5F0F">
        <w:rPr>
          <w:rFonts w:ascii="Times New Roman" w:eastAsia="Times New Roman" w:hAnsi="Times New Roman"/>
          <w:sz w:val="24"/>
          <w:szCs w:val="24"/>
          <w:lang w:val="ru-RU" w:eastAsia="ru-RU"/>
        </w:rPr>
        <w:t> </w:t>
      </w:r>
      <w:r w:rsidRPr="007A5F0F">
        <w:rPr>
          <w:rFonts w:ascii="Times New Roman" w:eastAsia="SchoolBookSanPin" w:hAnsi="Times New Roman"/>
          <w:bCs/>
          <w:sz w:val="24"/>
          <w:szCs w:val="24"/>
          <w:lang w:val="ru-RU"/>
        </w:rPr>
        <w:t>невербальная коммуникация:</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выступать перед публикой в качестве исполнителя музыки (соло</w:t>
      </w:r>
      <w:r w:rsidRPr="007A5F0F">
        <w:rPr>
          <w:rFonts w:ascii="Times New Roman" w:eastAsia="SchoolBookSanPin" w:hAnsi="Times New Roman"/>
          <w:bCs/>
          <w:sz w:val="24"/>
          <w:szCs w:val="24"/>
          <w:lang w:val="ru-RU"/>
        </w:rPr>
        <w:br/>
        <w:t>или в коллективе);</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2)</w:t>
      </w:r>
      <w:r w:rsidRPr="007A5F0F">
        <w:rPr>
          <w:rFonts w:ascii="Times New Roman" w:eastAsia="Times New Roman" w:hAnsi="Times New Roman"/>
          <w:sz w:val="24"/>
          <w:szCs w:val="24"/>
          <w:lang w:val="ru-RU" w:eastAsia="ru-RU"/>
        </w:rPr>
        <w:t> </w:t>
      </w:r>
      <w:r w:rsidRPr="007A5F0F">
        <w:rPr>
          <w:rFonts w:ascii="Times New Roman" w:eastAsia="SchoolBookSanPin" w:hAnsi="Times New Roman"/>
          <w:bCs/>
          <w:sz w:val="24"/>
          <w:szCs w:val="24"/>
          <w:lang w:val="ru-RU"/>
        </w:rPr>
        <w:t>вербальная коммуникация:</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воспринимать и формулировать суждения, выражать эмоции в соответствии</w:t>
      </w:r>
      <w:r w:rsidRPr="007A5F0F">
        <w:rPr>
          <w:rFonts w:ascii="Times New Roman" w:eastAsia="SchoolBookSanPin" w:hAnsi="Times New Roman"/>
          <w:bCs/>
          <w:sz w:val="24"/>
          <w:szCs w:val="24"/>
          <w:lang w:val="ru-RU"/>
        </w:rPr>
        <w:br/>
        <w:t>с целями и условиями общения в знакомой среде;</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проявлять уважительное отношение к собеседнику, соблюдать правила ведения диалога и дискуссии;</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признавать возможность существования разных точек зрения;</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корректно и аргументированно высказывать своё мнение;</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строить речевое высказывание в соответствии с поставленной задачей;</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создавать устные и письменные тексты (описание, рассуждение, повествование);</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готовить небольшие публичные выступления;</w:t>
      </w:r>
    </w:p>
    <w:p w:rsidR="00013050" w:rsidRPr="007A5F0F" w:rsidRDefault="00013050" w:rsidP="00B977C5">
      <w:pPr>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подбирать иллюстративный материал (рисунки, фото, плакаты) к тексту выступления;</w:t>
      </w:r>
    </w:p>
    <w:p w:rsidR="00013050" w:rsidRPr="007A5F0F" w:rsidRDefault="00013050" w:rsidP="00B977C5">
      <w:pPr>
        <w:ind w:firstLine="709"/>
        <w:contextualSpacing/>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3)</w:t>
      </w:r>
      <w:r w:rsidRPr="007A5F0F">
        <w:rPr>
          <w:rFonts w:ascii="Times New Roman" w:eastAsia="Times New Roman" w:hAnsi="Times New Roman"/>
          <w:sz w:val="24"/>
          <w:szCs w:val="24"/>
          <w:lang w:val="ru-RU" w:eastAsia="ru-RU"/>
        </w:rPr>
        <w:t> </w:t>
      </w:r>
      <w:r w:rsidRPr="007A5F0F">
        <w:rPr>
          <w:rFonts w:ascii="Times New Roman" w:eastAsia="SchoolBookSanPin" w:hAnsi="Times New Roman"/>
          <w:bCs/>
          <w:sz w:val="24"/>
          <w:szCs w:val="24"/>
          <w:lang w:val="ru-RU"/>
        </w:rPr>
        <w:t>совместная деятельность (сотрудничество):</w:t>
      </w:r>
    </w:p>
    <w:p w:rsidR="00013050" w:rsidRPr="007A5F0F" w:rsidRDefault="00013050" w:rsidP="00B977C5">
      <w:pPr>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стремиться к объединению усилий, эмоциональной эмпатии в ситуациях совместного восприятия, исполнения музыки;</w:t>
      </w:r>
    </w:p>
    <w:p w:rsidR="00013050" w:rsidRPr="007A5F0F" w:rsidRDefault="00013050" w:rsidP="00B977C5">
      <w:pPr>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переключаться между различными формами коллективной, групповой</w:t>
      </w:r>
      <w:r w:rsidRPr="007A5F0F">
        <w:rPr>
          <w:rFonts w:ascii="Times New Roman" w:eastAsia="SchoolBookSanPin" w:hAnsi="Times New Roman"/>
          <w:sz w:val="24"/>
          <w:szCs w:val="24"/>
          <w:lang w:val="ru-RU"/>
        </w:rPr>
        <w:b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013050" w:rsidRPr="007A5F0F" w:rsidRDefault="00013050" w:rsidP="00B977C5">
      <w:pPr>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формулировать краткосрочные и долгосрочные цели (индивидуальные</w:t>
      </w:r>
      <w:r w:rsidRPr="007A5F0F">
        <w:rPr>
          <w:rFonts w:ascii="Times New Roman" w:eastAsia="SchoolBookSanPin" w:hAnsi="Times New Roman"/>
          <w:sz w:val="24"/>
          <w:szCs w:val="24"/>
          <w:lang w:val="ru-RU"/>
        </w:rPr>
        <w:br/>
        <w:t>с учётом участия в коллективных задачах) в стандартной (типовой) ситуации</w:t>
      </w:r>
      <w:r w:rsidRPr="007A5F0F">
        <w:rPr>
          <w:rFonts w:ascii="Times New Roman" w:eastAsia="SchoolBookSanPin" w:hAnsi="Times New Roman"/>
          <w:sz w:val="24"/>
          <w:szCs w:val="24"/>
          <w:lang w:val="ru-RU"/>
        </w:rPr>
        <w:br/>
        <w:t>на основе предложенного формата планирования, распределения промежуточных шагов и сроков;</w:t>
      </w:r>
    </w:p>
    <w:p w:rsidR="00013050" w:rsidRPr="007A5F0F" w:rsidRDefault="00013050" w:rsidP="00B977C5">
      <w:pPr>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13050" w:rsidRPr="007A5F0F" w:rsidRDefault="00013050" w:rsidP="00B977C5">
      <w:pPr>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ответственно выполнять свою часть работы; оценивать свой вклад в общий результат;</w:t>
      </w:r>
    </w:p>
    <w:p w:rsidR="00013050" w:rsidRPr="007A5F0F" w:rsidRDefault="00013050"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выполнять совместные проектные, творческие задания с опорой</w:t>
      </w:r>
      <w:r w:rsidRPr="007A5F0F">
        <w:rPr>
          <w:rFonts w:ascii="Times New Roman" w:eastAsia="SchoolBookSanPin" w:hAnsi="Times New Roman"/>
          <w:sz w:val="24"/>
          <w:szCs w:val="24"/>
          <w:lang w:val="ru-RU"/>
        </w:rPr>
        <w:br/>
        <w:t>на предложенные образцы.</w:t>
      </w:r>
    </w:p>
    <w:p w:rsidR="00013050" w:rsidRPr="007A5F0F" w:rsidRDefault="007452B6" w:rsidP="00B977C5">
      <w:pPr>
        <w:pStyle w:val="a7"/>
        <w:widowControl/>
        <w:spacing w:after="0"/>
        <w:ind w:left="0" w:firstLine="709"/>
        <w:jc w:val="both"/>
        <w:rPr>
          <w:rFonts w:ascii="Times New Roman" w:eastAsia="SchoolBookSanPin" w:hAnsi="Times New Roman"/>
          <w:sz w:val="24"/>
          <w:szCs w:val="24"/>
          <w:lang w:val="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w:t>
      </w:r>
      <w:r w:rsidR="00013050" w:rsidRPr="007A5F0F">
        <w:rPr>
          <w:rFonts w:ascii="Times New Roman" w:eastAsia="SchoolBookSanPin" w:hAnsi="Times New Roman"/>
          <w:sz w:val="24"/>
          <w:szCs w:val="24"/>
          <w:lang w:val="ru-RU"/>
        </w:rPr>
        <w:t>10.2.5. У обучающегося будут сформированы следующие умения самоорганизации как части универсальных регулятивных учебных действий:</w:t>
      </w:r>
    </w:p>
    <w:p w:rsidR="00013050" w:rsidRPr="007A5F0F" w:rsidRDefault="00013050" w:rsidP="00B977C5">
      <w:pPr>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планировать действия по решению учебной задачи для получения результата;</w:t>
      </w:r>
    </w:p>
    <w:p w:rsidR="00013050" w:rsidRPr="007A5F0F" w:rsidRDefault="00013050" w:rsidP="00B977C5">
      <w:pPr>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выстраивать последовательность выбранных действий.</w:t>
      </w:r>
    </w:p>
    <w:p w:rsidR="00013050" w:rsidRPr="007A5F0F" w:rsidRDefault="007452B6" w:rsidP="00B977C5">
      <w:pPr>
        <w:ind w:firstLine="709"/>
        <w:contextualSpacing/>
        <w:jc w:val="both"/>
        <w:rPr>
          <w:rFonts w:ascii="Times New Roman" w:eastAsia="SchoolBookSanPin" w:hAnsi="Times New Roman"/>
          <w:sz w:val="24"/>
          <w:szCs w:val="24"/>
          <w:lang w:val="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w:t>
      </w:r>
      <w:r w:rsidR="00013050" w:rsidRPr="007A5F0F">
        <w:rPr>
          <w:rFonts w:ascii="Times New Roman" w:eastAsia="SchoolBookSanPin" w:hAnsi="Times New Roman"/>
          <w:sz w:val="24"/>
          <w:szCs w:val="24"/>
          <w:lang w:val="ru-RU"/>
        </w:rPr>
        <w:t>10.2.6. </w:t>
      </w:r>
      <w:proofErr w:type="gramStart"/>
      <w:r w:rsidR="00013050" w:rsidRPr="007A5F0F">
        <w:rPr>
          <w:rFonts w:ascii="Times New Roman" w:eastAsia="SchoolBookSanPin" w:hAnsi="Times New Roman"/>
          <w:sz w:val="24"/>
          <w:szCs w:val="24"/>
          <w:lang w:val="ru-RU"/>
        </w:rPr>
        <w:t xml:space="preserve">У обучающегося будут </w:t>
      </w:r>
      <w:r w:rsidR="00013050" w:rsidRPr="007A5F0F">
        <w:rPr>
          <w:rFonts w:ascii="Times New Roman" w:eastAsia="SchoolBookSanPin" w:hAnsi="Times New Roman"/>
          <w:bCs/>
          <w:sz w:val="24"/>
          <w:szCs w:val="24"/>
          <w:lang w:val="ru-RU"/>
        </w:rPr>
        <w:t>регулятивных</w:t>
      </w:r>
      <w:r w:rsidR="00013050" w:rsidRPr="007A5F0F">
        <w:rPr>
          <w:rFonts w:ascii="Times New Roman" w:eastAsia="SchoolBookSanPin" w:hAnsi="Times New Roman"/>
          <w:sz w:val="24"/>
          <w:szCs w:val="24"/>
          <w:lang w:val="ru-RU"/>
        </w:rPr>
        <w:t xml:space="preserve"> сформированы следующие умения самоконтроля как части </w:t>
      </w:r>
      <w:r w:rsidR="00013050" w:rsidRPr="007A5F0F">
        <w:rPr>
          <w:rFonts w:ascii="Times New Roman" w:eastAsia="SchoolBookSanPin" w:hAnsi="Times New Roman"/>
          <w:bCs/>
          <w:sz w:val="24"/>
          <w:szCs w:val="24"/>
          <w:lang w:val="ru-RU"/>
        </w:rPr>
        <w:t>универсальных учебных действий</w:t>
      </w:r>
      <w:r w:rsidR="00013050" w:rsidRPr="007A5F0F">
        <w:rPr>
          <w:rFonts w:ascii="Times New Roman" w:eastAsia="SchoolBookSanPin" w:hAnsi="Times New Roman"/>
          <w:sz w:val="24"/>
          <w:szCs w:val="24"/>
          <w:lang w:val="ru-RU"/>
        </w:rPr>
        <w:t>:</w:t>
      </w:r>
      <w:proofErr w:type="gramEnd"/>
    </w:p>
    <w:p w:rsidR="00013050" w:rsidRPr="007A5F0F" w:rsidRDefault="00013050" w:rsidP="00B977C5">
      <w:pPr>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устанавливать причины успеха (неудач) учебной деятельности;</w:t>
      </w:r>
    </w:p>
    <w:p w:rsidR="00013050" w:rsidRPr="007A5F0F" w:rsidRDefault="00013050" w:rsidP="00B977C5">
      <w:pPr>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корректировать свои учебные действия для преодоления ошибок.</w:t>
      </w:r>
    </w:p>
    <w:p w:rsidR="00013050" w:rsidRPr="007A5F0F" w:rsidRDefault="007452B6" w:rsidP="00B977C5">
      <w:pPr>
        <w:ind w:firstLine="709"/>
        <w:contextualSpacing/>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165</w:t>
      </w:r>
      <w:r w:rsidR="00013050" w:rsidRPr="007A5F0F">
        <w:rPr>
          <w:rFonts w:ascii="Times New Roman" w:eastAsia="SchoolBookSanPin" w:hAnsi="Times New Roman"/>
          <w:sz w:val="24"/>
          <w:szCs w:val="24"/>
          <w:lang w:val="ru-RU"/>
        </w:rPr>
        <w:t xml:space="preserve">.10.2.7.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r w:rsidR="00013050" w:rsidRPr="007A5F0F">
        <w:rPr>
          <w:rFonts w:ascii="Times New Roman" w:eastAsia="SchoolBookSanPin" w:hAnsi="Times New Roman"/>
          <w:sz w:val="24"/>
          <w:szCs w:val="24"/>
          <w:lang w:val="ru-RU"/>
        </w:rPr>
        <w:br/>
        <w:t>и так далее).</w:t>
      </w:r>
    </w:p>
    <w:p w:rsidR="00013050" w:rsidRPr="007A5F0F" w:rsidRDefault="007452B6"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.10.3. Предметные результаты изучения музыки.</w:t>
      </w:r>
    </w:p>
    <w:p w:rsidR="00013050" w:rsidRPr="007A5F0F" w:rsidRDefault="007452B6" w:rsidP="00B977C5">
      <w:pPr>
        <w:spacing w:after="0"/>
        <w:ind w:firstLine="709"/>
        <w:jc w:val="both"/>
        <w:rPr>
          <w:rFonts w:ascii="Times New Roman" w:hAnsi="Times New Roman"/>
          <w:sz w:val="24"/>
          <w:szCs w:val="24"/>
          <w:lang w:val="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.10.3.1. </w:t>
      </w:r>
      <w:r w:rsidR="00013050" w:rsidRPr="007A5F0F">
        <w:rPr>
          <w:rFonts w:ascii="Times New Roman" w:hAnsi="Times New Roman"/>
          <w:sz w:val="24"/>
          <w:szCs w:val="24"/>
          <w:lang w:val="ru-RU"/>
        </w:rPr>
        <w:t>Предметные результаты характеризуют начальный этап формирования у обучающихся основ музыкальной культуры и проявляются</w:t>
      </w:r>
      <w:r w:rsidR="00013050" w:rsidRPr="007A5F0F">
        <w:rPr>
          <w:rFonts w:ascii="Times New Roman" w:hAnsi="Times New Roman"/>
          <w:sz w:val="24"/>
          <w:szCs w:val="24"/>
          <w:lang w:val="ru-RU"/>
        </w:rPr>
        <w:br/>
        <w:t>в способности к музыкальной деятельности, потребности в регулярном общении</w:t>
      </w:r>
      <w:r w:rsidR="00013050" w:rsidRPr="007A5F0F">
        <w:rPr>
          <w:rFonts w:ascii="Times New Roman" w:hAnsi="Times New Roman"/>
          <w:sz w:val="24"/>
          <w:szCs w:val="24"/>
          <w:lang w:val="ru-RU"/>
        </w:rPr>
        <w:br/>
        <w:t>с музыкальным искусством, позитивном ценностном отношении к музыке</w:t>
      </w:r>
      <w:r w:rsidR="00013050" w:rsidRPr="007A5F0F">
        <w:rPr>
          <w:rFonts w:ascii="Times New Roman" w:hAnsi="Times New Roman"/>
          <w:sz w:val="24"/>
          <w:szCs w:val="24"/>
          <w:lang w:val="ru-RU"/>
        </w:rPr>
        <w:br/>
        <w:t>как важному элементу своей жизни.</w:t>
      </w:r>
    </w:p>
    <w:p w:rsidR="00013050" w:rsidRPr="007A5F0F" w:rsidRDefault="00013050" w:rsidP="00B977C5">
      <w:pPr>
        <w:spacing w:after="0"/>
        <w:ind w:firstLine="709"/>
        <w:jc w:val="both"/>
        <w:rPr>
          <w:rFonts w:ascii="Times New Roman" w:hAnsi="Times New Roman"/>
          <w:sz w:val="24"/>
          <w:szCs w:val="24"/>
          <w:lang w:val="ru-RU"/>
        </w:rPr>
      </w:pPr>
      <w:proofErr w:type="gramStart"/>
      <w:r w:rsidRPr="007A5F0F">
        <w:rPr>
          <w:rFonts w:ascii="Times New Roman" w:hAnsi="Times New Roman"/>
          <w:sz w:val="24"/>
          <w:szCs w:val="24"/>
          <w:lang w:val="ru-RU"/>
        </w:rPr>
        <w:t>Обучающиеся</w:t>
      </w:r>
      <w:proofErr w:type="gramEnd"/>
      <w:r w:rsidRPr="007A5F0F">
        <w:rPr>
          <w:rFonts w:ascii="Times New Roman" w:hAnsi="Times New Roman"/>
          <w:sz w:val="24"/>
          <w:szCs w:val="24"/>
          <w:lang w:val="ru-RU"/>
        </w:rPr>
        <w:t>, освоившие основную образовательную программу по музыке: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сознательно стремятся к развитию своих музыкальных способностей;</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имеют опыт восприятия, исполнения музыки разных жанров, творческой деятельности в различных смежных видах искусства;</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 уважением относятся к достижениям отечественной музыкальной культуры;</w:t>
      </w:r>
    </w:p>
    <w:p w:rsidR="00013050" w:rsidRPr="007A5F0F" w:rsidRDefault="00013050" w:rsidP="00B977C5">
      <w:pPr>
        <w:spacing w:after="0"/>
        <w:ind w:firstLine="709"/>
        <w:jc w:val="both"/>
        <w:rPr>
          <w:rFonts w:ascii="Times New Roman" w:hAnsi="Times New Roman"/>
          <w:sz w:val="24"/>
          <w:szCs w:val="24"/>
          <w:lang w:val="ru-RU"/>
        </w:rPr>
      </w:pPr>
      <w:r w:rsidRPr="007A5F0F">
        <w:rPr>
          <w:rFonts w:ascii="Times New Roman" w:hAnsi="Times New Roman"/>
          <w:sz w:val="24"/>
          <w:szCs w:val="24"/>
          <w:lang w:val="ru-RU"/>
        </w:rPr>
        <w:t>стремятся к расширению своего музыкального кругозора.</w:t>
      </w:r>
    </w:p>
    <w:p w:rsidR="00013050" w:rsidRPr="007A5F0F" w:rsidRDefault="007452B6" w:rsidP="00B977C5">
      <w:pPr>
        <w:spacing w:after="0"/>
        <w:ind w:firstLine="709"/>
        <w:jc w:val="both"/>
        <w:rPr>
          <w:rFonts w:ascii="Times New Roman" w:eastAsia="SchoolBookSanPin" w:hAnsi="Times New Roman"/>
          <w:sz w:val="24"/>
          <w:szCs w:val="24"/>
          <w:lang w:val="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.10.3.2. К концу изучения модуля № 1 </w:t>
      </w:r>
      <w:r w:rsidR="00013050" w:rsidRPr="007A5F0F">
        <w:rPr>
          <w:rFonts w:ascii="Times New Roman" w:eastAsia="SchoolBookSanPin" w:hAnsi="Times New Roman"/>
          <w:sz w:val="24"/>
          <w:szCs w:val="24"/>
          <w:lang w:val="ru-RU"/>
        </w:rPr>
        <w:t xml:space="preserve">«Музыкальная грамота» </w:t>
      </w:r>
      <w:proofErr w:type="gramStart"/>
      <w:r w:rsidR="00013050" w:rsidRPr="007A5F0F">
        <w:rPr>
          <w:rFonts w:ascii="Times New Roman" w:eastAsia="SchoolBookSanPin" w:hAnsi="Times New Roman"/>
          <w:sz w:val="24"/>
          <w:szCs w:val="24"/>
          <w:lang w:val="ru-RU"/>
        </w:rPr>
        <w:t>обучающийся</w:t>
      </w:r>
      <w:proofErr w:type="gramEnd"/>
      <w:r w:rsidR="00013050" w:rsidRPr="007A5F0F">
        <w:rPr>
          <w:rFonts w:ascii="Times New Roman" w:eastAsia="SchoolBookSanPin" w:hAnsi="Times New Roman"/>
          <w:sz w:val="24"/>
          <w:szCs w:val="24"/>
          <w:lang w:val="ru-RU"/>
        </w:rPr>
        <w:t xml:space="preserve"> научится:</w:t>
      </w:r>
    </w:p>
    <w:p w:rsidR="00013050" w:rsidRPr="007A5F0F" w:rsidRDefault="00013050"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классифицировать звуки: шумовые и музыкальные, длинные, короткие, тихие, громкие, низкие, высокие;</w:t>
      </w:r>
      <w:proofErr w:type="gramEnd"/>
    </w:p>
    <w:p w:rsidR="00013050" w:rsidRPr="007A5F0F" w:rsidRDefault="00013050"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roofErr w:type="gramEnd"/>
    </w:p>
    <w:p w:rsidR="00013050" w:rsidRPr="007A5F0F" w:rsidRDefault="00013050"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различать изобразительные и выразительные интонации, находить признаки сходства и различия музыкальных и речевых интонаций;</w:t>
      </w:r>
    </w:p>
    <w:p w:rsidR="00013050" w:rsidRPr="007A5F0F" w:rsidRDefault="00013050"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различать на слух принципы развития: повтор, контраст, варьирование;</w:t>
      </w:r>
    </w:p>
    <w:p w:rsidR="00013050" w:rsidRPr="007A5F0F" w:rsidRDefault="00013050"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013050" w:rsidRPr="007A5F0F" w:rsidRDefault="00013050"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ориентироваться в нотной записи в пределах певческого диапазона;</w:t>
      </w:r>
    </w:p>
    <w:p w:rsidR="00013050" w:rsidRPr="007A5F0F" w:rsidRDefault="00013050"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исполнять и создавать различные ритмические рисунки;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исполнять песни с простым мелодическим рисунком.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.10.3.3. К концу изучения модуля № 2 «Народная музыка России» </w:t>
      </w:r>
      <w:proofErr w:type="gramStart"/>
      <w:r w:rsidR="00013050" w:rsidRPr="007A5F0F">
        <w:rPr>
          <w:rFonts w:ascii="Times New Roman" w:eastAsia="Times New Roman" w:hAnsi="Times New Roman"/>
          <w:sz w:val="24"/>
          <w:szCs w:val="24"/>
          <w:lang w:val="ru-RU" w:eastAsia="ru-RU"/>
        </w:rPr>
        <w:t>обучающийся</w:t>
      </w:r>
      <w:proofErr w:type="gramEnd"/>
      <w:r w:rsidR="00013050" w:rsidRPr="007A5F0F">
        <w:rPr>
          <w:rFonts w:ascii="Times New Roman" w:eastAsia="Times New Roman" w:hAnsi="Times New Roman"/>
          <w:sz w:val="24"/>
          <w:szCs w:val="24"/>
          <w:lang w:val="ru-RU" w:eastAsia="ru-RU"/>
        </w:rPr>
        <w:t xml:space="preserve"> научится: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на слух и называть знакомые народные музыкальные инструменты;</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группировать народные музыкальные инструменты по принципу звукоизвлечения: духовые, ударные, струнные;</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принадлежность музыкальных произведений и их фрагментов</w:t>
      </w:r>
      <w:r w:rsidRPr="007A5F0F">
        <w:rPr>
          <w:rFonts w:ascii="Times New Roman" w:eastAsia="Times New Roman" w:hAnsi="Times New Roman"/>
          <w:sz w:val="24"/>
          <w:szCs w:val="24"/>
          <w:lang w:val="ru-RU" w:eastAsia="ru-RU"/>
        </w:rPr>
        <w:br/>
        <w:t>к композиторскому или народному творчеству;</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манеру пения, инструментального исполнения, типы солистов</w:t>
      </w:r>
      <w:r w:rsidRPr="007A5F0F">
        <w:rPr>
          <w:rFonts w:ascii="Times New Roman" w:eastAsia="Times New Roman" w:hAnsi="Times New Roman"/>
          <w:sz w:val="24"/>
          <w:szCs w:val="24"/>
          <w:lang w:val="ru-RU" w:eastAsia="ru-RU"/>
        </w:rPr>
        <w:br/>
        <w:t>и коллективов – народных и академических;</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создавать ритмический аккомпанемент на ударных инструментах</w:t>
      </w:r>
      <w:r w:rsidRPr="007A5F0F">
        <w:rPr>
          <w:rFonts w:ascii="Times New Roman" w:eastAsia="Times New Roman" w:hAnsi="Times New Roman"/>
          <w:sz w:val="24"/>
          <w:szCs w:val="24"/>
          <w:lang w:val="ru-RU" w:eastAsia="ru-RU"/>
        </w:rPr>
        <w:br/>
        <w:t>при исполнении народной песни;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исполнять народные произведения различных жанров с сопровождением</w:t>
      </w:r>
      <w:r w:rsidRPr="007A5F0F">
        <w:rPr>
          <w:rFonts w:ascii="Times New Roman" w:eastAsia="Times New Roman" w:hAnsi="Times New Roman"/>
          <w:sz w:val="24"/>
          <w:szCs w:val="24"/>
          <w:lang w:val="ru-RU" w:eastAsia="ru-RU"/>
        </w:rPr>
        <w:br/>
        <w:t>и без сопровождения;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участвовать в коллективной игре (импровизации) (вокальной, инструментальной, танцевальной) на основе освоенных фольклорных жанров.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.10.3.4. К концу изучения модуля № 3 «Музыка народов мира» </w:t>
      </w:r>
      <w:proofErr w:type="gramStart"/>
      <w:r w:rsidR="00013050" w:rsidRPr="007A5F0F">
        <w:rPr>
          <w:rFonts w:ascii="Times New Roman" w:eastAsia="Times New Roman" w:hAnsi="Times New Roman"/>
          <w:sz w:val="24"/>
          <w:szCs w:val="24"/>
          <w:lang w:val="ru-RU" w:eastAsia="ru-RU"/>
        </w:rPr>
        <w:t>обучающийся</w:t>
      </w:r>
      <w:proofErr w:type="gramEnd"/>
      <w:r w:rsidR="00013050" w:rsidRPr="007A5F0F">
        <w:rPr>
          <w:rFonts w:ascii="Times New Roman" w:eastAsia="Times New Roman" w:hAnsi="Times New Roman"/>
          <w:sz w:val="24"/>
          <w:szCs w:val="24"/>
          <w:lang w:val="ru-RU" w:eastAsia="ru-RU"/>
        </w:rPr>
        <w:t xml:space="preserve"> научится: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на слух и исполнять произведения народной и композиторской музыки других стран;</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на слух принадлежность народных музыкальных инструментов</w:t>
      </w:r>
      <w:r w:rsidRPr="007A5F0F">
        <w:rPr>
          <w:rFonts w:ascii="Times New Roman" w:eastAsia="Times New Roman" w:hAnsi="Times New Roman"/>
          <w:sz w:val="24"/>
          <w:szCs w:val="24"/>
          <w:lang w:val="ru-RU" w:eastAsia="ru-RU"/>
        </w:rPr>
        <w:br/>
        <w:t>к группам духовых, струнных, ударно-шумовых инструментов;</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и характеризовать фольклорные жанры музыки (песенные, танцевальные), вычленять и называть типичные жанровые признаки.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.10.3.5. К концу изучения модуля № 4 «Духовная музыка» </w:t>
      </w:r>
      <w:proofErr w:type="gramStart"/>
      <w:r w:rsidR="00013050" w:rsidRPr="007A5F0F">
        <w:rPr>
          <w:rFonts w:ascii="Times New Roman" w:eastAsia="Times New Roman" w:hAnsi="Times New Roman"/>
          <w:sz w:val="24"/>
          <w:szCs w:val="24"/>
          <w:lang w:val="ru-RU" w:eastAsia="ru-RU"/>
        </w:rPr>
        <w:t>обучающийся</w:t>
      </w:r>
      <w:proofErr w:type="gramEnd"/>
      <w:r w:rsidR="00013050" w:rsidRPr="007A5F0F">
        <w:rPr>
          <w:rFonts w:ascii="Times New Roman" w:eastAsia="Times New Roman" w:hAnsi="Times New Roman"/>
          <w:sz w:val="24"/>
          <w:szCs w:val="24"/>
          <w:lang w:val="ru-RU" w:eastAsia="ru-RU"/>
        </w:rPr>
        <w:t xml:space="preserve"> научится: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характер, настроение музыкальных произведений духовной музыки, характеризовать её жизненное предназначение;</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исполнять доступные образцы духовной музыки;</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013050" w:rsidRPr="007A5F0F" w:rsidRDefault="007452B6"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.10.3.6. К концу изучения модуля № 5 «Классическая музыка» </w:t>
      </w:r>
      <w:proofErr w:type="gramStart"/>
      <w:r w:rsidR="00013050" w:rsidRPr="007A5F0F">
        <w:rPr>
          <w:rFonts w:ascii="Times New Roman" w:eastAsia="Times New Roman" w:hAnsi="Times New Roman"/>
          <w:sz w:val="24"/>
          <w:szCs w:val="24"/>
          <w:lang w:val="ru-RU" w:eastAsia="ru-RU"/>
        </w:rPr>
        <w:t>обучающийся</w:t>
      </w:r>
      <w:proofErr w:type="gramEnd"/>
      <w:r w:rsidR="00013050" w:rsidRPr="007A5F0F">
        <w:rPr>
          <w:rFonts w:ascii="Times New Roman" w:eastAsia="Times New Roman" w:hAnsi="Times New Roman"/>
          <w:sz w:val="24"/>
          <w:szCs w:val="24"/>
          <w:lang w:val="ru-RU" w:eastAsia="ru-RU"/>
        </w:rPr>
        <w:t xml:space="preserve"> научится: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различать на слух произведения классической музыки, называть автора </w:t>
      </w:r>
      <w:r w:rsidRPr="007A5F0F">
        <w:rPr>
          <w:rFonts w:ascii="Times New Roman" w:eastAsia="Times New Roman" w:hAnsi="Times New Roman"/>
          <w:sz w:val="24"/>
          <w:szCs w:val="24"/>
          <w:lang w:val="ru-RU" w:eastAsia="ru-RU"/>
        </w:rPr>
        <w:br/>
        <w:t>и произведение, исполнительский состав;</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и характеризовать простейшие жанры музыки (песня, танец, марш), вычленять и называть типичные жанровые признаки песни, танца и марша</w:t>
      </w:r>
      <w:r w:rsidRPr="007A5F0F">
        <w:rPr>
          <w:rFonts w:ascii="Times New Roman" w:eastAsia="Times New Roman" w:hAnsi="Times New Roman"/>
          <w:sz w:val="24"/>
          <w:szCs w:val="24"/>
          <w:lang w:val="ru-RU" w:eastAsia="ru-RU"/>
        </w:rPr>
        <w:br/>
        <w:t>в сочинениях композиторов-классиков;</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концертные жанры по особенностям исполнения (камерные</w:t>
      </w:r>
      <w:r w:rsidRPr="007A5F0F">
        <w:rPr>
          <w:rFonts w:ascii="Times New Roman" w:eastAsia="Times New Roman" w:hAnsi="Times New Roman"/>
          <w:sz w:val="24"/>
          <w:szCs w:val="24"/>
          <w:lang w:val="ru-RU" w:eastAsia="ru-RU"/>
        </w:rPr>
        <w:br/>
        <w:t>и симфонические, вокальные и инструментальные), знать их разновидности, приводить примеры;</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исполнять (в том числе фрагментарно, отдельными темами) сочинения композиторов-классиков;</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характеризовать выразительные средства, использованные композитором</w:t>
      </w:r>
      <w:r w:rsidRPr="007A5F0F">
        <w:rPr>
          <w:rFonts w:ascii="Times New Roman" w:eastAsia="Times New Roman" w:hAnsi="Times New Roman"/>
          <w:sz w:val="24"/>
          <w:szCs w:val="24"/>
          <w:lang w:val="ru-RU" w:eastAsia="ru-RU"/>
        </w:rPr>
        <w:br/>
        <w:t>для создания музыкального образа;</w:t>
      </w:r>
    </w:p>
    <w:p w:rsidR="00013050" w:rsidRPr="007A5F0F" w:rsidRDefault="00013050"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013050" w:rsidRPr="007A5F0F" w:rsidRDefault="007452B6"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.10.3.7. К концу изучения модуля № 6 «Современная музыкальная культура» </w:t>
      </w:r>
      <w:proofErr w:type="gramStart"/>
      <w:r w:rsidR="00013050" w:rsidRPr="007A5F0F">
        <w:rPr>
          <w:rFonts w:ascii="Times New Roman" w:eastAsia="Times New Roman" w:hAnsi="Times New Roman"/>
          <w:sz w:val="24"/>
          <w:szCs w:val="24"/>
          <w:lang w:val="ru-RU" w:eastAsia="ru-RU"/>
        </w:rPr>
        <w:t>обучающийся</w:t>
      </w:r>
      <w:proofErr w:type="gramEnd"/>
      <w:r w:rsidR="00013050" w:rsidRPr="007A5F0F">
        <w:rPr>
          <w:rFonts w:ascii="Times New Roman" w:eastAsia="Times New Roman" w:hAnsi="Times New Roman"/>
          <w:sz w:val="24"/>
          <w:szCs w:val="24"/>
          <w:lang w:val="ru-RU" w:eastAsia="ru-RU"/>
        </w:rPr>
        <w:t xml:space="preserve"> научится: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иметь представление о разнообразии современной музыкальной культуры, стремиться к расширению музыкального кругозора;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w:t>
      </w:r>
      <w:r w:rsidRPr="007A5F0F">
        <w:rPr>
          <w:rFonts w:ascii="Times New Roman" w:eastAsia="Times New Roman" w:hAnsi="Times New Roman"/>
          <w:sz w:val="24"/>
          <w:szCs w:val="24"/>
          <w:lang w:val="ru-RU" w:eastAsia="ru-RU"/>
        </w:rPr>
        <w:br/>
        <w:t>(в том числе эстрады, мюзикла, джаза);</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исполнять современные музыкальные произведения, соблюдая певческую культуру звука.</w:t>
      </w:r>
    </w:p>
    <w:p w:rsidR="00013050" w:rsidRPr="007A5F0F" w:rsidRDefault="007452B6"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.10.3.8. К концу изучения модуля № 7 «Музыка театра и кино» </w:t>
      </w:r>
      <w:proofErr w:type="gramStart"/>
      <w:r w:rsidR="00013050" w:rsidRPr="007A5F0F">
        <w:rPr>
          <w:rFonts w:ascii="Times New Roman" w:eastAsia="Times New Roman" w:hAnsi="Times New Roman"/>
          <w:sz w:val="24"/>
          <w:szCs w:val="24"/>
          <w:lang w:val="ru-RU" w:eastAsia="ru-RU"/>
        </w:rPr>
        <w:t>обучающийся</w:t>
      </w:r>
      <w:proofErr w:type="gramEnd"/>
      <w:r w:rsidR="00013050" w:rsidRPr="007A5F0F">
        <w:rPr>
          <w:rFonts w:ascii="Times New Roman" w:eastAsia="Times New Roman" w:hAnsi="Times New Roman"/>
          <w:sz w:val="24"/>
          <w:szCs w:val="24"/>
          <w:lang w:val="ru-RU" w:eastAsia="ru-RU"/>
        </w:rPr>
        <w:t xml:space="preserve"> научится:</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и называть особенности музыкально-сценических жанров (опера, балет, оперетта, мюзикл);</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отдельные номера музыкального спектакля (ария, хор, увертюра</w:t>
      </w:r>
      <w:r w:rsidRPr="007A5F0F">
        <w:rPr>
          <w:rFonts w:ascii="Times New Roman" w:eastAsia="Times New Roman" w:hAnsi="Times New Roman"/>
          <w:sz w:val="24"/>
          <w:szCs w:val="24"/>
          <w:lang w:val="ru-RU" w:eastAsia="ru-RU"/>
        </w:rPr>
        <w:br/>
        <w:t>и так далее), узнавать на слух и называть освоенные музыкальные произведения (фрагменты) и их авторов;</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виды музыкальных коллективов (ансамблей, оркестров, хоров), тембры человеческих голосов и музыкальных инструментов, уметь определять их</w:t>
      </w:r>
      <w:r w:rsidRPr="007A5F0F">
        <w:rPr>
          <w:rFonts w:ascii="Times New Roman" w:eastAsia="Times New Roman" w:hAnsi="Times New Roman"/>
          <w:sz w:val="24"/>
          <w:szCs w:val="24"/>
          <w:lang w:val="ru-RU" w:eastAsia="ru-RU"/>
        </w:rPr>
        <w:br/>
        <w:t>на слух;</w:t>
      </w:r>
    </w:p>
    <w:p w:rsidR="00013050" w:rsidRPr="007A5F0F" w:rsidRDefault="00013050" w:rsidP="00B977C5">
      <w:pPr>
        <w:ind w:firstLine="709"/>
        <w:contextualSpacing/>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отличать черты профессий, связанных с созданием музыкального спектакля,</w:t>
      </w:r>
      <w:r w:rsidRPr="007A5F0F">
        <w:rPr>
          <w:rFonts w:ascii="Times New Roman" w:eastAsia="Times New Roman" w:hAnsi="Times New Roman"/>
          <w:sz w:val="24"/>
          <w:szCs w:val="24"/>
          <w:lang w:val="ru-RU" w:eastAsia="ru-RU"/>
        </w:rPr>
        <w:br/>
        <w:t>и их роли в творческом процессе: композитор, музыкант, дирижёр, сценарист, режиссёр, хореограф, певец, художник и другие.</w:t>
      </w:r>
      <w:proofErr w:type="gramEnd"/>
    </w:p>
    <w:p w:rsidR="00013050" w:rsidRPr="007A5F0F" w:rsidRDefault="007452B6" w:rsidP="00B977C5">
      <w:pPr>
        <w:spacing w:after="0"/>
        <w:ind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165</w:t>
      </w:r>
      <w:r w:rsidR="00013050" w:rsidRPr="007A5F0F">
        <w:rPr>
          <w:rFonts w:ascii="Times New Roman" w:eastAsia="Times New Roman" w:hAnsi="Times New Roman"/>
          <w:sz w:val="24"/>
          <w:szCs w:val="24"/>
          <w:lang w:val="ru-RU" w:eastAsia="ru-RU"/>
        </w:rPr>
        <w:t xml:space="preserve">.10.3.9. К концу изучения модуля № 8 «Музыка в жизни человека» </w:t>
      </w:r>
      <w:proofErr w:type="gramStart"/>
      <w:r w:rsidR="00013050" w:rsidRPr="007A5F0F">
        <w:rPr>
          <w:rFonts w:ascii="Times New Roman" w:eastAsia="Times New Roman" w:hAnsi="Times New Roman"/>
          <w:sz w:val="24"/>
          <w:szCs w:val="24"/>
          <w:lang w:val="ru-RU" w:eastAsia="ru-RU"/>
        </w:rPr>
        <w:t>обучающийся</w:t>
      </w:r>
      <w:proofErr w:type="gramEnd"/>
      <w:r w:rsidR="00013050" w:rsidRPr="007A5F0F">
        <w:rPr>
          <w:rFonts w:ascii="Times New Roman" w:eastAsia="Times New Roman" w:hAnsi="Times New Roman"/>
          <w:sz w:val="24"/>
          <w:szCs w:val="24"/>
          <w:lang w:val="ru-RU" w:eastAsia="ru-RU"/>
        </w:rPr>
        <w:t xml:space="preserve"> научится: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w:t>
      </w:r>
      <w:r w:rsidRPr="007A5F0F">
        <w:rPr>
          <w:rFonts w:ascii="Times New Roman" w:eastAsia="Times New Roman" w:hAnsi="Times New Roman"/>
          <w:sz w:val="24"/>
          <w:szCs w:val="24"/>
          <w:lang w:val="ru-RU" w:eastAsia="ru-RU"/>
        </w:rPr>
        <w:br/>
        <w:t>и настроения;</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w:t>
      </w:r>
      <w:r w:rsidRPr="007A5F0F">
        <w:rPr>
          <w:rFonts w:ascii="Times New Roman" w:eastAsia="Times New Roman" w:hAnsi="Times New Roman"/>
          <w:sz w:val="24"/>
          <w:szCs w:val="24"/>
          <w:lang w:val="ru-RU" w:eastAsia="ru-RU"/>
        </w:rPr>
        <w:br/>
        <w:t>и маршевость (связь с движением), декламационность, эпос (связь со словом);</w:t>
      </w:r>
    </w:p>
    <w:p w:rsidR="00013050" w:rsidRPr="007A5F0F" w:rsidRDefault="00013050" w:rsidP="00B977C5">
      <w:pPr>
        <w:spacing w:after="0"/>
        <w:ind w:firstLine="709"/>
        <w:contextualSpacing/>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осознавать собственные чувства и мысли, эстетические переживания, замечать </w:t>
      </w:r>
      <w:proofErr w:type="gramStart"/>
      <w:r w:rsidRPr="007A5F0F">
        <w:rPr>
          <w:rFonts w:ascii="Times New Roman" w:eastAsia="Times New Roman" w:hAnsi="Times New Roman"/>
          <w:sz w:val="24"/>
          <w:szCs w:val="24"/>
          <w:lang w:val="ru-RU" w:eastAsia="ru-RU"/>
        </w:rPr>
        <w:t>прекрасное</w:t>
      </w:r>
      <w:proofErr w:type="gramEnd"/>
      <w:r w:rsidRPr="007A5F0F">
        <w:rPr>
          <w:rFonts w:ascii="Times New Roman" w:eastAsia="Times New Roman" w:hAnsi="Times New Roman"/>
          <w:sz w:val="24"/>
          <w:szCs w:val="24"/>
          <w:lang w:val="ru-RU" w:eastAsia="ru-RU"/>
        </w:rPr>
        <w:t xml:space="preserve"> в окружающем мире и в человеке, стремиться к развитию</w:t>
      </w:r>
      <w:r w:rsidRPr="007A5F0F">
        <w:rPr>
          <w:rFonts w:ascii="Times New Roman" w:eastAsia="Times New Roman" w:hAnsi="Times New Roman"/>
          <w:sz w:val="24"/>
          <w:szCs w:val="24"/>
          <w:lang w:val="ru-RU" w:eastAsia="ru-RU"/>
        </w:rPr>
        <w:br/>
        <w:t>и удовлетворению эстетических потребностей.</w:t>
      </w:r>
    </w:p>
    <w:p w:rsidR="00013050" w:rsidRPr="007A5F0F" w:rsidRDefault="007452B6" w:rsidP="00B977C5">
      <w:pPr>
        <w:pStyle w:val="10"/>
        <w:pBdr>
          <w:bottom w:val="none" w:sz="0" w:space="0" w:color="auto"/>
        </w:pBdr>
        <w:spacing w:before="0"/>
        <w:ind w:firstLine="708"/>
        <w:jc w:val="both"/>
        <w:rPr>
          <w:bCs/>
          <w:sz w:val="24"/>
          <w:szCs w:val="24"/>
          <w:lang w:val="ru-RU" w:eastAsia="ru-RU"/>
        </w:rPr>
      </w:pPr>
      <w:r w:rsidRPr="007A5F0F">
        <w:rPr>
          <w:bCs/>
          <w:sz w:val="24"/>
          <w:szCs w:val="24"/>
          <w:lang w:val="ru-RU" w:eastAsia="ru-RU"/>
        </w:rPr>
        <w:t>166</w:t>
      </w:r>
      <w:r w:rsidR="00013050" w:rsidRPr="007A5F0F">
        <w:rPr>
          <w:bCs/>
          <w:sz w:val="24"/>
          <w:szCs w:val="24"/>
          <w:lang w:val="ru-RU" w:eastAsia="ru-RU"/>
        </w:rPr>
        <w:t>. Федеральная рабочая программа по учебному предмету «Технология».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.1. Федеральная рабочая программа по учебному предмету «Технология» (предметная область «Технология») (далее соответственно – программа </w:t>
      </w:r>
      <w:r w:rsidR="00013050" w:rsidRPr="007A5F0F">
        <w:rPr>
          <w:rFonts w:ascii="Times New Roman" w:eastAsia="Times New Roman" w:hAnsi="Times New Roman"/>
          <w:sz w:val="24"/>
          <w:szCs w:val="24"/>
          <w:lang w:val="ru-RU" w:eastAsia="ru-RU"/>
        </w:rPr>
        <w:br/>
        <w:t>по технологии, технология) включает пояснительную записку, содержание обучения, планируемые результаты освоения программы по технологии.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w:t>
      </w:r>
      <w:proofErr w:type="gramStart"/>
      <w:r w:rsidR="00013050" w:rsidRPr="007A5F0F">
        <w:rPr>
          <w:rFonts w:ascii="Times New Roman" w:eastAsia="Times New Roman" w:hAnsi="Times New Roman"/>
          <w:sz w:val="24"/>
          <w:szCs w:val="24"/>
          <w:lang w:val="ru-RU" w:eastAsia="ru-RU"/>
        </w:rPr>
        <w:t>обучающимися</w:t>
      </w:r>
      <w:proofErr w:type="gramEnd"/>
      <w:r w:rsidR="00013050" w:rsidRPr="007A5F0F">
        <w:rPr>
          <w:rFonts w:ascii="Times New Roman" w:eastAsia="Times New Roman" w:hAnsi="Times New Roman"/>
          <w:sz w:val="24"/>
          <w:szCs w:val="24"/>
          <w:lang w:val="ru-RU" w:eastAsia="ru-RU"/>
        </w:rPr>
        <w:t>, место в структуре учебного плана, а также подходы к отбору содержания и планируемым результатам.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00013050" w:rsidRPr="007A5F0F">
        <w:rPr>
          <w:rFonts w:ascii="Times New Roman" w:eastAsia="Times New Roman" w:hAnsi="Times New Roman"/>
          <w:sz w:val="24"/>
          <w:szCs w:val="24"/>
          <w:lang w:val="ru-RU" w:eastAsia="ru-RU"/>
        </w:rPr>
        <w:b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 Пояснительная записка.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166</w:t>
      </w:r>
      <w:r w:rsidR="00013050" w:rsidRPr="007A5F0F">
        <w:rPr>
          <w:rFonts w:ascii="Times New Roman" w:eastAsia="Times New Roman" w:hAnsi="Times New Roman"/>
          <w:sz w:val="24"/>
          <w:szCs w:val="24"/>
          <w:lang w:val="ru-RU" w:eastAsia="ru-RU"/>
        </w:rPr>
        <w:t>.5.1. </w:t>
      </w:r>
      <w:proofErr w:type="gramStart"/>
      <w:r w:rsidR="00013050" w:rsidRPr="007A5F0F">
        <w:rPr>
          <w:rFonts w:ascii="Times New Roman" w:eastAsia="Times New Roman" w:hAnsi="Times New Roman"/>
          <w:sz w:val="24"/>
          <w:szCs w:val="24"/>
          <w:lang w:val="ru-RU" w:eastAsia="ru-RU"/>
        </w:rPr>
        <w:t>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roofErr w:type="gramEnd"/>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w:t>
      </w:r>
      <w:proofErr w:type="gramStart"/>
      <w:r w:rsidR="00013050" w:rsidRPr="007A5F0F">
        <w:rPr>
          <w:rFonts w:ascii="Times New Roman" w:eastAsia="Times New Roman" w:hAnsi="Times New Roman"/>
          <w:sz w:val="24"/>
          <w:szCs w:val="24"/>
          <w:lang w:val="ru-RU" w:eastAsia="ru-RU"/>
        </w:rPr>
        <w:t>ии у о</w:t>
      </w:r>
      <w:proofErr w:type="gramEnd"/>
      <w:r w:rsidR="00013050" w:rsidRPr="007A5F0F">
        <w:rPr>
          <w:rFonts w:ascii="Times New Roman" w:eastAsia="Times New Roman" w:hAnsi="Times New Roman"/>
          <w:sz w:val="24"/>
          <w:szCs w:val="24"/>
          <w:lang w:val="ru-RU" w:eastAsia="ru-RU"/>
        </w:rPr>
        <w:t>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.5.4. В курсе технологии осуществляется реализация широкого спектра межпредметных связей.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Родной язык – использование важнейших видов речевой деятельности </w:t>
      </w:r>
      <w:r w:rsidRPr="007A5F0F">
        <w:rPr>
          <w:rFonts w:ascii="Times New Roman" w:eastAsia="Times New Roman" w:hAnsi="Times New Roman"/>
          <w:sz w:val="24"/>
          <w:szCs w:val="24"/>
          <w:lang w:val="ru-RU" w:eastAsia="ru-RU"/>
        </w:rPr>
        <w:br/>
        <w:t>и основных типов учебных текстов в процессе анализа заданий и обсуждения результатов практической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Литературное чтение – работа с текстами для создания образа, реализуемого </w:t>
      </w:r>
      <w:r w:rsidRPr="007A5F0F">
        <w:rPr>
          <w:rFonts w:ascii="Times New Roman" w:eastAsia="Times New Roman" w:hAnsi="Times New Roman"/>
          <w:sz w:val="24"/>
          <w:szCs w:val="24"/>
          <w:lang w:val="ru-RU" w:eastAsia="ru-RU"/>
        </w:rPr>
        <w:br/>
        <w:t>в изделии.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.5.7. Занятия продуктивной деятельностью закладывают основу </w:t>
      </w:r>
      <w:r w:rsidR="00013050" w:rsidRPr="007A5F0F">
        <w:rPr>
          <w:rFonts w:ascii="Times New Roman" w:eastAsia="Times New Roman" w:hAnsi="Times New Roman"/>
          <w:sz w:val="24"/>
          <w:szCs w:val="24"/>
          <w:lang w:val="ru-RU" w:eastAsia="ru-RU"/>
        </w:rPr>
        <w:br/>
        <w:t xml:space="preserve">для формирования у обучающихся социально значимых практических умений </w:t>
      </w:r>
      <w:r w:rsidR="00013050" w:rsidRPr="007A5F0F">
        <w:rPr>
          <w:rFonts w:ascii="Times New Roman" w:eastAsia="Times New Roman" w:hAnsi="Times New Roman"/>
          <w:sz w:val="24"/>
          <w:szCs w:val="24"/>
          <w:lang w:val="ru-RU" w:eastAsia="ru-RU"/>
        </w:rPr>
        <w:br/>
        <w:t>и опыта преобразовательной творческой деятельности как предпосылки для успешной социализации личности обучающегося.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.5.8.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166</w:t>
      </w:r>
      <w:r w:rsidR="00013050" w:rsidRPr="007A5F0F">
        <w:rPr>
          <w:rFonts w:ascii="Times New Roman" w:eastAsia="Times New Roman" w:hAnsi="Times New Roman"/>
          <w:sz w:val="24"/>
          <w:szCs w:val="24"/>
          <w:lang w:val="ru-RU" w:eastAsia="ru-RU"/>
        </w:rPr>
        <w:t xml:space="preserve">.5.9.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w:t>
      </w:r>
      <w:proofErr w:type="gramStart"/>
      <w:r w:rsidR="00013050" w:rsidRPr="007A5F0F">
        <w:rPr>
          <w:rFonts w:ascii="Times New Roman" w:eastAsia="Times New Roman" w:hAnsi="Times New Roman"/>
          <w:sz w:val="24"/>
          <w:szCs w:val="24"/>
          <w:lang w:val="ru-RU" w:eastAsia="ru-RU"/>
        </w:rPr>
        <w:t>создания</w:t>
      </w:r>
      <w:proofErr w:type="gramEnd"/>
      <w:r w:rsidR="00013050" w:rsidRPr="007A5F0F">
        <w:rPr>
          <w:rFonts w:ascii="Times New Roman" w:eastAsia="Times New Roman" w:hAnsi="Times New Roman"/>
          <w:sz w:val="24"/>
          <w:szCs w:val="24"/>
          <w:lang w:val="ru-RU" w:eastAsia="ru-RU"/>
        </w:rPr>
        <w:t xml:space="preserve"> в рамках исторически меняющихся технологий) и соответствующих им практических умений, представленных </w:t>
      </w:r>
      <w:r w:rsidR="00013050" w:rsidRPr="007A5F0F">
        <w:rPr>
          <w:rFonts w:ascii="Times New Roman" w:eastAsia="Times New Roman" w:hAnsi="Times New Roman"/>
          <w:sz w:val="24"/>
          <w:szCs w:val="24"/>
          <w:lang w:val="ru-RU" w:eastAsia="ru-RU"/>
        </w:rPr>
        <w:br/>
        <w:t>в содержании учебного предмета.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.5.10.1. Образовательные задачи курса: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формирование общих представлений о культуре и организации трудовой деятельности как важной части общей культуры человека;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w:t>
      </w:r>
      <w:r w:rsidRPr="007A5F0F">
        <w:rPr>
          <w:rFonts w:ascii="Times New Roman" w:eastAsia="Times New Roman" w:hAnsi="Times New Roman"/>
          <w:sz w:val="24"/>
          <w:szCs w:val="24"/>
          <w:lang w:val="ru-RU" w:eastAsia="ru-RU"/>
        </w:rPr>
        <w:br/>
        <w:t xml:space="preserve">с миром природы, правилах и технологиях создания, исторически развивающихся </w:t>
      </w:r>
      <w:r w:rsidRPr="007A5F0F">
        <w:rPr>
          <w:rFonts w:ascii="Times New Roman" w:eastAsia="Times New Roman" w:hAnsi="Times New Roman"/>
          <w:sz w:val="24"/>
          <w:szCs w:val="24"/>
          <w:lang w:val="ru-RU" w:eastAsia="ru-RU"/>
        </w:rPr>
        <w:br/>
        <w:t>и современных производствах и профессиях;</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формирование основ чертёжно-графической грамотности, умения работать </w:t>
      </w:r>
      <w:r w:rsidRPr="007A5F0F">
        <w:rPr>
          <w:rFonts w:ascii="Times New Roman" w:eastAsia="Times New Roman" w:hAnsi="Times New Roman"/>
          <w:sz w:val="24"/>
          <w:szCs w:val="24"/>
          <w:lang w:val="ru-RU" w:eastAsia="ru-RU"/>
        </w:rPr>
        <w:br/>
        <w:t>с простейшей технологической документацией (рисунок, чертёж, эскиз, схема);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формирование элементарных знаний и представлений о различных материалах, технологиях их обработки и соответствующих умений.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.5.10.2. Развивающие задачи: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развитие сенсомоторных процессов, психомоторной координации, глазомера через формирование практических умений;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развитие гибкости и вариативности мышления, способностей </w:t>
      </w:r>
      <w:r w:rsidRPr="007A5F0F">
        <w:rPr>
          <w:rFonts w:ascii="Times New Roman" w:eastAsia="Times New Roman" w:hAnsi="Times New Roman"/>
          <w:sz w:val="24"/>
          <w:szCs w:val="24"/>
          <w:lang w:val="ru-RU" w:eastAsia="ru-RU"/>
        </w:rPr>
        <w:br/>
        <w:t>к изобретательской деятельности.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.5.10.3. Воспитательные задачи: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воспитание уважительного отношения к людям труда, к культурным традициям, понимания ценности предшествующих культур, отражённых </w:t>
      </w:r>
      <w:r w:rsidRPr="007A5F0F">
        <w:rPr>
          <w:rFonts w:ascii="Times New Roman" w:eastAsia="Times New Roman" w:hAnsi="Times New Roman"/>
          <w:sz w:val="24"/>
          <w:szCs w:val="24"/>
          <w:lang w:val="ru-RU" w:eastAsia="ru-RU"/>
        </w:rPr>
        <w:br/>
        <w:t>в материальном мире;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становление экологического сознания, внимательного и вдумчивого отношения к окружающей природе, осознание взаимосвязи рукотворного мира </w:t>
      </w:r>
      <w:r w:rsidRPr="007A5F0F">
        <w:rPr>
          <w:rFonts w:ascii="Times New Roman" w:eastAsia="Times New Roman" w:hAnsi="Times New Roman"/>
          <w:sz w:val="24"/>
          <w:szCs w:val="24"/>
          <w:lang w:val="ru-RU" w:eastAsia="ru-RU"/>
        </w:rPr>
        <w:br/>
        <w:t>с миром природы;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.5.11. Содержание программы по технологии начинается с характеристики основных структурных единиц курса «Технология», которые соответствуют </w:t>
      </w:r>
      <w:r w:rsidR="00013050" w:rsidRPr="007A5F0F">
        <w:rPr>
          <w:rFonts w:ascii="Times New Roman" w:eastAsia="Times New Roman" w:hAnsi="Times New Roman"/>
          <w:sz w:val="24"/>
          <w:szCs w:val="24"/>
          <w:lang w:val="ru-RU" w:eastAsia="ru-RU"/>
        </w:rPr>
        <w:br/>
        <w:t xml:space="preserve">ФГОС НОО и являются общими для каждого года обучения. Вместе с тем их содержательное наполнение развивается и обогащается концентрически от класса </w:t>
      </w:r>
      <w:r w:rsidR="00013050" w:rsidRPr="007A5F0F">
        <w:rPr>
          <w:rFonts w:ascii="Times New Roman" w:eastAsia="Times New Roman" w:hAnsi="Times New Roman"/>
          <w:sz w:val="24"/>
          <w:szCs w:val="24"/>
          <w:lang w:val="ru-RU" w:eastAsia="ru-RU"/>
        </w:rPr>
        <w:br/>
      </w:r>
      <w:r w:rsidR="00013050" w:rsidRPr="007A5F0F">
        <w:rPr>
          <w:rFonts w:ascii="Times New Roman" w:eastAsia="Times New Roman" w:hAnsi="Times New Roman"/>
          <w:sz w:val="24"/>
          <w:szCs w:val="24"/>
          <w:lang w:val="ru-RU" w:eastAsia="ru-RU"/>
        </w:rPr>
        <w:lastRenderedPageBreak/>
        <w:t xml:space="preserve">к классу. При этом учитывается, что собственная логика данного учебного курса </w:t>
      </w:r>
      <w:r w:rsidR="00013050" w:rsidRPr="007A5F0F">
        <w:rPr>
          <w:rFonts w:ascii="Times New Roman" w:eastAsia="Times New Roman" w:hAnsi="Times New Roman"/>
          <w:sz w:val="24"/>
          <w:szCs w:val="24"/>
          <w:lang w:val="ru-RU" w:eastAsia="ru-RU"/>
        </w:rPr>
        <w:br/>
        <w:t xml:space="preserve">не является столь же жёсткой, как в ряде других учебных курсов, в которых порядок изучения тем и их развития требует строгой и единой последовательности. </w:t>
      </w:r>
      <w:r w:rsidR="00013050" w:rsidRPr="007A5F0F">
        <w:rPr>
          <w:rFonts w:ascii="Times New Roman" w:eastAsia="Times New Roman" w:hAnsi="Times New Roman"/>
          <w:sz w:val="24"/>
          <w:szCs w:val="24"/>
          <w:lang w:val="ru-RU" w:eastAsia="ru-RU"/>
        </w:rPr>
        <w:br/>
        <w:t xml:space="preserve">На уроках технологии этот порядок и конкретное наполнение разделов </w:t>
      </w:r>
      <w:r w:rsidR="00013050" w:rsidRPr="007A5F0F">
        <w:rPr>
          <w:rFonts w:ascii="Times New Roman" w:eastAsia="Times New Roman" w:hAnsi="Times New Roman"/>
          <w:sz w:val="24"/>
          <w:szCs w:val="24"/>
          <w:lang w:val="ru-RU" w:eastAsia="ru-RU"/>
        </w:rPr>
        <w:br/>
        <w:t>в определённых пределах могут быть более свободными.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.5.11.1. Основные модули курса «Технология»: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Технологии, профессии и производства.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Технологии ручной обработки материалов: технологии работы с бумагой </w:t>
      </w:r>
      <w:r w:rsidRPr="007A5F0F">
        <w:rPr>
          <w:rFonts w:ascii="Times New Roman" w:eastAsia="Times New Roman" w:hAnsi="Times New Roman"/>
          <w:sz w:val="24"/>
          <w:szCs w:val="24"/>
          <w:lang w:val="ru-RU" w:eastAsia="ru-RU"/>
        </w:rPr>
        <w:br/>
        <w:t xml:space="preserve">и картоном, технологии работы с пластичными материалами, технологии работы </w:t>
      </w:r>
      <w:r w:rsidRPr="007A5F0F">
        <w:rPr>
          <w:rFonts w:ascii="Times New Roman" w:eastAsia="Times New Roman" w:hAnsi="Times New Roman"/>
          <w:sz w:val="24"/>
          <w:szCs w:val="24"/>
          <w:lang w:val="ru-RU" w:eastAsia="ru-RU"/>
        </w:rPr>
        <w:br/>
        <w:t>с природным материалом, технологии работы с текстильными материалами, технологии работы с другими доступными материалами</w:t>
      </w:r>
      <w:r w:rsidRPr="007A5F0F">
        <w:rPr>
          <w:rStyle w:val="afa"/>
          <w:rFonts w:ascii="Times New Roman" w:eastAsia="Times New Roman" w:hAnsi="Times New Roman"/>
          <w:sz w:val="24"/>
          <w:szCs w:val="24"/>
          <w:lang w:val="ru-RU" w:eastAsia="ru-RU"/>
        </w:rPr>
        <w:footnoteReference w:id="39"/>
      </w:r>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Конструирование и моделирование: работа с «Конструктором»*</w:t>
      </w:r>
      <w:r w:rsidRPr="007A5F0F">
        <w:rPr>
          <w:rStyle w:val="afa"/>
          <w:rFonts w:ascii="Times New Roman" w:eastAsia="Times New Roman" w:hAnsi="Times New Roman"/>
          <w:sz w:val="24"/>
          <w:szCs w:val="24"/>
          <w:lang w:val="ru-RU" w:eastAsia="ru-RU"/>
        </w:rPr>
        <w:footnoteReference w:id="40"/>
      </w:r>
      <w:r w:rsidRPr="007A5F0F">
        <w:rPr>
          <w:rFonts w:ascii="Times New Roman" w:eastAsia="Times New Roman" w:hAnsi="Times New Roman"/>
          <w:sz w:val="24"/>
          <w:szCs w:val="24"/>
          <w:lang w:val="ru-RU" w:eastAsia="ru-RU"/>
        </w:rPr>
        <w:t>, конструирование и моделирование из бумаги, картона, пластичных материалов, природных и текстильных материалов, робототехника*.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Информационно-коммуникативные технологии*.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w:t>
      </w:r>
      <w:r w:rsidR="00013050" w:rsidRPr="007A5F0F">
        <w:rPr>
          <w:rFonts w:ascii="Times New Roman" w:eastAsia="Times New Roman" w:hAnsi="Times New Roman"/>
          <w:sz w:val="24"/>
          <w:szCs w:val="24"/>
          <w:lang w:val="ru-RU" w:eastAsia="ru-RU"/>
        </w:rPr>
        <w:br/>
        <w:t xml:space="preserve">на базе освоения обучающимися технологий </w:t>
      </w:r>
      <w:proofErr w:type="gramStart"/>
      <w:r w:rsidR="00013050" w:rsidRPr="007A5F0F">
        <w:rPr>
          <w:rFonts w:ascii="Times New Roman" w:eastAsia="Times New Roman" w:hAnsi="Times New Roman"/>
          <w:sz w:val="24"/>
          <w:szCs w:val="24"/>
          <w:lang w:val="ru-RU" w:eastAsia="ru-RU"/>
        </w:rPr>
        <w:t>работы</w:t>
      </w:r>
      <w:proofErr w:type="gramEnd"/>
      <w:r w:rsidR="00013050" w:rsidRPr="007A5F0F">
        <w:rPr>
          <w:rFonts w:ascii="Times New Roman" w:eastAsia="Times New Roman" w:hAnsi="Times New Roman"/>
          <w:sz w:val="24"/>
          <w:szCs w:val="24"/>
          <w:lang w:val="ru-RU" w:eastAsia="ru-RU"/>
        </w:rPr>
        <w:t xml:space="preserve"> как с обязательными, </w:t>
      </w:r>
      <w:r w:rsidR="00013050" w:rsidRPr="007A5F0F">
        <w:rPr>
          <w:rFonts w:ascii="Times New Roman" w:eastAsia="Times New Roman" w:hAnsi="Times New Roman"/>
          <w:sz w:val="24"/>
          <w:szCs w:val="24"/>
          <w:lang w:val="ru-RU" w:eastAsia="ru-RU"/>
        </w:rPr>
        <w:br/>
        <w:t xml:space="preserve">так и с дополнительными материалами в рамках интегративного подхода </w:t>
      </w:r>
      <w:r w:rsidR="00013050" w:rsidRPr="007A5F0F">
        <w:rPr>
          <w:rFonts w:ascii="Times New Roman" w:eastAsia="Times New Roman" w:hAnsi="Times New Roman"/>
          <w:sz w:val="24"/>
          <w:szCs w:val="24"/>
          <w:lang w:val="ru-RU" w:eastAsia="ru-RU"/>
        </w:rPr>
        <w:br/>
        <w:t xml:space="preserve">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w:t>
      </w:r>
      <w:r w:rsidR="00013050" w:rsidRPr="007A5F0F">
        <w:rPr>
          <w:rFonts w:ascii="Times New Roman" w:eastAsia="Times New Roman" w:hAnsi="Times New Roman"/>
          <w:sz w:val="24"/>
          <w:szCs w:val="24"/>
          <w:lang w:val="ru-RU" w:eastAsia="ru-RU"/>
        </w:rPr>
        <w:br/>
        <w:t xml:space="preserve">и в разном объёме предъявляются для освоения те или иные технологии, на разных видах материалов, изделий. Однако эти различия не являются существенными, </w:t>
      </w:r>
      <w:r w:rsidR="00013050" w:rsidRPr="007A5F0F">
        <w:rPr>
          <w:rFonts w:ascii="Times New Roman" w:eastAsia="Times New Roman" w:hAnsi="Times New Roman"/>
          <w:sz w:val="24"/>
          <w:szCs w:val="24"/>
          <w:lang w:val="ru-RU" w:eastAsia="ru-RU"/>
        </w:rPr>
        <w:br/>
        <w:t>так как приводят к единому результату к окончанию начального уровня образования.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rsidR="00013050" w:rsidRPr="007A5F0F" w:rsidRDefault="007452B6" w:rsidP="00B977C5">
      <w:pPr>
        <w:pStyle w:val="a7"/>
        <w:widowControl/>
        <w:spacing w:after="0"/>
        <w:ind w:left="0" w:firstLine="709"/>
        <w:jc w:val="both"/>
        <w:rPr>
          <w:rFonts w:ascii="Times New Roman" w:hAnsi="Times New Roman"/>
          <w:sz w:val="24"/>
          <w:szCs w:val="24"/>
          <w:lang w:val="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.5.13. </w:t>
      </w:r>
      <w:r w:rsidR="00013050" w:rsidRPr="007A5F0F">
        <w:rPr>
          <w:rFonts w:ascii="Times New Roman" w:hAnsi="Times New Roman"/>
          <w:sz w:val="24"/>
          <w:szCs w:val="24"/>
          <w:lang w:val="ru-RU"/>
        </w:rPr>
        <w:t xml:space="preserve">Общее число часов, рекомендованных для изучения иностранного языка - 135 часов: в 1 классе – 33 часа (1 час в неделю), во 2 классе – 34 часа (1 час </w:t>
      </w:r>
      <w:r w:rsidR="00C62DC1" w:rsidRPr="007A5F0F">
        <w:rPr>
          <w:rFonts w:ascii="Times New Roman" w:hAnsi="Times New Roman"/>
          <w:sz w:val="24"/>
          <w:szCs w:val="24"/>
          <w:lang w:val="ru-RU"/>
        </w:rPr>
        <w:br/>
      </w:r>
      <w:r w:rsidR="00013050" w:rsidRPr="007A5F0F">
        <w:rPr>
          <w:rFonts w:ascii="Times New Roman" w:hAnsi="Times New Roman"/>
          <w:sz w:val="24"/>
          <w:szCs w:val="24"/>
          <w:lang w:val="ru-RU"/>
        </w:rPr>
        <w:t xml:space="preserve">в неделю), в 3 классе – 34 часа (1 час в неделю), в 4 классе – 34 часа (1 час </w:t>
      </w:r>
      <w:r w:rsidR="00C62DC1" w:rsidRPr="007A5F0F">
        <w:rPr>
          <w:rFonts w:ascii="Times New Roman" w:hAnsi="Times New Roman"/>
          <w:sz w:val="24"/>
          <w:szCs w:val="24"/>
          <w:lang w:val="ru-RU"/>
        </w:rPr>
        <w:br/>
      </w:r>
      <w:r w:rsidR="00013050" w:rsidRPr="007A5F0F">
        <w:rPr>
          <w:rFonts w:ascii="Times New Roman" w:hAnsi="Times New Roman"/>
          <w:sz w:val="24"/>
          <w:szCs w:val="24"/>
          <w:lang w:val="ru-RU"/>
        </w:rPr>
        <w:t>в неделю).</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166</w:t>
      </w:r>
      <w:r w:rsidR="00013050" w:rsidRPr="007A5F0F">
        <w:rPr>
          <w:rFonts w:ascii="Times New Roman" w:eastAsia="Times New Roman" w:hAnsi="Times New Roman"/>
          <w:sz w:val="24"/>
          <w:szCs w:val="24"/>
          <w:lang w:val="ru-RU" w:eastAsia="ru-RU"/>
        </w:rPr>
        <w:t xml:space="preserve">.5.13.1.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w:t>
      </w:r>
      <w:proofErr w:type="gramStart"/>
      <w:r w:rsidR="00013050" w:rsidRPr="007A5F0F">
        <w:rPr>
          <w:rFonts w:ascii="Times New Roman" w:eastAsia="Times New Roman" w:hAnsi="Times New Roman"/>
          <w:sz w:val="24"/>
          <w:szCs w:val="24"/>
          <w:lang w:val="ru-RU" w:eastAsia="ru-RU"/>
        </w:rPr>
        <w:t>обучающихся</w:t>
      </w:r>
      <w:proofErr w:type="gramEnd"/>
      <w:r w:rsidR="00013050" w:rsidRPr="007A5F0F">
        <w:rPr>
          <w:rFonts w:ascii="Times New Roman" w:eastAsia="Times New Roman" w:hAnsi="Times New Roman"/>
          <w:sz w:val="24"/>
          <w:szCs w:val="24"/>
          <w:lang w:val="ru-RU" w:eastAsia="ru-RU"/>
        </w:rPr>
        <w:t>.</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 Содержание обучения в 1 классе.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.6.1. Технологии, профессии и производства (6 ч)</w:t>
      </w:r>
      <w:r w:rsidR="00013050" w:rsidRPr="007A5F0F">
        <w:rPr>
          <w:rStyle w:val="afa"/>
          <w:rFonts w:ascii="Times New Roman" w:eastAsia="Times New Roman" w:hAnsi="Times New Roman"/>
          <w:sz w:val="24"/>
          <w:szCs w:val="24"/>
          <w:lang w:val="ru-RU" w:eastAsia="ru-RU"/>
        </w:rPr>
        <w:footnoteReference w:id="41"/>
      </w:r>
      <w:r w:rsidR="00013050" w:rsidRPr="007A5F0F">
        <w:rPr>
          <w:rFonts w:ascii="Times New Roman" w:eastAsia="Times New Roman" w:hAnsi="Times New Roman"/>
          <w:sz w:val="24"/>
          <w:szCs w:val="24"/>
          <w:lang w:val="ru-RU" w:eastAsia="ru-RU"/>
        </w:rPr>
        <w:t>.</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w:t>
      </w:r>
      <w:r w:rsidR="00013050" w:rsidRPr="007A5F0F">
        <w:rPr>
          <w:rFonts w:ascii="Times New Roman" w:eastAsia="Times New Roman" w:hAnsi="Times New Roman"/>
          <w:sz w:val="24"/>
          <w:szCs w:val="24"/>
          <w:lang w:val="ru-RU" w:eastAsia="ru-RU"/>
        </w:rPr>
        <w:br/>
        <w:t>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.6.1.2. Профессии родных и знакомых. Профессии, связанные с изучаемыми материалами и производствами. Профессии сферы обслуживания.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.6.1.3. Традиции и праздники народов России, ремёсла, обычаи.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.6.2. Технологии ручной обработки материалов (15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w:t>
      </w:r>
      <w:r w:rsidR="00013050" w:rsidRPr="007A5F0F">
        <w:rPr>
          <w:rFonts w:ascii="Times New Roman" w:eastAsia="Times New Roman" w:hAnsi="Times New Roman"/>
          <w:sz w:val="24"/>
          <w:szCs w:val="24"/>
          <w:lang w:val="ru-RU" w:eastAsia="ru-RU"/>
        </w:rPr>
        <w:br/>
        <w:t>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.6.2.4. Подбор соответствующих инструментов и способов обработки материалов в зависимости от их свойств и видов изделий. </w:t>
      </w:r>
      <w:proofErr w:type="gramStart"/>
      <w:r w:rsidR="00013050" w:rsidRPr="007A5F0F">
        <w:rPr>
          <w:rFonts w:ascii="Times New Roman" w:eastAsia="Times New Roman" w:hAnsi="Times New Roman"/>
          <w:sz w:val="24"/>
          <w:szCs w:val="24"/>
          <w:lang w:val="ru-RU" w:eastAsia="ru-RU"/>
        </w:rPr>
        <w:t xml:space="preserve">Инструменты </w:t>
      </w:r>
      <w:r w:rsidR="00013050" w:rsidRPr="007A5F0F">
        <w:rPr>
          <w:rFonts w:ascii="Times New Roman" w:eastAsia="Times New Roman" w:hAnsi="Times New Roman"/>
          <w:sz w:val="24"/>
          <w:szCs w:val="24"/>
          <w:lang w:val="ru-RU" w:eastAsia="ru-RU"/>
        </w:rPr>
        <w:br/>
        <w:t xml:space="preserve">и приспособления (ножницы, линейка, игла, гладилка, стека, шаблон и другие), </w:t>
      </w:r>
      <w:r w:rsidR="00013050" w:rsidRPr="007A5F0F">
        <w:rPr>
          <w:rFonts w:ascii="Times New Roman" w:eastAsia="Times New Roman" w:hAnsi="Times New Roman"/>
          <w:sz w:val="24"/>
          <w:szCs w:val="24"/>
          <w:lang w:val="ru-RU" w:eastAsia="ru-RU"/>
        </w:rPr>
        <w:br/>
        <w:t>их правильное, рациональное и безопасное использование.</w:t>
      </w:r>
      <w:proofErr w:type="gramEnd"/>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.6.2.5. Пластические массы, их виды (пластилин, пластика и </w:t>
      </w:r>
      <w:proofErr w:type="gramStart"/>
      <w:r w:rsidR="00013050" w:rsidRPr="007A5F0F">
        <w:rPr>
          <w:rFonts w:ascii="Times New Roman" w:eastAsia="Times New Roman" w:hAnsi="Times New Roman"/>
          <w:sz w:val="24"/>
          <w:szCs w:val="24"/>
          <w:lang w:val="ru-RU" w:eastAsia="ru-RU"/>
        </w:rPr>
        <w:t>другое</w:t>
      </w:r>
      <w:proofErr w:type="gramEnd"/>
      <w:r w:rsidR="00013050" w:rsidRPr="007A5F0F">
        <w:rPr>
          <w:rFonts w:ascii="Times New Roman" w:eastAsia="Times New Roman" w:hAnsi="Times New Roman"/>
          <w:sz w:val="24"/>
          <w:szCs w:val="24"/>
          <w:lang w:val="ru-RU" w:eastAsia="ru-RU"/>
        </w:rPr>
        <w:t xml:space="preserve">). Приёмы изготовления изделий доступной по сложности формы из них: разметка </w:t>
      </w:r>
      <w:r w:rsidR="00013050" w:rsidRPr="007A5F0F">
        <w:rPr>
          <w:rFonts w:ascii="Times New Roman" w:eastAsia="Times New Roman" w:hAnsi="Times New Roman"/>
          <w:sz w:val="24"/>
          <w:szCs w:val="24"/>
          <w:lang w:val="ru-RU" w:eastAsia="ru-RU"/>
        </w:rPr>
        <w:br/>
        <w:t>на глаз, отделение части (стекой, отрыванием), придание формы.</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166</w:t>
      </w:r>
      <w:r w:rsidR="00013050" w:rsidRPr="007A5F0F">
        <w:rPr>
          <w:rFonts w:ascii="Times New Roman" w:eastAsia="Times New Roman" w:hAnsi="Times New Roman"/>
          <w:sz w:val="24"/>
          <w:szCs w:val="24"/>
          <w:lang w:val="ru-RU" w:eastAsia="ru-RU"/>
        </w:rPr>
        <w:t>.6.2.7. </w:t>
      </w:r>
      <w:proofErr w:type="gramStart"/>
      <w:r w:rsidR="00013050" w:rsidRPr="007A5F0F">
        <w:rPr>
          <w:rFonts w:ascii="Times New Roman" w:eastAsia="Times New Roman" w:hAnsi="Times New Roman"/>
          <w:sz w:val="24"/>
          <w:szCs w:val="24"/>
          <w:lang w:val="ru-RU" w:eastAsia="ru-RU"/>
        </w:rPr>
        <w:t>Виды природных материалов (плоские – листья и объёмные – орехи, шишки, семена, ветки).</w:t>
      </w:r>
      <w:proofErr w:type="gramEnd"/>
      <w:r w:rsidR="00013050" w:rsidRPr="007A5F0F">
        <w:rPr>
          <w:rFonts w:ascii="Times New Roman" w:eastAsia="Times New Roman" w:hAnsi="Times New Roman"/>
          <w:sz w:val="24"/>
          <w:szCs w:val="24"/>
          <w:lang w:val="ru-RU" w:eastAsia="ru-RU"/>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.6.2.8. Общее представление о тканях (текстиле), их строении и свойствах. Швейные инструменты и приспособления (иглы, булавки и другие). Отмеривание </w:t>
      </w:r>
      <w:r w:rsidR="00013050" w:rsidRPr="007A5F0F">
        <w:rPr>
          <w:rFonts w:ascii="Times New Roman" w:eastAsia="Times New Roman" w:hAnsi="Times New Roman"/>
          <w:sz w:val="24"/>
          <w:szCs w:val="24"/>
          <w:lang w:val="ru-RU" w:eastAsia="ru-RU"/>
        </w:rPr>
        <w:br/>
        <w:t>и заправка нитки в иголку, строчка прямого стежка.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.6.2.9. Использование дополнительных отделочных материалов.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.6.3. Конструирование и моделирование (10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.6.3.1. Простые и объёмные конструкции из разных материалов (пластические массы, бумага, текстиль и </w:t>
      </w:r>
      <w:proofErr w:type="gramStart"/>
      <w:r w:rsidR="00013050" w:rsidRPr="007A5F0F">
        <w:rPr>
          <w:rFonts w:ascii="Times New Roman" w:eastAsia="Times New Roman" w:hAnsi="Times New Roman"/>
          <w:sz w:val="24"/>
          <w:szCs w:val="24"/>
          <w:lang w:val="ru-RU" w:eastAsia="ru-RU"/>
        </w:rPr>
        <w:t>другое</w:t>
      </w:r>
      <w:proofErr w:type="gramEnd"/>
      <w:r w:rsidR="00013050" w:rsidRPr="007A5F0F">
        <w:rPr>
          <w:rFonts w:ascii="Times New Roman" w:eastAsia="Times New Roman" w:hAnsi="Times New Roman"/>
          <w:sz w:val="24"/>
          <w:szCs w:val="24"/>
          <w:lang w:val="ru-RU" w:eastAsia="ru-RU"/>
        </w:rPr>
        <w:t>)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.6.4. Информационно-коммуникативные технологии* (2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.6.4.1. Демонстрация учителем готовых материалов на информационных носителях.</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.6.4.2. Информация. Виды информации.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.6.5. Изучение технологии в 1 классе способствует освоению </w:t>
      </w:r>
      <w:r w:rsidR="00013050" w:rsidRPr="007A5F0F">
        <w:rPr>
          <w:rFonts w:ascii="Times New Roman" w:eastAsia="Times New Roman" w:hAnsi="Times New Roman"/>
          <w:sz w:val="24"/>
          <w:szCs w:val="24"/>
          <w:lang w:val="ru-RU" w:eastAsia="ru-RU"/>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ориентироваться в терминах, используемых в технологии (в пределах </w:t>
      </w:r>
      <w:proofErr w:type="gramStart"/>
      <w:r w:rsidRPr="007A5F0F">
        <w:rPr>
          <w:rFonts w:ascii="Times New Roman" w:eastAsia="Times New Roman" w:hAnsi="Times New Roman"/>
          <w:sz w:val="24"/>
          <w:szCs w:val="24"/>
          <w:lang w:val="ru-RU" w:eastAsia="ru-RU"/>
        </w:rPr>
        <w:t>изученного</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воспринимать и использовать предложенную инструкцию (устную, графическую);</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сравнивать отдельные изделия (конструкции), находить сходство и различия </w:t>
      </w:r>
      <w:r w:rsidR="00C62DC1" w:rsidRPr="007A5F0F">
        <w:rPr>
          <w:rFonts w:ascii="Times New Roman" w:eastAsia="Times New Roman" w:hAnsi="Times New Roman"/>
          <w:sz w:val="24"/>
          <w:szCs w:val="24"/>
          <w:lang w:val="ru-RU" w:eastAsia="ru-RU"/>
        </w:rPr>
        <w:br/>
      </w:r>
      <w:r w:rsidRPr="007A5F0F">
        <w:rPr>
          <w:rFonts w:ascii="Times New Roman" w:eastAsia="Times New Roman" w:hAnsi="Times New Roman"/>
          <w:sz w:val="24"/>
          <w:szCs w:val="24"/>
          <w:lang w:val="ru-RU" w:eastAsia="ru-RU"/>
        </w:rPr>
        <w:t>в их устройстве.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.6.5.2. У обучающегося будут сформированы следующие умения работать </w:t>
      </w:r>
      <w:r w:rsidR="00013050" w:rsidRPr="007A5F0F">
        <w:rPr>
          <w:rFonts w:ascii="Times New Roman" w:eastAsia="Times New Roman" w:hAnsi="Times New Roman"/>
          <w:sz w:val="24"/>
          <w:szCs w:val="24"/>
          <w:lang w:val="ru-RU" w:eastAsia="ru-RU"/>
        </w:rPr>
        <w:br/>
        <w:t>с информацией как часть познавательных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воспринимать информацию (представленную в объяснении учителя </w:t>
      </w:r>
      <w:r w:rsidRPr="007A5F0F">
        <w:rPr>
          <w:rFonts w:ascii="Times New Roman" w:eastAsia="Times New Roman" w:hAnsi="Times New Roman"/>
          <w:sz w:val="24"/>
          <w:szCs w:val="24"/>
          <w:lang w:val="ru-RU" w:eastAsia="ru-RU"/>
        </w:rPr>
        <w:br/>
        <w:t>или в учебнике), использовать её в работе;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и анализировать простейшую знаково-символическую информацию (схема, рисунок) и строить работу в соответствии с ней.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.6.5.3. У обучающегося будут сформированы следующие умения общения как часть коммуникативных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w:t>
      </w:r>
      <w:r w:rsidR="00C62DC1" w:rsidRPr="007A5F0F">
        <w:rPr>
          <w:rFonts w:ascii="Times New Roman" w:eastAsia="Times New Roman" w:hAnsi="Times New Roman"/>
          <w:sz w:val="24"/>
          <w:szCs w:val="24"/>
          <w:lang w:val="ru-RU" w:eastAsia="ru-RU"/>
        </w:rPr>
        <w:br/>
      </w:r>
      <w:r w:rsidRPr="007A5F0F">
        <w:rPr>
          <w:rFonts w:ascii="Times New Roman" w:eastAsia="Times New Roman" w:hAnsi="Times New Roman"/>
          <w:sz w:val="24"/>
          <w:szCs w:val="24"/>
          <w:lang w:val="ru-RU" w:eastAsia="ru-RU"/>
        </w:rPr>
        <w:t>к одноклассникам, внимание к мнению другого;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строить несложные высказывания, сообщения в устной форме (по содержанию изученных тем).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.6.5.4</w:t>
      </w:r>
      <w:proofErr w:type="gramStart"/>
      <w:r w:rsidR="00013050" w:rsidRPr="007A5F0F">
        <w:rPr>
          <w:rFonts w:ascii="Times New Roman" w:eastAsia="Times New Roman" w:hAnsi="Times New Roman"/>
          <w:sz w:val="24"/>
          <w:szCs w:val="24"/>
          <w:lang w:val="ru-RU"/>
        </w:rPr>
        <w:t xml:space="preserve"> У</w:t>
      </w:r>
      <w:proofErr w:type="gramEnd"/>
      <w:r w:rsidR="00013050" w:rsidRPr="007A5F0F">
        <w:rPr>
          <w:rFonts w:ascii="Times New Roman" w:eastAsia="Times New Roman" w:hAnsi="Times New Roman"/>
          <w:sz w:val="24"/>
          <w:szCs w:val="24"/>
          <w:lang w:val="ru-RU"/>
        </w:rPr>
        <w:t xml:space="preserve"> обучающегося будут сформированы следующие умения самоорганизации и самоконтроля как часть регулятивных универсальных учебных действий</w:t>
      </w:r>
      <w:r w:rsidR="00013050"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принимать и удерживать в процессе деятельности предложенную учебную задачу;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действовать по плану, предложенному учителем, работать с опорой </w:t>
      </w:r>
      <w:r w:rsidR="00C62DC1" w:rsidRPr="007A5F0F">
        <w:rPr>
          <w:rFonts w:ascii="Times New Roman" w:eastAsia="Times New Roman" w:hAnsi="Times New Roman"/>
          <w:sz w:val="24"/>
          <w:szCs w:val="24"/>
          <w:lang w:val="ru-RU" w:eastAsia="ru-RU"/>
        </w:rPr>
        <w:br/>
      </w:r>
      <w:r w:rsidRPr="007A5F0F">
        <w:rPr>
          <w:rFonts w:ascii="Times New Roman" w:eastAsia="Times New Roman" w:hAnsi="Times New Roman"/>
          <w:sz w:val="24"/>
          <w:szCs w:val="24"/>
          <w:lang w:val="ru-RU" w:eastAsia="ru-RU"/>
        </w:rPr>
        <w:t>на графическую инструкцию учебника, принимать участие в коллективном построении простого плана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и принимать критерии оценки качества работы, руководствоваться ими в процессе анализа и оценки выполненных работ;</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несложные действия контроля и оценки по предложенным критериям.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.6.5.5. Совместная деятельность способствует формированию умений: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проявлять положительное отношение к включению в совместную работу, к простым видам сотрудничества;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принимать участие в парных, групповых, коллективных видах работы, </w:t>
      </w:r>
      <w:r w:rsidR="00C62DC1" w:rsidRPr="007A5F0F">
        <w:rPr>
          <w:rFonts w:ascii="Times New Roman" w:eastAsia="Times New Roman" w:hAnsi="Times New Roman"/>
          <w:sz w:val="24"/>
          <w:szCs w:val="24"/>
          <w:lang w:val="ru-RU" w:eastAsia="ru-RU"/>
        </w:rPr>
        <w:br/>
      </w:r>
      <w:r w:rsidRPr="007A5F0F">
        <w:rPr>
          <w:rFonts w:ascii="Times New Roman" w:eastAsia="Times New Roman" w:hAnsi="Times New Roman"/>
          <w:sz w:val="24"/>
          <w:szCs w:val="24"/>
          <w:lang w:val="ru-RU" w:eastAsia="ru-RU"/>
        </w:rPr>
        <w:t>в процессе изготовления изделий осуществлять элементарное сотрудничество.</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 Содержание обучения во 2 классе.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.7.1. Технологии, профессии и производства (8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w:t>
      </w:r>
      <w:r w:rsidR="00013050" w:rsidRPr="007A5F0F">
        <w:rPr>
          <w:rFonts w:ascii="Times New Roman" w:eastAsia="Times New Roman" w:hAnsi="Times New Roman"/>
          <w:sz w:val="24"/>
          <w:szCs w:val="24"/>
          <w:lang w:val="ru-RU" w:eastAsia="ru-RU"/>
        </w:rPr>
        <w:br/>
        <w:t>из различных материалов с соблюдением этапов технологического процесса.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.7.2. Технологии ручной обработки материалов (14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.7.2.2. </w:t>
      </w:r>
      <w:proofErr w:type="gramStart"/>
      <w:r w:rsidR="00013050" w:rsidRPr="007A5F0F">
        <w:rPr>
          <w:rFonts w:ascii="Times New Roman" w:eastAsia="Times New Roman" w:hAnsi="Times New Roman"/>
          <w:sz w:val="24"/>
          <w:szCs w:val="24"/>
          <w:lang w:val="ru-RU" w:eastAsia="ru-RU"/>
        </w:rPr>
        <w:t xml:space="preserve">Называние и выполнение основных технологических операций ручной обработки материалов в процессе изготовления изделия: разметка деталей </w:t>
      </w:r>
      <w:r w:rsidR="00013050" w:rsidRPr="007A5F0F">
        <w:rPr>
          <w:rFonts w:ascii="Times New Roman" w:eastAsia="Times New Roman" w:hAnsi="Times New Roman"/>
          <w:sz w:val="24"/>
          <w:szCs w:val="24"/>
          <w:lang w:val="ru-RU" w:eastAsia="ru-RU"/>
        </w:rPr>
        <w:br/>
        <w:t>(с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w:t>
      </w:r>
      <w:proofErr w:type="gramEnd"/>
      <w:r w:rsidR="00013050" w:rsidRPr="007A5F0F">
        <w:rPr>
          <w:rFonts w:ascii="Times New Roman" w:eastAsia="Times New Roman" w:hAnsi="Times New Roman"/>
          <w:sz w:val="24"/>
          <w:szCs w:val="24"/>
          <w:lang w:val="ru-RU" w:eastAsia="ru-RU"/>
        </w:rPr>
        <w:t xml:space="preserve"> Подвижное соединение деталей изделия. Использование соответствующих способов обработки материалов в зависимости от вида </w:t>
      </w:r>
      <w:r w:rsidR="00013050" w:rsidRPr="007A5F0F">
        <w:rPr>
          <w:rFonts w:ascii="Times New Roman" w:eastAsia="Times New Roman" w:hAnsi="Times New Roman"/>
          <w:sz w:val="24"/>
          <w:szCs w:val="24"/>
          <w:lang w:val="ru-RU" w:eastAsia="ru-RU"/>
        </w:rPr>
        <w:br/>
        <w:t>и назначения изделия.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.7.2.3. Виды условных графических изображений: рисунок, простейший чертёж, эскиз, схема. Чертёжные инструменты – линейка (угольник, циркуль). </w:t>
      </w:r>
      <w:r w:rsidR="00013050" w:rsidRPr="007A5F0F">
        <w:rPr>
          <w:rFonts w:ascii="Times New Roman" w:eastAsia="Times New Roman" w:hAnsi="Times New Roman"/>
          <w:sz w:val="24"/>
          <w:szCs w:val="24"/>
          <w:lang w:val="ru-RU" w:eastAsia="ru-RU"/>
        </w:rPr>
        <w:br/>
        <w:t>Их функциональное назначение, конструкция. Приёмы безопасной работы колющими (циркуль) инструментами.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166</w:t>
      </w:r>
      <w:r w:rsidR="00013050" w:rsidRPr="007A5F0F">
        <w:rPr>
          <w:rFonts w:ascii="Times New Roman" w:eastAsia="Times New Roman" w:hAnsi="Times New Roman"/>
          <w:sz w:val="24"/>
          <w:szCs w:val="24"/>
          <w:lang w:val="ru-RU" w:eastAsia="ru-RU"/>
        </w:rPr>
        <w:t>.7.2.4.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w:t>
      </w:r>
      <w:r w:rsidR="00013050" w:rsidRPr="007A5F0F">
        <w:rPr>
          <w:rFonts w:ascii="Times New Roman" w:eastAsia="Times New Roman" w:hAnsi="Times New Roman"/>
          <w:sz w:val="24"/>
          <w:szCs w:val="24"/>
          <w:lang w:val="ru-RU" w:eastAsia="ru-RU"/>
        </w:rPr>
        <w:br/>
        <w:t xml:space="preserve">и основные свойства. </w:t>
      </w:r>
      <w:proofErr w:type="gramStart"/>
      <w:r w:rsidR="00013050" w:rsidRPr="007A5F0F">
        <w:rPr>
          <w:rFonts w:ascii="Times New Roman" w:eastAsia="Times New Roman" w:hAnsi="Times New Roman"/>
          <w:sz w:val="24"/>
          <w:szCs w:val="24"/>
          <w:lang w:val="ru-RU" w:eastAsia="ru-RU"/>
        </w:rPr>
        <w:t xml:space="preserve">Строчка прямого стежка и её варианты (перевивы, наборы) </w:t>
      </w:r>
      <w:r w:rsidR="00013050" w:rsidRPr="007A5F0F">
        <w:rPr>
          <w:rFonts w:ascii="Times New Roman" w:eastAsia="Times New Roman" w:hAnsi="Times New Roman"/>
          <w:sz w:val="24"/>
          <w:szCs w:val="24"/>
          <w:lang w:val="ru-RU" w:eastAsia="ru-RU"/>
        </w:rPr>
        <w:br/>
        <w:t>и (или) строчка косого стежка и её варианты (крестик, стебельчатая, ёлочка)</w:t>
      </w:r>
      <w:r w:rsidR="00013050" w:rsidRPr="007A5F0F">
        <w:rPr>
          <w:rStyle w:val="afa"/>
          <w:rFonts w:ascii="Times New Roman" w:eastAsia="Times New Roman" w:hAnsi="Times New Roman"/>
          <w:sz w:val="24"/>
          <w:szCs w:val="24"/>
          <w:lang w:val="ru-RU" w:eastAsia="ru-RU"/>
        </w:rPr>
        <w:footnoteReference w:id="42"/>
      </w:r>
      <w:r w:rsidR="00013050" w:rsidRPr="007A5F0F">
        <w:rPr>
          <w:rFonts w:ascii="Times New Roman" w:eastAsia="Times New Roman" w:hAnsi="Times New Roman"/>
          <w:sz w:val="24"/>
          <w:szCs w:val="24"/>
          <w:lang w:val="ru-RU" w:eastAsia="ru-RU"/>
        </w:rPr>
        <w:t>. Лекало.</w:t>
      </w:r>
      <w:proofErr w:type="gramEnd"/>
      <w:r w:rsidR="00013050" w:rsidRPr="007A5F0F">
        <w:rPr>
          <w:rFonts w:ascii="Times New Roman" w:eastAsia="Times New Roman" w:hAnsi="Times New Roman"/>
          <w:sz w:val="24"/>
          <w:szCs w:val="24"/>
          <w:lang w:val="ru-RU" w:eastAsia="ru-RU"/>
        </w:rPr>
        <w:t xml:space="preserve">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.7.2.6. Использование дополнительных материалов (например, проволока, пряжа, бусины и другие).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.7.3. Конструирование и моделирование (10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.7.3.1. Основные и дополнительные детали. Общее представление </w:t>
      </w:r>
      <w:r w:rsidR="00013050" w:rsidRPr="007A5F0F">
        <w:rPr>
          <w:rFonts w:ascii="Times New Roman" w:eastAsia="Times New Roman" w:hAnsi="Times New Roman"/>
          <w:sz w:val="24"/>
          <w:szCs w:val="24"/>
          <w:lang w:val="ru-RU" w:eastAsia="ru-RU"/>
        </w:rPr>
        <w:br/>
        <w:t xml:space="preserve">о правилах создания гармоничной композиции. Симметрия, способы разметки </w:t>
      </w:r>
      <w:r w:rsidR="00013050" w:rsidRPr="007A5F0F">
        <w:rPr>
          <w:rFonts w:ascii="Times New Roman" w:eastAsia="Times New Roman" w:hAnsi="Times New Roman"/>
          <w:sz w:val="24"/>
          <w:szCs w:val="24"/>
          <w:lang w:val="ru-RU" w:eastAsia="ru-RU"/>
        </w:rPr>
        <w:br/>
        <w:t>и конструирования симметричных форм.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.7.4. Информационно-коммуникативные технологии (2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.7.4.1. Демонстрация учителем готовых материалов на информационных носителях*.</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.7.4.2. Поиск информации. Интернет как источник информации.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ориентироваться в терминах, используемых в технологии (в пределах </w:t>
      </w:r>
      <w:proofErr w:type="gramStart"/>
      <w:r w:rsidRPr="007A5F0F">
        <w:rPr>
          <w:rFonts w:ascii="Times New Roman" w:eastAsia="Times New Roman" w:hAnsi="Times New Roman"/>
          <w:sz w:val="24"/>
          <w:szCs w:val="24"/>
          <w:lang w:val="ru-RU" w:eastAsia="ru-RU"/>
        </w:rPr>
        <w:t>изученного</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выполнять работу в соответствии с образцом, инструкцией, устной </w:t>
      </w:r>
      <w:r w:rsidRPr="007A5F0F">
        <w:rPr>
          <w:rFonts w:ascii="Times New Roman" w:eastAsia="Times New Roman" w:hAnsi="Times New Roman"/>
          <w:sz w:val="24"/>
          <w:szCs w:val="24"/>
          <w:lang w:val="ru-RU" w:eastAsia="ru-RU"/>
        </w:rPr>
        <w:br/>
        <w:t>или письменной;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действия анализа и синтеза, сравнения, группировки с учётом указанных критериев;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строить рассуждения, делать умозаключения, проверять их в практической работе;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воспроизводить порядок действий при решении учебной (практической) задачи;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осуществлять решение простых задач в умственной и материализованной форме.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.7.5.2. У обучающегося будут сформированы следующие умения работать </w:t>
      </w:r>
      <w:r w:rsidR="00013050" w:rsidRPr="007A5F0F">
        <w:rPr>
          <w:rFonts w:ascii="Times New Roman" w:eastAsia="Times New Roman" w:hAnsi="Times New Roman"/>
          <w:sz w:val="24"/>
          <w:szCs w:val="24"/>
          <w:lang w:val="ru-RU" w:eastAsia="ru-RU"/>
        </w:rPr>
        <w:br/>
        <w:t>с информацией как часть познавательных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получать информацию из учебника и других дидактических материалов, использовать её в работе;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и анализировать знаково-символическую информацию (чертёж, эскиз, рисунок, схема) и строить работу в соответствии с ней.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.7.5.3. У обучающегося будут сформированы следующие умения общения как часть коммуникативных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делиться впечатлениями о прослушанном (прочитанном) тексте, рассказе учителя, о выполненной работе, созданном изделии.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и принимать учебную задачу;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организовывать свою деятельность;</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предлагаемый план действий, действовать по плану;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прогнозировать необходимые действия для получения практического результата, планировать работу;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действия контроля и оценки;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воспринимать советы, оценку учителя и одноклассников, стараться учитывать их в работе.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.7.5.5. У обучающегося будут сформированы следующие умения совместной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элементарную совместную деятельность в процессе изготовления изделий, осуществлять взаимопомощь;</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 Содержание обучения в 3 классе.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.8.1. Технологии, профессии и производства (8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.8.1.1. Непрерывность процесса деятельностного освоения мира человеком </w:t>
      </w:r>
      <w:r w:rsidR="00013050" w:rsidRPr="007A5F0F">
        <w:rPr>
          <w:rFonts w:ascii="Times New Roman" w:eastAsia="Times New Roman" w:hAnsi="Times New Roman"/>
          <w:sz w:val="24"/>
          <w:szCs w:val="24"/>
          <w:lang w:val="ru-RU" w:eastAsia="ru-RU"/>
        </w:rPr>
        <w:br/>
        <w:t>и создания культуры. Материальные и духовные потребности человека как движущие силы прогресса.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w:t>
      </w:r>
      <w:r w:rsidR="00013050" w:rsidRPr="007A5F0F">
        <w:rPr>
          <w:rFonts w:ascii="Times New Roman" w:eastAsia="Times New Roman" w:hAnsi="Times New Roman"/>
          <w:sz w:val="24"/>
          <w:szCs w:val="24"/>
          <w:lang w:val="ru-RU" w:eastAsia="ru-RU"/>
        </w:rPr>
        <w:br/>
        <w:t xml:space="preserve">и профессии, связанные с обработкой материалов, аналогичных </w:t>
      </w:r>
      <w:proofErr w:type="gramStart"/>
      <w:r w:rsidR="00013050" w:rsidRPr="007A5F0F">
        <w:rPr>
          <w:rFonts w:ascii="Times New Roman" w:eastAsia="Times New Roman" w:hAnsi="Times New Roman"/>
          <w:sz w:val="24"/>
          <w:szCs w:val="24"/>
          <w:lang w:val="ru-RU" w:eastAsia="ru-RU"/>
        </w:rPr>
        <w:t>используемым</w:t>
      </w:r>
      <w:proofErr w:type="gramEnd"/>
      <w:r w:rsidR="00013050" w:rsidRPr="007A5F0F">
        <w:rPr>
          <w:rFonts w:ascii="Times New Roman" w:eastAsia="Times New Roman" w:hAnsi="Times New Roman"/>
          <w:sz w:val="24"/>
          <w:szCs w:val="24"/>
          <w:lang w:val="ru-RU" w:eastAsia="ru-RU"/>
        </w:rPr>
        <w:t xml:space="preserve"> </w:t>
      </w:r>
      <w:r w:rsidR="00013050" w:rsidRPr="007A5F0F">
        <w:rPr>
          <w:rFonts w:ascii="Times New Roman" w:eastAsia="Times New Roman" w:hAnsi="Times New Roman"/>
          <w:sz w:val="24"/>
          <w:szCs w:val="24"/>
          <w:lang w:val="ru-RU" w:eastAsia="ru-RU"/>
        </w:rPr>
        <w:br/>
        <w:t>на уроках технологии.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.8.1.5. Бережное и внимательное отношение к природе как источнику сырьевых ресурсов и идей для технологий будущего.</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.8.1.6. Элементарная творческая и проектная деятельность. Коллективные, групповые и </w:t>
      </w:r>
      <w:proofErr w:type="gramStart"/>
      <w:r w:rsidR="00013050" w:rsidRPr="007A5F0F">
        <w:rPr>
          <w:rFonts w:ascii="Times New Roman" w:eastAsia="Times New Roman" w:hAnsi="Times New Roman"/>
          <w:sz w:val="24"/>
          <w:szCs w:val="24"/>
          <w:lang w:val="ru-RU" w:eastAsia="ru-RU"/>
        </w:rPr>
        <w:t>индивидуальные проекты</w:t>
      </w:r>
      <w:proofErr w:type="gramEnd"/>
      <w:r w:rsidR="00013050" w:rsidRPr="007A5F0F">
        <w:rPr>
          <w:rFonts w:ascii="Times New Roman" w:eastAsia="Times New Roman" w:hAnsi="Times New Roman"/>
          <w:sz w:val="24"/>
          <w:szCs w:val="24"/>
          <w:lang w:val="ru-RU" w:eastAsia="ru-RU"/>
        </w:rPr>
        <w:t xml:space="preserve"> в рамках изучаемой тематики. Совместная работа в малых группах, </w:t>
      </w:r>
      <w:r w:rsidR="00013050" w:rsidRPr="007A5F0F">
        <w:rPr>
          <w:rFonts w:ascii="Times New Roman" w:eastAsia="Times New Roman" w:hAnsi="Times New Roman"/>
          <w:sz w:val="24"/>
          <w:szCs w:val="24"/>
          <w:lang w:val="ru-RU" w:eastAsia="ru-RU"/>
        </w:rPr>
        <w:lastRenderedPageBreak/>
        <w:t>осуществление сотрудничества, распределение работы, выполнение социальных ролей (руководитель (лидер) и подчинённый).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.8.2. Технологии ручной обработки материалов (10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.8.2.1. Некоторые (доступные в обработке) виды искусственных </w:t>
      </w:r>
      <w:r w:rsidR="00013050" w:rsidRPr="007A5F0F">
        <w:rPr>
          <w:rFonts w:ascii="Times New Roman" w:eastAsia="Times New Roman" w:hAnsi="Times New Roman"/>
          <w:sz w:val="24"/>
          <w:szCs w:val="24"/>
          <w:lang w:val="ru-RU" w:eastAsia="ru-RU"/>
        </w:rPr>
        <w:br/>
        <w:t xml:space="preserve">и синтетических материалов Разнообразие технологий и способов обработки материалов в различных видах изделий, сравнительный анализ технологий </w:t>
      </w:r>
      <w:r w:rsidR="00013050" w:rsidRPr="007A5F0F">
        <w:rPr>
          <w:rFonts w:ascii="Times New Roman" w:eastAsia="Times New Roman" w:hAnsi="Times New Roman"/>
          <w:sz w:val="24"/>
          <w:szCs w:val="24"/>
          <w:lang w:val="ru-RU" w:eastAsia="ru-RU"/>
        </w:rPr>
        <w:br/>
        <w:t xml:space="preserve">при использовании того или иного материала (например, аппликация из бумаги </w:t>
      </w:r>
      <w:r w:rsidR="00013050" w:rsidRPr="007A5F0F">
        <w:rPr>
          <w:rFonts w:ascii="Times New Roman" w:eastAsia="Times New Roman" w:hAnsi="Times New Roman"/>
          <w:sz w:val="24"/>
          <w:szCs w:val="24"/>
          <w:lang w:val="ru-RU" w:eastAsia="ru-RU"/>
        </w:rPr>
        <w:br/>
        <w:t xml:space="preserve">и ткани, коллаж и другие). Выбор материалов по их декоративно-художественным </w:t>
      </w:r>
      <w:r w:rsidR="00013050" w:rsidRPr="007A5F0F">
        <w:rPr>
          <w:rFonts w:ascii="Times New Roman" w:eastAsia="Times New Roman" w:hAnsi="Times New Roman"/>
          <w:sz w:val="24"/>
          <w:szCs w:val="24"/>
          <w:lang w:val="ru-RU" w:eastAsia="ru-RU"/>
        </w:rPr>
        <w:br/>
        <w:t>и технологическим свойствам, использование соответствующих способов обработки материалов в зависимости от назначения изделия.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.8.2.2. Инструменты и приспособления (циркуль, угольник, канцелярский нож, шило и другие), называние и выполнение приёмов их рационального </w:t>
      </w:r>
      <w:r w:rsidR="00013050" w:rsidRPr="007A5F0F">
        <w:rPr>
          <w:rFonts w:ascii="Times New Roman" w:eastAsia="Times New Roman" w:hAnsi="Times New Roman"/>
          <w:sz w:val="24"/>
          <w:szCs w:val="24"/>
          <w:lang w:val="ru-RU" w:eastAsia="ru-RU"/>
        </w:rPr>
        <w:br/>
        <w:t>и безопасного использования.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w:t>
      </w:r>
      <w:r w:rsidR="00013050" w:rsidRPr="007A5F0F">
        <w:rPr>
          <w:rFonts w:ascii="Times New Roman" w:eastAsia="Times New Roman" w:hAnsi="Times New Roman"/>
          <w:sz w:val="24"/>
          <w:szCs w:val="24"/>
          <w:lang w:val="ru-RU" w:eastAsia="ru-RU"/>
        </w:rPr>
        <w:b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w:t>
      </w:r>
      <w:r w:rsidR="00013050" w:rsidRPr="007A5F0F">
        <w:rPr>
          <w:rFonts w:ascii="Times New Roman" w:eastAsia="Times New Roman" w:hAnsi="Times New Roman"/>
          <w:sz w:val="24"/>
          <w:szCs w:val="24"/>
          <w:lang w:val="ru-RU" w:eastAsia="ru-RU"/>
        </w:rPr>
        <w:br/>
        <w:t>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.8.2.5. Выполнение рицовки на картоне с помощью канцелярского ножа, выполнение отверстий шилом.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.8.2.7. Использование дополнительных материалов. Комбинирование разных материалов в одном изделии.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.8.3. Конструирование и моделирование (12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w:t>
      </w:r>
      <w:r w:rsidR="00013050" w:rsidRPr="007A5F0F">
        <w:rPr>
          <w:rFonts w:ascii="Times New Roman" w:eastAsia="Times New Roman" w:hAnsi="Times New Roman"/>
          <w:sz w:val="24"/>
          <w:szCs w:val="24"/>
          <w:lang w:val="ru-RU" w:eastAsia="ru-RU"/>
        </w:rPr>
        <w:br/>
        <w:t>их использование в изделиях, жёсткость и устойчивость конструкции.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w:t>
      </w:r>
      <w:r w:rsidR="00013050" w:rsidRPr="007A5F0F">
        <w:rPr>
          <w:rFonts w:ascii="Times New Roman" w:eastAsia="Times New Roman" w:hAnsi="Times New Roman"/>
          <w:sz w:val="24"/>
          <w:szCs w:val="24"/>
          <w:lang w:val="ru-RU" w:eastAsia="ru-RU"/>
        </w:rPr>
        <w:br/>
        <w:t>в развёртку (и наоборот).</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.8.4. Информационно-коммуникативные технологии (4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166</w:t>
      </w:r>
      <w:r w:rsidR="00013050" w:rsidRPr="007A5F0F">
        <w:rPr>
          <w:rFonts w:ascii="Times New Roman" w:eastAsia="Times New Roman" w:hAnsi="Times New Roman"/>
          <w:sz w:val="24"/>
          <w:szCs w:val="24"/>
          <w:lang w:val="ru-RU" w:eastAsia="ru-RU"/>
        </w:rPr>
        <w:t xml:space="preserve">.8.4.1.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w:t>
      </w:r>
      <w:r w:rsidR="00013050" w:rsidRPr="007A5F0F">
        <w:rPr>
          <w:rFonts w:ascii="Times New Roman" w:eastAsia="Times New Roman" w:hAnsi="Times New Roman"/>
          <w:sz w:val="24"/>
          <w:szCs w:val="24"/>
          <w:lang w:val="ru-RU" w:eastAsia="ru-RU"/>
        </w:rPr>
        <w:br/>
        <w:t xml:space="preserve">в быту: телевидение, радио, печатные издания, персональный компьютер </w:t>
      </w:r>
      <w:r w:rsidR="00013050" w:rsidRPr="007A5F0F">
        <w:rPr>
          <w:rFonts w:ascii="Times New Roman" w:eastAsia="Times New Roman" w:hAnsi="Times New Roman"/>
          <w:sz w:val="24"/>
          <w:szCs w:val="24"/>
          <w:lang w:val="ru-RU" w:eastAsia="ru-RU"/>
        </w:rPr>
        <w:br/>
        <w:t xml:space="preserve">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00013050" w:rsidRPr="007A5F0F">
        <w:rPr>
          <w:rFonts w:ascii="Times New Roman" w:eastAsia="Times New Roman" w:hAnsi="Times New Roman"/>
          <w:sz w:val="24"/>
          <w:szCs w:val="24"/>
          <w:lang w:val="ru-RU" w:eastAsia="ru-RU"/>
        </w:rPr>
        <w:t xml:space="preserve">Работа с доступной информацией (книги, музеи, беседы (мастер-классы) </w:t>
      </w:r>
      <w:r w:rsidR="00013050" w:rsidRPr="007A5F0F">
        <w:rPr>
          <w:rFonts w:ascii="Times New Roman" w:eastAsia="Times New Roman" w:hAnsi="Times New Roman"/>
          <w:sz w:val="24"/>
          <w:szCs w:val="24"/>
          <w:lang w:val="ru-RU" w:eastAsia="ru-RU"/>
        </w:rPr>
        <w:br/>
        <w:t>с мастерами, Интернет</w:t>
      </w:r>
      <w:r w:rsidR="00013050" w:rsidRPr="007A5F0F">
        <w:rPr>
          <w:rStyle w:val="afa"/>
          <w:rFonts w:ascii="Times New Roman" w:eastAsia="Times New Roman" w:hAnsi="Times New Roman"/>
          <w:sz w:val="24"/>
          <w:szCs w:val="24"/>
          <w:lang w:val="ru-RU" w:eastAsia="ru-RU"/>
        </w:rPr>
        <w:footnoteReference w:id="43"/>
      </w:r>
      <w:r w:rsidR="00013050" w:rsidRPr="007A5F0F">
        <w:rPr>
          <w:rFonts w:ascii="Times New Roman" w:eastAsia="Times New Roman" w:hAnsi="Times New Roman"/>
          <w:sz w:val="24"/>
          <w:szCs w:val="24"/>
          <w:lang w:val="ru-RU" w:eastAsia="ru-RU"/>
        </w:rPr>
        <w:t>, видео, DVD).</w:t>
      </w:r>
      <w:proofErr w:type="gramEnd"/>
      <w:r w:rsidR="00013050" w:rsidRPr="007A5F0F">
        <w:rPr>
          <w:rFonts w:ascii="Times New Roman" w:eastAsia="Times New Roman" w:hAnsi="Times New Roman"/>
          <w:sz w:val="24"/>
          <w:szCs w:val="24"/>
          <w:lang w:val="ru-RU" w:eastAsia="ru-RU"/>
        </w:rPr>
        <w:t xml:space="preserve"> Работа с текстовым редактором Microsoft Word или другим.</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ориентироваться в терминах, используемых в технологии, использовать их </w:t>
      </w:r>
      <w:r w:rsidRPr="007A5F0F">
        <w:rPr>
          <w:rFonts w:ascii="Times New Roman" w:eastAsia="Times New Roman" w:hAnsi="Times New Roman"/>
          <w:sz w:val="24"/>
          <w:szCs w:val="24"/>
          <w:lang w:val="ru-RU" w:eastAsia="ru-RU"/>
        </w:rPr>
        <w:br/>
        <w:t xml:space="preserve">в ответах на вопросы и высказываниях (в пределах </w:t>
      </w:r>
      <w:proofErr w:type="gramStart"/>
      <w:r w:rsidRPr="007A5F0F">
        <w:rPr>
          <w:rFonts w:ascii="Times New Roman" w:eastAsia="Times New Roman" w:hAnsi="Times New Roman"/>
          <w:sz w:val="24"/>
          <w:szCs w:val="24"/>
          <w:lang w:val="ru-RU" w:eastAsia="ru-RU"/>
        </w:rPr>
        <w:t>изученного</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осуществлять анализ предложенных образцов с выделением существенных </w:t>
      </w:r>
      <w:r w:rsidRPr="007A5F0F">
        <w:rPr>
          <w:rFonts w:ascii="Times New Roman" w:eastAsia="Times New Roman" w:hAnsi="Times New Roman"/>
          <w:sz w:val="24"/>
          <w:szCs w:val="24"/>
          <w:lang w:val="ru-RU" w:eastAsia="ru-RU"/>
        </w:rPr>
        <w:br/>
        <w:t>и несущественных признаков;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выполнять работу в соответствии с инструкцией, устной или письменной, </w:t>
      </w:r>
      <w:r w:rsidRPr="007A5F0F">
        <w:rPr>
          <w:rFonts w:ascii="Times New Roman" w:eastAsia="Times New Roman" w:hAnsi="Times New Roman"/>
          <w:sz w:val="24"/>
          <w:szCs w:val="24"/>
          <w:lang w:val="ru-RU" w:eastAsia="ru-RU"/>
        </w:rPr>
        <w:br/>
        <w:t>а также графически представленной в схеме, таблице;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способы доработки конструкций с учётом предложенных условий;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читать и воспроизводить простой чертёж (эскиз) развёртки изделия;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восстанавливать нарушенную последовательность выполнения изделия.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.8.5.2. У обучающегося будут сформированы следующие умения работать </w:t>
      </w:r>
      <w:r w:rsidR="00013050" w:rsidRPr="007A5F0F">
        <w:rPr>
          <w:rFonts w:ascii="Times New Roman" w:eastAsia="Times New Roman" w:hAnsi="Times New Roman"/>
          <w:sz w:val="24"/>
          <w:szCs w:val="24"/>
          <w:lang w:val="ru-RU" w:eastAsia="ru-RU"/>
        </w:rPr>
        <w:br/>
        <w:t>с информацией как часть познавательных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основе анализа информации производить выбор наиболее эффективных способов работы;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осуществлять поиск необходимой информации для выполнения учебных заданий с использованием учебной литературы;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использовать средства информационно-коммуникационных технологий </w:t>
      </w:r>
      <w:r w:rsidRPr="007A5F0F">
        <w:rPr>
          <w:rFonts w:ascii="Times New Roman" w:eastAsia="Times New Roman" w:hAnsi="Times New Roman"/>
          <w:sz w:val="24"/>
          <w:szCs w:val="24"/>
          <w:lang w:val="ru-RU" w:eastAsia="ru-RU"/>
        </w:rPr>
        <w:br/>
        <w:t xml:space="preserve">для решения учебных и практических задач, в том числе Интернет </w:t>
      </w:r>
      <w:r w:rsidRPr="007A5F0F">
        <w:rPr>
          <w:rFonts w:ascii="Times New Roman" w:eastAsia="Times New Roman" w:hAnsi="Times New Roman"/>
          <w:sz w:val="24"/>
          <w:szCs w:val="24"/>
          <w:lang w:val="ru-RU" w:eastAsia="ru-RU"/>
        </w:rPr>
        <w:br/>
        <w:t>под руководством учителя.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.8.5.3. У обучающегося будут сформированы следующие умения общения как часть коммуникативных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строить монологическое высказывание, владеть диалогической формой коммуникации;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строить рассуждения в форме связи простых суждений об объекте, его строении, свойствах и способах создания;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описывать предметы рукотворного мира, оценивать их достоинства;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формулировать собственное мнение, аргументировать выбор вариантов </w:t>
      </w:r>
      <w:r w:rsidRPr="007A5F0F">
        <w:rPr>
          <w:rFonts w:ascii="Times New Roman" w:eastAsia="Times New Roman" w:hAnsi="Times New Roman"/>
          <w:sz w:val="24"/>
          <w:szCs w:val="24"/>
          <w:lang w:val="ru-RU" w:eastAsia="ru-RU"/>
        </w:rPr>
        <w:br/>
        <w:t>и способов выполнения задания.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.8.5.4. У обучающегося будут сформированы следующие умения </w:t>
      </w:r>
      <w:r w:rsidR="00013050" w:rsidRPr="007A5F0F">
        <w:rPr>
          <w:rFonts w:ascii="Times New Roman" w:eastAsia="Times New Roman" w:hAnsi="Times New Roman"/>
          <w:sz w:val="24"/>
          <w:szCs w:val="24"/>
          <w:lang w:val="ru-RU"/>
        </w:rPr>
        <w:t>самоорганизации и самоконтроля</w:t>
      </w:r>
      <w:r w:rsidR="00013050" w:rsidRPr="007A5F0F">
        <w:rPr>
          <w:rFonts w:ascii="Times New Roman" w:eastAsia="Times New Roman" w:hAnsi="Times New Roman"/>
          <w:sz w:val="24"/>
          <w:szCs w:val="24"/>
          <w:lang w:val="ru-RU" w:eastAsia="ru-RU"/>
        </w:rPr>
        <w:t xml:space="preserve"> как часть регулятивных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принимать и сохранять учебную задачу, осуществлять поиск сре</w:t>
      </w:r>
      <w:proofErr w:type="gramStart"/>
      <w:r w:rsidRPr="007A5F0F">
        <w:rPr>
          <w:rFonts w:ascii="Times New Roman" w:eastAsia="Times New Roman" w:hAnsi="Times New Roman"/>
          <w:sz w:val="24"/>
          <w:szCs w:val="24"/>
          <w:lang w:val="ru-RU" w:eastAsia="ru-RU"/>
        </w:rPr>
        <w:t>дств дл</w:t>
      </w:r>
      <w:proofErr w:type="gramEnd"/>
      <w:r w:rsidRPr="007A5F0F">
        <w:rPr>
          <w:rFonts w:ascii="Times New Roman" w:eastAsia="Times New Roman" w:hAnsi="Times New Roman"/>
          <w:sz w:val="24"/>
          <w:szCs w:val="24"/>
          <w:lang w:val="ru-RU" w:eastAsia="ru-RU"/>
        </w:rPr>
        <w:t>я её решения;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выполнять действия контроля и оценки, выявлять ошибки и недочёты </w:t>
      </w:r>
      <w:r w:rsidRPr="007A5F0F">
        <w:rPr>
          <w:rFonts w:ascii="Times New Roman" w:eastAsia="Times New Roman" w:hAnsi="Times New Roman"/>
          <w:sz w:val="24"/>
          <w:szCs w:val="24"/>
          <w:lang w:val="ru-RU" w:eastAsia="ru-RU"/>
        </w:rPr>
        <w:br/>
        <w:t>по результатам работы, устанавливать их причины и искать способы устранения;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проявлять </w:t>
      </w:r>
      <w:proofErr w:type="gramStart"/>
      <w:r w:rsidRPr="007A5F0F">
        <w:rPr>
          <w:rFonts w:ascii="Times New Roman" w:eastAsia="Times New Roman" w:hAnsi="Times New Roman"/>
          <w:sz w:val="24"/>
          <w:szCs w:val="24"/>
          <w:lang w:val="ru-RU" w:eastAsia="ru-RU"/>
        </w:rPr>
        <w:t>волевую</w:t>
      </w:r>
      <w:proofErr w:type="gramEnd"/>
      <w:r w:rsidRPr="007A5F0F">
        <w:rPr>
          <w:rFonts w:ascii="Times New Roman" w:eastAsia="Times New Roman" w:hAnsi="Times New Roman"/>
          <w:sz w:val="24"/>
          <w:szCs w:val="24"/>
          <w:lang w:val="ru-RU" w:eastAsia="ru-RU"/>
        </w:rPr>
        <w:t xml:space="preserve"> саморегуляцию при выполнении задания.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.8.5.5. У обучающегося будут сформированы следующие умения совместной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выбирать себе партнёров по совместной деятельности не только по симпатии, но и по деловым качествам;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справедливо распределять работу, договариваться, приходить к общему решению, отвечать за общий результат работы;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выполнять роли лидера, подчинённого, соблюдать равноправие </w:t>
      </w:r>
      <w:r w:rsidRPr="007A5F0F">
        <w:rPr>
          <w:rFonts w:ascii="Times New Roman" w:eastAsia="Times New Roman" w:hAnsi="Times New Roman"/>
          <w:sz w:val="24"/>
          <w:szCs w:val="24"/>
          <w:lang w:val="ru-RU" w:eastAsia="ru-RU"/>
        </w:rPr>
        <w:br/>
        <w:t>и дружелюбие;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осуществлять взаимопомощь, проявлять ответственность при выполнении своей части работы.</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 Содержание обучения в 4 классе.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.9.1. Технологии, профессии и производства (12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.9.1.1. Профессии и технологии современного мира. Использование достижений науки в развитии технического прогресса. Изобретение </w:t>
      </w:r>
      <w:r w:rsidR="00013050" w:rsidRPr="007A5F0F">
        <w:rPr>
          <w:rFonts w:ascii="Times New Roman" w:eastAsia="Times New Roman" w:hAnsi="Times New Roman"/>
          <w:sz w:val="24"/>
          <w:szCs w:val="24"/>
          <w:lang w:val="ru-RU" w:eastAsia="ru-RU"/>
        </w:rPr>
        <w:b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.9.1.2. Профессии, связанные с опасностями (пожарные, космонавты, химики и другие).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.9.1.3. Информационный мир, его место и влияние на </w:t>
      </w:r>
      <w:proofErr w:type="gramStart"/>
      <w:r w:rsidR="00013050" w:rsidRPr="007A5F0F">
        <w:rPr>
          <w:rFonts w:ascii="Times New Roman" w:eastAsia="Times New Roman" w:hAnsi="Times New Roman"/>
          <w:sz w:val="24"/>
          <w:szCs w:val="24"/>
          <w:lang w:val="ru-RU" w:eastAsia="ru-RU"/>
        </w:rPr>
        <w:t>жизнь</w:t>
      </w:r>
      <w:proofErr w:type="gramEnd"/>
      <w:r w:rsidR="00013050" w:rsidRPr="007A5F0F">
        <w:rPr>
          <w:rFonts w:ascii="Times New Roman" w:eastAsia="Times New Roman" w:hAnsi="Times New Roman"/>
          <w:sz w:val="24"/>
          <w:szCs w:val="24"/>
          <w:lang w:val="ru-RU" w:eastAsia="ru-RU"/>
        </w:rPr>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.9.1.5. Элементарная творческая и проектная деятельность (реализация заданного или собственного замысла, поиск оптимальных конструктивных </w:t>
      </w:r>
      <w:r w:rsidR="00013050" w:rsidRPr="007A5F0F">
        <w:rPr>
          <w:rFonts w:ascii="Times New Roman" w:eastAsia="Times New Roman" w:hAnsi="Times New Roman"/>
          <w:sz w:val="24"/>
          <w:szCs w:val="24"/>
          <w:lang w:val="ru-RU" w:eastAsia="ru-RU"/>
        </w:rPr>
        <w:br/>
        <w:t xml:space="preserve">и технологических решений). Коллективные, групповые и </w:t>
      </w:r>
      <w:proofErr w:type="gramStart"/>
      <w:r w:rsidR="00013050" w:rsidRPr="007A5F0F">
        <w:rPr>
          <w:rFonts w:ascii="Times New Roman" w:eastAsia="Times New Roman" w:hAnsi="Times New Roman"/>
          <w:sz w:val="24"/>
          <w:szCs w:val="24"/>
          <w:lang w:val="ru-RU" w:eastAsia="ru-RU"/>
        </w:rPr>
        <w:t>индивидуальные проекты</w:t>
      </w:r>
      <w:proofErr w:type="gramEnd"/>
      <w:r w:rsidR="00013050" w:rsidRPr="007A5F0F">
        <w:rPr>
          <w:rFonts w:ascii="Times New Roman" w:eastAsia="Times New Roman" w:hAnsi="Times New Roman"/>
          <w:sz w:val="24"/>
          <w:szCs w:val="24"/>
          <w:lang w:val="ru-RU" w:eastAsia="ru-RU"/>
        </w:rPr>
        <w:t xml:space="preserve">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.9.2. Технологии ручной обработки материалов (6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.9.2.1. Синтетические материалы – ткани, полимеры (пластик, поролон). </w:t>
      </w:r>
      <w:r w:rsidR="00013050" w:rsidRPr="007A5F0F">
        <w:rPr>
          <w:rFonts w:ascii="Times New Roman" w:eastAsia="Times New Roman" w:hAnsi="Times New Roman"/>
          <w:sz w:val="24"/>
          <w:szCs w:val="24"/>
          <w:lang w:val="ru-RU" w:eastAsia="ru-RU"/>
        </w:rPr>
        <w:br/>
        <w:t>Их свойства. Создание синтетических материалов с заданными свойствами.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w:t>
      </w:r>
      <w:r w:rsidR="00013050" w:rsidRPr="007A5F0F">
        <w:rPr>
          <w:rFonts w:ascii="Times New Roman" w:eastAsia="Times New Roman" w:hAnsi="Times New Roman"/>
          <w:sz w:val="24"/>
          <w:szCs w:val="24"/>
          <w:lang w:val="ru-RU" w:eastAsia="ru-RU"/>
        </w:rPr>
        <w:br/>
        <w:t>к изделию.</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166</w:t>
      </w:r>
      <w:r w:rsidR="00013050" w:rsidRPr="007A5F0F">
        <w:rPr>
          <w:rFonts w:ascii="Times New Roman" w:eastAsia="Times New Roman" w:hAnsi="Times New Roman"/>
          <w:sz w:val="24"/>
          <w:szCs w:val="24"/>
          <w:lang w:val="ru-RU" w:eastAsia="ru-RU"/>
        </w:rPr>
        <w:t xml:space="preserve">.9.2.3. Технология обработки бумаги и картона. Подбор материалов </w:t>
      </w:r>
      <w:r w:rsidR="00013050" w:rsidRPr="007A5F0F">
        <w:rPr>
          <w:rFonts w:ascii="Times New Roman" w:eastAsia="Times New Roman" w:hAnsi="Times New Roman"/>
          <w:sz w:val="24"/>
          <w:szCs w:val="24"/>
          <w:lang w:val="ru-RU" w:eastAsia="ru-RU"/>
        </w:rPr>
        <w:b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.9.2.4. Совершенствование умений выполнять разные способы разметки </w:t>
      </w:r>
      <w:r w:rsidR="00013050" w:rsidRPr="007A5F0F">
        <w:rPr>
          <w:rFonts w:ascii="Times New Roman" w:eastAsia="Times New Roman" w:hAnsi="Times New Roman"/>
          <w:sz w:val="24"/>
          <w:szCs w:val="24"/>
          <w:lang w:val="ru-RU" w:eastAsia="ru-RU"/>
        </w:rPr>
        <w:br/>
        <w:t>с помощью чертёжных инструментов. Освоение доступных художественных техник.</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.9.2.5. Технология обработки текстильных материалов. Обобщённое представление о видах тканей (натуральные, искусственные, синтетические), </w:t>
      </w:r>
      <w:r w:rsidR="00013050" w:rsidRPr="007A5F0F">
        <w:rPr>
          <w:rFonts w:ascii="Times New Roman" w:eastAsia="Times New Roman" w:hAnsi="Times New Roman"/>
          <w:sz w:val="24"/>
          <w:szCs w:val="24"/>
          <w:lang w:val="ru-RU" w:eastAsia="ru-RU"/>
        </w:rPr>
        <w:br/>
        <w:t xml:space="preserve">их свойствах и областей использования. Дизайн одежды в зависимости от её назначения, моды, времени. Подбор текстильных материалов в соответствии </w:t>
      </w:r>
      <w:r w:rsidR="00013050" w:rsidRPr="007A5F0F">
        <w:rPr>
          <w:rFonts w:ascii="Times New Roman" w:eastAsia="Times New Roman" w:hAnsi="Times New Roman"/>
          <w:sz w:val="24"/>
          <w:szCs w:val="24"/>
          <w:lang w:val="ru-RU" w:eastAsia="ru-RU"/>
        </w:rPr>
        <w:br/>
        <w:t>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.9.2.7. Комбинированное использование разных материалов.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.9.3. Конструирование и моделирование (10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.9.3.1. Современные требования к техническим устройствам (экологичность, безопасность, эргономичность и другие).</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w:t>
      </w:r>
      <w:r w:rsidR="00013050" w:rsidRPr="007A5F0F">
        <w:rPr>
          <w:rFonts w:ascii="Times New Roman" w:eastAsia="Times New Roman" w:hAnsi="Times New Roman"/>
          <w:sz w:val="24"/>
          <w:szCs w:val="24"/>
          <w:lang w:val="ru-RU" w:eastAsia="ru-RU"/>
        </w:rPr>
        <w:br/>
        <w:t xml:space="preserve">и технологического процесса при выполнении индивидуальных творческих </w:t>
      </w:r>
      <w:r w:rsidR="00013050" w:rsidRPr="007A5F0F">
        <w:rPr>
          <w:rFonts w:ascii="Times New Roman" w:eastAsia="Times New Roman" w:hAnsi="Times New Roman"/>
          <w:sz w:val="24"/>
          <w:szCs w:val="24"/>
          <w:lang w:val="ru-RU" w:eastAsia="ru-RU"/>
        </w:rPr>
        <w:br/>
        <w:t>и коллективных проектных работ.</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.9.3.3. Робототехника. Конструктивные, соединительные элементы </w:t>
      </w:r>
      <w:r w:rsidR="00013050" w:rsidRPr="007A5F0F">
        <w:rPr>
          <w:rFonts w:ascii="Times New Roman" w:eastAsia="Times New Roman" w:hAnsi="Times New Roman"/>
          <w:sz w:val="24"/>
          <w:szCs w:val="24"/>
          <w:lang w:val="ru-RU" w:eastAsia="ru-RU"/>
        </w:rPr>
        <w:b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.9.4. Информационно-коммуникативные технологии (6 ч).</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.9.4.1. Работа с доступной информацией в Интернете</w:t>
      </w:r>
      <w:r w:rsidR="00013050" w:rsidRPr="007A5F0F">
        <w:rPr>
          <w:rStyle w:val="afa"/>
          <w:rFonts w:ascii="Times New Roman" w:eastAsia="Times New Roman" w:hAnsi="Times New Roman"/>
          <w:sz w:val="24"/>
          <w:szCs w:val="24"/>
          <w:lang w:val="ru-RU" w:eastAsia="ru-RU"/>
        </w:rPr>
        <w:footnoteReference w:id="44"/>
      </w:r>
      <w:r w:rsidR="00013050" w:rsidRPr="007A5F0F">
        <w:rPr>
          <w:rFonts w:ascii="Times New Roman" w:eastAsia="Times New Roman" w:hAnsi="Times New Roman"/>
          <w:sz w:val="24"/>
          <w:szCs w:val="24"/>
          <w:lang w:val="ru-RU" w:eastAsia="ru-RU"/>
        </w:rPr>
        <w:t xml:space="preserve"> и на цифровых носителях информации.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.9.4.2. </w:t>
      </w:r>
      <w:proofErr w:type="gramStart"/>
      <w:r w:rsidR="00013050" w:rsidRPr="007A5F0F">
        <w:rPr>
          <w:rFonts w:ascii="Times New Roman" w:eastAsia="Times New Roman" w:hAnsi="Times New Roman"/>
          <w:sz w:val="24"/>
          <w:szCs w:val="24"/>
          <w:lang w:val="ru-RU" w:eastAsia="ru-RU"/>
        </w:rPr>
        <w:t>Электронные и медиаресурсы в художественно-конструкторской, проектной, предметной преобразующей деятельности.</w:t>
      </w:r>
      <w:proofErr w:type="gramEnd"/>
      <w:r w:rsidR="00013050" w:rsidRPr="007A5F0F">
        <w:rPr>
          <w:rFonts w:ascii="Times New Roman" w:eastAsia="Times New Roman" w:hAnsi="Times New Roman"/>
          <w:sz w:val="24"/>
          <w:szCs w:val="24"/>
          <w:lang w:val="ru-RU" w:eastAsia="ru-RU"/>
        </w:rPr>
        <w:t xml:space="preserve">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w:t>
      </w:r>
      <w:r w:rsidR="00013050" w:rsidRPr="007A5F0F">
        <w:rPr>
          <w:rFonts w:ascii="Times New Roman" w:eastAsia="Times New Roman" w:hAnsi="Times New Roman"/>
          <w:sz w:val="24"/>
          <w:szCs w:val="24"/>
          <w:lang w:val="ru-RU" w:eastAsia="ru-RU"/>
        </w:rPr>
        <w:br/>
        <w:t>в оформлении изделий и другое. Создание презентаций в программе PowerPoint или другой.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166</w:t>
      </w:r>
      <w:r w:rsidR="00013050" w:rsidRPr="007A5F0F">
        <w:rPr>
          <w:rFonts w:ascii="Times New Roman" w:eastAsia="Times New Roman" w:hAnsi="Times New Roman"/>
          <w:sz w:val="24"/>
          <w:szCs w:val="24"/>
          <w:lang w:val="ru-RU" w:eastAsia="ru-RU"/>
        </w:rPr>
        <w:t>.9.5.1.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ориентироваться в терминах, используемых в технологии, использовать их </w:t>
      </w:r>
      <w:r w:rsidRPr="007A5F0F">
        <w:rPr>
          <w:rFonts w:ascii="Times New Roman" w:eastAsia="Times New Roman" w:hAnsi="Times New Roman"/>
          <w:sz w:val="24"/>
          <w:szCs w:val="24"/>
          <w:lang w:val="ru-RU" w:eastAsia="ru-RU"/>
        </w:rPr>
        <w:br/>
        <w:t xml:space="preserve">в ответах на вопросы и высказываниях (в пределах </w:t>
      </w:r>
      <w:proofErr w:type="gramStart"/>
      <w:r w:rsidRPr="007A5F0F">
        <w:rPr>
          <w:rFonts w:ascii="Times New Roman" w:eastAsia="Times New Roman" w:hAnsi="Times New Roman"/>
          <w:sz w:val="24"/>
          <w:szCs w:val="24"/>
          <w:lang w:val="ru-RU" w:eastAsia="ru-RU"/>
        </w:rPr>
        <w:t>изученного</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анализировать конструкции предложенных образцов изделий;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решать простые задачи на преобразование конструкции;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работу в соответствии с инструкцией, устной или письменной;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соотносить результат работы с заданным алгоритмом, проверять изделия </w:t>
      </w:r>
      <w:r w:rsidRPr="007A5F0F">
        <w:rPr>
          <w:rFonts w:ascii="Times New Roman" w:eastAsia="Times New Roman" w:hAnsi="Times New Roman"/>
          <w:sz w:val="24"/>
          <w:szCs w:val="24"/>
          <w:lang w:val="ru-RU" w:eastAsia="ru-RU"/>
        </w:rPr>
        <w:br/>
        <w:t>в действии, вносить необходимые дополнения и изменения;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действия анализа и синтеза, сравнения, классификации предметов (изделий) с учётом указанных критериев;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.9.5.2. У обучающегося будут сформированы следующие умения работать </w:t>
      </w:r>
      <w:r w:rsidR="00013050" w:rsidRPr="007A5F0F">
        <w:rPr>
          <w:rFonts w:ascii="Times New Roman" w:eastAsia="Times New Roman" w:hAnsi="Times New Roman"/>
          <w:sz w:val="24"/>
          <w:szCs w:val="24"/>
          <w:lang w:val="ru-RU" w:eastAsia="ru-RU"/>
        </w:rPr>
        <w:br/>
        <w:t>с информацией как часть познавательных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основе анализа информации производить выбор наиболее эффективных способов работы;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использовать знаково-символические средства для решения задач </w:t>
      </w:r>
      <w:r w:rsidRPr="007A5F0F">
        <w:rPr>
          <w:rFonts w:ascii="Times New Roman" w:eastAsia="Times New Roman" w:hAnsi="Times New Roman"/>
          <w:sz w:val="24"/>
          <w:szCs w:val="24"/>
          <w:lang w:val="ru-RU" w:eastAsia="ru-RU"/>
        </w:rPr>
        <w:br/>
        <w:t>в умственной или материализованной форме, выполнять действия моделирования, работать с моделями;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осуществлять поиск дополнительной информации по тематике творческих </w:t>
      </w:r>
      <w:r w:rsidRPr="007A5F0F">
        <w:rPr>
          <w:rFonts w:ascii="Times New Roman" w:eastAsia="Times New Roman" w:hAnsi="Times New Roman"/>
          <w:sz w:val="24"/>
          <w:szCs w:val="24"/>
          <w:lang w:val="ru-RU" w:eastAsia="ru-RU"/>
        </w:rPr>
        <w:br/>
        <w:t>и проектных работ;</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использовать рисунки из ресурса компьютера в оформлении изделий и </w:t>
      </w:r>
      <w:proofErr w:type="gramStart"/>
      <w:r w:rsidRPr="007A5F0F">
        <w:rPr>
          <w:rFonts w:ascii="Times New Roman" w:eastAsia="Times New Roman" w:hAnsi="Times New Roman"/>
          <w:sz w:val="24"/>
          <w:szCs w:val="24"/>
          <w:lang w:val="ru-RU" w:eastAsia="ru-RU"/>
        </w:rPr>
        <w:t>другое</w:t>
      </w:r>
      <w:proofErr w:type="gramEnd"/>
      <w:r w:rsidRPr="007A5F0F">
        <w:rPr>
          <w:rFonts w:ascii="Times New Roman" w:eastAsia="Times New Roman" w:hAnsi="Times New Roman"/>
          <w:sz w:val="24"/>
          <w:szCs w:val="24"/>
          <w:lang w:val="ru-RU" w:eastAsia="ru-RU"/>
        </w:rPr>
        <w: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использовать средства информационно-коммуникационных технологий </w:t>
      </w:r>
      <w:r w:rsidRPr="007A5F0F">
        <w:rPr>
          <w:rFonts w:ascii="Times New Roman" w:eastAsia="Times New Roman" w:hAnsi="Times New Roman"/>
          <w:sz w:val="24"/>
          <w:szCs w:val="24"/>
          <w:lang w:val="ru-RU" w:eastAsia="ru-RU"/>
        </w:rPr>
        <w:br/>
        <w:t xml:space="preserve">для решения учебных и практических задач, в том числе Интернет </w:t>
      </w:r>
      <w:r w:rsidRPr="007A5F0F">
        <w:rPr>
          <w:rFonts w:ascii="Times New Roman" w:eastAsia="Times New Roman" w:hAnsi="Times New Roman"/>
          <w:sz w:val="24"/>
          <w:szCs w:val="24"/>
          <w:lang w:val="ru-RU" w:eastAsia="ru-RU"/>
        </w:rPr>
        <w:br/>
        <w:t>под руководством учителя.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.9.5.3. У обучающегося будут сформированы следующие умения общения как часть коммуникативных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соблюдать правила участия в диалоге: ставить вопросы, аргументировать </w:t>
      </w:r>
      <w:r w:rsidRPr="007A5F0F">
        <w:rPr>
          <w:rFonts w:ascii="Times New Roman" w:eastAsia="Times New Roman" w:hAnsi="Times New Roman"/>
          <w:sz w:val="24"/>
          <w:szCs w:val="24"/>
          <w:lang w:val="ru-RU" w:eastAsia="ru-RU"/>
        </w:rPr>
        <w:br/>
        <w:t>и доказывать свою точку зрения, уважительно относиться к чужому мнению;</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описывать факты из истории развития ремёсел на Руси и в России, </w:t>
      </w:r>
      <w:proofErr w:type="gramStart"/>
      <w:r w:rsidRPr="007A5F0F">
        <w:rPr>
          <w:rFonts w:ascii="Times New Roman" w:eastAsia="Times New Roman" w:hAnsi="Times New Roman"/>
          <w:sz w:val="24"/>
          <w:szCs w:val="24"/>
          <w:lang w:val="ru-RU" w:eastAsia="ru-RU"/>
        </w:rPr>
        <w:t>высказывать своё отношение</w:t>
      </w:r>
      <w:proofErr w:type="gramEnd"/>
      <w:r w:rsidRPr="007A5F0F">
        <w:rPr>
          <w:rFonts w:ascii="Times New Roman" w:eastAsia="Times New Roman" w:hAnsi="Times New Roman"/>
          <w:sz w:val="24"/>
          <w:szCs w:val="24"/>
          <w:lang w:val="ru-RU" w:eastAsia="ru-RU"/>
        </w:rPr>
        <w:t xml:space="preserve"> к предметам декоративно-прикладного искусства разных народов Российской Федерации;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создавать тексты-рассуждения: раскрывать последовательность операций </w:t>
      </w:r>
      <w:r w:rsidRPr="007A5F0F">
        <w:rPr>
          <w:rFonts w:ascii="Times New Roman" w:eastAsia="Times New Roman" w:hAnsi="Times New Roman"/>
          <w:sz w:val="24"/>
          <w:szCs w:val="24"/>
          <w:lang w:val="ru-RU" w:eastAsia="ru-RU"/>
        </w:rPr>
        <w:br/>
        <w:t>при работе с разными материалами;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166</w:t>
      </w:r>
      <w:r w:rsidR="00013050" w:rsidRPr="007A5F0F">
        <w:rPr>
          <w:rFonts w:ascii="Times New Roman" w:eastAsia="Times New Roman" w:hAnsi="Times New Roman"/>
          <w:sz w:val="24"/>
          <w:szCs w:val="24"/>
          <w:lang w:val="ru-RU" w:eastAsia="ru-RU"/>
        </w:rPr>
        <w:t>.9.5.4.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и принимать учебную задачу, самостоятельно определять цели учебно-познавательной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планировать практическую работу в соответствии с поставленной целью </w:t>
      </w:r>
      <w:r w:rsidRPr="007A5F0F">
        <w:rPr>
          <w:rFonts w:ascii="Times New Roman" w:eastAsia="Times New Roman" w:hAnsi="Times New Roman"/>
          <w:sz w:val="24"/>
          <w:szCs w:val="24"/>
          <w:lang w:val="ru-RU" w:eastAsia="ru-RU"/>
        </w:rPr>
        <w:br/>
        <w:t>и выполнять её в соответствии с планом;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проявлять </w:t>
      </w:r>
      <w:proofErr w:type="gramStart"/>
      <w:r w:rsidRPr="007A5F0F">
        <w:rPr>
          <w:rFonts w:ascii="Times New Roman" w:eastAsia="Times New Roman" w:hAnsi="Times New Roman"/>
          <w:sz w:val="24"/>
          <w:szCs w:val="24"/>
          <w:lang w:val="ru-RU" w:eastAsia="ru-RU"/>
        </w:rPr>
        <w:t>волевую</w:t>
      </w:r>
      <w:proofErr w:type="gramEnd"/>
      <w:r w:rsidRPr="007A5F0F">
        <w:rPr>
          <w:rFonts w:ascii="Times New Roman" w:eastAsia="Times New Roman" w:hAnsi="Times New Roman"/>
          <w:sz w:val="24"/>
          <w:szCs w:val="24"/>
          <w:lang w:val="ru-RU" w:eastAsia="ru-RU"/>
        </w:rPr>
        <w:t xml:space="preserve"> саморегуляцию при выполнении задания.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.9.5.5. У обучающегося будут сформированы следующие умения совместной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.10. Планируемые результаты освоения программы по технологии на уровне начального общего образования.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.10.1. Личностные результаты освоения программы по технологии </w:t>
      </w:r>
      <w:r w:rsidR="00013050" w:rsidRPr="007A5F0F">
        <w:rPr>
          <w:rFonts w:ascii="Times New Roman" w:eastAsia="Times New Roman" w:hAnsi="Times New Roman"/>
          <w:sz w:val="24"/>
          <w:szCs w:val="24"/>
          <w:lang w:val="ru-RU" w:eastAsia="ru-RU"/>
        </w:rPr>
        <w:br/>
        <w:t xml:space="preserve">на уровне начального общего образования достигаются в единстве учебной </w:t>
      </w:r>
      <w:r w:rsidR="00013050" w:rsidRPr="007A5F0F">
        <w:rPr>
          <w:rFonts w:ascii="Times New Roman" w:eastAsia="Times New Roman" w:hAnsi="Times New Roman"/>
          <w:sz w:val="24"/>
          <w:szCs w:val="24"/>
          <w:lang w:val="ru-RU" w:eastAsia="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 результате изучения технологии на уровне начального общего образования </w:t>
      </w:r>
      <w:proofErr w:type="gramStart"/>
      <w:r w:rsidRPr="007A5F0F">
        <w:rPr>
          <w:rFonts w:ascii="Times New Roman" w:eastAsia="Times New Roman" w:hAnsi="Times New Roman"/>
          <w:sz w:val="24"/>
          <w:szCs w:val="24"/>
          <w:lang w:val="ru-RU" w:eastAsia="ru-RU"/>
        </w:rPr>
        <w:t>у</w:t>
      </w:r>
      <w:proofErr w:type="gramEnd"/>
      <w:r w:rsidRPr="007A5F0F">
        <w:rPr>
          <w:rFonts w:ascii="Times New Roman" w:eastAsia="Times New Roman" w:hAnsi="Times New Roman"/>
          <w:sz w:val="24"/>
          <w:szCs w:val="24"/>
          <w:lang w:val="ru-RU" w:eastAsia="ru-RU"/>
        </w:rPr>
        <w:t xml:space="preserve"> обучающегося будут сформированы следующие личностные результаты: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понимание культурно-исторической ценности традиций, отражённых </w:t>
      </w:r>
      <w:r w:rsidRPr="007A5F0F">
        <w:rPr>
          <w:rFonts w:ascii="Times New Roman" w:eastAsia="Times New Roman" w:hAnsi="Times New Roman"/>
          <w:sz w:val="24"/>
          <w:szCs w:val="24"/>
          <w:lang w:val="ru-RU" w:eastAsia="ru-RU"/>
        </w:rPr>
        <w:br/>
        <w:t>в предметном мире, чувство сопричастности к культуре своего народа, уважительное отношение к культурным традициям других народов;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проявление способности к эстетической оценке окружающей предметной среды, эстетические чувства – эмоционально-положительное восприятие </w:t>
      </w:r>
      <w:r w:rsidRPr="007A5F0F">
        <w:rPr>
          <w:rFonts w:ascii="Times New Roman" w:eastAsia="Times New Roman" w:hAnsi="Times New Roman"/>
          <w:sz w:val="24"/>
          <w:szCs w:val="24"/>
          <w:lang w:val="ru-RU" w:eastAsia="ru-RU"/>
        </w:rPr>
        <w:br/>
        <w:t xml:space="preserve">и понимание красоты форм и образов природных объектов, образцов мировой </w:t>
      </w:r>
      <w:r w:rsidRPr="007A5F0F">
        <w:rPr>
          <w:rFonts w:ascii="Times New Roman" w:eastAsia="Times New Roman" w:hAnsi="Times New Roman"/>
          <w:sz w:val="24"/>
          <w:szCs w:val="24"/>
          <w:lang w:val="ru-RU" w:eastAsia="ru-RU"/>
        </w:rPr>
        <w:br/>
        <w:t>и отечественной художественной культуры;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проявление </w:t>
      </w:r>
      <w:proofErr w:type="gramStart"/>
      <w:r w:rsidRPr="007A5F0F">
        <w:rPr>
          <w:rFonts w:ascii="Times New Roman" w:eastAsia="Times New Roman" w:hAnsi="Times New Roman"/>
          <w:sz w:val="24"/>
          <w:szCs w:val="24"/>
          <w:lang w:val="ru-RU" w:eastAsia="ru-RU"/>
        </w:rPr>
        <w:t>устойчивых</w:t>
      </w:r>
      <w:proofErr w:type="gramEnd"/>
      <w:r w:rsidRPr="007A5F0F">
        <w:rPr>
          <w:rFonts w:ascii="Times New Roman" w:eastAsia="Times New Roman" w:hAnsi="Times New Roman"/>
          <w:sz w:val="24"/>
          <w:szCs w:val="24"/>
          <w:lang w:val="ru-RU" w:eastAsia="ru-RU"/>
        </w:rPr>
        <w:t xml:space="preserve">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готовность вступать в сотрудничество с другими людьми с учётом этики общения, проявление толерантности и доброжелательности.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ориентироваться в терминах и понятиях, используемых в технологии </w:t>
      </w:r>
      <w:r w:rsidRPr="007A5F0F">
        <w:rPr>
          <w:rFonts w:ascii="Times New Roman" w:eastAsia="Times New Roman" w:hAnsi="Times New Roman"/>
          <w:sz w:val="24"/>
          <w:szCs w:val="24"/>
          <w:lang w:val="ru-RU" w:eastAsia="ru-RU"/>
        </w:rPr>
        <w:br/>
        <w:t xml:space="preserve">(в пределах </w:t>
      </w:r>
      <w:proofErr w:type="gramStart"/>
      <w:r w:rsidRPr="007A5F0F">
        <w:rPr>
          <w:rFonts w:ascii="Times New Roman" w:eastAsia="Times New Roman" w:hAnsi="Times New Roman"/>
          <w:sz w:val="24"/>
          <w:szCs w:val="24"/>
          <w:lang w:val="ru-RU" w:eastAsia="ru-RU"/>
        </w:rPr>
        <w:t>изученного</w:t>
      </w:r>
      <w:proofErr w:type="gramEnd"/>
      <w:r w:rsidRPr="007A5F0F">
        <w:rPr>
          <w:rFonts w:ascii="Times New Roman" w:eastAsia="Times New Roman" w:hAnsi="Times New Roman"/>
          <w:sz w:val="24"/>
          <w:szCs w:val="24"/>
          <w:lang w:val="ru-RU" w:eastAsia="ru-RU"/>
        </w:rPr>
        <w:t xml:space="preserve">), использовать изученную терминологию в своих устных </w:t>
      </w:r>
      <w:r w:rsidRPr="007A5F0F">
        <w:rPr>
          <w:rFonts w:ascii="Times New Roman" w:eastAsia="Times New Roman" w:hAnsi="Times New Roman"/>
          <w:sz w:val="24"/>
          <w:szCs w:val="24"/>
          <w:lang w:val="ru-RU" w:eastAsia="ru-RU"/>
        </w:rPr>
        <w:br/>
        <w:t>и письменных высказываниях;</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осуществлять анализ объектов и изделий с выделением существенных </w:t>
      </w:r>
      <w:r w:rsidRPr="007A5F0F">
        <w:rPr>
          <w:rFonts w:ascii="Times New Roman" w:eastAsia="Times New Roman" w:hAnsi="Times New Roman"/>
          <w:sz w:val="24"/>
          <w:szCs w:val="24"/>
          <w:lang w:val="ru-RU" w:eastAsia="ru-RU"/>
        </w:rPr>
        <w:br/>
        <w:t>и несущественных признаков;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сравнивать группы объектов (изделий), выделять в них общее и различия;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делать обобщения (технико-технологического и декоративно-художественного характера) по изучаемой тематике;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использовать схемы, модели и простейшие чертежи в собственной практической творческой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.10.2.2. У обучающегося будут сформированы следующие умения работать с информацией как часть познавательных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осуществлять поиск необходимой для выполнения работы информации </w:t>
      </w:r>
      <w:r w:rsidRPr="007A5F0F">
        <w:rPr>
          <w:rFonts w:ascii="Times New Roman" w:eastAsia="Times New Roman" w:hAnsi="Times New Roman"/>
          <w:sz w:val="24"/>
          <w:szCs w:val="24"/>
          <w:lang w:val="ru-RU" w:eastAsia="ru-RU"/>
        </w:rPr>
        <w:br/>
        <w:t xml:space="preserve">в учебнике и других доступных источниках, анализировать её и отбирать </w:t>
      </w:r>
      <w:r w:rsidRPr="007A5F0F">
        <w:rPr>
          <w:rFonts w:ascii="Times New Roman" w:eastAsia="Times New Roman" w:hAnsi="Times New Roman"/>
          <w:sz w:val="24"/>
          <w:szCs w:val="24"/>
          <w:lang w:val="ru-RU" w:eastAsia="ru-RU"/>
        </w:rPr>
        <w:br/>
        <w:t>в соответствии с решаемой задачей;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использовать средства информационно-коммуникационных технологий </w:t>
      </w:r>
      <w:r w:rsidRPr="007A5F0F">
        <w:rPr>
          <w:rFonts w:ascii="Times New Roman" w:eastAsia="Times New Roman" w:hAnsi="Times New Roman"/>
          <w:sz w:val="24"/>
          <w:szCs w:val="24"/>
          <w:lang w:val="ru-RU" w:eastAsia="ru-RU"/>
        </w:rPr>
        <w:br/>
        <w:t xml:space="preserve">для решения учебных и практических задач (в том числе Интернет </w:t>
      </w:r>
      <w:r w:rsidRPr="007A5F0F">
        <w:rPr>
          <w:rFonts w:ascii="Times New Roman" w:eastAsia="Times New Roman" w:hAnsi="Times New Roman"/>
          <w:sz w:val="24"/>
          <w:szCs w:val="24"/>
          <w:lang w:val="ru-RU" w:eastAsia="ru-RU"/>
        </w:rPr>
        <w:br/>
        <w:t>с контролируемым выходом), оценивать объективность информации и возможности её использования для решения конкретных учебных задач;</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следовать при выполнении работы инструкциям учителя или представленным в других информационных источниках.</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.10.2.3. У обучающегося будут сформированы следующие умения общения как часть коммуникативных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w:t>
      </w:r>
      <w:r w:rsidRPr="007A5F0F">
        <w:rPr>
          <w:rFonts w:ascii="Times New Roman" w:eastAsia="Times New Roman" w:hAnsi="Times New Roman"/>
          <w:sz w:val="24"/>
          <w:szCs w:val="24"/>
          <w:lang w:val="ru-RU" w:eastAsia="ru-RU"/>
        </w:rPr>
        <w:br/>
        <w:t>в диалоге;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создавать тексты-описания на основе наблюдений (рассматривания) изделий декоративно-прикладного искусства народов России;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объяснять последовательность совершаемых действий при создании изделия.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.10.2.4.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рационально организовывать свою работу (подготовка рабочего места, поддержание и наведение порядка, уборка после работы);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правила безопасности труда при выполнении работы;</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планировать работу, соотносить свои действия с поставленной целью;</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выполнять действия контроля и оценки, вносить необходимые коррективы </w:t>
      </w:r>
      <w:r w:rsidRPr="007A5F0F">
        <w:rPr>
          <w:rFonts w:ascii="Times New Roman" w:eastAsia="Times New Roman" w:hAnsi="Times New Roman"/>
          <w:sz w:val="24"/>
          <w:szCs w:val="24"/>
          <w:lang w:val="ru-RU" w:eastAsia="ru-RU"/>
        </w:rPr>
        <w:br/>
        <w:t>в действие после его завершения на основе его оценки и учёта характера сделанных ошибок;</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проявлять </w:t>
      </w:r>
      <w:proofErr w:type="gramStart"/>
      <w:r w:rsidRPr="007A5F0F">
        <w:rPr>
          <w:rFonts w:ascii="Times New Roman" w:eastAsia="Times New Roman" w:hAnsi="Times New Roman"/>
          <w:sz w:val="24"/>
          <w:szCs w:val="24"/>
          <w:lang w:val="ru-RU" w:eastAsia="ru-RU"/>
        </w:rPr>
        <w:t>волевую</w:t>
      </w:r>
      <w:proofErr w:type="gramEnd"/>
      <w:r w:rsidRPr="007A5F0F">
        <w:rPr>
          <w:rFonts w:ascii="Times New Roman" w:eastAsia="Times New Roman" w:hAnsi="Times New Roman"/>
          <w:sz w:val="24"/>
          <w:szCs w:val="24"/>
          <w:lang w:val="ru-RU" w:eastAsia="ru-RU"/>
        </w:rPr>
        <w:t xml:space="preserve"> саморегуляцию при выполнении работы.</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.10.2.5. У обучающегося будут сформированы следующие умения совместной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7A5F0F">
        <w:rPr>
          <w:rFonts w:ascii="Times New Roman" w:eastAsia="Times New Roman" w:hAnsi="Times New Roman"/>
          <w:sz w:val="24"/>
          <w:szCs w:val="24"/>
          <w:lang w:val="ru-RU" w:eastAsia="ru-RU"/>
        </w:rPr>
        <w:br/>
        <w:t>и пожелания, оказывать при необходимости помощь;</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.10.3. К концу обучения в 1 классе </w:t>
      </w:r>
      <w:proofErr w:type="gramStart"/>
      <w:r w:rsidR="00013050" w:rsidRPr="007A5F0F">
        <w:rPr>
          <w:rFonts w:ascii="Times New Roman" w:eastAsia="Times New Roman" w:hAnsi="Times New Roman"/>
          <w:sz w:val="24"/>
          <w:szCs w:val="24"/>
          <w:lang w:val="ru-RU" w:eastAsia="ru-RU"/>
        </w:rPr>
        <w:t>обучающийся</w:t>
      </w:r>
      <w:proofErr w:type="gramEnd"/>
      <w:r w:rsidR="00013050" w:rsidRPr="007A5F0F">
        <w:rPr>
          <w:rFonts w:ascii="Times New Roman" w:eastAsia="Times New Roman" w:hAnsi="Times New Roman"/>
          <w:sz w:val="24"/>
          <w:szCs w:val="24"/>
          <w:lang w:val="ru-RU" w:eastAsia="ru-RU"/>
        </w:rPr>
        <w:t xml:space="preserve"> получит следующие предметные результаты по отдельным темам программы по технологии: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применять правила безопасной работы ножницами, иглой и аккуратной работы с клеем;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ориентироваться в наименованиях основных технологических операций: разметка деталей, выделение деталей, сборка изделия;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выполнять разметку деталей сгибанием, по шаблону, на глаз, от руки, выделение деталей способами обрывания, вырезания и другое, сборку изделий </w:t>
      </w:r>
      <w:r w:rsidRPr="007A5F0F">
        <w:rPr>
          <w:rFonts w:ascii="Times New Roman" w:eastAsia="Times New Roman" w:hAnsi="Times New Roman"/>
          <w:sz w:val="24"/>
          <w:szCs w:val="24"/>
          <w:lang w:val="ru-RU" w:eastAsia="ru-RU"/>
        </w:rPr>
        <w:br/>
        <w:t>с помощью клея, ниток и другое;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оформлять изделия строчкой прямого стежка;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lastRenderedPageBreak/>
        <w:t>понимать смысл понятий «изделие», «деталь изделия», «образец», «заготовка», «материал», «инструмент», «приспособление», «конструирование», «аппликация»;</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задания с опорой на готовый план;</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рассматривать и анализировать простые по конструкции образцы </w:t>
      </w:r>
      <w:r w:rsidRPr="007A5F0F">
        <w:rPr>
          <w:rFonts w:ascii="Times New Roman" w:eastAsia="Times New Roman" w:hAnsi="Times New Roman"/>
          <w:sz w:val="24"/>
          <w:szCs w:val="24"/>
          <w:lang w:val="ru-RU" w:eastAsia="ru-RU"/>
        </w:rPr>
        <w:b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называть ручные инструменты (ножницы, игла, линейка) и приспособления (шаблон, стека, булавки и другие), безопасно хранить и работать ими;</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материалы и инструменты по их назначению;</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называть и выполнять последовательность изготовления несложных изделий: разметка, резание, сборка, отделка;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w:t>
      </w:r>
      <w:r w:rsidRPr="007A5F0F">
        <w:rPr>
          <w:rFonts w:ascii="Times New Roman" w:eastAsia="Times New Roman" w:hAnsi="Times New Roman"/>
          <w:sz w:val="24"/>
          <w:szCs w:val="24"/>
          <w:lang w:val="ru-RU" w:eastAsia="ru-RU"/>
        </w:rPr>
        <w:b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w:t>
      </w:r>
      <w:r w:rsidRPr="007A5F0F">
        <w:rPr>
          <w:rFonts w:ascii="Times New Roman" w:eastAsia="Times New Roman" w:hAnsi="Times New Roman"/>
          <w:sz w:val="24"/>
          <w:szCs w:val="24"/>
          <w:lang w:val="ru-RU" w:eastAsia="ru-RU"/>
        </w:rPr>
        <w:br/>
        <w:t>и аккуратно выполнять отделку</w:t>
      </w:r>
      <w:proofErr w:type="gramEnd"/>
      <w:r w:rsidRPr="007A5F0F">
        <w:rPr>
          <w:rFonts w:ascii="Times New Roman" w:eastAsia="Times New Roman" w:hAnsi="Times New Roman"/>
          <w:sz w:val="24"/>
          <w:szCs w:val="24"/>
          <w:lang w:val="ru-RU" w:eastAsia="ru-RU"/>
        </w:rPr>
        <w:t xml:space="preserve"> раскрашиванием, аппликацией, строчкой прямого стежка;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использовать для сушки плоских изделий пресс;</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 помощью учителя выполнять практическую работу и самоконтроль с опорой на инструкционную карту, образец, шаблон;</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различать разборные и неразборные конструкции несложных изделий;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осуществлять элементарное сотрудничество, участвовать в коллективных работах под руководством учителя;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несложные коллективные работы проектного характера.</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.10.4. К концу обучения во 2 классе </w:t>
      </w:r>
      <w:proofErr w:type="gramStart"/>
      <w:r w:rsidR="00013050" w:rsidRPr="007A5F0F">
        <w:rPr>
          <w:rFonts w:ascii="Times New Roman" w:eastAsia="Times New Roman" w:hAnsi="Times New Roman"/>
          <w:sz w:val="24"/>
          <w:szCs w:val="24"/>
          <w:lang w:val="ru-RU" w:eastAsia="ru-RU"/>
        </w:rPr>
        <w:t>обучающийся</w:t>
      </w:r>
      <w:proofErr w:type="gramEnd"/>
      <w:r w:rsidR="00013050" w:rsidRPr="007A5F0F">
        <w:rPr>
          <w:rFonts w:ascii="Times New Roman" w:eastAsia="Times New Roman" w:hAnsi="Times New Roman"/>
          <w:sz w:val="24"/>
          <w:szCs w:val="24"/>
          <w:lang w:val="ru-RU" w:eastAsia="ru-RU"/>
        </w:rPr>
        <w:t xml:space="preserve"> получит следующие предметные результаты по отдельным темам программы по технологии: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proofErr w:type="gramStart"/>
      <w:r w:rsidRPr="007A5F0F">
        <w:rPr>
          <w:rFonts w:ascii="Times New Roman" w:eastAsia="Times New Roman" w:hAnsi="Times New Roman"/>
          <w:sz w:val="24"/>
          <w:szCs w:val="24"/>
          <w:lang w:val="ru-RU" w:eastAsia="ru-RU"/>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w:t>
      </w:r>
      <w:r w:rsidRPr="007A5F0F">
        <w:rPr>
          <w:rFonts w:ascii="Times New Roman" w:eastAsia="Times New Roman" w:hAnsi="Times New Roman"/>
          <w:sz w:val="24"/>
          <w:szCs w:val="24"/>
          <w:lang w:val="ru-RU" w:eastAsia="ru-RU"/>
        </w:rPr>
        <w:br/>
        <w:t>в практической деятельности;</w:t>
      </w:r>
      <w:proofErr w:type="gramEnd"/>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задания по самостоятельно составленному плану;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выделять, называть и применять изученные общие правила создания рукотворного мира в своей предметно-творческой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самостоятельно готовить рабочее место в соответствии с видом деятельности, поддерживать порядок во время работы, убирать рабочее место;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 xml:space="preserve">анализировать задание (образец) по предложенным вопросам, памятке </w:t>
      </w:r>
      <w:r w:rsidRPr="007A5F0F">
        <w:rPr>
          <w:rFonts w:ascii="Times New Roman" w:eastAsia="Times New Roman" w:hAnsi="Times New Roman"/>
          <w:sz w:val="24"/>
          <w:szCs w:val="24"/>
          <w:lang w:val="ru-RU" w:eastAsia="ru-RU"/>
        </w:rPr>
        <w:br/>
        <w:t xml:space="preserve">или инструкции, самостоятельно выполнять доступные задания с опорой </w:t>
      </w:r>
      <w:r w:rsidRPr="007A5F0F">
        <w:rPr>
          <w:rFonts w:ascii="Times New Roman" w:eastAsia="Times New Roman" w:hAnsi="Times New Roman"/>
          <w:sz w:val="24"/>
          <w:szCs w:val="24"/>
          <w:lang w:val="ru-RU" w:eastAsia="ru-RU"/>
        </w:rPr>
        <w:br/>
        <w:t>на инструкционную (технологическую) карту;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выполнять экономную разметку прямоугольника (от двух прямых углов </w:t>
      </w:r>
      <w:r w:rsidRPr="007A5F0F">
        <w:rPr>
          <w:rFonts w:ascii="Times New Roman" w:eastAsia="Times New Roman" w:hAnsi="Times New Roman"/>
          <w:sz w:val="24"/>
          <w:szCs w:val="24"/>
          <w:lang w:val="ru-RU" w:eastAsia="ru-RU"/>
        </w:rPr>
        <w:br/>
        <w:t xml:space="preserve">и одного прямого угла) с помощью чертёжных инструментов (линейки, угольника) </w:t>
      </w:r>
      <w:r w:rsidRPr="007A5F0F">
        <w:rPr>
          <w:rFonts w:ascii="Times New Roman" w:eastAsia="Times New Roman" w:hAnsi="Times New Roman"/>
          <w:sz w:val="24"/>
          <w:szCs w:val="24"/>
          <w:lang w:val="ru-RU" w:eastAsia="ru-RU"/>
        </w:rPr>
        <w:br/>
        <w:t>с опорой на простейший чертёж (эскиз), чертить окружность с помощью циркуля;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биговку;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построение простейшего лекала (выкройки) правильной геометрической формы и разметку деталей кроя на ткани по нему/ней;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оформлять изделия и соединять детали освоенными ручными строчками;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смысл понятия «развёртка» (трёхмерного предмета), соотносить объёмную конструкцию с изображениями её развёртки;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отличать макет от модели, строить трёхмерный макет из готовой развёртки;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определять неподвижный и подвижный способ соединения деталей </w:t>
      </w:r>
      <w:r w:rsidRPr="007A5F0F">
        <w:rPr>
          <w:rFonts w:ascii="Times New Roman" w:eastAsia="Times New Roman" w:hAnsi="Times New Roman"/>
          <w:sz w:val="24"/>
          <w:szCs w:val="24"/>
          <w:lang w:val="ru-RU" w:eastAsia="ru-RU"/>
        </w:rPr>
        <w:br/>
        <w:t>и выполнять подвижное и неподвижное соединения известными способами;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конструировать и моделировать изделия из различных материалов </w:t>
      </w:r>
      <w:r w:rsidRPr="007A5F0F">
        <w:rPr>
          <w:rFonts w:ascii="Times New Roman" w:eastAsia="Times New Roman" w:hAnsi="Times New Roman"/>
          <w:sz w:val="24"/>
          <w:szCs w:val="24"/>
          <w:lang w:val="ru-RU" w:eastAsia="ru-RU"/>
        </w:rPr>
        <w:br/>
        <w:t>по модели, простейшему чертежу или эскизу;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решать несложные конструкторско-технологические задачи;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применять освоенные знания и практические умения (технологические, графические, конструкторские) в самостоятельной интеллектуальной </w:t>
      </w:r>
      <w:r w:rsidRPr="007A5F0F">
        <w:rPr>
          <w:rFonts w:ascii="Times New Roman" w:eastAsia="Times New Roman" w:hAnsi="Times New Roman"/>
          <w:sz w:val="24"/>
          <w:szCs w:val="24"/>
          <w:lang w:val="ru-RU" w:eastAsia="ru-RU"/>
        </w:rPr>
        <w:br/>
        <w:t>и практической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делать выбор, какое мнение принять – своё или другое, высказанное в ходе обсуждения;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работу в малых группах, осуществлять сотрудничество;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понимать особенности проектной деятельности, осуществлять </w:t>
      </w:r>
      <w:r w:rsidRPr="007A5F0F">
        <w:rPr>
          <w:rFonts w:ascii="Times New Roman" w:eastAsia="Times New Roman" w:hAnsi="Times New Roman"/>
          <w:sz w:val="24"/>
          <w:szCs w:val="24"/>
          <w:lang w:val="ru-RU" w:eastAsia="ru-RU"/>
        </w:rPr>
        <w:b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называть профессии людей, работающих в сфере обслуживания.</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.10.5. К концу обучения в 3 классе </w:t>
      </w:r>
      <w:proofErr w:type="gramStart"/>
      <w:r w:rsidR="00013050" w:rsidRPr="007A5F0F">
        <w:rPr>
          <w:rFonts w:ascii="Times New Roman" w:eastAsia="Times New Roman" w:hAnsi="Times New Roman"/>
          <w:sz w:val="24"/>
          <w:szCs w:val="24"/>
          <w:lang w:val="ru-RU" w:eastAsia="ru-RU"/>
        </w:rPr>
        <w:t>обучающийся</w:t>
      </w:r>
      <w:proofErr w:type="gramEnd"/>
      <w:r w:rsidR="00013050" w:rsidRPr="007A5F0F">
        <w:rPr>
          <w:rFonts w:ascii="Times New Roman" w:eastAsia="Times New Roman" w:hAnsi="Times New Roman"/>
          <w:sz w:val="24"/>
          <w:szCs w:val="24"/>
          <w:lang w:val="ru-RU" w:eastAsia="ru-RU"/>
        </w:rPr>
        <w:t xml:space="preserve"> получит следующие предметные результаты по отдельным темам программы по технологии: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смысл понятий «чертёж развёртки», «канцелярский нож», «шило», «искусственный материал»;</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узнавать и называть по характерным особенностям образцов или по описанию изученные и распространённые в крае ремёсла;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читать чертёж развёртки и выполнять разметку развёрток с помощью чертёжных инструментов (линейка, угольник, циркуль);</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узнавать и называть линии чертежа (осевая и центровая);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безопасно пользоваться канцелярским ножом, шилом;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рицовку;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выполнять соединение деталей и отделку изделия освоенными ручными строчками;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решать простейшие задачи технико-технологического характера </w:t>
      </w:r>
      <w:r w:rsidRPr="007A5F0F">
        <w:rPr>
          <w:rFonts w:ascii="Times New Roman" w:eastAsia="Times New Roman" w:hAnsi="Times New Roman"/>
          <w:sz w:val="24"/>
          <w:szCs w:val="24"/>
          <w:lang w:val="ru-RU" w:eastAsia="ru-RU"/>
        </w:rPr>
        <w:br/>
        <w:t xml:space="preserve">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w:t>
      </w:r>
      <w:r w:rsidRPr="007A5F0F">
        <w:rPr>
          <w:rFonts w:ascii="Times New Roman" w:eastAsia="Times New Roman" w:hAnsi="Times New Roman"/>
          <w:sz w:val="24"/>
          <w:szCs w:val="24"/>
          <w:lang w:val="ru-RU" w:eastAsia="ru-RU"/>
        </w:rPr>
        <w:br/>
        <w:t>в соответствии с технической или декоративно-художественной задачей;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изменять конструкцию изделия по заданным условиям;</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выбирать способ соединения и соединительный материал в зависимости </w:t>
      </w:r>
      <w:r w:rsidRPr="007A5F0F">
        <w:rPr>
          <w:rFonts w:ascii="Times New Roman" w:eastAsia="Times New Roman" w:hAnsi="Times New Roman"/>
          <w:sz w:val="24"/>
          <w:szCs w:val="24"/>
          <w:lang w:val="ru-RU" w:eastAsia="ru-RU"/>
        </w:rPr>
        <w:br/>
        <w:t>от требований конструкции;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понимать назначение основных устройств персонального компьютера </w:t>
      </w:r>
      <w:r w:rsidRPr="007A5F0F">
        <w:rPr>
          <w:rFonts w:ascii="Times New Roman" w:eastAsia="Times New Roman" w:hAnsi="Times New Roman"/>
          <w:sz w:val="24"/>
          <w:szCs w:val="24"/>
          <w:lang w:val="ru-RU" w:eastAsia="ru-RU"/>
        </w:rPr>
        <w:br/>
        <w:t>для ввода, вывода и обработки информации;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основные правила безопасной работы на компьютере;</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проектные задания в соответствии с содержанием изученного материала на основе полученных знаний и умений.</w:t>
      </w:r>
    </w:p>
    <w:p w:rsidR="00013050" w:rsidRPr="007A5F0F" w:rsidRDefault="007452B6"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166</w:t>
      </w:r>
      <w:r w:rsidR="00013050" w:rsidRPr="007A5F0F">
        <w:rPr>
          <w:rFonts w:ascii="Times New Roman" w:eastAsia="Times New Roman" w:hAnsi="Times New Roman"/>
          <w:sz w:val="24"/>
          <w:szCs w:val="24"/>
          <w:lang w:val="ru-RU" w:eastAsia="ru-RU"/>
        </w:rPr>
        <w:t xml:space="preserve">.10.6. К концу обучения в 4 классе </w:t>
      </w:r>
      <w:proofErr w:type="gramStart"/>
      <w:r w:rsidR="00013050" w:rsidRPr="007A5F0F">
        <w:rPr>
          <w:rFonts w:ascii="Times New Roman" w:eastAsia="Times New Roman" w:hAnsi="Times New Roman"/>
          <w:sz w:val="24"/>
          <w:szCs w:val="24"/>
          <w:lang w:val="ru-RU" w:eastAsia="ru-RU"/>
        </w:rPr>
        <w:t>обучающийся</w:t>
      </w:r>
      <w:proofErr w:type="gramEnd"/>
      <w:r w:rsidR="00013050" w:rsidRPr="007A5F0F">
        <w:rPr>
          <w:rFonts w:ascii="Times New Roman" w:eastAsia="Times New Roman" w:hAnsi="Times New Roman"/>
          <w:sz w:val="24"/>
          <w:szCs w:val="24"/>
          <w:lang w:val="ru-RU" w:eastAsia="ru-RU"/>
        </w:rPr>
        <w:t xml:space="preserve"> получит следующие предметные результаты по отдельным темам программы по технологии: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на основе анализа задания самостоятельно организовывать рабочее место </w:t>
      </w:r>
      <w:r w:rsidRPr="007A5F0F">
        <w:rPr>
          <w:rFonts w:ascii="Times New Roman" w:eastAsia="Times New Roman" w:hAnsi="Times New Roman"/>
          <w:sz w:val="24"/>
          <w:szCs w:val="24"/>
          <w:lang w:val="ru-RU" w:eastAsia="ru-RU"/>
        </w:rPr>
        <w:br/>
        <w:t>в зависимости от вида работы, осуществлять планирование трудового процесса;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самостоятельно планировать и выполнять практическое задание (практическую работу) с опорой на инструкционную (технологическую) карту </w:t>
      </w:r>
      <w:r w:rsidRPr="007A5F0F">
        <w:rPr>
          <w:rFonts w:ascii="Times New Roman" w:eastAsia="Times New Roman" w:hAnsi="Times New Roman"/>
          <w:sz w:val="24"/>
          <w:szCs w:val="24"/>
          <w:lang w:val="ru-RU" w:eastAsia="ru-RU"/>
        </w:rPr>
        <w:br/>
        <w:t>или творческий замысел, при необходимости вносить коррективы в выполняемые действия;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w:t>
      </w:r>
      <w:r w:rsidRPr="007A5F0F">
        <w:rPr>
          <w:rFonts w:ascii="Times New Roman" w:eastAsia="Times New Roman" w:hAnsi="Times New Roman"/>
          <w:sz w:val="24"/>
          <w:szCs w:val="24"/>
          <w:lang w:val="ru-RU" w:eastAsia="ru-RU"/>
        </w:rPr>
        <w:br/>
        <w:t>в связи с изменением функционального назначения изделия;</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lastRenderedPageBreak/>
        <w:t>на основе усвоенных правил дизайна решать простейшие художественно-конструкторские задачи по созданию изделий с заданной функцией;</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 xml:space="preserve">создавать небольшие тексты, презентации и печатные публикации </w:t>
      </w:r>
      <w:r w:rsidRPr="007A5F0F">
        <w:rPr>
          <w:rFonts w:ascii="Times New Roman" w:eastAsia="Times New Roman" w:hAnsi="Times New Roman"/>
          <w:sz w:val="24"/>
          <w:szCs w:val="24"/>
          <w:lang w:val="ru-RU" w:eastAsia="ru-RU"/>
        </w:rPr>
        <w:br/>
        <w:t>с использованием изображений на экране компьютера, оформлять текст (выбор шрифта, размера, цвета шрифта, выравнивание абзаца);</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работать с доступной информацией, работать в программах Word, Power Point;</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013050" w:rsidRPr="007A5F0F" w:rsidRDefault="00013050" w:rsidP="00B977C5">
      <w:pPr>
        <w:pStyle w:val="a7"/>
        <w:widowControl/>
        <w:spacing w:after="0"/>
        <w:ind w:left="0" w:firstLine="709"/>
        <w:jc w:val="both"/>
        <w:rPr>
          <w:rFonts w:ascii="Times New Roman" w:eastAsia="Times New Roman" w:hAnsi="Times New Roman"/>
          <w:sz w:val="24"/>
          <w:szCs w:val="24"/>
          <w:lang w:val="ru-RU" w:eastAsia="ru-RU"/>
        </w:rPr>
      </w:pPr>
      <w:r w:rsidRPr="007A5F0F">
        <w:rPr>
          <w:rFonts w:ascii="Times New Roman" w:eastAsia="Times New Roman" w:hAnsi="Times New Roman"/>
          <w:sz w:val="24"/>
          <w:szCs w:val="24"/>
          <w:lang w:val="ru-RU"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B176B5" w:rsidRPr="007A5F0F" w:rsidRDefault="00B176B5" w:rsidP="00B977C5">
      <w:pPr>
        <w:pStyle w:val="a7"/>
        <w:widowControl/>
        <w:spacing w:after="0"/>
        <w:ind w:left="0" w:firstLine="709"/>
        <w:jc w:val="both"/>
        <w:rPr>
          <w:rFonts w:ascii="Times New Roman" w:eastAsia="Times New Roman" w:hAnsi="Times New Roman"/>
          <w:sz w:val="24"/>
          <w:szCs w:val="24"/>
          <w:lang w:val="ru-RU" w:eastAsia="ru-RU"/>
        </w:rPr>
      </w:pPr>
    </w:p>
    <w:p w:rsidR="00C62DC1" w:rsidRPr="007A5F0F" w:rsidRDefault="007452B6" w:rsidP="00B977C5">
      <w:pPr>
        <w:pStyle w:val="10"/>
        <w:pBdr>
          <w:bottom w:val="none" w:sz="0" w:space="0" w:color="auto"/>
        </w:pBdr>
        <w:spacing w:before="0"/>
        <w:ind w:firstLine="708"/>
        <w:jc w:val="both"/>
        <w:rPr>
          <w:bCs/>
          <w:sz w:val="24"/>
          <w:szCs w:val="24"/>
          <w:lang w:val="ru-RU"/>
        </w:rPr>
      </w:pPr>
      <w:r w:rsidRPr="007A5F0F">
        <w:rPr>
          <w:bCs/>
          <w:sz w:val="24"/>
          <w:szCs w:val="24"/>
          <w:lang w:val="ru-RU"/>
        </w:rPr>
        <w:t>167</w:t>
      </w:r>
      <w:r w:rsidR="00C62DC1" w:rsidRPr="007A5F0F">
        <w:rPr>
          <w:bCs/>
          <w:sz w:val="24"/>
          <w:szCs w:val="24"/>
          <w:lang w:val="ru-RU"/>
        </w:rPr>
        <w:t>.</w:t>
      </w:r>
      <w:r w:rsidR="00C62DC1" w:rsidRPr="007A5F0F">
        <w:rPr>
          <w:bCs/>
          <w:sz w:val="24"/>
          <w:szCs w:val="24"/>
        </w:rPr>
        <w:t> </w:t>
      </w:r>
      <w:r w:rsidR="00C62DC1" w:rsidRPr="007A5F0F">
        <w:rPr>
          <w:bCs/>
          <w:sz w:val="24"/>
          <w:szCs w:val="24"/>
          <w:lang w:val="ru-RU"/>
        </w:rPr>
        <w:t>Федеральная рабочая программа по учебному предмету «Физическая культура».</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w:t>
      </w:r>
      <w:r w:rsidR="00C62DC1" w:rsidRPr="007A5F0F">
        <w:rPr>
          <w:rFonts w:ascii="Times New Roman" w:hAnsi="Times New Roman" w:cs="Times New Roman"/>
          <w:sz w:val="24"/>
          <w:szCs w:val="24"/>
        </w:rPr>
        <w:br/>
        <w:t>по физической культуре.</w:t>
      </w:r>
    </w:p>
    <w:p w:rsidR="00C62DC1" w:rsidRPr="007A5F0F" w:rsidRDefault="007452B6" w:rsidP="00B977C5">
      <w:pPr>
        <w:pStyle w:val="body"/>
        <w:spacing w:line="276" w:lineRule="auto"/>
        <w:ind w:firstLine="709"/>
        <w:contextualSpacing/>
        <w:rPr>
          <w:rFonts w:ascii="Times New Roman" w:hAnsi="Times New Roman" w:cs="Times New Roman"/>
          <w:b/>
          <w:bCs/>
          <w:sz w:val="24"/>
          <w:szCs w:val="24"/>
        </w:rPr>
      </w:pPr>
      <w:r w:rsidRPr="007A5F0F">
        <w:rPr>
          <w:rFonts w:ascii="Times New Roman" w:hAnsi="Times New Roman" w:cs="Times New Roman"/>
          <w:b/>
          <w:bCs/>
          <w:sz w:val="24"/>
          <w:szCs w:val="24"/>
        </w:rPr>
        <w:t>167</w:t>
      </w:r>
      <w:r w:rsidR="00C62DC1" w:rsidRPr="007A5F0F">
        <w:rPr>
          <w:rFonts w:ascii="Times New Roman" w:hAnsi="Times New Roman" w:cs="Times New Roman"/>
          <w:b/>
          <w:bCs/>
          <w:sz w:val="24"/>
          <w:szCs w:val="24"/>
        </w:rPr>
        <w:t>.2. Вариант № 1.</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 Пояснительная записка.</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.2.1.1. </w:t>
      </w:r>
      <w:proofErr w:type="gramStart"/>
      <w:r w:rsidR="00C62DC1" w:rsidRPr="007A5F0F">
        <w:rPr>
          <w:rFonts w:ascii="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roofErr w:type="gramEnd"/>
    </w:p>
    <w:p w:rsidR="006B33DE" w:rsidRPr="007A5F0F" w:rsidRDefault="00C62DC1" w:rsidP="00B977C5">
      <w:pPr>
        <w:spacing w:after="0"/>
        <w:ind w:firstLine="709"/>
        <w:contextualSpacing/>
        <w:jc w:val="both"/>
        <w:rPr>
          <w:rFonts w:ascii="Times New Roman" w:eastAsia="Times New Roman" w:hAnsi="Times New Roman"/>
          <w:color w:val="000000"/>
          <w:sz w:val="24"/>
          <w:szCs w:val="24"/>
          <w:lang w:val="ru-RU" w:eastAsia="ru-RU"/>
        </w:rPr>
      </w:pPr>
      <w:r w:rsidRPr="007A5F0F">
        <w:rPr>
          <w:rFonts w:ascii="Times New Roman" w:eastAsia="Times New Roman" w:hAnsi="Times New Roman"/>
          <w:color w:val="000000"/>
          <w:sz w:val="24"/>
          <w:szCs w:val="24"/>
          <w:lang w:val="ru-RU" w:eastAsia="ru-RU"/>
        </w:rPr>
        <w:t xml:space="preserve">Программа по физической культуре составлена на основе требований </w:t>
      </w:r>
      <w:r w:rsidRPr="007A5F0F">
        <w:rPr>
          <w:rFonts w:ascii="Times New Roman" w:eastAsia="Times New Roman" w:hAnsi="Times New Roman"/>
          <w:color w:val="000000"/>
          <w:sz w:val="24"/>
          <w:szCs w:val="24"/>
          <w:lang w:val="ru-RU" w:eastAsia="ru-RU"/>
        </w:rPr>
        <w:br/>
        <w:t xml:space="preserve">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w:t>
      </w:r>
      <w:r w:rsidR="00477707" w:rsidRPr="007A5F0F">
        <w:rPr>
          <w:rFonts w:ascii="Times New Roman" w:eastAsia="Times New Roman" w:hAnsi="Times New Roman"/>
          <w:color w:val="000000"/>
          <w:sz w:val="24"/>
          <w:szCs w:val="24"/>
          <w:lang w:val="ru-RU" w:eastAsia="ru-RU"/>
        </w:rPr>
        <w:t xml:space="preserve">планируемых результатов </w:t>
      </w:r>
      <w:r w:rsidRPr="007A5F0F">
        <w:rPr>
          <w:rFonts w:ascii="Times New Roman" w:eastAsia="Times New Roman" w:hAnsi="Times New Roman"/>
          <w:color w:val="000000"/>
          <w:sz w:val="24"/>
          <w:szCs w:val="24"/>
          <w:lang w:val="ru-RU" w:eastAsia="ru-RU"/>
        </w:rPr>
        <w:t>дух</w:t>
      </w:r>
      <w:r w:rsidR="00477707" w:rsidRPr="007A5F0F">
        <w:rPr>
          <w:rFonts w:ascii="Times New Roman" w:eastAsia="Times New Roman" w:hAnsi="Times New Roman"/>
          <w:color w:val="000000"/>
          <w:sz w:val="24"/>
          <w:szCs w:val="24"/>
          <w:lang w:val="ru-RU" w:eastAsia="ru-RU"/>
        </w:rPr>
        <w:t xml:space="preserve">овно-нравственного развития, воспитания и социализации обучающихся, </w:t>
      </w:r>
      <w:r w:rsidRPr="007A5F0F">
        <w:rPr>
          <w:rFonts w:ascii="Times New Roman" w:eastAsia="Times New Roman" w:hAnsi="Times New Roman"/>
          <w:color w:val="000000"/>
          <w:sz w:val="24"/>
          <w:szCs w:val="24"/>
          <w:lang w:val="ru-RU" w:eastAsia="ru-RU"/>
        </w:rPr>
        <w:t>представленной в федеральной программе воспитания</w:t>
      </w:r>
      <w:r w:rsidR="006B33DE" w:rsidRPr="007A5F0F">
        <w:rPr>
          <w:rFonts w:ascii="Times New Roman" w:eastAsia="Times New Roman" w:hAnsi="Times New Roman"/>
          <w:color w:val="000000"/>
          <w:sz w:val="24"/>
          <w:szCs w:val="24"/>
          <w:lang w:val="ru-RU" w:eastAsia="ru-RU"/>
        </w:rPr>
        <w:t>.</w:t>
      </w:r>
    </w:p>
    <w:p w:rsidR="00C62DC1" w:rsidRPr="007A5F0F" w:rsidRDefault="007452B6" w:rsidP="00B977C5">
      <w:pPr>
        <w:spacing w:after="0"/>
        <w:ind w:firstLine="709"/>
        <w:contextualSpacing/>
        <w:jc w:val="both"/>
        <w:rPr>
          <w:rFonts w:ascii="Times New Roman" w:hAnsi="Times New Roman"/>
          <w:sz w:val="24"/>
          <w:szCs w:val="24"/>
          <w:lang w:val="ru-RU"/>
        </w:rPr>
      </w:pPr>
      <w:r w:rsidRPr="007A5F0F">
        <w:rPr>
          <w:rFonts w:ascii="Times New Roman" w:hAnsi="Times New Roman"/>
          <w:sz w:val="24"/>
          <w:szCs w:val="24"/>
          <w:lang w:val="ru-RU"/>
        </w:rPr>
        <w:t>167</w:t>
      </w:r>
      <w:r w:rsidR="00C62DC1" w:rsidRPr="007A5F0F">
        <w:rPr>
          <w:rFonts w:ascii="Times New Roman" w:hAnsi="Times New Roman"/>
          <w:sz w:val="24"/>
          <w:szCs w:val="24"/>
          <w:lang w:val="ru-RU"/>
        </w:rPr>
        <w:t>.2.1.2.</w:t>
      </w:r>
      <w:r w:rsidR="00C62DC1" w:rsidRPr="007A5F0F">
        <w:rPr>
          <w:rFonts w:ascii="Times New Roman" w:hAnsi="Times New Roman"/>
          <w:sz w:val="24"/>
          <w:szCs w:val="24"/>
        </w:rPr>
        <w:t> </w:t>
      </w:r>
      <w:r w:rsidR="00C62DC1" w:rsidRPr="007A5F0F">
        <w:rPr>
          <w:rFonts w:ascii="Times New Roman" w:hAnsi="Times New Roman"/>
          <w:sz w:val="24"/>
          <w:szCs w:val="24"/>
          <w:lang w:val="ru-RU"/>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w:t>
      </w:r>
      <w:proofErr w:type="gramStart"/>
      <w:r w:rsidR="00C62DC1" w:rsidRPr="007A5F0F">
        <w:rPr>
          <w:rFonts w:ascii="Times New Roman" w:hAnsi="Times New Roman"/>
          <w:sz w:val="24"/>
          <w:szCs w:val="24"/>
          <w:lang w:val="ru-RU"/>
        </w:rPr>
        <w:t>увеличения продолжительности жизни граждан России</w:t>
      </w:r>
      <w:proofErr w:type="gramEnd"/>
      <w:r w:rsidR="00C62DC1" w:rsidRPr="007A5F0F">
        <w:rPr>
          <w:rFonts w:ascii="Times New Roman" w:hAnsi="Times New Roman"/>
          <w:sz w:val="24"/>
          <w:szCs w:val="24"/>
          <w:lang w:val="ru-RU"/>
        </w:rPr>
        <w:t xml:space="preserve">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C62DC1" w:rsidRPr="007A5F0F" w:rsidRDefault="00C62DC1" w:rsidP="00B977C5">
      <w:pPr>
        <w:pStyle w:val="body"/>
        <w:spacing w:line="276" w:lineRule="auto"/>
        <w:ind w:firstLine="709"/>
        <w:contextualSpacing/>
        <w:rPr>
          <w:rFonts w:ascii="Times New Roman" w:hAnsi="Times New Roman" w:cs="Times New Roman"/>
          <w:spacing w:val="1"/>
          <w:sz w:val="24"/>
          <w:szCs w:val="24"/>
        </w:rPr>
      </w:pPr>
      <w:proofErr w:type="gramStart"/>
      <w:r w:rsidRPr="007A5F0F">
        <w:rPr>
          <w:rFonts w:ascii="Times New Roman" w:hAnsi="Times New Roman" w:cs="Times New Roman"/>
          <w:spacing w:val="1"/>
          <w:sz w:val="24"/>
          <w:szCs w:val="24"/>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w:t>
      </w:r>
      <w:r w:rsidRPr="007A5F0F">
        <w:rPr>
          <w:rFonts w:ascii="Times New Roman" w:hAnsi="Times New Roman" w:cs="Times New Roman"/>
          <w:spacing w:val="1"/>
          <w:sz w:val="24"/>
          <w:szCs w:val="24"/>
        </w:rPr>
        <w:lastRenderedPageBreak/>
        <w:t>изменяющейся игровой ситуацией и</w:t>
      </w:r>
      <w:proofErr w:type="gramEnd"/>
      <w:r w:rsidRPr="007A5F0F">
        <w:rPr>
          <w:rFonts w:ascii="Times New Roman" w:hAnsi="Times New Roman" w:cs="Times New Roman"/>
          <w:spacing w:val="1"/>
          <w:sz w:val="24"/>
          <w:szCs w:val="24"/>
        </w:rPr>
        <w:t xml:space="preserve"> </w:t>
      </w:r>
      <w:proofErr w:type="gramStart"/>
      <w:r w:rsidRPr="007A5F0F">
        <w:rPr>
          <w:rFonts w:ascii="Times New Roman" w:hAnsi="Times New Roman" w:cs="Times New Roman"/>
          <w:spacing w:val="1"/>
          <w:sz w:val="24"/>
          <w:szCs w:val="24"/>
        </w:rPr>
        <w:t>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w:t>
      </w:r>
      <w:proofErr w:type="gramEnd"/>
      <w:r w:rsidRPr="007A5F0F">
        <w:rPr>
          <w:rFonts w:ascii="Times New Roman" w:hAnsi="Times New Roman" w:cs="Times New Roman"/>
          <w:spacing w:val="1"/>
          <w:sz w:val="24"/>
          <w:szCs w:val="24"/>
        </w:rPr>
        <w:t xml:space="preserve"> с Единой всесоюзной спортивной классификацией и является предметом специализации для достижения максимальных спортивных результатов.</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.2.1.4. 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w:t>
      </w:r>
      <w:r w:rsidR="00C62DC1" w:rsidRPr="007A5F0F">
        <w:rPr>
          <w:rFonts w:ascii="Times New Roman" w:hAnsi="Times New Roman" w:cs="Times New Roman"/>
          <w:sz w:val="24"/>
          <w:szCs w:val="24"/>
        </w:rPr>
        <w:br/>
        <w:t xml:space="preserve">по физической культуре включает упражнения для развития гибкости </w:t>
      </w:r>
      <w:r w:rsidR="00C62DC1" w:rsidRPr="007A5F0F">
        <w:rPr>
          <w:rFonts w:ascii="Times New Roman" w:hAnsi="Times New Roman" w:cs="Times New Roman"/>
          <w:sz w:val="24"/>
          <w:szCs w:val="24"/>
        </w:rPr>
        <w:br/>
        <w:t>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.2.1.7. Освоение программы по физической культуре обеспечивает выполнение </w:t>
      </w:r>
      <w:proofErr w:type="gramStart"/>
      <w:r w:rsidR="00C62DC1" w:rsidRPr="007A5F0F">
        <w:rPr>
          <w:rFonts w:ascii="Times New Roman" w:hAnsi="Times New Roman" w:cs="Times New Roman"/>
          <w:sz w:val="24"/>
          <w:szCs w:val="24"/>
        </w:rPr>
        <w:t>обучающимися</w:t>
      </w:r>
      <w:proofErr w:type="gramEnd"/>
      <w:r w:rsidR="00C62DC1" w:rsidRPr="007A5F0F">
        <w:rPr>
          <w:rFonts w:ascii="Times New Roman" w:hAnsi="Times New Roman" w:cs="Times New Roman"/>
          <w:sz w:val="24"/>
          <w:szCs w:val="24"/>
        </w:rPr>
        <w:t xml:space="preserve">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.2.1.8. 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w:t>
      </w:r>
      <w:proofErr w:type="gramStart"/>
      <w:r w:rsidR="00C62DC1" w:rsidRPr="007A5F0F">
        <w:rPr>
          <w:rFonts w:ascii="Times New Roman" w:hAnsi="Times New Roman" w:cs="Times New Roman"/>
          <w:sz w:val="24"/>
          <w:szCs w:val="24"/>
        </w:rPr>
        <w:t>развития</w:t>
      </w:r>
      <w:proofErr w:type="gramEnd"/>
      <w:r w:rsidR="00C62DC1" w:rsidRPr="007A5F0F">
        <w:rPr>
          <w:rFonts w:ascii="Times New Roman" w:hAnsi="Times New Roman" w:cs="Times New Roman"/>
          <w:sz w:val="24"/>
          <w:szCs w:val="24"/>
        </w:rPr>
        <w:t xml:space="preserve">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w:t>
      </w:r>
      <w:proofErr w:type="gramStart"/>
      <w:r w:rsidR="00C62DC1" w:rsidRPr="007A5F0F">
        <w:rPr>
          <w:rFonts w:ascii="Times New Roman" w:hAnsi="Times New Roman" w:cs="Times New Roman"/>
          <w:sz w:val="24"/>
          <w:szCs w:val="24"/>
        </w:rPr>
        <w:t xml:space="preserve">часов по тематическим разделам </w:t>
      </w:r>
      <w:r w:rsidR="00C62DC1" w:rsidRPr="007A5F0F">
        <w:rPr>
          <w:rFonts w:ascii="Times New Roman" w:hAnsi="Times New Roman" w:cs="Times New Roman"/>
          <w:sz w:val="24"/>
          <w:szCs w:val="24"/>
        </w:rPr>
        <w:br/>
        <w:t xml:space="preserve">и рекомендуемую последовательность их изучения с учётом межпредметных </w:t>
      </w:r>
      <w:r w:rsidR="00C62DC1" w:rsidRPr="007A5F0F">
        <w:rPr>
          <w:rFonts w:ascii="Times New Roman" w:hAnsi="Times New Roman" w:cs="Times New Roman"/>
          <w:sz w:val="24"/>
          <w:szCs w:val="24"/>
        </w:rPr>
        <w:br/>
        <w:t xml:space="preserve">и внутрипредметных связей, логики учебного процесса, возрастных особенностей обучающихся, определяет возможности предмета для реализации требований </w:t>
      </w:r>
      <w:r w:rsidR="00C62DC1" w:rsidRPr="007A5F0F">
        <w:rPr>
          <w:rFonts w:ascii="Times New Roman" w:hAnsi="Times New Roman" w:cs="Times New Roman"/>
          <w:sz w:val="24"/>
          <w:szCs w:val="24"/>
        </w:rPr>
        <w:br/>
        <w:t xml:space="preserve">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w:t>
      </w:r>
      <w:r w:rsidR="00C62DC1" w:rsidRPr="007A5F0F">
        <w:rPr>
          <w:rFonts w:ascii="Times New Roman" w:hAnsi="Times New Roman" w:cs="Times New Roman"/>
          <w:sz w:val="24"/>
          <w:szCs w:val="24"/>
        </w:rPr>
        <w:br/>
        <w:t>на уровне целей изучения предмета и основных видов учебно-познавательной деятельности/учебных действий обучающегося по освоению учебного</w:t>
      </w:r>
      <w:proofErr w:type="gramEnd"/>
      <w:r w:rsidR="00C62DC1" w:rsidRPr="007A5F0F">
        <w:rPr>
          <w:rFonts w:ascii="Times New Roman" w:hAnsi="Times New Roman" w:cs="Times New Roman"/>
          <w:sz w:val="24"/>
          <w:szCs w:val="24"/>
        </w:rPr>
        <w:t xml:space="preserve"> содержания.</w:t>
      </w:r>
    </w:p>
    <w:p w:rsidR="00C62DC1" w:rsidRPr="007A5F0F" w:rsidRDefault="007452B6" w:rsidP="00B977C5">
      <w:pPr>
        <w:pStyle w:val="body"/>
        <w:spacing w:line="276" w:lineRule="auto"/>
        <w:ind w:firstLine="709"/>
        <w:contextualSpacing/>
        <w:rPr>
          <w:rFonts w:ascii="Times New Roman" w:hAnsi="Times New Roman" w:cs="Times New Roman"/>
          <w:spacing w:val="-1"/>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.2.1.9. </w:t>
      </w:r>
      <w:r w:rsidR="00C62DC1" w:rsidRPr="007A5F0F">
        <w:rPr>
          <w:rFonts w:ascii="Times New Roman" w:hAnsi="Times New Roman" w:cs="Times New Roman"/>
          <w:spacing w:val="-1"/>
          <w:sz w:val="24"/>
          <w:szCs w:val="24"/>
        </w:rPr>
        <w:t xml:space="preserve">В программе </w:t>
      </w:r>
      <w:r w:rsidR="00C62DC1" w:rsidRPr="007A5F0F">
        <w:rPr>
          <w:rFonts w:ascii="Times New Roman" w:hAnsi="Times New Roman" w:cs="Times New Roman"/>
          <w:sz w:val="24"/>
          <w:szCs w:val="24"/>
        </w:rPr>
        <w:t xml:space="preserve">по физической культуре </w:t>
      </w:r>
      <w:r w:rsidR="00C62DC1" w:rsidRPr="007A5F0F">
        <w:rPr>
          <w:rFonts w:ascii="Times New Roman" w:hAnsi="Times New Roman" w:cs="Times New Roman"/>
          <w:spacing w:val="-1"/>
          <w:sz w:val="24"/>
          <w:szCs w:val="24"/>
        </w:rPr>
        <w:t xml:space="preserve">нашли своё отражение: </w:t>
      </w:r>
      <w:proofErr w:type="gramStart"/>
      <w:r w:rsidR="00C62DC1" w:rsidRPr="007A5F0F">
        <w:rPr>
          <w:rFonts w:ascii="Times New Roman" w:hAnsi="Times New Roman" w:cs="Times New Roman"/>
          <w:spacing w:val="-1"/>
          <w:sz w:val="24"/>
          <w:szCs w:val="24"/>
        </w:rPr>
        <w:t xml:space="preserve">Поручение Президента Российской Федерации об обеспечении внесения </w:t>
      </w:r>
      <w:r w:rsidR="00C62DC1" w:rsidRPr="007A5F0F">
        <w:rPr>
          <w:rFonts w:ascii="Times New Roman" w:hAnsi="Times New Roman" w:cs="Times New Roman"/>
          <w:spacing w:val="-1"/>
          <w:sz w:val="24"/>
          <w:szCs w:val="24"/>
        </w:rPr>
        <w:br/>
        <w:t xml:space="preserve">в примерные основные образовательные программы дошкольного, начального общего, основного </w:t>
      </w:r>
      <w:r w:rsidR="00C62DC1" w:rsidRPr="007A5F0F">
        <w:rPr>
          <w:rFonts w:ascii="Times New Roman" w:hAnsi="Times New Roman" w:cs="Times New Roman"/>
          <w:spacing w:val="-1"/>
          <w:sz w:val="24"/>
          <w:szCs w:val="24"/>
        </w:rPr>
        <w:lastRenderedPageBreak/>
        <w:t xml:space="preserve">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w:t>
      </w:r>
      <w:r w:rsidR="00C62DC1" w:rsidRPr="007A5F0F">
        <w:rPr>
          <w:rFonts w:ascii="Times New Roman" w:hAnsi="Times New Roman" w:cs="Times New Roman"/>
          <w:spacing w:val="-1"/>
          <w:sz w:val="24"/>
          <w:szCs w:val="24"/>
        </w:rPr>
        <w:br/>
        <w:t>в образовательных организациях Российской Федерации, реализующих основные общеобразовательные программы, научные</w:t>
      </w:r>
      <w:proofErr w:type="gramEnd"/>
      <w:r w:rsidR="00C62DC1" w:rsidRPr="007A5F0F">
        <w:rPr>
          <w:rFonts w:ascii="Times New Roman" w:hAnsi="Times New Roman" w:cs="Times New Roman"/>
          <w:spacing w:val="-1"/>
          <w:sz w:val="24"/>
          <w:szCs w:val="24"/>
        </w:rPr>
        <w:t xml:space="preserve"> и методологические подходы к изучению физической культуры в начальной школе.</w:t>
      </w:r>
      <w:bookmarkStart w:id="230" w:name="_Toc101876889"/>
    </w:p>
    <w:bookmarkEnd w:id="230"/>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.2.1.10. 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.2.1.11. 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.2.1.12. 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w:t>
      </w:r>
      <w:r w:rsidR="00C62DC1" w:rsidRPr="007A5F0F">
        <w:rPr>
          <w:rFonts w:ascii="Times New Roman" w:hAnsi="Times New Roman" w:cs="Times New Roman"/>
          <w:sz w:val="24"/>
          <w:szCs w:val="24"/>
        </w:rPr>
        <w:br/>
        <w:t>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.2.1.13. </w:t>
      </w:r>
      <w:proofErr w:type="gramStart"/>
      <w:r w:rsidR="00C62DC1" w:rsidRPr="007A5F0F">
        <w:rPr>
          <w:rFonts w:ascii="Times New Roman" w:hAnsi="Times New Roman" w:cs="Times New Roman"/>
          <w:sz w:val="24"/>
          <w:szCs w:val="24"/>
        </w:rPr>
        <w:t xml:space="preserve">В программе по физической культуре учтены приоритеты </w:t>
      </w:r>
      <w:r w:rsidR="00C62DC1" w:rsidRPr="007A5F0F">
        <w:rPr>
          <w:rFonts w:ascii="Times New Roman" w:hAnsi="Times New Roman" w:cs="Times New Roman"/>
          <w:sz w:val="24"/>
          <w:szCs w:val="24"/>
        </w:rPr>
        <w:br/>
        <w:t xml:space="preserve">в обучении на уровне начального образования, изложенные в Концепции модернизации преподавания учебного предмета «Физическая культура» </w:t>
      </w:r>
      <w:r w:rsidR="00C62DC1" w:rsidRPr="007A5F0F">
        <w:rPr>
          <w:rFonts w:ascii="Times New Roman" w:hAnsi="Times New Roman" w:cs="Times New Roman"/>
          <w:sz w:val="24"/>
          <w:szCs w:val="24"/>
        </w:rPr>
        <w:br/>
        <w:t xml:space="preserve">в образовательных организациях Российской Федерации, которые нашли отражение в содержании программы по физической культуре в части получения знаний </w:t>
      </w:r>
      <w:r w:rsidR="00C62DC1" w:rsidRPr="007A5F0F">
        <w:rPr>
          <w:rFonts w:ascii="Times New Roman" w:hAnsi="Times New Roman" w:cs="Times New Roman"/>
          <w:sz w:val="24"/>
          <w:szCs w:val="24"/>
        </w:rPr>
        <w:br/>
        <w:t>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w:t>
      </w:r>
      <w:proofErr w:type="gramEnd"/>
      <w:r w:rsidR="00C62DC1" w:rsidRPr="007A5F0F">
        <w:rPr>
          <w:rFonts w:ascii="Times New Roman" w:hAnsi="Times New Roman" w:cs="Times New Roman"/>
          <w:sz w:val="24"/>
          <w:szCs w:val="24"/>
        </w:rPr>
        <w:t xml:space="preserve"> физических упражнений в игровой деятельности.</w:t>
      </w:r>
    </w:p>
    <w:p w:rsidR="00C62DC1" w:rsidRPr="007A5F0F" w:rsidRDefault="007452B6" w:rsidP="00B977C5">
      <w:pPr>
        <w:pStyle w:val="body"/>
        <w:spacing w:line="276" w:lineRule="auto"/>
        <w:ind w:firstLine="709"/>
        <w:contextualSpacing/>
        <w:rPr>
          <w:rFonts w:ascii="Times New Roman" w:hAnsi="Times New Roman" w:cs="Times New Roman"/>
          <w:spacing w:val="1"/>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.2.1.14. </w:t>
      </w:r>
      <w:proofErr w:type="gramStart"/>
      <w:r w:rsidR="00C62DC1" w:rsidRPr="007A5F0F">
        <w:rPr>
          <w:rFonts w:ascii="Times New Roman" w:hAnsi="Times New Roman" w:cs="Times New Roman"/>
          <w:spacing w:val="1"/>
          <w:sz w:val="24"/>
          <w:szCs w:val="24"/>
        </w:rPr>
        <w:t xml:space="preserve">Программа </w:t>
      </w:r>
      <w:r w:rsidR="00C62DC1" w:rsidRPr="007A5F0F">
        <w:rPr>
          <w:rFonts w:ascii="Times New Roman" w:hAnsi="Times New Roman" w:cs="Times New Roman"/>
          <w:sz w:val="24"/>
          <w:szCs w:val="24"/>
        </w:rPr>
        <w:t xml:space="preserve">по физической культуре </w:t>
      </w:r>
      <w:r w:rsidR="00C62DC1" w:rsidRPr="007A5F0F">
        <w:rPr>
          <w:rFonts w:ascii="Times New Roman" w:hAnsi="Times New Roman" w:cs="Times New Roman"/>
          <w:spacing w:val="1"/>
          <w:sz w:val="24"/>
          <w:szCs w:val="24"/>
        </w:rPr>
        <w:t>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w:t>
      </w:r>
      <w:proofErr w:type="gramEnd"/>
      <w:r w:rsidR="00C62DC1" w:rsidRPr="007A5F0F">
        <w:rPr>
          <w:rFonts w:ascii="Times New Roman" w:hAnsi="Times New Roman" w:cs="Times New Roman"/>
          <w:spacing w:val="1"/>
          <w:sz w:val="24"/>
          <w:szCs w:val="24"/>
        </w:rPr>
        <w:t xml:space="preserve"> и спорта в Российской Федерации на период до 2030 г. и Межотраслевой программе развития школьного спорта до 2024 г., и </w:t>
      </w:r>
      <w:proofErr w:type="gramStart"/>
      <w:r w:rsidR="00C62DC1" w:rsidRPr="007A5F0F">
        <w:rPr>
          <w:rFonts w:ascii="Times New Roman" w:hAnsi="Times New Roman" w:cs="Times New Roman"/>
          <w:spacing w:val="1"/>
          <w:sz w:val="24"/>
          <w:szCs w:val="24"/>
        </w:rPr>
        <w:t>направлена</w:t>
      </w:r>
      <w:proofErr w:type="gramEnd"/>
      <w:r w:rsidR="00C62DC1" w:rsidRPr="007A5F0F">
        <w:rPr>
          <w:rFonts w:ascii="Times New Roman" w:hAnsi="Times New Roman" w:cs="Times New Roman"/>
          <w:spacing w:val="1"/>
          <w:sz w:val="24"/>
          <w:szCs w:val="24"/>
        </w:rPr>
        <w:t xml:space="preserve"> на достижение национальных целей развития Российской Федерации, а именно: а) сохранение населения, здоровье </w:t>
      </w:r>
      <w:r w:rsidR="00C62DC1" w:rsidRPr="007A5F0F">
        <w:rPr>
          <w:rFonts w:ascii="Times New Roman" w:hAnsi="Times New Roman" w:cs="Times New Roman"/>
          <w:spacing w:val="1"/>
          <w:sz w:val="24"/>
          <w:szCs w:val="24"/>
        </w:rPr>
        <w:br/>
      </w:r>
      <w:r w:rsidR="00C62DC1" w:rsidRPr="007A5F0F">
        <w:rPr>
          <w:rFonts w:ascii="Times New Roman" w:hAnsi="Times New Roman" w:cs="Times New Roman"/>
          <w:spacing w:val="1"/>
          <w:sz w:val="24"/>
          <w:szCs w:val="24"/>
        </w:rPr>
        <w:lastRenderedPageBreak/>
        <w:t>и благополучие людей, б) создание возможностей для самореализации и развития талантов.</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.2.1.15. Программа по физической культуре разработана в соответствии </w:t>
      </w:r>
      <w:r w:rsidR="00C62DC1" w:rsidRPr="007A5F0F">
        <w:rPr>
          <w:rFonts w:ascii="Times New Roman" w:hAnsi="Times New Roman" w:cs="Times New Roman"/>
          <w:sz w:val="24"/>
          <w:szCs w:val="24"/>
        </w:rPr>
        <w:br/>
        <w:t>с требованиями Федерального государственного образовательного стандарта начального общего образования.</w:t>
      </w:r>
    </w:p>
    <w:p w:rsidR="00C62DC1" w:rsidRPr="007A5F0F" w:rsidRDefault="007452B6" w:rsidP="00B977C5">
      <w:pPr>
        <w:pStyle w:val="body"/>
        <w:spacing w:line="276" w:lineRule="auto"/>
        <w:ind w:firstLine="709"/>
        <w:contextualSpacing/>
        <w:rPr>
          <w:rFonts w:ascii="Times New Roman" w:hAnsi="Times New Roman" w:cs="Times New Roman"/>
          <w:spacing w:val="2"/>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.2.1.16. </w:t>
      </w:r>
      <w:r w:rsidR="00C62DC1" w:rsidRPr="007A5F0F">
        <w:rPr>
          <w:rFonts w:ascii="Times New Roman" w:hAnsi="Times New Roman" w:cs="Times New Roman"/>
          <w:spacing w:val="2"/>
          <w:sz w:val="24"/>
          <w:szCs w:val="24"/>
        </w:rPr>
        <w:t xml:space="preserve">В основе программы </w:t>
      </w:r>
      <w:r w:rsidR="00C62DC1" w:rsidRPr="007A5F0F">
        <w:rPr>
          <w:rFonts w:ascii="Times New Roman" w:hAnsi="Times New Roman" w:cs="Times New Roman"/>
          <w:sz w:val="24"/>
          <w:szCs w:val="24"/>
        </w:rPr>
        <w:t xml:space="preserve">по физической культуре </w:t>
      </w:r>
      <w:r w:rsidR="00C62DC1" w:rsidRPr="007A5F0F">
        <w:rPr>
          <w:rFonts w:ascii="Times New Roman" w:hAnsi="Times New Roman" w:cs="Times New Roman"/>
          <w:spacing w:val="2"/>
          <w:sz w:val="24"/>
          <w:szCs w:val="24"/>
        </w:rPr>
        <w:t>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w:t>
      </w:r>
      <w:r w:rsidR="00C62DC1" w:rsidRPr="007A5F0F">
        <w:rPr>
          <w:rFonts w:ascii="Times New Roman" w:hAnsi="Times New Roman" w:cs="Times New Roman"/>
          <w:sz w:val="24"/>
          <w:szCs w:val="24"/>
        </w:rPr>
        <w:br/>
        <w:t xml:space="preserve">и профессиональной деятельности. Обучение по программе по физической культуре позволяет формировать у </w:t>
      </w:r>
      <w:proofErr w:type="gramStart"/>
      <w:r w:rsidR="00C62DC1" w:rsidRPr="007A5F0F">
        <w:rPr>
          <w:rFonts w:ascii="Times New Roman" w:hAnsi="Times New Roman" w:cs="Times New Roman"/>
          <w:sz w:val="24"/>
          <w:szCs w:val="24"/>
        </w:rPr>
        <w:t>обучающихся</w:t>
      </w:r>
      <w:proofErr w:type="gramEnd"/>
      <w:r w:rsidR="00C62DC1" w:rsidRPr="007A5F0F">
        <w:rPr>
          <w:rFonts w:ascii="Times New Roman" w:hAnsi="Times New Roman" w:cs="Times New Roman"/>
          <w:sz w:val="24"/>
          <w:szCs w:val="24"/>
        </w:rPr>
        <w:t xml:space="preserve"> установку на формирование, сохранение </w:t>
      </w:r>
      <w:r w:rsidR="00C62DC1" w:rsidRPr="007A5F0F">
        <w:rPr>
          <w:rFonts w:ascii="Times New Roman" w:hAnsi="Times New Roman" w:cs="Times New Roman"/>
          <w:sz w:val="24"/>
          <w:szCs w:val="24"/>
        </w:rPr>
        <w:br/>
        <w:t>и укрепление здоровья, освоить умения, навыки ведения здорового и безопасного образа жизни, выполнить нормы ГТО.</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.2.1.18. Содержание программы по физической культуре направлено </w:t>
      </w:r>
      <w:r w:rsidR="00C62DC1" w:rsidRPr="007A5F0F">
        <w:rPr>
          <w:rFonts w:ascii="Times New Roman" w:hAnsi="Times New Roman" w:cs="Times New Roman"/>
          <w:sz w:val="24"/>
          <w:szCs w:val="24"/>
        </w:rPr>
        <w:br/>
        <w:t xml:space="preserve">на эффективное развитие физических качеств и </w:t>
      </w:r>
      <w:proofErr w:type="gramStart"/>
      <w:r w:rsidR="00C62DC1" w:rsidRPr="007A5F0F">
        <w:rPr>
          <w:rFonts w:ascii="Times New Roman" w:hAnsi="Times New Roman" w:cs="Times New Roman"/>
          <w:sz w:val="24"/>
          <w:szCs w:val="24"/>
        </w:rPr>
        <w:t>способностей</w:t>
      </w:r>
      <w:proofErr w:type="gramEnd"/>
      <w:r w:rsidR="00C62DC1" w:rsidRPr="007A5F0F">
        <w:rPr>
          <w:rFonts w:ascii="Times New Roman" w:hAnsi="Times New Roman" w:cs="Times New Roman"/>
          <w:sz w:val="24"/>
          <w:szCs w:val="24"/>
        </w:rPr>
        <w:t xml:space="preserve">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w:t>
      </w:r>
      <w:r w:rsidR="00C62DC1" w:rsidRPr="007A5F0F">
        <w:rPr>
          <w:rFonts w:ascii="Times New Roman" w:hAnsi="Times New Roman" w:cs="Times New Roman"/>
          <w:sz w:val="24"/>
          <w:szCs w:val="24"/>
        </w:rPr>
        <w:br/>
        <w:t xml:space="preserve">и эмоционально-нравственной отзывчивости, понимания и сопереживания чувствам других людей, учит взаимодействовать с окружающими людьми и работать </w:t>
      </w:r>
      <w:r w:rsidR="00C62DC1" w:rsidRPr="007A5F0F">
        <w:rPr>
          <w:rFonts w:ascii="Times New Roman" w:hAnsi="Times New Roman" w:cs="Times New Roman"/>
          <w:sz w:val="24"/>
          <w:szCs w:val="24"/>
        </w:rPr>
        <w:br/>
        <w:t>в команде, проявлять лидерские качества.</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.2.1.19. Содержание программы по физической культуре строится </w:t>
      </w:r>
      <w:r w:rsidR="00C62DC1" w:rsidRPr="007A5F0F">
        <w:rPr>
          <w:rFonts w:ascii="Times New Roman" w:hAnsi="Times New Roman" w:cs="Times New Roman"/>
          <w:sz w:val="24"/>
          <w:szCs w:val="24"/>
        </w:rPr>
        <w:br/>
        <w:t>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.2.1.20. </w:t>
      </w:r>
      <w:proofErr w:type="gramStart"/>
      <w:r w:rsidR="00C62DC1" w:rsidRPr="007A5F0F">
        <w:rPr>
          <w:rFonts w:ascii="Times New Roman" w:hAnsi="Times New Roman" w:cs="Times New Roman"/>
          <w:sz w:val="24"/>
          <w:szCs w:val="24"/>
        </w:rPr>
        <w:t>Важное значение</w:t>
      </w:r>
      <w:proofErr w:type="gramEnd"/>
      <w:r w:rsidR="00C62DC1" w:rsidRPr="007A5F0F">
        <w:rPr>
          <w:rFonts w:ascii="Times New Roman" w:hAnsi="Times New Roman" w:cs="Times New Roman"/>
          <w:sz w:val="24"/>
          <w:szCs w:val="24"/>
        </w:rPr>
        <w:t xml:space="preserve">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w:t>
      </w:r>
      <w:r w:rsidR="00C62DC1" w:rsidRPr="007A5F0F">
        <w:rPr>
          <w:rFonts w:ascii="Times New Roman" w:hAnsi="Times New Roman" w:cs="Times New Roman"/>
          <w:sz w:val="24"/>
          <w:szCs w:val="24"/>
        </w:rPr>
        <w:br/>
        <w:t xml:space="preserve">и двигательного компонентов. Игры повышают интерес к занятиям физической культурой, а также содействуют духовно-нравственному воспитанию </w:t>
      </w:r>
      <w:proofErr w:type="gramStart"/>
      <w:r w:rsidR="00C62DC1" w:rsidRPr="007A5F0F">
        <w:rPr>
          <w:rFonts w:ascii="Times New Roman" w:hAnsi="Times New Roman" w:cs="Times New Roman"/>
          <w:sz w:val="24"/>
          <w:szCs w:val="24"/>
        </w:rPr>
        <w:t>обучающихся</w:t>
      </w:r>
      <w:proofErr w:type="gramEnd"/>
      <w:r w:rsidR="00C62DC1" w:rsidRPr="007A5F0F">
        <w:rPr>
          <w:rFonts w:ascii="Times New Roman" w:hAnsi="Times New Roman" w:cs="Times New Roman"/>
          <w:sz w:val="24"/>
          <w:szCs w:val="24"/>
        </w:rPr>
        <w:t xml:space="preserve">.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w:t>
      </w:r>
      <w:r w:rsidR="00C62DC1" w:rsidRPr="007A5F0F">
        <w:rPr>
          <w:rFonts w:ascii="Times New Roman" w:hAnsi="Times New Roman" w:cs="Times New Roman"/>
          <w:sz w:val="24"/>
          <w:szCs w:val="24"/>
        </w:rPr>
        <w:br/>
        <w:t>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.2.1.21. В соответствии с ФГОС НОО содержание программы учебного предмета «Физическая культура» состоит из следующих компонентов:</w:t>
      </w:r>
    </w:p>
    <w:p w:rsidR="00C62DC1" w:rsidRPr="007A5F0F" w:rsidRDefault="00C62DC1" w:rsidP="00B977C5">
      <w:pPr>
        <w:pStyle w:val="list-bullet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знания о физической культуре (информационный компонент деятельности);</w:t>
      </w:r>
    </w:p>
    <w:p w:rsidR="00C62DC1" w:rsidRPr="007A5F0F" w:rsidRDefault="00C62DC1" w:rsidP="00B977C5">
      <w:pPr>
        <w:pStyle w:val="list-bullet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способы физкультурной деятельности (операциональный компонент деятельности);</w:t>
      </w:r>
    </w:p>
    <w:p w:rsidR="00C62DC1" w:rsidRPr="007A5F0F" w:rsidRDefault="00C62DC1" w:rsidP="00B977C5">
      <w:pPr>
        <w:pStyle w:val="list-bullet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w:t>
      </w:r>
      <w:r w:rsidRPr="007A5F0F">
        <w:rPr>
          <w:rFonts w:ascii="Times New Roman" w:hAnsi="Times New Roman" w:cs="Times New Roman"/>
          <w:sz w:val="24"/>
          <w:szCs w:val="24"/>
        </w:rPr>
        <w:br/>
      </w:r>
      <w:r w:rsidRPr="007A5F0F">
        <w:rPr>
          <w:rFonts w:ascii="Times New Roman" w:hAnsi="Times New Roman" w:cs="Times New Roman"/>
          <w:sz w:val="24"/>
          <w:szCs w:val="24"/>
        </w:rPr>
        <w:lastRenderedPageBreak/>
        <w:t>и спортивно-оздоровительную деятельность.</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.2.1.22. Концепция программы по физической культуре основана </w:t>
      </w:r>
      <w:r w:rsidR="00C62DC1" w:rsidRPr="007A5F0F">
        <w:rPr>
          <w:rFonts w:ascii="Times New Roman" w:hAnsi="Times New Roman" w:cs="Times New Roman"/>
          <w:sz w:val="24"/>
          <w:szCs w:val="24"/>
        </w:rPr>
        <w:br/>
        <w:t>на следующих принципах:</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.2.1.22.1. </w:t>
      </w:r>
      <w:r w:rsidR="00C62DC1" w:rsidRPr="007A5F0F">
        <w:rPr>
          <w:rStyle w:val="Italic"/>
          <w:rFonts w:ascii="Times New Roman" w:eastAsia="Georgia" w:hAnsi="Times New Roman" w:cs="Times New Roman"/>
          <w:i w:val="0"/>
          <w:iCs w:val="0"/>
          <w:sz w:val="24"/>
          <w:szCs w:val="24"/>
        </w:rPr>
        <w:t xml:space="preserve">Принцип систематичности и последовательности. </w:t>
      </w:r>
      <w:r w:rsidR="00C62DC1" w:rsidRPr="007A5F0F">
        <w:rPr>
          <w:rFonts w:ascii="Times New Roman" w:hAnsi="Times New Roman" w:cs="Times New Roman"/>
          <w:sz w:val="24"/>
          <w:szCs w:val="24"/>
        </w:rPr>
        <w:t xml:space="preserve">Принцип систематичности и последовательности предполагает регулярность занятий </w:t>
      </w:r>
      <w:r w:rsidR="00C62DC1" w:rsidRPr="007A5F0F">
        <w:rPr>
          <w:rFonts w:ascii="Times New Roman" w:hAnsi="Times New Roman" w:cs="Times New Roman"/>
          <w:sz w:val="24"/>
          <w:szCs w:val="24"/>
        </w:rPr>
        <w:br/>
        <w:t xml:space="preserve">и систему чередования нагрузок с отдыхом, а также определённую последовательность занятий и взаимосвязь между различными сторонами </w:t>
      </w:r>
      <w:r w:rsidR="00C62DC1" w:rsidRPr="007A5F0F">
        <w:rPr>
          <w:rFonts w:ascii="Times New Roman" w:hAnsi="Times New Roman" w:cs="Times New Roman"/>
          <w:sz w:val="24"/>
          <w:szCs w:val="24"/>
        </w:rPr>
        <w:br/>
        <w:t xml:space="preserve">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w:t>
      </w:r>
      <w:r w:rsidR="00C62DC1" w:rsidRPr="007A5F0F">
        <w:rPr>
          <w:rFonts w:ascii="Times New Roman" w:hAnsi="Times New Roman" w:cs="Times New Roman"/>
          <w:sz w:val="24"/>
          <w:szCs w:val="24"/>
        </w:rPr>
        <w:br/>
        <w:t xml:space="preserve">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w:t>
      </w:r>
      <w:r w:rsidR="00C62DC1" w:rsidRPr="007A5F0F">
        <w:rPr>
          <w:rFonts w:ascii="Times New Roman" w:hAnsi="Times New Roman" w:cs="Times New Roman"/>
          <w:sz w:val="24"/>
          <w:szCs w:val="24"/>
        </w:rPr>
        <w:br/>
        <w:t xml:space="preserve">на протяжении недельных, месячных и других циклов. Принцип систематичности </w:t>
      </w:r>
      <w:r w:rsidR="00C62DC1" w:rsidRPr="007A5F0F">
        <w:rPr>
          <w:rFonts w:ascii="Times New Roman" w:hAnsi="Times New Roman" w:cs="Times New Roman"/>
          <w:sz w:val="24"/>
          <w:szCs w:val="24"/>
        </w:rPr>
        <w:br/>
        <w:t>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C62DC1" w:rsidRPr="007A5F0F" w:rsidRDefault="007452B6" w:rsidP="00B977C5">
      <w:pPr>
        <w:pStyle w:val="body"/>
        <w:spacing w:line="276" w:lineRule="auto"/>
        <w:ind w:firstLine="709"/>
        <w:contextualSpacing/>
        <w:rPr>
          <w:rFonts w:ascii="Times New Roman" w:hAnsi="Times New Roman" w:cs="Times New Roman"/>
          <w:spacing w:val="1"/>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.2.1.22.2. </w:t>
      </w:r>
      <w:r w:rsidR="00C62DC1" w:rsidRPr="007A5F0F">
        <w:rPr>
          <w:rStyle w:val="Italic"/>
          <w:rFonts w:ascii="Times New Roman" w:eastAsia="Georgia" w:hAnsi="Times New Roman" w:cs="Times New Roman"/>
          <w:i w:val="0"/>
          <w:iCs w:val="0"/>
          <w:spacing w:val="1"/>
          <w:sz w:val="24"/>
          <w:szCs w:val="24"/>
        </w:rPr>
        <w:t>Принципы непрерывности и цикличности.</w:t>
      </w:r>
      <w:r w:rsidR="00C62DC1" w:rsidRPr="007A5F0F">
        <w:rPr>
          <w:rFonts w:ascii="Times New Roman" w:hAnsi="Times New Roman" w:cs="Times New Roman"/>
          <w:spacing w:val="1"/>
          <w:sz w:val="24"/>
          <w:szCs w:val="24"/>
        </w:rPr>
        <w:t xml:space="preserve"> Эти принципы выражают основные закономерности построения занятий в физическом воспитании. Они обеспечивает преемственность между занятиями, частоту </w:t>
      </w:r>
      <w:r w:rsidR="00C62DC1" w:rsidRPr="007A5F0F">
        <w:rPr>
          <w:rFonts w:ascii="Times New Roman" w:hAnsi="Times New Roman" w:cs="Times New Roman"/>
          <w:spacing w:val="1"/>
          <w:sz w:val="24"/>
          <w:szCs w:val="24"/>
        </w:rPr>
        <w:br/>
        <w:t xml:space="preserve">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w:t>
      </w:r>
      <w:r w:rsidR="00C62DC1" w:rsidRPr="007A5F0F">
        <w:rPr>
          <w:rFonts w:ascii="Times New Roman" w:hAnsi="Times New Roman" w:cs="Times New Roman"/>
          <w:spacing w:val="1"/>
          <w:sz w:val="24"/>
          <w:szCs w:val="24"/>
        </w:rPr>
        <w:br/>
        <w:t xml:space="preserve">что обеспечивает повышение тренированности, улучшает физическую подготовленность </w:t>
      </w:r>
      <w:proofErr w:type="gramStart"/>
      <w:r w:rsidR="00C62DC1" w:rsidRPr="007A5F0F">
        <w:rPr>
          <w:rFonts w:ascii="Times New Roman" w:hAnsi="Times New Roman" w:cs="Times New Roman"/>
          <w:spacing w:val="1"/>
          <w:sz w:val="24"/>
          <w:szCs w:val="24"/>
        </w:rPr>
        <w:t>обучающегося</w:t>
      </w:r>
      <w:proofErr w:type="gramEnd"/>
      <w:r w:rsidR="00C62DC1" w:rsidRPr="007A5F0F">
        <w:rPr>
          <w:rFonts w:ascii="Times New Roman" w:hAnsi="Times New Roman" w:cs="Times New Roman"/>
          <w:spacing w:val="1"/>
          <w:sz w:val="24"/>
          <w:szCs w:val="24"/>
        </w:rPr>
        <w:t>.</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.2.1.22.3. </w:t>
      </w:r>
      <w:r w:rsidR="00C62DC1" w:rsidRPr="007A5F0F">
        <w:rPr>
          <w:rStyle w:val="Italic"/>
          <w:rFonts w:ascii="Times New Roman" w:eastAsia="Georgia" w:hAnsi="Times New Roman" w:cs="Times New Roman"/>
          <w:i w:val="0"/>
          <w:iCs w:val="0"/>
          <w:sz w:val="24"/>
          <w:szCs w:val="24"/>
        </w:rPr>
        <w:t>Принцип возрастной адекватности направлений физического воспитания.</w:t>
      </w:r>
      <w:r w:rsidR="00C62DC1" w:rsidRPr="007A5F0F">
        <w:rPr>
          <w:rFonts w:ascii="Times New Roman" w:hAnsi="Times New Roman" w:cs="Times New Roman"/>
          <w:sz w:val="24"/>
          <w:szCs w:val="24"/>
        </w:rPr>
        <w:t xml:space="preserve"> Программа по физической культуре учитывает возрастные </w:t>
      </w:r>
      <w:r w:rsidR="00C62DC1" w:rsidRPr="007A5F0F">
        <w:rPr>
          <w:rFonts w:ascii="Times New Roman" w:hAnsi="Times New Roman" w:cs="Times New Roman"/>
          <w:sz w:val="24"/>
          <w:szCs w:val="24"/>
        </w:rPr>
        <w:br/>
        <w:t>и индивидуальные особенности обучающихся, что способствует гармоничному формированию двигательных умений и навыков.</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.2.1.22.4. </w:t>
      </w:r>
      <w:r w:rsidR="00C62DC1" w:rsidRPr="007A5F0F">
        <w:rPr>
          <w:rStyle w:val="Italic"/>
          <w:rFonts w:ascii="Times New Roman" w:eastAsia="Georgia" w:hAnsi="Times New Roman" w:cs="Times New Roman"/>
          <w:i w:val="0"/>
          <w:iCs w:val="0"/>
          <w:sz w:val="24"/>
          <w:szCs w:val="24"/>
        </w:rPr>
        <w:t>Принцип наглядности.</w:t>
      </w:r>
      <w:r w:rsidR="00C62DC1" w:rsidRPr="007A5F0F">
        <w:rPr>
          <w:rFonts w:ascii="Times New Roman" w:hAnsi="Times New Roman" w:cs="Times New Roman"/>
          <w:sz w:val="24"/>
          <w:szCs w:val="24"/>
        </w:rPr>
        <w:t xml:space="preserve">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.2.1.22.5. </w:t>
      </w:r>
      <w:r w:rsidR="00C62DC1" w:rsidRPr="007A5F0F">
        <w:rPr>
          <w:rStyle w:val="Italic"/>
          <w:rFonts w:ascii="Times New Roman" w:eastAsia="Georgia" w:hAnsi="Times New Roman" w:cs="Times New Roman"/>
          <w:i w:val="0"/>
          <w:iCs w:val="0"/>
          <w:sz w:val="24"/>
          <w:szCs w:val="24"/>
        </w:rPr>
        <w:t>Принцип доступности и индивидуализации.</w:t>
      </w:r>
      <w:r w:rsidR="00C62DC1" w:rsidRPr="007A5F0F">
        <w:rPr>
          <w:rFonts w:ascii="Times New Roman" w:hAnsi="Times New Roman" w:cs="Times New Roman"/>
          <w:sz w:val="24"/>
          <w:szCs w:val="24"/>
        </w:rPr>
        <w:t xml:space="preserve">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w:t>
      </w:r>
      <w:proofErr w:type="gramStart"/>
      <w:r w:rsidR="00C62DC1" w:rsidRPr="007A5F0F">
        <w:rPr>
          <w:rFonts w:ascii="Times New Roman" w:hAnsi="Times New Roman" w:cs="Times New Roman"/>
          <w:sz w:val="24"/>
          <w:szCs w:val="24"/>
        </w:rPr>
        <w:t>обучающихся</w:t>
      </w:r>
      <w:proofErr w:type="gramEnd"/>
      <w:r w:rsidR="00C62DC1" w:rsidRPr="007A5F0F">
        <w:rPr>
          <w:rFonts w:ascii="Times New Roman" w:hAnsi="Times New Roman" w:cs="Times New Roman"/>
          <w:sz w:val="24"/>
          <w:szCs w:val="24"/>
        </w:rPr>
        <w:t xml:space="preserve">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.2.1.22.6. </w:t>
      </w:r>
      <w:r w:rsidR="00C62DC1" w:rsidRPr="007A5F0F">
        <w:rPr>
          <w:rStyle w:val="Italic"/>
          <w:rFonts w:ascii="Times New Roman" w:eastAsia="Georgia" w:hAnsi="Times New Roman" w:cs="Times New Roman"/>
          <w:i w:val="0"/>
          <w:iCs w:val="0"/>
          <w:sz w:val="24"/>
          <w:szCs w:val="24"/>
        </w:rPr>
        <w:t>Принцип осознанности и активности.</w:t>
      </w:r>
      <w:r w:rsidR="00C62DC1" w:rsidRPr="007A5F0F">
        <w:rPr>
          <w:rFonts w:ascii="Times New Roman" w:hAnsi="Times New Roman" w:cs="Times New Roman"/>
          <w:sz w:val="24"/>
          <w:szCs w:val="24"/>
        </w:rPr>
        <w:t xml:space="preserve"> Принцип осознанности </w:t>
      </w:r>
      <w:r w:rsidR="00C62DC1" w:rsidRPr="007A5F0F">
        <w:rPr>
          <w:rFonts w:ascii="Times New Roman" w:hAnsi="Times New Roman" w:cs="Times New Roman"/>
          <w:sz w:val="24"/>
          <w:szCs w:val="24"/>
        </w:rPr>
        <w:br/>
        <w:t xml:space="preserve">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w:t>
      </w:r>
      <w:r w:rsidR="00C62DC1" w:rsidRPr="007A5F0F">
        <w:rPr>
          <w:rFonts w:ascii="Times New Roman" w:hAnsi="Times New Roman" w:cs="Times New Roman"/>
          <w:sz w:val="24"/>
          <w:szCs w:val="24"/>
        </w:rPr>
        <w:br/>
      </w:r>
      <w:r w:rsidR="00C62DC1" w:rsidRPr="007A5F0F">
        <w:rPr>
          <w:rFonts w:ascii="Times New Roman" w:hAnsi="Times New Roman" w:cs="Times New Roman"/>
          <w:sz w:val="24"/>
          <w:szCs w:val="24"/>
        </w:rPr>
        <w:lastRenderedPageBreak/>
        <w:t>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.2.1.22.7. </w:t>
      </w:r>
      <w:r w:rsidR="00C62DC1" w:rsidRPr="007A5F0F">
        <w:rPr>
          <w:rStyle w:val="Italic"/>
          <w:rFonts w:ascii="Times New Roman" w:eastAsia="Georgia" w:hAnsi="Times New Roman" w:cs="Times New Roman"/>
          <w:i w:val="0"/>
          <w:iCs w:val="0"/>
          <w:sz w:val="24"/>
          <w:szCs w:val="24"/>
        </w:rPr>
        <w:t>Принцип динамичности.</w:t>
      </w:r>
      <w:r w:rsidR="00C62DC1" w:rsidRPr="007A5F0F">
        <w:rPr>
          <w:rFonts w:ascii="Times New Roman" w:hAnsi="Times New Roman" w:cs="Times New Roman"/>
          <w:sz w:val="24"/>
          <w:szCs w:val="24"/>
        </w:rPr>
        <w:t xml:space="preserve"> Принцип динамичности выражает общую тенденцию требований, предъявляемых к </w:t>
      </w:r>
      <w:proofErr w:type="gramStart"/>
      <w:r w:rsidR="00C62DC1" w:rsidRPr="007A5F0F">
        <w:rPr>
          <w:rFonts w:ascii="Times New Roman" w:hAnsi="Times New Roman" w:cs="Times New Roman"/>
          <w:sz w:val="24"/>
          <w:szCs w:val="24"/>
        </w:rPr>
        <w:t>обучающимся</w:t>
      </w:r>
      <w:proofErr w:type="gramEnd"/>
      <w:r w:rsidR="00C62DC1" w:rsidRPr="007A5F0F">
        <w:rPr>
          <w:rFonts w:ascii="Times New Roman" w:hAnsi="Times New Roman" w:cs="Times New Roman"/>
          <w:sz w:val="24"/>
          <w:szCs w:val="24"/>
        </w:rPr>
        <w:t xml:space="preserve"> в соответствии </w:t>
      </w:r>
      <w:r w:rsidR="00C62DC1" w:rsidRPr="007A5F0F">
        <w:rPr>
          <w:rFonts w:ascii="Times New Roman" w:hAnsi="Times New Roman" w:cs="Times New Roman"/>
          <w:sz w:val="24"/>
          <w:szCs w:val="24"/>
        </w:rPr>
        <w:br/>
        <w:t xml:space="preserve">с программой по физической культуре, которая заключается в постановке </w:t>
      </w:r>
      <w:r w:rsidR="00C62DC1" w:rsidRPr="007A5F0F">
        <w:rPr>
          <w:rFonts w:ascii="Times New Roman" w:hAnsi="Times New Roman" w:cs="Times New Roman"/>
          <w:sz w:val="24"/>
          <w:szCs w:val="24"/>
        </w:rPr>
        <w:br/>
        <w:t>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.2.1.22.8. </w:t>
      </w:r>
      <w:r w:rsidR="00C62DC1" w:rsidRPr="007A5F0F">
        <w:rPr>
          <w:rStyle w:val="Italic"/>
          <w:rFonts w:ascii="Times New Roman" w:eastAsia="Georgia" w:hAnsi="Times New Roman" w:cs="Times New Roman"/>
          <w:i w:val="0"/>
          <w:iCs w:val="0"/>
          <w:sz w:val="24"/>
          <w:szCs w:val="24"/>
        </w:rPr>
        <w:t>Принцип вариативности.</w:t>
      </w:r>
      <w:r w:rsidR="00C62DC1" w:rsidRPr="007A5F0F">
        <w:rPr>
          <w:rFonts w:ascii="Times New Roman" w:hAnsi="Times New Roman" w:cs="Times New Roman"/>
          <w:sz w:val="24"/>
          <w:szCs w:val="24"/>
        </w:rPr>
        <w:t xml:space="preserve"> Принцип вариативности программы </w:t>
      </w:r>
      <w:r w:rsidR="00C62DC1" w:rsidRPr="007A5F0F">
        <w:rPr>
          <w:rFonts w:ascii="Times New Roman" w:hAnsi="Times New Roman" w:cs="Times New Roman"/>
          <w:sz w:val="24"/>
          <w:szCs w:val="24"/>
        </w:rPr>
        <w:br/>
        <w:t xml:space="preserve">по физической культуре предполагает многообразие и гибкость используемых </w:t>
      </w:r>
      <w:r w:rsidR="00C62DC1" w:rsidRPr="007A5F0F">
        <w:rPr>
          <w:rFonts w:ascii="Times New Roman" w:hAnsi="Times New Roman" w:cs="Times New Roman"/>
          <w:sz w:val="24"/>
          <w:szCs w:val="24"/>
        </w:rPr>
        <w:br/>
        <w:t xml:space="preserve">в программе по физической культуре форм, средств и методов обучения </w:t>
      </w:r>
      <w:r w:rsidR="00C62DC1" w:rsidRPr="007A5F0F">
        <w:rPr>
          <w:rFonts w:ascii="Times New Roman" w:hAnsi="Times New Roman" w:cs="Times New Roman"/>
          <w:sz w:val="24"/>
          <w:szCs w:val="24"/>
        </w:rPr>
        <w:br/>
        <w:t xml:space="preserve">в зависимости от физического развития, индивидуальных особенностей </w:t>
      </w:r>
      <w:r w:rsidR="00C62DC1" w:rsidRPr="007A5F0F">
        <w:rPr>
          <w:rFonts w:ascii="Times New Roman" w:hAnsi="Times New Roman" w:cs="Times New Roman"/>
          <w:sz w:val="24"/>
          <w:szCs w:val="24"/>
        </w:rPr>
        <w:br/>
        <w:t xml:space="preserve">и функциональных возможностей обучающихся, которые описаны в программе </w:t>
      </w:r>
      <w:r w:rsidR="00C62DC1" w:rsidRPr="007A5F0F">
        <w:rPr>
          <w:rFonts w:ascii="Times New Roman" w:hAnsi="Times New Roman" w:cs="Times New Roman"/>
          <w:sz w:val="24"/>
          <w:szCs w:val="24"/>
        </w:rPr>
        <w:br/>
        <w:t xml:space="preserve">по физической культуре. Соблюдение этих принципов позволит </w:t>
      </w:r>
      <w:proofErr w:type="gramStart"/>
      <w:r w:rsidR="00C62DC1" w:rsidRPr="007A5F0F">
        <w:rPr>
          <w:rFonts w:ascii="Times New Roman" w:hAnsi="Times New Roman" w:cs="Times New Roman"/>
          <w:sz w:val="24"/>
          <w:szCs w:val="24"/>
        </w:rPr>
        <w:t>обучающимся</w:t>
      </w:r>
      <w:proofErr w:type="gramEnd"/>
      <w:r w:rsidR="00C62DC1" w:rsidRPr="007A5F0F">
        <w:rPr>
          <w:rFonts w:ascii="Times New Roman" w:hAnsi="Times New Roman" w:cs="Times New Roman"/>
          <w:sz w:val="24"/>
          <w:szCs w:val="24"/>
        </w:rPr>
        <w:t xml:space="preserve"> достичь наиболее эффективных результатов.</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.2.1.23. Освоение программы по физической культуре предполагает соблюдение главных педагогических правил: от известного к неизвестному, </w:t>
      </w:r>
      <w:r w:rsidR="00C62DC1" w:rsidRPr="007A5F0F">
        <w:rPr>
          <w:rFonts w:ascii="Times New Roman" w:hAnsi="Times New Roman" w:cs="Times New Roman"/>
          <w:sz w:val="24"/>
          <w:szCs w:val="24"/>
        </w:rPr>
        <w:br/>
        <w:t xml:space="preserve">от лёгкого </w:t>
      </w:r>
      <w:proofErr w:type="gramStart"/>
      <w:r w:rsidR="00C62DC1" w:rsidRPr="007A5F0F">
        <w:rPr>
          <w:rFonts w:ascii="Times New Roman" w:hAnsi="Times New Roman" w:cs="Times New Roman"/>
          <w:sz w:val="24"/>
          <w:szCs w:val="24"/>
        </w:rPr>
        <w:t>к</w:t>
      </w:r>
      <w:proofErr w:type="gramEnd"/>
      <w:r w:rsidR="00C62DC1" w:rsidRPr="007A5F0F">
        <w:rPr>
          <w:rFonts w:ascii="Times New Roman" w:hAnsi="Times New Roman" w:cs="Times New Roman"/>
          <w:sz w:val="24"/>
          <w:szCs w:val="24"/>
        </w:rPr>
        <w:t xml:space="preserve">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.2.1.24. </w:t>
      </w:r>
      <w:proofErr w:type="gramStart"/>
      <w:r w:rsidR="00C62DC1" w:rsidRPr="007A5F0F">
        <w:rPr>
          <w:rFonts w:ascii="Times New Roman" w:hAnsi="Times New Roman" w:cs="Times New Roman"/>
          <w:sz w:val="24"/>
          <w:szCs w:val="24"/>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w:t>
      </w:r>
      <w:proofErr w:type="gramEnd"/>
      <w:r w:rsidR="00C62DC1" w:rsidRPr="007A5F0F">
        <w:rPr>
          <w:rFonts w:ascii="Times New Roman" w:hAnsi="Times New Roman" w:cs="Times New Roman"/>
          <w:sz w:val="24"/>
          <w:szCs w:val="24"/>
        </w:rPr>
        <w:t xml:space="preserve"> В содержании программы по физической культуре учитывается взаимосвязь изучаемых явлений </w:t>
      </w:r>
      <w:r w:rsidR="00C62DC1" w:rsidRPr="007A5F0F">
        <w:rPr>
          <w:rFonts w:ascii="Times New Roman" w:hAnsi="Times New Roman" w:cs="Times New Roman"/>
          <w:sz w:val="24"/>
          <w:szCs w:val="24"/>
        </w:rPr>
        <w:br/>
        <w:t>и процессов, что позволит успешно достигнуть планируемых результатов – предметных, метапредметных и личностных.</w:t>
      </w:r>
      <w:bookmarkStart w:id="231" w:name="_Toc101876890"/>
    </w:p>
    <w:bookmarkEnd w:id="231"/>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w:t>
      </w:r>
      <w:r w:rsidR="00C62DC1" w:rsidRPr="007A5F0F">
        <w:rPr>
          <w:rFonts w:ascii="Times New Roman" w:hAnsi="Times New Roman" w:cs="Times New Roman"/>
          <w:sz w:val="24"/>
          <w:szCs w:val="24"/>
        </w:rPr>
        <w:br/>
        <w:t>и организации активного отдыха.</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.2.1.27. </w:t>
      </w:r>
      <w:proofErr w:type="gramStart"/>
      <w:r w:rsidR="00C62DC1" w:rsidRPr="007A5F0F">
        <w:rPr>
          <w:rFonts w:ascii="Times New Roman" w:hAnsi="Times New Roman" w:cs="Times New Roman"/>
          <w:sz w:val="24"/>
          <w:szCs w:val="24"/>
        </w:rPr>
        <w:t xml:space="preserve">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w:t>
      </w:r>
      <w:r w:rsidR="00C62DC1" w:rsidRPr="007A5F0F">
        <w:rPr>
          <w:rFonts w:ascii="Times New Roman" w:hAnsi="Times New Roman" w:cs="Times New Roman"/>
          <w:sz w:val="24"/>
          <w:szCs w:val="24"/>
        </w:rPr>
        <w:br/>
        <w:t>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roofErr w:type="gramEnd"/>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w:t>
      </w:r>
      <w:r w:rsidR="00C62DC1" w:rsidRPr="007A5F0F">
        <w:rPr>
          <w:rFonts w:ascii="Times New Roman" w:hAnsi="Times New Roman" w:cs="Times New Roman"/>
          <w:sz w:val="24"/>
          <w:szCs w:val="24"/>
        </w:rPr>
        <w:lastRenderedPageBreak/>
        <w:t xml:space="preserve">биологические основы деятельности), знания о человеке </w:t>
      </w:r>
      <w:r w:rsidR="00C62DC1" w:rsidRPr="007A5F0F">
        <w:rPr>
          <w:rFonts w:ascii="Times New Roman" w:hAnsi="Times New Roman" w:cs="Times New Roman"/>
          <w:sz w:val="24"/>
          <w:szCs w:val="24"/>
        </w:rPr>
        <w:br/>
        <w:t xml:space="preserve">(психолого-педагогические основы деятельности), знания об обществе </w:t>
      </w:r>
      <w:r w:rsidR="00C62DC1" w:rsidRPr="007A5F0F">
        <w:rPr>
          <w:rFonts w:ascii="Times New Roman" w:hAnsi="Times New Roman" w:cs="Times New Roman"/>
          <w:sz w:val="24"/>
          <w:szCs w:val="24"/>
        </w:rPr>
        <w:br/>
        <w:t>(историко-социологические основы деятельности).</w:t>
      </w:r>
    </w:p>
    <w:p w:rsidR="00C62DC1" w:rsidRPr="007A5F0F" w:rsidRDefault="007452B6" w:rsidP="00B977C5">
      <w:pPr>
        <w:pStyle w:val="body"/>
        <w:spacing w:line="276" w:lineRule="auto"/>
        <w:ind w:firstLine="709"/>
        <w:contextualSpacing/>
        <w:rPr>
          <w:rFonts w:ascii="Times New Roman" w:hAnsi="Times New Roman" w:cs="Times New Roman"/>
          <w:spacing w:val="-2"/>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.2.1.30. </w:t>
      </w:r>
      <w:proofErr w:type="gramStart"/>
      <w:r w:rsidR="00C62DC1" w:rsidRPr="007A5F0F">
        <w:rPr>
          <w:rFonts w:ascii="Times New Roman" w:hAnsi="Times New Roman" w:cs="Times New Roman"/>
          <w:spacing w:val="-2"/>
          <w:sz w:val="24"/>
          <w:szCs w:val="24"/>
        </w:rPr>
        <w:t>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w:t>
      </w:r>
      <w:proofErr w:type="gramEnd"/>
      <w:r w:rsidR="00C62DC1" w:rsidRPr="007A5F0F">
        <w:rPr>
          <w:rFonts w:ascii="Times New Roman" w:hAnsi="Times New Roman" w:cs="Times New Roman"/>
          <w:spacing w:val="-2"/>
          <w:sz w:val="24"/>
          <w:szCs w:val="24"/>
        </w:rPr>
        <w:t xml:space="preserve"> и различных форм двигательной деятельности и как результат – физическое воспитание, формирование здоровья и здорового образа жизни.</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Наряду с этим программа по физической культуре обеспечивает:</w:t>
      </w:r>
    </w:p>
    <w:p w:rsidR="00C62DC1" w:rsidRPr="007A5F0F" w:rsidRDefault="00C62DC1" w:rsidP="00B977C5">
      <w:pPr>
        <w:pStyle w:val="list-bullet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C62DC1" w:rsidRPr="007A5F0F" w:rsidRDefault="00C62DC1" w:rsidP="00B977C5">
      <w:pPr>
        <w:pStyle w:val="list-bullet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C62DC1" w:rsidRPr="007A5F0F" w:rsidRDefault="00C62DC1" w:rsidP="00B977C5">
      <w:pPr>
        <w:pStyle w:val="list-bullet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C62DC1" w:rsidRPr="007A5F0F" w:rsidRDefault="00C62DC1" w:rsidP="00B977C5">
      <w:pPr>
        <w:pStyle w:val="list-bullet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государственные гарантии качества начального общего образования, личностного развития </w:t>
      </w:r>
      <w:proofErr w:type="gramStart"/>
      <w:r w:rsidRPr="007A5F0F">
        <w:rPr>
          <w:rFonts w:ascii="Times New Roman" w:hAnsi="Times New Roman" w:cs="Times New Roman"/>
          <w:sz w:val="24"/>
          <w:szCs w:val="24"/>
        </w:rPr>
        <w:t>обучающихся</w:t>
      </w:r>
      <w:proofErr w:type="gramEnd"/>
      <w:r w:rsidRPr="007A5F0F">
        <w:rPr>
          <w:rFonts w:ascii="Times New Roman" w:hAnsi="Times New Roman" w:cs="Times New Roman"/>
          <w:sz w:val="24"/>
          <w:szCs w:val="24"/>
        </w:rPr>
        <w:t>;</w:t>
      </w:r>
    </w:p>
    <w:p w:rsidR="00C62DC1" w:rsidRPr="007A5F0F" w:rsidRDefault="00C62DC1" w:rsidP="00B977C5">
      <w:pPr>
        <w:pStyle w:val="list-bullet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овладение современными технологическими средствами в ходе обучения </w:t>
      </w:r>
      <w:r w:rsidRPr="007A5F0F">
        <w:rPr>
          <w:rFonts w:ascii="Times New Roman" w:hAnsi="Times New Roman" w:cs="Times New Roman"/>
          <w:sz w:val="24"/>
          <w:szCs w:val="24"/>
        </w:rPr>
        <w:br/>
        <w:t xml:space="preserve">и в повседневной жизни, освоение цифровых образовательных сред для проверки </w:t>
      </w:r>
      <w:r w:rsidRPr="007A5F0F">
        <w:rPr>
          <w:rFonts w:ascii="Times New Roman" w:hAnsi="Times New Roman" w:cs="Times New Roman"/>
          <w:sz w:val="24"/>
          <w:szCs w:val="24"/>
        </w:rPr>
        <w:br/>
        <w:t>и приобретения знаний, расширения возможностей личного образовательного маршрута;</w:t>
      </w:r>
    </w:p>
    <w:p w:rsidR="00C62DC1" w:rsidRPr="007A5F0F" w:rsidRDefault="00C62DC1" w:rsidP="00B977C5">
      <w:pPr>
        <w:pStyle w:val="list-bullet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C62DC1" w:rsidRPr="007A5F0F" w:rsidRDefault="00C62DC1" w:rsidP="00B977C5">
      <w:pPr>
        <w:pStyle w:val="list-bullet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освоение </w:t>
      </w:r>
      <w:proofErr w:type="gramStart"/>
      <w:r w:rsidRPr="007A5F0F">
        <w:rPr>
          <w:rFonts w:ascii="Times New Roman" w:hAnsi="Times New Roman" w:cs="Times New Roman"/>
          <w:sz w:val="24"/>
          <w:szCs w:val="24"/>
        </w:rPr>
        <w:t>обучающимися</w:t>
      </w:r>
      <w:proofErr w:type="gramEnd"/>
      <w:r w:rsidRPr="007A5F0F">
        <w:rPr>
          <w:rFonts w:ascii="Times New Roman" w:hAnsi="Times New Roman" w:cs="Times New Roman"/>
          <w:sz w:val="24"/>
          <w:szCs w:val="24"/>
        </w:rPr>
        <w:t xml:space="preserve">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.2.1.31. Приоритет индивидуального подхода в обучении позволяет </w:t>
      </w:r>
      <w:proofErr w:type="gramStart"/>
      <w:r w:rsidR="00C62DC1" w:rsidRPr="007A5F0F">
        <w:rPr>
          <w:rFonts w:ascii="Times New Roman" w:hAnsi="Times New Roman" w:cs="Times New Roman"/>
          <w:sz w:val="24"/>
          <w:szCs w:val="24"/>
        </w:rPr>
        <w:t>обучающимся</w:t>
      </w:r>
      <w:proofErr w:type="gramEnd"/>
      <w:r w:rsidR="00C62DC1" w:rsidRPr="007A5F0F">
        <w:rPr>
          <w:rFonts w:ascii="Times New Roman" w:hAnsi="Times New Roman" w:cs="Times New Roman"/>
          <w:sz w:val="24"/>
          <w:szCs w:val="24"/>
        </w:rPr>
        <w:t xml:space="preserve"> осваивать программу по физической культуре в соответствии </w:t>
      </w:r>
      <w:r w:rsidR="00C62DC1" w:rsidRPr="007A5F0F">
        <w:rPr>
          <w:rFonts w:ascii="Times New Roman" w:hAnsi="Times New Roman" w:cs="Times New Roman"/>
          <w:sz w:val="24"/>
          <w:szCs w:val="24"/>
        </w:rPr>
        <w:br/>
        <w:t>с возможностями каждого.</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.2.1.32. Универсальными компетенциями </w:t>
      </w:r>
      <w:proofErr w:type="gramStart"/>
      <w:r w:rsidR="00C62DC1" w:rsidRPr="007A5F0F">
        <w:rPr>
          <w:rFonts w:ascii="Times New Roman" w:hAnsi="Times New Roman" w:cs="Times New Roman"/>
          <w:sz w:val="24"/>
          <w:szCs w:val="24"/>
        </w:rPr>
        <w:t>обучающихся</w:t>
      </w:r>
      <w:proofErr w:type="gramEnd"/>
      <w:r w:rsidR="00C62DC1" w:rsidRPr="007A5F0F">
        <w:rPr>
          <w:rFonts w:ascii="Times New Roman" w:hAnsi="Times New Roman" w:cs="Times New Roman"/>
          <w:sz w:val="24"/>
          <w:szCs w:val="24"/>
        </w:rPr>
        <w:t xml:space="preserve"> на этапе начального образования по программе по физической культуре являются: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w:t>
      </w:r>
      <w:r w:rsidRPr="007A5F0F">
        <w:rPr>
          <w:rFonts w:ascii="Times New Roman" w:hAnsi="Times New Roman" w:cs="Times New Roman"/>
          <w:sz w:val="24"/>
          <w:szCs w:val="24"/>
        </w:rPr>
        <w:br/>
        <w:t>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умение доносить информацию в доступной, яркой, эмоциональной форме </w:t>
      </w:r>
      <w:r w:rsidRPr="007A5F0F">
        <w:rPr>
          <w:rFonts w:ascii="Times New Roman" w:hAnsi="Times New Roman" w:cs="Times New Roman"/>
          <w:sz w:val="24"/>
          <w:szCs w:val="24"/>
        </w:rPr>
        <w:br/>
        <w:t xml:space="preserve">в процессе общения и взаимодействия со сверстниками и взрослыми людьми, </w:t>
      </w:r>
      <w:r w:rsidRPr="007A5F0F">
        <w:rPr>
          <w:rFonts w:ascii="Times New Roman" w:hAnsi="Times New Roman" w:cs="Times New Roman"/>
          <w:sz w:val="24"/>
          <w:szCs w:val="24"/>
        </w:rPr>
        <w:br/>
        <w:t xml:space="preserve">в том числе при передаче информации на заданную тему, </w:t>
      </w:r>
      <w:proofErr w:type="gramStart"/>
      <w:r w:rsidRPr="007A5F0F">
        <w:rPr>
          <w:rFonts w:ascii="Times New Roman" w:hAnsi="Times New Roman" w:cs="Times New Roman"/>
          <w:sz w:val="24"/>
          <w:szCs w:val="24"/>
        </w:rPr>
        <w:t>по</w:t>
      </w:r>
      <w:proofErr w:type="gramEnd"/>
      <w:r w:rsidRPr="007A5F0F">
        <w:rPr>
          <w:rFonts w:ascii="Times New Roman" w:hAnsi="Times New Roman" w:cs="Times New Roman"/>
          <w:sz w:val="24"/>
          <w:szCs w:val="24"/>
        </w:rPr>
        <w:t xml:space="preserve"> </w:t>
      </w:r>
      <w:proofErr w:type="gramStart"/>
      <w:r w:rsidRPr="007A5F0F">
        <w:rPr>
          <w:rFonts w:ascii="Times New Roman" w:hAnsi="Times New Roman" w:cs="Times New Roman"/>
          <w:sz w:val="24"/>
          <w:szCs w:val="24"/>
        </w:rPr>
        <w:t>общим</w:t>
      </w:r>
      <w:proofErr w:type="gramEnd"/>
      <w:r w:rsidRPr="007A5F0F">
        <w:rPr>
          <w:rFonts w:ascii="Times New Roman" w:hAnsi="Times New Roman" w:cs="Times New Roman"/>
          <w:sz w:val="24"/>
          <w:szCs w:val="24"/>
        </w:rPr>
        <w:t xml:space="preserve"> сведениям теории физической культуры, методикам выполнения физических упражнений, правилам проведения </w:t>
      </w:r>
      <w:r w:rsidRPr="007A5F0F">
        <w:rPr>
          <w:rFonts w:ascii="Times New Roman" w:hAnsi="Times New Roman" w:cs="Times New Roman"/>
          <w:sz w:val="24"/>
          <w:szCs w:val="24"/>
        </w:rPr>
        <w:lastRenderedPageBreak/>
        <w:t>общеразвивающих подвижных игр и игровых заданий;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умение работать над ошибками, в том числе при выполнении физических упражнений, слышать замечания и рекомендации педагога, концентрироваться </w:t>
      </w:r>
      <w:r w:rsidRPr="007A5F0F">
        <w:rPr>
          <w:rFonts w:ascii="Times New Roman" w:hAnsi="Times New Roman" w:cs="Times New Roman"/>
          <w:sz w:val="24"/>
          <w:szCs w:val="24"/>
        </w:rPr>
        <w:br/>
        <w:t>при практическом выполнении заданий, ставить перед собой задачи гармоничного физического развития.</w:t>
      </w:r>
      <w:bookmarkStart w:id="232" w:name="_Toc101876891"/>
    </w:p>
    <w:bookmarkEnd w:id="232"/>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.2.1.33.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w:t>
      </w:r>
      <w:r w:rsidR="00C62DC1" w:rsidRPr="007A5F0F">
        <w:rPr>
          <w:rFonts w:ascii="Times New Roman" w:hAnsi="Times New Roman" w:cs="Times New Roman"/>
          <w:sz w:val="24"/>
          <w:szCs w:val="24"/>
        </w:rPr>
        <w:br/>
        <w:t>(3 часа в неделю).</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.2.1.34. </w:t>
      </w:r>
      <w:proofErr w:type="gramStart"/>
      <w:r w:rsidR="00C62DC1" w:rsidRPr="007A5F0F">
        <w:rPr>
          <w:rFonts w:ascii="Times New Roman" w:hAnsi="Times New Roman" w:cs="Times New Roman"/>
          <w:sz w:val="24"/>
          <w:szCs w:val="24"/>
        </w:rPr>
        <w:t xml:space="preserve">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w:t>
      </w:r>
      <w:r w:rsidR="00C62DC1" w:rsidRPr="007A5F0F">
        <w:rPr>
          <w:rFonts w:ascii="Times New Roman" w:hAnsi="Times New Roman" w:cs="Times New Roman"/>
          <w:sz w:val="24"/>
          <w:szCs w:val="24"/>
        </w:rPr>
        <w:br/>
        <w:t xml:space="preserve">на уроках физической культуры учебный план: для всех классов начального образования в объёме не менее 70% учебных часов должно быть отведено </w:t>
      </w:r>
      <w:r w:rsidR="00C62DC1" w:rsidRPr="007A5F0F">
        <w:rPr>
          <w:rFonts w:ascii="Times New Roman" w:hAnsi="Times New Roman" w:cs="Times New Roman"/>
          <w:sz w:val="24"/>
          <w:szCs w:val="24"/>
        </w:rPr>
        <w:br/>
        <w:t>на выполнение физических упражнений.</w:t>
      </w:r>
      <w:bookmarkStart w:id="233" w:name="_Toc101876892"/>
      <w:proofErr w:type="gramEnd"/>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.2.2. </w:t>
      </w:r>
      <w:bookmarkEnd w:id="233"/>
      <w:r w:rsidR="00C62DC1" w:rsidRPr="007A5F0F">
        <w:rPr>
          <w:rFonts w:ascii="Times New Roman" w:hAnsi="Times New Roman" w:cs="Times New Roman"/>
          <w:sz w:val="24"/>
          <w:szCs w:val="24"/>
        </w:rPr>
        <w:t>Планируемые результаты освоения программы по физической культуре на уровне начального общего образования.</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 xml:space="preserve">.2.2.1. Личностные результаты освоения программы по физической культуре на уровне начального общего образования достигаются в единстве учебной </w:t>
      </w:r>
      <w:r w:rsidR="00C62DC1" w:rsidRPr="007A5F0F">
        <w:rPr>
          <w:rFonts w:ascii="Times New Roman" w:hAnsi="Times New Roman" w:cs="Times New Roman"/>
          <w:sz w:val="24"/>
          <w:szCs w:val="24"/>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В результате изучения физической культуры на уровне начального общего образования </w:t>
      </w:r>
      <w:proofErr w:type="gramStart"/>
      <w:r w:rsidRPr="007A5F0F">
        <w:rPr>
          <w:rFonts w:ascii="Times New Roman" w:hAnsi="Times New Roman" w:cs="Times New Roman"/>
          <w:sz w:val="24"/>
          <w:szCs w:val="24"/>
        </w:rPr>
        <w:t>у</w:t>
      </w:r>
      <w:proofErr w:type="gramEnd"/>
      <w:r w:rsidRPr="007A5F0F">
        <w:rPr>
          <w:rFonts w:ascii="Times New Roman" w:hAnsi="Times New Roman" w:cs="Times New Roman"/>
          <w:sz w:val="24"/>
          <w:szCs w:val="24"/>
        </w:rPr>
        <w:t xml:space="preserve"> обучающегося будут сформированы следующие личностные результаты: </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Патриотическое воспитание:</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proofErr w:type="gramStart"/>
      <w:r w:rsidRPr="007A5F0F">
        <w:rPr>
          <w:rFonts w:ascii="Times New Roman" w:hAnsi="Times New Roman" w:cs="Times New Roman"/>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w:t>
      </w:r>
      <w:r w:rsidRPr="007A5F0F">
        <w:rPr>
          <w:rFonts w:ascii="Times New Roman" w:hAnsi="Times New Roman" w:cs="Times New Roman"/>
          <w:sz w:val="24"/>
          <w:szCs w:val="24"/>
        </w:rPr>
        <w:br/>
        <w:t xml:space="preserve">в жизни современного общества, способность владеть достоверной информацией </w:t>
      </w:r>
      <w:r w:rsidRPr="007A5F0F">
        <w:rPr>
          <w:rFonts w:ascii="Times New Roman" w:hAnsi="Times New Roman" w:cs="Times New Roman"/>
          <w:sz w:val="24"/>
          <w:szCs w:val="24"/>
        </w:rPr>
        <w:br/>
        <w:t xml:space="preserve">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w:t>
      </w:r>
      <w:r w:rsidRPr="007A5F0F">
        <w:rPr>
          <w:rFonts w:ascii="Times New Roman" w:hAnsi="Times New Roman" w:cs="Times New Roman"/>
          <w:sz w:val="24"/>
          <w:szCs w:val="24"/>
        </w:rPr>
        <w:br/>
        <w:t>о человеке.</w:t>
      </w:r>
      <w:proofErr w:type="gramEnd"/>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Гражданское воспитание:</w:t>
      </w:r>
    </w:p>
    <w:p w:rsidR="00C62DC1" w:rsidRPr="007A5F0F" w:rsidRDefault="00C62DC1" w:rsidP="00B977C5">
      <w:pPr>
        <w:pStyle w:val="list-dash0"/>
        <w:spacing w:line="276" w:lineRule="auto"/>
        <w:ind w:left="0" w:firstLine="709"/>
        <w:contextualSpacing/>
        <w:rPr>
          <w:rFonts w:ascii="Times New Roman" w:hAnsi="Times New Roman" w:cs="Times New Roman"/>
          <w:spacing w:val="-1"/>
          <w:sz w:val="24"/>
          <w:szCs w:val="24"/>
        </w:rPr>
      </w:pPr>
      <w:proofErr w:type="gramStart"/>
      <w:r w:rsidRPr="007A5F0F">
        <w:rPr>
          <w:rFonts w:ascii="Times New Roman" w:hAnsi="Times New Roman" w:cs="Times New Roman"/>
          <w:spacing w:val="-1"/>
          <w:sz w:val="24"/>
          <w:szCs w:val="24"/>
        </w:rPr>
        <w:t xml:space="preserve">представление о социальных нормах и правилах межличностных отношений </w:t>
      </w:r>
      <w:r w:rsidRPr="007A5F0F">
        <w:rPr>
          <w:rFonts w:ascii="Times New Roman" w:hAnsi="Times New Roman" w:cs="Times New Roman"/>
          <w:spacing w:val="-1"/>
          <w:sz w:val="24"/>
          <w:szCs w:val="24"/>
        </w:rPr>
        <w:br/>
        <w:t xml:space="preserve">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w:t>
      </w:r>
      <w:r w:rsidRPr="007A5F0F">
        <w:rPr>
          <w:rFonts w:ascii="Times New Roman" w:hAnsi="Times New Roman" w:cs="Times New Roman"/>
          <w:spacing w:val="-1"/>
          <w:sz w:val="24"/>
          <w:szCs w:val="24"/>
        </w:rPr>
        <w:br/>
        <w:t xml:space="preserve">в процессе этой учебной деятельности, готовность оценивать своё поведение </w:t>
      </w:r>
      <w:r w:rsidRPr="007A5F0F">
        <w:rPr>
          <w:rFonts w:ascii="Times New Roman" w:hAnsi="Times New Roman" w:cs="Times New Roman"/>
          <w:spacing w:val="-1"/>
          <w:sz w:val="24"/>
          <w:szCs w:val="24"/>
        </w:rPr>
        <w:br/>
        <w:t>и поступки своих товарищей с позиции нравственных и правовых норм с учётом осознания последствий поступков, оказание посильной помощи</w:t>
      </w:r>
      <w:proofErr w:type="gramEnd"/>
      <w:r w:rsidRPr="007A5F0F">
        <w:rPr>
          <w:rFonts w:ascii="Times New Roman" w:hAnsi="Times New Roman" w:cs="Times New Roman"/>
          <w:spacing w:val="-1"/>
          <w:sz w:val="24"/>
          <w:szCs w:val="24"/>
        </w:rPr>
        <w:t xml:space="preserve"> и моральной поддержки сверстникам при выполнении учебных заданий, доброжелательное </w:t>
      </w:r>
      <w:r w:rsidRPr="007A5F0F">
        <w:rPr>
          <w:rFonts w:ascii="Times New Roman" w:hAnsi="Times New Roman" w:cs="Times New Roman"/>
          <w:spacing w:val="-1"/>
          <w:sz w:val="24"/>
          <w:szCs w:val="24"/>
        </w:rPr>
        <w:br/>
        <w:t>и уважительное отношение при объяснении ошибок и способов их устранения.</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Ценности научного познания: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lastRenderedPageBreak/>
        <w:t xml:space="preserve">познавательные мотивы, направленные на получение новых знаний </w:t>
      </w:r>
      <w:r w:rsidRPr="007A5F0F">
        <w:rPr>
          <w:rFonts w:ascii="Times New Roman" w:hAnsi="Times New Roman" w:cs="Times New Roman"/>
          <w:sz w:val="24"/>
          <w:szCs w:val="24"/>
        </w:rPr>
        <w:br/>
        <w:t>по физической культуре, необходимых для формирования здоровья и здоровых привычек, физического развития и физического совершенствования;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Формирование культуры здоровья: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осознание ценности своего здоровья для себя, общества, государства, ответственное отношение к регулярным занятиям физической культурой, </w:t>
      </w:r>
      <w:r w:rsidRPr="007A5F0F">
        <w:rPr>
          <w:rFonts w:ascii="Times New Roman" w:hAnsi="Times New Roman" w:cs="Times New Roman"/>
          <w:sz w:val="24"/>
          <w:szCs w:val="24"/>
        </w:rPr>
        <w:br/>
        <w:t>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Экологическое воспитание:</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bookmarkStart w:id="234" w:name="_Toc101876894"/>
    </w:p>
    <w:p w:rsidR="00C62DC1" w:rsidRPr="007A5F0F" w:rsidRDefault="007452B6"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.2.2.2. </w:t>
      </w:r>
      <w:bookmarkEnd w:id="234"/>
      <w:r w:rsidR="00C62DC1" w:rsidRPr="007A5F0F">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2DC1" w:rsidRPr="007A5F0F" w:rsidRDefault="007452B6"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.2.2.2.1. </w:t>
      </w:r>
      <w:r w:rsidR="00C62DC1" w:rsidRPr="007A5F0F">
        <w:rPr>
          <w:rStyle w:val="Bold"/>
          <w:rFonts w:ascii="Times New Roman" w:hAnsi="Times New Roman" w:cs="Times New Roman"/>
          <w:b w:val="0"/>
          <w:bCs w:val="0"/>
          <w:sz w:val="24"/>
          <w:szCs w:val="24"/>
        </w:rPr>
        <w:t xml:space="preserve">У обучающегося будут сформированы следующие базовые логические и исследовательские действия, умения работать с информацией </w:t>
      </w:r>
      <w:r w:rsidR="00C62DC1" w:rsidRPr="007A5F0F">
        <w:rPr>
          <w:rStyle w:val="Bold"/>
          <w:rFonts w:ascii="Times New Roman" w:hAnsi="Times New Roman" w:cs="Times New Roman"/>
          <w:b w:val="0"/>
          <w:bCs w:val="0"/>
          <w:sz w:val="24"/>
          <w:szCs w:val="24"/>
        </w:rPr>
        <w:br/>
        <w:t>как часть познавательных универсальных учебных действий: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w:t>
      </w:r>
      <w:r w:rsidRPr="007A5F0F">
        <w:rPr>
          <w:rFonts w:ascii="Times New Roman" w:hAnsi="Times New Roman" w:cs="Times New Roman"/>
          <w:sz w:val="24"/>
          <w:szCs w:val="24"/>
        </w:rPr>
        <w:br/>
        <w:t>и письменных высказываниях;</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моделировать правила безопасного поведения при освоении физических упражнений, плавании;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устанавливать связь между физическими упражнениями и их влиянием </w:t>
      </w:r>
      <w:r w:rsidRPr="007A5F0F">
        <w:rPr>
          <w:rFonts w:ascii="Times New Roman" w:hAnsi="Times New Roman" w:cs="Times New Roman"/>
          <w:sz w:val="24"/>
          <w:szCs w:val="24"/>
        </w:rPr>
        <w:br/>
        <w:t>на развитие физических качеств;</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классифицировать виды физических упражнений в соответствии </w:t>
      </w:r>
      <w:r w:rsidRPr="007A5F0F">
        <w:rPr>
          <w:rFonts w:ascii="Times New Roman" w:hAnsi="Times New Roman" w:cs="Times New Roman"/>
          <w:sz w:val="24"/>
          <w:szCs w:val="24"/>
        </w:rPr>
        <w:b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lastRenderedPageBreak/>
        <w:t xml:space="preserve">формировать умение понимать причины успеха/неуспеха учебной деятельности, в том числе для целей эффективного развития физических качеств </w:t>
      </w:r>
      <w:r w:rsidRPr="007A5F0F">
        <w:rPr>
          <w:rFonts w:ascii="Times New Roman" w:hAnsi="Times New Roman" w:cs="Times New Roman"/>
          <w:sz w:val="24"/>
          <w:szCs w:val="24"/>
        </w:rPr>
        <w:br/>
        <w:t>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w:t>
      </w:r>
      <w:r w:rsidRPr="007A5F0F">
        <w:rPr>
          <w:rFonts w:ascii="Times New Roman" w:hAnsi="Times New Roman" w:cs="Times New Roman"/>
          <w:sz w:val="24"/>
          <w:szCs w:val="24"/>
        </w:rPr>
        <w:br/>
        <w:t>в том числе с использованием гимнастических, игровых, спортивных, туристических физических упражнений;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использовать средства информационно-коммуникационных технологий </w:t>
      </w:r>
      <w:r w:rsidRPr="007A5F0F">
        <w:rPr>
          <w:rFonts w:ascii="Times New Roman" w:hAnsi="Times New Roman" w:cs="Times New Roman"/>
          <w:sz w:val="24"/>
          <w:szCs w:val="24"/>
        </w:rPr>
        <w:br/>
        <w:t xml:space="preserve">для решения учебных и практических задач (в том числе Интернет </w:t>
      </w:r>
      <w:r w:rsidRPr="007A5F0F">
        <w:rPr>
          <w:rFonts w:ascii="Times New Roman" w:hAnsi="Times New Roman" w:cs="Times New Roman"/>
          <w:sz w:val="24"/>
          <w:szCs w:val="24"/>
        </w:rPr>
        <w:br/>
        <w:t>с контролируемым выходом), оценивать объективность информации и возможности её использования для решения конкретных учебных задач.</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.2.2.2.2. У обучающегося будут сформированы следующие умения общения как часть коммуникативных универсальных учебных действий: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вступать в диалог, задавать собеседнику вопросы, использовать </w:t>
      </w:r>
      <w:r w:rsidRPr="007A5F0F">
        <w:rPr>
          <w:rFonts w:ascii="Times New Roman" w:hAnsi="Times New Roman" w:cs="Times New Roman"/>
          <w:sz w:val="24"/>
          <w:szCs w:val="24"/>
        </w:rPr>
        <w:br/>
        <w:t xml:space="preserve">реплики-уточнения и дополнения, формулировать собственное мнение и идеи, аргументированно их излагать, выслушивать разные мнения, учитывать их </w:t>
      </w:r>
      <w:r w:rsidRPr="007A5F0F">
        <w:rPr>
          <w:rFonts w:ascii="Times New Roman" w:hAnsi="Times New Roman" w:cs="Times New Roman"/>
          <w:sz w:val="24"/>
          <w:szCs w:val="24"/>
        </w:rPr>
        <w:br/>
        <w:t>в диалоге;</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описывать влияние физической культуры на здоровье и эмоциональное благополучие человека;</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7A5F0F">
        <w:rPr>
          <w:rFonts w:ascii="Times New Roman" w:hAnsi="Times New Roman" w:cs="Times New Roman"/>
          <w:sz w:val="24"/>
          <w:szCs w:val="24"/>
        </w:rPr>
        <w:br/>
        <w:t>и пожелания, оказывать при необходимости помощь;</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продуктивно сотрудничать (общение, взаимодействие) со сверстниками </w:t>
      </w:r>
      <w:r w:rsidRPr="007A5F0F">
        <w:rPr>
          <w:rFonts w:ascii="Times New Roman" w:hAnsi="Times New Roman" w:cs="Times New Roman"/>
          <w:sz w:val="24"/>
          <w:szCs w:val="24"/>
        </w:rPr>
        <w:br/>
        <w:t xml:space="preserve">при решении задач выполнения физических упражнений, игровых заданий и игр </w:t>
      </w:r>
      <w:r w:rsidRPr="007A5F0F">
        <w:rPr>
          <w:rFonts w:ascii="Times New Roman" w:hAnsi="Times New Roman" w:cs="Times New Roman"/>
          <w:sz w:val="24"/>
          <w:szCs w:val="24"/>
        </w:rPr>
        <w:br/>
        <w:t>на уроках, во внеурочной и внешкольной физкультурной деятельности;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конструктивно разрешать конфликты посредством учёта интересов сторон </w:t>
      </w:r>
      <w:r w:rsidRPr="007A5F0F">
        <w:rPr>
          <w:rFonts w:ascii="Times New Roman" w:hAnsi="Times New Roman" w:cs="Times New Roman"/>
          <w:sz w:val="24"/>
          <w:szCs w:val="24"/>
        </w:rPr>
        <w:br/>
        <w:t>и сотрудничества.</w:t>
      </w:r>
    </w:p>
    <w:p w:rsidR="00C62DC1" w:rsidRPr="007A5F0F" w:rsidRDefault="007452B6" w:rsidP="00B977C5">
      <w:pPr>
        <w:pStyle w:val="body"/>
        <w:spacing w:line="276" w:lineRule="auto"/>
        <w:ind w:firstLine="709"/>
        <w:contextualSpacing/>
        <w:rPr>
          <w:rFonts w:ascii="Times New Roman" w:hAnsi="Times New Roman" w:cs="Times New Roman"/>
          <w:sz w:val="24"/>
          <w:szCs w:val="24"/>
        </w:rPr>
      </w:pPr>
      <w:r w:rsidRPr="007A5F0F">
        <w:rPr>
          <w:rStyle w:val="Bold"/>
          <w:rFonts w:ascii="Times New Roman" w:hAnsi="Times New Roman" w:cs="Times New Roman"/>
          <w:b w:val="0"/>
          <w:bCs w:val="0"/>
          <w:sz w:val="24"/>
          <w:szCs w:val="24"/>
        </w:rPr>
        <w:t>167</w:t>
      </w:r>
      <w:r w:rsidR="00C62DC1" w:rsidRPr="007A5F0F">
        <w:rPr>
          <w:rStyle w:val="Bold"/>
          <w:rFonts w:ascii="Times New Roman" w:hAnsi="Times New Roman" w:cs="Times New Roman"/>
          <w:b w:val="0"/>
          <w:bCs w:val="0"/>
          <w:sz w:val="24"/>
          <w:szCs w:val="24"/>
        </w:rPr>
        <w:t>.2.2.2.3.</w:t>
      </w:r>
      <w:r w:rsidR="00C62DC1" w:rsidRPr="007A5F0F">
        <w:rPr>
          <w:rStyle w:val="Bold"/>
          <w:rFonts w:ascii="Times New Roman" w:hAnsi="Times New Roman" w:cs="Times New Roman"/>
          <w:sz w:val="24"/>
          <w:szCs w:val="24"/>
        </w:rPr>
        <w:t> </w:t>
      </w:r>
      <w:r w:rsidR="00C62DC1" w:rsidRPr="007A5F0F">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C62DC1" w:rsidRPr="007A5F0F" w:rsidRDefault="00C62DC1" w:rsidP="00B977C5">
      <w:pPr>
        <w:pStyle w:val="list-dash0"/>
        <w:spacing w:line="276" w:lineRule="auto"/>
        <w:ind w:left="0" w:firstLine="709"/>
        <w:contextualSpacing/>
        <w:rPr>
          <w:rFonts w:ascii="Times New Roman" w:hAnsi="Times New Roman" w:cs="Times New Roman"/>
          <w:spacing w:val="2"/>
          <w:sz w:val="24"/>
          <w:szCs w:val="24"/>
        </w:rPr>
      </w:pPr>
      <w:r w:rsidRPr="007A5F0F">
        <w:rPr>
          <w:rFonts w:ascii="Times New Roman" w:hAnsi="Times New Roman" w:cs="Times New Roman"/>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контролировать состояние организма на уроках физической культуры </w:t>
      </w:r>
      <w:r w:rsidRPr="007A5F0F">
        <w:rPr>
          <w:rFonts w:ascii="Times New Roman" w:hAnsi="Times New Roman" w:cs="Times New Roman"/>
          <w:sz w:val="24"/>
          <w:szCs w:val="24"/>
        </w:rPr>
        <w:br/>
        <w:t>и в самостоятельной повседневной физической деятельности по показателям частоты пульса и самочувствия;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предусматривать возникновение возможных ситуаций, опасных для здоровья и жизни;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проявлять </w:t>
      </w:r>
      <w:proofErr w:type="gramStart"/>
      <w:r w:rsidRPr="007A5F0F">
        <w:rPr>
          <w:rFonts w:ascii="Times New Roman" w:hAnsi="Times New Roman" w:cs="Times New Roman"/>
          <w:sz w:val="24"/>
          <w:szCs w:val="24"/>
        </w:rPr>
        <w:t>волевую</w:t>
      </w:r>
      <w:proofErr w:type="gramEnd"/>
      <w:r w:rsidRPr="007A5F0F">
        <w:rPr>
          <w:rFonts w:ascii="Times New Roman" w:hAnsi="Times New Roman" w:cs="Times New Roman"/>
          <w:sz w:val="24"/>
          <w:szCs w:val="24"/>
        </w:rPr>
        <w:t xml:space="preserve"> саморегуляцию при планировании и выполнении намеченных планов </w:t>
      </w:r>
      <w:r w:rsidRPr="007A5F0F">
        <w:rPr>
          <w:rFonts w:ascii="Times New Roman" w:hAnsi="Times New Roman" w:cs="Times New Roman"/>
          <w:sz w:val="24"/>
          <w:szCs w:val="24"/>
        </w:rPr>
        <w:lastRenderedPageBreak/>
        <w:t xml:space="preserve">организации своей жизнедеятельности, проявлять стремление </w:t>
      </w:r>
      <w:r w:rsidRPr="007A5F0F">
        <w:rPr>
          <w:rFonts w:ascii="Times New Roman" w:hAnsi="Times New Roman" w:cs="Times New Roman"/>
          <w:sz w:val="24"/>
          <w:szCs w:val="24"/>
        </w:rPr>
        <w:br/>
        <w:t>к успешной образовательной, в том числе физкультурно-спортивной, деятельности, анализировать свои ошибки;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35" w:name="_Toc101876895"/>
    </w:p>
    <w:bookmarkEnd w:id="235"/>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Предметные результаты изучения учебного предмета «Физическая культура» отражают опыт </w:t>
      </w:r>
      <w:proofErr w:type="gramStart"/>
      <w:r w:rsidRPr="007A5F0F">
        <w:rPr>
          <w:rFonts w:ascii="Times New Roman" w:hAnsi="Times New Roman" w:cs="Times New Roman"/>
          <w:sz w:val="24"/>
          <w:szCs w:val="24"/>
        </w:rPr>
        <w:t>обучающихся</w:t>
      </w:r>
      <w:proofErr w:type="gramEnd"/>
      <w:r w:rsidRPr="007A5F0F">
        <w:rPr>
          <w:rFonts w:ascii="Times New Roman" w:hAnsi="Times New Roman" w:cs="Times New Roman"/>
          <w:sz w:val="24"/>
          <w:szCs w:val="24"/>
        </w:rPr>
        <w:t xml:space="preserve"> в физкультурной деятельности.</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proofErr w:type="gramStart"/>
      <w:r w:rsidRPr="007A5F0F">
        <w:rPr>
          <w:rFonts w:ascii="Times New Roman" w:hAnsi="Times New Roman" w:cs="Times New Roman"/>
          <w:sz w:val="24"/>
          <w:szCs w:val="24"/>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w:t>
      </w:r>
      <w:r w:rsidRPr="007A5F0F">
        <w:rPr>
          <w:rFonts w:ascii="Times New Roman" w:hAnsi="Times New Roman" w:cs="Times New Roman"/>
          <w:sz w:val="24"/>
          <w:szCs w:val="24"/>
        </w:rPr>
        <w:br/>
        <w:t>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roofErr w:type="gramEnd"/>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В состав предметных результатов по освоению обязательного содержания включены физические упражнения:</w:t>
      </w:r>
    </w:p>
    <w:p w:rsidR="00C62DC1" w:rsidRPr="007A5F0F" w:rsidRDefault="00C62DC1" w:rsidP="00B977C5">
      <w:pPr>
        <w:pStyle w:val="list-dash0"/>
        <w:spacing w:line="276" w:lineRule="auto"/>
        <w:ind w:left="0" w:firstLine="709"/>
        <w:contextualSpacing/>
        <w:rPr>
          <w:rFonts w:ascii="Times New Roman" w:hAnsi="Times New Roman" w:cs="Times New Roman"/>
          <w:spacing w:val="1"/>
          <w:sz w:val="24"/>
          <w:szCs w:val="24"/>
        </w:rPr>
      </w:pPr>
      <w:r w:rsidRPr="007A5F0F">
        <w:rPr>
          <w:rFonts w:ascii="Times New Roman" w:hAnsi="Times New Roman" w:cs="Times New Roman"/>
          <w:spacing w:val="1"/>
          <w:sz w:val="24"/>
          <w:szCs w:val="24"/>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w:t>
      </w:r>
      <w:r w:rsidRPr="007A5F0F">
        <w:rPr>
          <w:rFonts w:ascii="Times New Roman" w:hAnsi="Times New Roman" w:cs="Times New Roman"/>
          <w:spacing w:val="1"/>
          <w:sz w:val="24"/>
          <w:szCs w:val="24"/>
        </w:rPr>
        <w:br/>
        <w:t>а также правильностью, красотой и координационной сложностью всех движений;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proofErr w:type="gramStart"/>
      <w:r w:rsidRPr="007A5F0F">
        <w:rPr>
          <w:rFonts w:ascii="Times New Roman" w:hAnsi="Times New Roman" w:cs="Times New Roman"/>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w:t>
      </w:r>
      <w:r w:rsidRPr="007A5F0F">
        <w:rPr>
          <w:rFonts w:ascii="Times New Roman" w:hAnsi="Times New Roman" w:cs="Times New Roman"/>
          <w:sz w:val="24"/>
          <w:szCs w:val="24"/>
        </w:rPr>
        <w:br/>
        <w:t xml:space="preserve">в разнообразных вариантах в соответствии с изменяющейся игровой ситуацией </w:t>
      </w:r>
      <w:r w:rsidRPr="007A5F0F">
        <w:rPr>
          <w:rFonts w:ascii="Times New Roman" w:hAnsi="Times New Roman" w:cs="Times New Roman"/>
          <w:sz w:val="24"/>
          <w:szCs w:val="24"/>
        </w:rPr>
        <w:br/>
        <w:t xml:space="preserve">и оцениваются по эффективности влияния на организм в целом и по конечному результату действия (например, точнее бросить, быстрее добежать, выполнить </w:t>
      </w:r>
      <w:r w:rsidRPr="007A5F0F">
        <w:rPr>
          <w:rFonts w:ascii="Times New Roman" w:hAnsi="Times New Roman" w:cs="Times New Roman"/>
          <w:sz w:val="24"/>
          <w:szCs w:val="24"/>
        </w:rPr>
        <w:br/>
        <w:t>в соответствии с предлагаемой техникой выполнения или конечным результатом задания);</w:t>
      </w:r>
      <w:proofErr w:type="gramEnd"/>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w:t>
      </w:r>
      <w:r w:rsidRPr="007A5F0F">
        <w:rPr>
          <w:rFonts w:ascii="Times New Roman" w:hAnsi="Times New Roman" w:cs="Times New Roman"/>
          <w:sz w:val="24"/>
          <w:szCs w:val="24"/>
        </w:rPr>
        <w:br/>
        <w:t>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Style w:val="Bold"/>
          <w:rFonts w:ascii="Times New Roman" w:hAnsi="Times New Roman" w:cs="Times New Roman"/>
          <w:b w:val="0"/>
          <w:bCs w:val="0"/>
          <w:sz w:val="24"/>
          <w:szCs w:val="24"/>
        </w:rPr>
        <w:t>Предметные результаты</w:t>
      </w:r>
      <w:r w:rsidRPr="007A5F0F">
        <w:rPr>
          <w:rFonts w:ascii="Times New Roman" w:hAnsi="Times New Roman" w:cs="Times New Roman"/>
          <w:sz w:val="24"/>
          <w:szCs w:val="24"/>
        </w:rPr>
        <w:t xml:space="preserve"> представлены по годам обучения и отражают сформированность у обучающихся определённых умений.</w:t>
      </w:r>
      <w:bookmarkStart w:id="236" w:name="_Toc101876896"/>
    </w:p>
    <w:p w:rsidR="00C62DC1" w:rsidRPr="007A5F0F" w:rsidRDefault="007452B6" w:rsidP="00B977C5">
      <w:pPr>
        <w:pStyle w:val="body"/>
        <w:spacing w:line="276" w:lineRule="auto"/>
        <w:ind w:firstLine="709"/>
        <w:contextualSpacing/>
        <w:rPr>
          <w:rFonts w:ascii="Times New Roman" w:hAnsi="Times New Roman" w:cs="Times New Roman"/>
          <w:color w:val="171717"/>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.2.2.3. </w:t>
      </w:r>
      <w:r w:rsidR="00C62DC1" w:rsidRPr="007A5F0F">
        <w:rPr>
          <w:rFonts w:ascii="Times New Roman" w:hAnsi="Times New Roman" w:cs="Times New Roman"/>
          <w:color w:val="171717"/>
          <w:sz w:val="24"/>
          <w:szCs w:val="24"/>
        </w:rPr>
        <w:t xml:space="preserve">К концу обучения в 1 классе </w:t>
      </w:r>
      <w:proofErr w:type="gramStart"/>
      <w:r w:rsidR="00C62DC1" w:rsidRPr="007A5F0F">
        <w:rPr>
          <w:rFonts w:ascii="Times New Roman" w:hAnsi="Times New Roman" w:cs="Times New Roman"/>
          <w:color w:val="171717"/>
          <w:sz w:val="24"/>
          <w:szCs w:val="24"/>
        </w:rPr>
        <w:t>обучающийся</w:t>
      </w:r>
      <w:proofErr w:type="gramEnd"/>
      <w:r w:rsidR="00C62DC1" w:rsidRPr="007A5F0F">
        <w:rPr>
          <w:rFonts w:ascii="Times New Roman" w:hAnsi="Times New Roman" w:cs="Times New Roman"/>
          <w:color w:val="171717"/>
          <w:sz w:val="24"/>
          <w:szCs w:val="24"/>
        </w:rPr>
        <w:t xml:space="preserve"> получит следующие предметные результаты по отдельным темам программы по физической культуре:</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Знания о физической культуре:</w:t>
      </w:r>
    </w:p>
    <w:bookmarkEnd w:id="236"/>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различать основные предметные области физической культуры (гимнастика, игры, туризм, спорт);</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proofErr w:type="gramStart"/>
      <w:r w:rsidRPr="007A5F0F">
        <w:rPr>
          <w:rFonts w:ascii="Times New Roman" w:hAnsi="Times New Roman" w:cs="Times New Roman"/>
          <w:sz w:val="24"/>
          <w:szCs w:val="24"/>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w:t>
      </w:r>
      <w:r w:rsidRPr="007A5F0F">
        <w:rPr>
          <w:rFonts w:ascii="Times New Roman" w:hAnsi="Times New Roman" w:cs="Times New Roman"/>
          <w:sz w:val="24"/>
          <w:szCs w:val="24"/>
        </w:rPr>
        <w:br/>
        <w:t xml:space="preserve">о важности ведения активного образа жизни, знать и формулировать основные правила </w:t>
      </w:r>
      <w:r w:rsidRPr="007A5F0F">
        <w:rPr>
          <w:rFonts w:ascii="Times New Roman" w:hAnsi="Times New Roman" w:cs="Times New Roman"/>
          <w:sz w:val="24"/>
          <w:szCs w:val="24"/>
        </w:rPr>
        <w:lastRenderedPageBreak/>
        <w:t xml:space="preserve">безопасного поведения в местах занятий физическими упражнениями </w:t>
      </w:r>
      <w:r w:rsidRPr="007A5F0F">
        <w:rPr>
          <w:rFonts w:ascii="Times New Roman" w:hAnsi="Times New Roman" w:cs="Times New Roman"/>
          <w:sz w:val="24"/>
          <w:szCs w:val="24"/>
        </w:rPr>
        <w:br/>
        <w:t>(в спортивном зале, на спортивной площадке, в бассейне);</w:t>
      </w:r>
      <w:proofErr w:type="gramEnd"/>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знать и формулировать простейшие правила закаливания и организации самостоятельных занятий физическими упражнениями, уметь применять их </w:t>
      </w:r>
      <w:r w:rsidRPr="007A5F0F">
        <w:rPr>
          <w:rFonts w:ascii="Times New Roman" w:hAnsi="Times New Roman" w:cs="Times New Roman"/>
          <w:sz w:val="24"/>
          <w:szCs w:val="24"/>
        </w:rPr>
        <w:br/>
        <w:t>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знать основные виды разминки.</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Способы физкультурной деятельности.</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Самостоятельные занятия общеразвивающими и здоровье формирующими физическими упражнениями: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выбирать гимнастические упражнения для формирования стопы, </w:t>
      </w:r>
      <w:proofErr w:type="gramStart"/>
      <w:r w:rsidRPr="007A5F0F">
        <w:rPr>
          <w:rFonts w:ascii="Times New Roman" w:hAnsi="Times New Roman" w:cs="Times New Roman"/>
          <w:sz w:val="24"/>
          <w:szCs w:val="24"/>
        </w:rPr>
        <w:t>осанки</w:t>
      </w:r>
      <w:proofErr w:type="gramEnd"/>
      <w:r w:rsidRPr="007A5F0F">
        <w:rPr>
          <w:rFonts w:ascii="Times New Roman" w:hAnsi="Times New Roman" w:cs="Times New Roman"/>
          <w:sz w:val="24"/>
          <w:szCs w:val="24"/>
        </w:rPr>
        <w:t xml:space="preserve"> </w:t>
      </w:r>
      <w:r w:rsidRPr="007A5F0F">
        <w:rPr>
          <w:rFonts w:ascii="Times New Roman" w:hAnsi="Times New Roman" w:cs="Times New Roman"/>
          <w:sz w:val="24"/>
          <w:szCs w:val="24"/>
        </w:rPr>
        <w:br/>
        <w:t xml:space="preserve">в положении стоя, сидя и при ходьбе, упражнения для развития гибкости </w:t>
      </w:r>
      <w:r w:rsidRPr="007A5F0F">
        <w:rPr>
          <w:rFonts w:ascii="Times New Roman" w:hAnsi="Times New Roman" w:cs="Times New Roman"/>
          <w:sz w:val="24"/>
          <w:szCs w:val="24"/>
        </w:rPr>
        <w:br/>
        <w:t>и координации;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Самостоятельные развивающие, подвижные игры и спортивные эстафеты, строевые упражнения: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участвовать в спортивных эстафетах, развивающих подвижных играх, </w:t>
      </w:r>
      <w:r w:rsidRPr="007A5F0F">
        <w:rPr>
          <w:rFonts w:ascii="Times New Roman" w:hAnsi="Times New Roman" w:cs="Times New Roman"/>
          <w:sz w:val="24"/>
          <w:szCs w:val="24"/>
        </w:rPr>
        <w:br/>
        <w:t xml:space="preserve">в том числе ролевых, с заданиями на выполнение движений под музыку </w:t>
      </w:r>
      <w:r w:rsidRPr="007A5F0F">
        <w:rPr>
          <w:rFonts w:ascii="Times New Roman" w:hAnsi="Times New Roman" w:cs="Times New Roman"/>
          <w:sz w:val="24"/>
          <w:szCs w:val="24"/>
        </w:rPr>
        <w:br/>
        <w:t xml:space="preserve">и с использованием танцевальных шагов, выполнять игровые задания </w:t>
      </w:r>
      <w:r w:rsidRPr="007A5F0F">
        <w:rPr>
          <w:rFonts w:ascii="Times New Roman" w:hAnsi="Times New Roman" w:cs="Times New Roman"/>
          <w:sz w:val="24"/>
          <w:szCs w:val="24"/>
        </w:rPr>
        <w:br/>
        <w:t xml:space="preserve">для знакомства с видами спорта, плаванием, основами туристической деятельности, общаться и взаимодействовать в игровой деятельности, выполнять команды </w:t>
      </w:r>
      <w:r w:rsidRPr="007A5F0F">
        <w:rPr>
          <w:rFonts w:ascii="Times New Roman" w:hAnsi="Times New Roman" w:cs="Times New Roman"/>
          <w:sz w:val="24"/>
          <w:szCs w:val="24"/>
        </w:rPr>
        <w:br/>
        <w:t>и строевые упражнения.</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Физическое совершенствование.</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Физкультурно-оздоровительная деятельность:</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осваивать технику выполнения гимнастических упражнений </w:t>
      </w:r>
      <w:r w:rsidRPr="007A5F0F">
        <w:rPr>
          <w:rFonts w:ascii="Times New Roman" w:hAnsi="Times New Roman" w:cs="Times New Roman"/>
          <w:sz w:val="24"/>
          <w:szCs w:val="24"/>
        </w:rPr>
        <w:br/>
        <w:t xml:space="preserve">для формирования опорно-двигательного аппарата, включая гимнастический шаг, мягкий бег; </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C62DC1" w:rsidRPr="007A5F0F" w:rsidRDefault="00C62DC1" w:rsidP="00B977C5">
      <w:pPr>
        <w:pStyle w:val="list-dash0"/>
        <w:spacing w:line="276" w:lineRule="auto"/>
        <w:ind w:left="0" w:firstLine="709"/>
        <w:contextualSpacing/>
        <w:rPr>
          <w:rFonts w:ascii="Times New Roman" w:hAnsi="Times New Roman" w:cs="Times New Roman"/>
          <w:spacing w:val="2"/>
          <w:sz w:val="24"/>
          <w:szCs w:val="24"/>
        </w:rPr>
      </w:pPr>
      <w:r w:rsidRPr="007A5F0F">
        <w:rPr>
          <w:rFonts w:ascii="Times New Roman" w:hAnsi="Times New Roman" w:cs="Times New Roman"/>
          <w:spacing w:val="2"/>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осваивать способы игровой деятельности. </w:t>
      </w:r>
      <w:bookmarkStart w:id="237" w:name="_Toc101876897"/>
    </w:p>
    <w:bookmarkEnd w:id="237"/>
    <w:p w:rsidR="00C62DC1" w:rsidRPr="007A5F0F" w:rsidRDefault="007452B6" w:rsidP="00B977C5">
      <w:pPr>
        <w:pStyle w:val="body"/>
        <w:spacing w:line="276" w:lineRule="auto"/>
        <w:ind w:firstLine="709"/>
        <w:contextualSpacing/>
        <w:rPr>
          <w:rFonts w:ascii="Times New Roman" w:hAnsi="Times New Roman" w:cs="Times New Roman"/>
          <w:color w:val="171717"/>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.2.2.4. </w:t>
      </w:r>
      <w:r w:rsidR="00C62DC1" w:rsidRPr="007A5F0F">
        <w:rPr>
          <w:rFonts w:ascii="Times New Roman" w:hAnsi="Times New Roman" w:cs="Times New Roman"/>
          <w:color w:val="171717"/>
          <w:sz w:val="24"/>
          <w:szCs w:val="24"/>
        </w:rPr>
        <w:t xml:space="preserve">К концу обучения во 2 классе </w:t>
      </w:r>
      <w:proofErr w:type="gramStart"/>
      <w:r w:rsidR="00C62DC1" w:rsidRPr="007A5F0F">
        <w:rPr>
          <w:rFonts w:ascii="Times New Roman" w:hAnsi="Times New Roman" w:cs="Times New Roman"/>
          <w:color w:val="171717"/>
          <w:sz w:val="24"/>
          <w:szCs w:val="24"/>
        </w:rPr>
        <w:t>обучающийся</w:t>
      </w:r>
      <w:proofErr w:type="gramEnd"/>
      <w:r w:rsidR="00C62DC1" w:rsidRPr="007A5F0F">
        <w:rPr>
          <w:rFonts w:ascii="Times New Roman" w:hAnsi="Times New Roman" w:cs="Times New Roman"/>
          <w:color w:val="171717"/>
          <w:sz w:val="24"/>
          <w:szCs w:val="24"/>
        </w:rPr>
        <w:t xml:space="preserve"> получит следующие предметные результаты по отдельным темам программы по физической культуре:</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Знания о физической культуре:</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описывать технику выполнения освоенных гимнастических упражнений </w:t>
      </w:r>
      <w:r w:rsidRPr="007A5F0F">
        <w:rPr>
          <w:rFonts w:ascii="Times New Roman" w:hAnsi="Times New Roman" w:cs="Times New Roman"/>
          <w:sz w:val="24"/>
          <w:szCs w:val="24"/>
        </w:rPr>
        <w:br/>
        <w:t>по видам разминки, отмечать динамику развития личных физических качеств: гибкости, силы, координационно-скоростных способностей;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proofErr w:type="gramStart"/>
      <w:r w:rsidRPr="007A5F0F">
        <w:rPr>
          <w:rFonts w:ascii="Times New Roman" w:hAnsi="Times New Roman" w:cs="Times New Roman"/>
          <w:sz w:val="24"/>
          <w:szCs w:val="24"/>
        </w:rPr>
        <w:t xml:space="preserve">кратко излагать историю физической культуры, гимнастики, олимпийского движения, </w:t>
      </w:r>
      <w:r w:rsidRPr="007A5F0F">
        <w:rPr>
          <w:rFonts w:ascii="Times New Roman" w:hAnsi="Times New Roman" w:cs="Times New Roman"/>
          <w:sz w:val="24"/>
          <w:szCs w:val="24"/>
        </w:rPr>
        <w:lastRenderedPageBreak/>
        <w:t xml:space="preserve">некоторых видов спорта, излагать и находить информацию о ГТО, </w:t>
      </w:r>
      <w:r w:rsidRPr="007A5F0F">
        <w:rPr>
          <w:rFonts w:ascii="Times New Roman" w:hAnsi="Times New Roman" w:cs="Times New Roman"/>
          <w:sz w:val="24"/>
          <w:szCs w:val="24"/>
        </w:rPr>
        <w:br/>
        <w:t>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w:t>
      </w:r>
      <w:proofErr w:type="gramEnd"/>
      <w:r w:rsidRPr="007A5F0F">
        <w:rPr>
          <w:rFonts w:ascii="Times New Roman" w:hAnsi="Times New Roman" w:cs="Times New Roman"/>
          <w:sz w:val="24"/>
          <w:szCs w:val="24"/>
        </w:rPr>
        <w:t xml:space="preserve"> занятий плаванием, характеризовать умение плавать.</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Способы физкультурной деятельности.</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Самостоятельные занятия общеразвивающими и здоровье формирующими физическими упражнениями: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C62DC1" w:rsidRPr="007A5F0F" w:rsidRDefault="00C62DC1" w:rsidP="00B977C5">
      <w:pPr>
        <w:pStyle w:val="list-dash0"/>
        <w:spacing w:line="276" w:lineRule="auto"/>
        <w:ind w:left="0" w:firstLine="709"/>
        <w:contextualSpacing/>
        <w:rPr>
          <w:rFonts w:ascii="Times New Roman" w:hAnsi="Times New Roman" w:cs="Times New Roman"/>
          <w:spacing w:val="-1"/>
          <w:sz w:val="24"/>
          <w:szCs w:val="24"/>
        </w:rPr>
      </w:pPr>
      <w:r w:rsidRPr="007A5F0F">
        <w:rPr>
          <w:rFonts w:ascii="Times New Roman" w:hAnsi="Times New Roman" w:cs="Times New Roman"/>
          <w:spacing w:val="-1"/>
          <w:sz w:val="24"/>
          <w:szCs w:val="24"/>
        </w:rPr>
        <w:t xml:space="preserve">уметь использовать технику </w:t>
      </w:r>
      <w:proofErr w:type="gramStart"/>
      <w:r w:rsidRPr="007A5F0F">
        <w:rPr>
          <w:rFonts w:ascii="Times New Roman" w:hAnsi="Times New Roman" w:cs="Times New Roman"/>
          <w:spacing w:val="-1"/>
          <w:sz w:val="24"/>
          <w:szCs w:val="24"/>
        </w:rPr>
        <w:t>контроля за</w:t>
      </w:r>
      <w:proofErr w:type="gramEnd"/>
      <w:r w:rsidRPr="007A5F0F">
        <w:rPr>
          <w:rFonts w:ascii="Times New Roman" w:hAnsi="Times New Roman" w:cs="Times New Roman"/>
          <w:spacing w:val="-1"/>
          <w:sz w:val="24"/>
          <w:szCs w:val="24"/>
        </w:rPr>
        <w:t xml:space="preserve">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w:t>
      </w:r>
      <w:r w:rsidRPr="007A5F0F">
        <w:rPr>
          <w:rFonts w:ascii="Times New Roman" w:hAnsi="Times New Roman" w:cs="Times New Roman"/>
          <w:spacing w:val="-1"/>
          <w:sz w:val="24"/>
          <w:szCs w:val="24"/>
        </w:rPr>
        <w:br/>
        <w:t>и скоростные способности) и перечислять возрастной период для их эффективного развития;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принимать адекватные решения в условиях игровой деятельности, оценивать правила безопасности в процессе игры;</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знать основные строевые команды. </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Самостоятельные наблюдения за физическим развитием и физической подготовленностью:</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составлять письменно и выполнять индивидуальный распорядок дня </w:t>
      </w:r>
      <w:r w:rsidRPr="007A5F0F">
        <w:rPr>
          <w:rFonts w:ascii="Times New Roman" w:hAnsi="Times New Roman" w:cs="Times New Roman"/>
          <w:sz w:val="24"/>
          <w:szCs w:val="24"/>
        </w:rPr>
        <w:br/>
        <w:t xml:space="preserve">с включением утренней гимнастики, физкультминуток, регулярных упражнений гимнастики, измерять, сравнивать динамику развития физических качеств </w:t>
      </w:r>
      <w:r w:rsidRPr="007A5F0F">
        <w:rPr>
          <w:rFonts w:ascii="Times New Roman" w:hAnsi="Times New Roman" w:cs="Times New Roman"/>
          <w:sz w:val="24"/>
          <w:szCs w:val="24"/>
        </w:rPr>
        <w:br/>
        <w:t>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классифицировать виды физических упражнений в соответствии </w:t>
      </w:r>
      <w:r w:rsidRPr="007A5F0F">
        <w:rPr>
          <w:rFonts w:ascii="Times New Roman" w:hAnsi="Times New Roman" w:cs="Times New Roman"/>
          <w:sz w:val="24"/>
          <w:szCs w:val="24"/>
        </w:rPr>
        <w:b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Самостоятельные развивающие, подвижные игры и спортивные эстафеты, командные перестроения: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Физическое совершенствование.</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Физкультурно-оздоровительная деятельность:</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физические упражнения на развитие гибкости и координационно-скоростных способностей;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C62DC1" w:rsidRPr="007A5F0F" w:rsidRDefault="00C62DC1" w:rsidP="00B977C5">
      <w:pPr>
        <w:pStyle w:val="list-dash0"/>
        <w:spacing w:line="276" w:lineRule="auto"/>
        <w:ind w:left="0" w:firstLine="709"/>
        <w:contextualSpacing/>
        <w:rPr>
          <w:rFonts w:ascii="Times New Roman" w:hAnsi="Times New Roman" w:cs="Times New Roman"/>
          <w:spacing w:val="2"/>
          <w:sz w:val="24"/>
          <w:szCs w:val="24"/>
        </w:rPr>
      </w:pPr>
      <w:r w:rsidRPr="007A5F0F">
        <w:rPr>
          <w:rFonts w:ascii="Times New Roman" w:hAnsi="Times New Roman" w:cs="Times New Roman"/>
          <w:spacing w:val="2"/>
          <w:sz w:val="24"/>
          <w:szCs w:val="24"/>
        </w:rPr>
        <w:t xml:space="preserve">осваивать и демонстрировать технику выполнения подводящих, гимнастических и акробатических упражнений, танцевальных шагов, работы </w:t>
      </w:r>
      <w:r w:rsidRPr="007A5F0F">
        <w:rPr>
          <w:rFonts w:ascii="Times New Roman" w:hAnsi="Times New Roman" w:cs="Times New Roman"/>
          <w:spacing w:val="2"/>
          <w:sz w:val="24"/>
          <w:szCs w:val="24"/>
        </w:rPr>
        <w:br/>
        <w:t>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демонстрировать </w:t>
      </w:r>
      <w:proofErr w:type="gramStart"/>
      <w:r w:rsidRPr="007A5F0F">
        <w:rPr>
          <w:rFonts w:ascii="Times New Roman" w:hAnsi="Times New Roman" w:cs="Times New Roman"/>
          <w:sz w:val="24"/>
          <w:szCs w:val="24"/>
        </w:rPr>
        <w:t>равновесие</w:t>
      </w:r>
      <w:proofErr w:type="gramEnd"/>
      <w:r w:rsidRPr="007A5F0F">
        <w:rPr>
          <w:rFonts w:ascii="Times New Roman" w:hAnsi="Times New Roman" w:cs="Times New Roman"/>
          <w:sz w:val="24"/>
          <w:szCs w:val="24"/>
        </w:rPr>
        <w:t xml:space="preserve"> стоя и в полуприседе на каждой ноге попеременно, прыжки на месте с полуповоротом с прямыми ногами и в группировке (в обе стороны);</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технику плавания одним или несколькими спортивными стилями плавания (при наличии материально-технического обеспечения).</w:t>
      </w:r>
      <w:bookmarkStart w:id="238" w:name="_Toc101876898"/>
    </w:p>
    <w:bookmarkEnd w:id="238"/>
    <w:p w:rsidR="00C62DC1" w:rsidRPr="007A5F0F" w:rsidRDefault="007452B6" w:rsidP="00B977C5">
      <w:pPr>
        <w:pStyle w:val="body"/>
        <w:spacing w:line="276" w:lineRule="auto"/>
        <w:ind w:firstLine="709"/>
        <w:contextualSpacing/>
        <w:rPr>
          <w:rFonts w:ascii="Times New Roman" w:hAnsi="Times New Roman" w:cs="Times New Roman"/>
          <w:color w:val="171717"/>
          <w:sz w:val="24"/>
          <w:szCs w:val="24"/>
        </w:rPr>
      </w:pPr>
      <w:r w:rsidRPr="007A5F0F">
        <w:rPr>
          <w:rFonts w:ascii="Times New Roman" w:hAnsi="Times New Roman" w:cs="Times New Roman"/>
          <w:sz w:val="24"/>
          <w:szCs w:val="24"/>
        </w:rPr>
        <w:lastRenderedPageBreak/>
        <w:t>167</w:t>
      </w:r>
      <w:r w:rsidR="00C62DC1" w:rsidRPr="007A5F0F">
        <w:rPr>
          <w:rFonts w:ascii="Times New Roman" w:hAnsi="Times New Roman" w:cs="Times New Roman"/>
          <w:sz w:val="24"/>
          <w:szCs w:val="24"/>
        </w:rPr>
        <w:t>.2.2.5. </w:t>
      </w:r>
      <w:r w:rsidR="00C62DC1" w:rsidRPr="007A5F0F">
        <w:rPr>
          <w:rFonts w:ascii="Times New Roman" w:hAnsi="Times New Roman" w:cs="Times New Roman"/>
          <w:color w:val="171717"/>
          <w:sz w:val="24"/>
          <w:szCs w:val="24"/>
        </w:rPr>
        <w:t xml:space="preserve">К концу обучения в 3 классе </w:t>
      </w:r>
      <w:proofErr w:type="gramStart"/>
      <w:r w:rsidR="00C62DC1" w:rsidRPr="007A5F0F">
        <w:rPr>
          <w:rFonts w:ascii="Times New Roman" w:hAnsi="Times New Roman" w:cs="Times New Roman"/>
          <w:color w:val="171717"/>
          <w:sz w:val="24"/>
          <w:szCs w:val="24"/>
        </w:rPr>
        <w:t>обучающийся</w:t>
      </w:r>
      <w:proofErr w:type="gramEnd"/>
      <w:r w:rsidR="00C62DC1" w:rsidRPr="007A5F0F">
        <w:rPr>
          <w:rFonts w:ascii="Times New Roman" w:hAnsi="Times New Roman" w:cs="Times New Roman"/>
          <w:color w:val="171717"/>
          <w:sz w:val="24"/>
          <w:szCs w:val="24"/>
        </w:rPr>
        <w:t xml:space="preserve"> получит следующие предметные результаты по отдельным темам программы по физической культуре:</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Знания о физической культуре:</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выполнять задания на составление комплексов физических упражнений </w:t>
      </w:r>
      <w:r w:rsidRPr="007A5F0F">
        <w:rPr>
          <w:rFonts w:ascii="Times New Roman" w:hAnsi="Times New Roman" w:cs="Times New Roman"/>
          <w:sz w:val="24"/>
          <w:szCs w:val="24"/>
        </w:rPr>
        <w:br/>
        <w:t xml:space="preserve">по преимущественной целевой направленности их использования, находить </w:t>
      </w:r>
      <w:r w:rsidRPr="007A5F0F">
        <w:rPr>
          <w:rFonts w:ascii="Times New Roman" w:hAnsi="Times New Roman" w:cs="Times New Roman"/>
          <w:sz w:val="24"/>
          <w:szCs w:val="24"/>
        </w:rPr>
        <w:br/>
        <w:t>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представлять и описывать общее строение человека, называть основные части костного скелета человека и основные группы мышц;</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описывать технику выполнения освоенных физических упражнений;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формулировать основные правила безопасного поведения на занятиях </w:t>
      </w:r>
      <w:r w:rsidRPr="007A5F0F">
        <w:rPr>
          <w:rFonts w:ascii="Times New Roman" w:hAnsi="Times New Roman" w:cs="Times New Roman"/>
          <w:sz w:val="24"/>
          <w:szCs w:val="24"/>
        </w:rPr>
        <w:br/>
        <w:t>по физической культуре;</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различать упражнения по воздействию на развитие основных физических качеств и способностей человека;</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различать упражнения на развитие моторики; </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объяснять технику дыхания под водой, технику удержания тела на воде;</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формулировать основные правила выполнения спортивных упражнений </w:t>
      </w:r>
      <w:r w:rsidRPr="007A5F0F">
        <w:rPr>
          <w:rFonts w:ascii="Times New Roman" w:hAnsi="Times New Roman" w:cs="Times New Roman"/>
          <w:sz w:val="24"/>
          <w:szCs w:val="24"/>
        </w:rPr>
        <w:br/>
        <w:t>(по виду спорта на выбор);</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выявлять характерные ошибки при выполнении физических упражнений.</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Способы физкультурной деятельности.</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Самостоятельные занятия общеразвивающими и здоровье формирующими физическими упражнениями: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самостоятельно проводить разминку по её видам: общую, партерную, разминку у опоры, характеризовать комплексы гимнастических упражнений </w:t>
      </w:r>
      <w:r w:rsidRPr="007A5F0F">
        <w:rPr>
          <w:rFonts w:ascii="Times New Roman" w:hAnsi="Times New Roman" w:cs="Times New Roman"/>
          <w:sz w:val="24"/>
          <w:szCs w:val="24"/>
        </w:rPr>
        <w:br/>
        <w:t>по целевому назначению;</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организовывать проведение игр, игровых заданий и спортивных эстафет </w:t>
      </w:r>
      <w:r w:rsidRPr="007A5F0F">
        <w:rPr>
          <w:rFonts w:ascii="Times New Roman" w:hAnsi="Times New Roman" w:cs="Times New Roman"/>
          <w:sz w:val="24"/>
          <w:szCs w:val="24"/>
        </w:rPr>
        <w:br/>
        <w:t>(на выбор).</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Самостоятельные наблюдения за физическим развитием и физической подготовленностью:</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проводить наблюдения за своим дыханием при выполнении упражнений основной гимнастики.</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Самостоятельные развивающие, подвижные игры и спортивные эстафеты:</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составлять, организовывать и проводить игры и игровые задания;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выполнять ролевые задания при проведении спортивных эстафет </w:t>
      </w:r>
      <w:r w:rsidRPr="007A5F0F">
        <w:rPr>
          <w:rFonts w:ascii="Times New Roman" w:hAnsi="Times New Roman" w:cs="Times New Roman"/>
          <w:sz w:val="24"/>
          <w:szCs w:val="24"/>
        </w:rPr>
        <w:br/>
        <w:t>с гимнастическим предметом/без гимнастического предмета (организатор эстафеты, главный судья, капитан, член команды).</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Физическое совершенствование.</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Физкультурно-оздоровительная деятельность:</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осваивать и выполнять технику разучиваемых физических упражнений </w:t>
      </w:r>
      <w:r w:rsidRPr="007A5F0F">
        <w:rPr>
          <w:rFonts w:ascii="Times New Roman" w:hAnsi="Times New Roman" w:cs="Times New Roman"/>
          <w:sz w:val="24"/>
          <w:szCs w:val="24"/>
        </w:rPr>
        <w:br/>
        <w:t xml:space="preserve">и комбинаций гимнастических упражнений с </w:t>
      </w:r>
      <w:proofErr w:type="gramStart"/>
      <w:r w:rsidRPr="007A5F0F">
        <w:rPr>
          <w:rFonts w:ascii="Times New Roman" w:hAnsi="Times New Roman" w:cs="Times New Roman"/>
          <w:sz w:val="24"/>
          <w:szCs w:val="24"/>
        </w:rPr>
        <w:t>использованием</w:t>
      </w:r>
      <w:proofErr w:type="gramEnd"/>
      <w:r w:rsidRPr="007A5F0F">
        <w:rPr>
          <w:rFonts w:ascii="Times New Roman" w:hAnsi="Times New Roman" w:cs="Times New Roman"/>
          <w:sz w:val="24"/>
          <w:szCs w:val="24"/>
        </w:rPr>
        <w:t xml:space="preserve"> в том числе танцевальных шагов, поворотов, прыжков;</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lastRenderedPageBreak/>
        <w:t>осваивать и выполнять технику спортивного плавания стилями (на выбор): брасс, кроль на спине, кроль;</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осваивать технику выполнения комплексов гимнастических упражнений </w:t>
      </w:r>
      <w:r w:rsidRPr="007A5F0F">
        <w:rPr>
          <w:rFonts w:ascii="Times New Roman" w:hAnsi="Times New Roman" w:cs="Times New Roman"/>
          <w:sz w:val="24"/>
          <w:szCs w:val="24"/>
        </w:rPr>
        <w:br/>
        <w:t>для развития гибкости, координационно-скоростных способностей;</w:t>
      </w:r>
    </w:p>
    <w:p w:rsidR="00C62DC1" w:rsidRPr="007A5F0F" w:rsidRDefault="00C62DC1" w:rsidP="00B977C5">
      <w:pPr>
        <w:pStyle w:val="list-dash0"/>
        <w:spacing w:line="276" w:lineRule="auto"/>
        <w:ind w:left="0" w:firstLine="709"/>
        <w:contextualSpacing/>
        <w:rPr>
          <w:rFonts w:ascii="Times New Roman" w:hAnsi="Times New Roman" w:cs="Times New Roman"/>
          <w:spacing w:val="1"/>
          <w:sz w:val="24"/>
          <w:szCs w:val="24"/>
        </w:rPr>
      </w:pPr>
      <w:r w:rsidRPr="007A5F0F">
        <w:rPr>
          <w:rFonts w:ascii="Times New Roman" w:hAnsi="Times New Roman" w:cs="Times New Roman"/>
          <w:spacing w:val="1"/>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проявлять физические качества: гибкость, координацию – и демонстрировать динамику их развития;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строевой и походный шаг.</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Спортивно-оздоровительная деятельность:</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осваивать комплексы гимнастических упражнений и упражнений акробатики </w:t>
      </w:r>
      <w:r w:rsidRPr="007A5F0F">
        <w:rPr>
          <w:rFonts w:ascii="Times New Roman" w:hAnsi="Times New Roman" w:cs="Times New Roman"/>
          <w:sz w:val="24"/>
          <w:szCs w:val="24"/>
        </w:rPr>
        <w:br/>
        <w:t>с использованием и без использования гимнастических предметов (мяч, скакалка);</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w:t>
      </w:r>
      <w:r w:rsidRPr="007A5F0F">
        <w:rPr>
          <w:rFonts w:ascii="Times New Roman" w:hAnsi="Times New Roman" w:cs="Times New Roman"/>
          <w:sz w:val="24"/>
          <w:szCs w:val="24"/>
        </w:rPr>
        <w:br/>
        <w:t xml:space="preserve">с толчком одной ногой, обеими ногами с прямыми и согнутыми коленями, прямо </w:t>
      </w:r>
      <w:r w:rsidRPr="007A5F0F">
        <w:rPr>
          <w:rFonts w:ascii="Times New Roman" w:hAnsi="Times New Roman" w:cs="Times New Roman"/>
          <w:sz w:val="24"/>
          <w:szCs w:val="24"/>
        </w:rPr>
        <w:br/>
        <w:t>и с полуповоротом, с места и с разбега, прыжки и подскоки через вращающуюся скакалку;</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w:t>
      </w:r>
      <w:r w:rsidRPr="007A5F0F">
        <w:rPr>
          <w:rFonts w:ascii="Times New Roman" w:hAnsi="Times New Roman" w:cs="Times New Roman"/>
          <w:sz w:val="24"/>
          <w:szCs w:val="24"/>
        </w:rPr>
        <w:br/>
        <w:t>в высоту через планку, прыжков в длину и иное;</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осваивать универсальные умения при выполнении специальных физических упражнений, входящих в программу начальной подготовки по виду спорта </w:t>
      </w:r>
      <w:r w:rsidRPr="007A5F0F">
        <w:rPr>
          <w:rFonts w:ascii="Times New Roman" w:hAnsi="Times New Roman" w:cs="Times New Roman"/>
          <w:sz w:val="24"/>
          <w:szCs w:val="24"/>
        </w:rPr>
        <w:br/>
        <w:t>(по выбору).</w:t>
      </w:r>
      <w:bookmarkStart w:id="239" w:name="_Toc101876899"/>
    </w:p>
    <w:bookmarkEnd w:id="239"/>
    <w:p w:rsidR="00C62DC1" w:rsidRPr="007A5F0F" w:rsidRDefault="007452B6" w:rsidP="00B977C5">
      <w:pPr>
        <w:pStyle w:val="body"/>
        <w:spacing w:line="276" w:lineRule="auto"/>
        <w:ind w:firstLine="709"/>
        <w:contextualSpacing/>
        <w:rPr>
          <w:rFonts w:ascii="Times New Roman" w:hAnsi="Times New Roman" w:cs="Times New Roman"/>
          <w:color w:val="171717"/>
          <w:sz w:val="24"/>
          <w:szCs w:val="24"/>
        </w:rPr>
      </w:pPr>
      <w:r w:rsidRPr="007A5F0F">
        <w:rPr>
          <w:rFonts w:ascii="Times New Roman" w:hAnsi="Times New Roman" w:cs="Times New Roman"/>
          <w:sz w:val="24"/>
          <w:szCs w:val="24"/>
        </w:rPr>
        <w:t>167</w:t>
      </w:r>
      <w:r w:rsidR="00C62DC1" w:rsidRPr="007A5F0F">
        <w:rPr>
          <w:rFonts w:ascii="Times New Roman" w:hAnsi="Times New Roman" w:cs="Times New Roman"/>
          <w:sz w:val="24"/>
          <w:szCs w:val="24"/>
        </w:rPr>
        <w:t>.2.2.6. </w:t>
      </w:r>
      <w:r w:rsidR="00C62DC1" w:rsidRPr="007A5F0F">
        <w:rPr>
          <w:rFonts w:ascii="Times New Roman" w:hAnsi="Times New Roman" w:cs="Times New Roman"/>
          <w:color w:val="171717"/>
          <w:sz w:val="24"/>
          <w:szCs w:val="24"/>
        </w:rPr>
        <w:t xml:space="preserve">К концу обучения в 4 классе </w:t>
      </w:r>
      <w:proofErr w:type="gramStart"/>
      <w:r w:rsidR="00C62DC1" w:rsidRPr="007A5F0F">
        <w:rPr>
          <w:rFonts w:ascii="Times New Roman" w:hAnsi="Times New Roman" w:cs="Times New Roman"/>
          <w:color w:val="171717"/>
          <w:sz w:val="24"/>
          <w:szCs w:val="24"/>
        </w:rPr>
        <w:t>обучающийся</w:t>
      </w:r>
      <w:proofErr w:type="gramEnd"/>
      <w:r w:rsidR="00C62DC1" w:rsidRPr="007A5F0F">
        <w:rPr>
          <w:rFonts w:ascii="Times New Roman" w:hAnsi="Times New Roman" w:cs="Times New Roman"/>
          <w:color w:val="171717"/>
          <w:sz w:val="24"/>
          <w:szCs w:val="24"/>
        </w:rPr>
        <w:t xml:space="preserve"> получит следующие предметные результаты по отдельным темам программы по физической культуре:</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Знания о физической культуре:</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w:t>
      </w:r>
      <w:r w:rsidRPr="007A5F0F">
        <w:rPr>
          <w:rFonts w:ascii="Times New Roman" w:hAnsi="Times New Roman" w:cs="Times New Roman"/>
          <w:sz w:val="24"/>
          <w:szCs w:val="24"/>
        </w:rPr>
        <w:br/>
        <w:t>и военной деятельностью;</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понимать и перечислять физические упражнения в классификации </w:t>
      </w:r>
      <w:r w:rsidRPr="007A5F0F">
        <w:rPr>
          <w:rFonts w:ascii="Times New Roman" w:hAnsi="Times New Roman" w:cs="Times New Roman"/>
          <w:sz w:val="24"/>
          <w:szCs w:val="24"/>
        </w:rPr>
        <w:br/>
        <w:t>по преимущественной целевой направленности;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w:t>
      </w:r>
      <w:r w:rsidRPr="007A5F0F">
        <w:rPr>
          <w:rFonts w:ascii="Times New Roman" w:hAnsi="Times New Roman" w:cs="Times New Roman"/>
          <w:sz w:val="24"/>
          <w:szCs w:val="24"/>
        </w:rPr>
        <w:br/>
        <w:t>в ориентировании на местности и жизнеобеспечении в трудных ситуациях;</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proofErr w:type="gramStart"/>
      <w:r w:rsidRPr="007A5F0F">
        <w:rPr>
          <w:rFonts w:ascii="Times New Roman" w:hAnsi="Times New Roman" w:cs="Times New Roman"/>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roofErr w:type="gramEnd"/>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lastRenderedPageBreak/>
        <w:t>знать строевые команды;</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определять ситуации, требующие применения правил предупреждения травматизма;</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определять состав спортивной одежды в зависимости от погодных условий </w:t>
      </w:r>
      <w:r w:rsidRPr="007A5F0F">
        <w:rPr>
          <w:rFonts w:ascii="Times New Roman" w:hAnsi="Times New Roman" w:cs="Times New Roman"/>
          <w:sz w:val="24"/>
          <w:szCs w:val="24"/>
        </w:rPr>
        <w:br/>
        <w:t>и условий занятий;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Способы физкультурной деятельности: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измерять показатели развития физических качеств и способностей </w:t>
      </w:r>
      <w:r w:rsidRPr="007A5F0F">
        <w:rPr>
          <w:rFonts w:ascii="Times New Roman" w:hAnsi="Times New Roman" w:cs="Times New Roman"/>
          <w:sz w:val="24"/>
          <w:szCs w:val="24"/>
        </w:rPr>
        <w:br/>
        <w:t>по методикам программы по физической культуре (гибкость, координационно-скоростные способности);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объяснять технику разученных гимнастических упражнений и специальных физических упражнений по виду спорта (по выбору);</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общаться и взаимодействовать в игровой деятельности;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составлять, организовывать и проводить подвижные игры с элементами соревновательной деятельности.</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Физическое совершенствование</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Физкультурно-оздоровительная деятельность:</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w:t>
      </w:r>
      <w:r w:rsidRPr="007A5F0F">
        <w:rPr>
          <w:rFonts w:ascii="Times New Roman" w:hAnsi="Times New Roman" w:cs="Times New Roman"/>
          <w:sz w:val="24"/>
          <w:szCs w:val="24"/>
        </w:rPr>
        <w:br/>
        <w:t>и эффективности динамики развития физических качеств и способностей;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осваивать универсальные умения </w:t>
      </w:r>
      <w:proofErr w:type="gramStart"/>
      <w:r w:rsidRPr="007A5F0F">
        <w:rPr>
          <w:rFonts w:ascii="Times New Roman" w:hAnsi="Times New Roman" w:cs="Times New Roman"/>
          <w:sz w:val="24"/>
          <w:szCs w:val="24"/>
        </w:rPr>
        <w:t>по контролю за величиной физической нагрузки при выполнении упражнений на развитие физических качеств по частоте</w:t>
      </w:r>
      <w:proofErr w:type="gramEnd"/>
      <w:r w:rsidRPr="007A5F0F">
        <w:rPr>
          <w:rFonts w:ascii="Times New Roman" w:hAnsi="Times New Roman" w:cs="Times New Roman"/>
          <w:sz w:val="24"/>
          <w:szCs w:val="24"/>
        </w:rPr>
        <w:t xml:space="preserve"> сердечных сокращений;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w:t>
      </w:r>
      <w:r w:rsidRPr="007A5F0F">
        <w:rPr>
          <w:rFonts w:ascii="Times New Roman" w:hAnsi="Times New Roman" w:cs="Times New Roman"/>
          <w:sz w:val="24"/>
          <w:szCs w:val="24"/>
        </w:rPr>
        <w:br/>
        <w:t>(в движении, лёжа, сидя, стоя);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принимать на себя ответственность за результаты эффективного развития собственных физических качеств.</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Спортивно-оздоровительная деятельность:</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и показывать универсальные умения при выполнении организующих упражнений;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технику выполнения спортивных упражнений;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осваивать универсальные умения по взаимодействию в парах и группах </w:t>
      </w:r>
      <w:r w:rsidRPr="007A5F0F">
        <w:rPr>
          <w:rFonts w:ascii="Times New Roman" w:hAnsi="Times New Roman" w:cs="Times New Roman"/>
          <w:sz w:val="24"/>
          <w:szCs w:val="24"/>
        </w:rPr>
        <w:br/>
        <w:t>при разучивании специальных физических упражнений;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проявлять физические качества гибкости, координации и быстроты </w:t>
      </w:r>
      <w:r w:rsidRPr="007A5F0F">
        <w:rPr>
          <w:rFonts w:ascii="Times New Roman" w:hAnsi="Times New Roman" w:cs="Times New Roman"/>
          <w:sz w:val="24"/>
          <w:szCs w:val="24"/>
        </w:rPr>
        <w:br/>
        <w:t>при выполнении специальных физических упражнений и упражнений основной гимнастики;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выявлять характерные ошибки при выполнении гимнастических упражнений и техники </w:t>
      </w:r>
      <w:r w:rsidRPr="007A5F0F">
        <w:rPr>
          <w:rFonts w:ascii="Times New Roman" w:hAnsi="Times New Roman" w:cs="Times New Roman"/>
          <w:sz w:val="24"/>
          <w:szCs w:val="24"/>
        </w:rPr>
        <w:lastRenderedPageBreak/>
        <w:t>плавания;</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различать, выполнять и озвучивать строевые команды;</w:t>
      </w:r>
    </w:p>
    <w:p w:rsidR="00C62DC1" w:rsidRPr="007A5F0F" w:rsidRDefault="00C62DC1" w:rsidP="00B977C5">
      <w:pPr>
        <w:pStyle w:val="list-dash0"/>
        <w:spacing w:line="276" w:lineRule="auto"/>
        <w:ind w:left="0" w:firstLine="709"/>
        <w:contextualSpacing/>
        <w:rPr>
          <w:rFonts w:ascii="Times New Roman" w:hAnsi="Times New Roman" w:cs="Times New Roman"/>
          <w:spacing w:val="-1"/>
          <w:sz w:val="24"/>
          <w:szCs w:val="24"/>
        </w:rPr>
      </w:pPr>
      <w:r w:rsidRPr="007A5F0F">
        <w:rPr>
          <w:rFonts w:ascii="Times New Roman" w:hAnsi="Times New Roman" w:cs="Times New Roman"/>
          <w:spacing w:val="-1"/>
          <w:sz w:val="24"/>
          <w:szCs w:val="24"/>
        </w:rPr>
        <w:t xml:space="preserve">осваивать универсальные умения по взаимодействию в группах </w:t>
      </w:r>
      <w:r w:rsidRPr="007A5F0F">
        <w:rPr>
          <w:rFonts w:ascii="Times New Roman" w:hAnsi="Times New Roman" w:cs="Times New Roman"/>
          <w:spacing w:val="-1"/>
          <w:sz w:val="24"/>
          <w:szCs w:val="24"/>
        </w:rPr>
        <w:br/>
        <w:t>при разучивании и выполнении физических упражнений;</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и демонстрировать технику различных стилей плавания (на выбор), выполнять плавание на скорость;</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описывать и демонстрировать правила соревновательной деятельности </w:t>
      </w:r>
      <w:r w:rsidRPr="007A5F0F">
        <w:rPr>
          <w:rFonts w:ascii="Times New Roman" w:hAnsi="Times New Roman" w:cs="Times New Roman"/>
          <w:sz w:val="24"/>
          <w:szCs w:val="24"/>
        </w:rPr>
        <w:br/>
        <w:t>по виду спорта (на выбор);</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соблюдать правила техники безопасности при занятиях физической культурой и спортом;</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proofErr w:type="gramStart"/>
      <w:r w:rsidRPr="007A5F0F">
        <w:rPr>
          <w:rFonts w:ascii="Times New Roman" w:hAnsi="Times New Roman" w:cs="Times New Roman"/>
          <w:sz w:val="24"/>
          <w:szCs w:val="24"/>
        </w:rPr>
        <w:t>демонстрировать технику удержания гимнастических предметов (мяч, скакалка) при передаче, броске, ловле, вращении, перекатах;</w:t>
      </w:r>
      <w:proofErr w:type="gramEnd"/>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технику танцевальных шагов, выполняемых индивидуально, парами, в группах;</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моделировать комплексы упражнений общей гимнастики по видам разминки (общая, партерная, у опоры);</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осваивать универсальные умения в самостоятельной организации </w:t>
      </w:r>
      <w:r w:rsidRPr="007A5F0F">
        <w:rPr>
          <w:rFonts w:ascii="Times New Roman" w:hAnsi="Times New Roman" w:cs="Times New Roman"/>
          <w:sz w:val="24"/>
          <w:szCs w:val="24"/>
        </w:rPr>
        <w:br/>
        <w:t>и проведении подвижных игр, игровых заданий, спортивных эстафет;</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осваивать универсальные умения управлять эмоциями в процессе учебной </w:t>
      </w:r>
      <w:r w:rsidRPr="007A5F0F">
        <w:rPr>
          <w:rFonts w:ascii="Times New Roman" w:hAnsi="Times New Roman" w:cs="Times New Roman"/>
          <w:sz w:val="24"/>
          <w:szCs w:val="24"/>
        </w:rPr>
        <w:br/>
        <w:t>и игровой деятельности;</w:t>
      </w:r>
    </w:p>
    <w:p w:rsidR="00C62DC1" w:rsidRPr="007A5F0F" w:rsidRDefault="00C62DC1" w:rsidP="00B977C5">
      <w:pPr>
        <w:pStyle w:val="list-dash0"/>
        <w:spacing w:line="276" w:lineRule="auto"/>
        <w:ind w:left="0" w:firstLine="709"/>
        <w:contextualSpacing/>
        <w:rPr>
          <w:rFonts w:ascii="Times New Roman" w:hAnsi="Times New Roman" w:cs="Times New Roman"/>
          <w:sz w:val="24"/>
          <w:szCs w:val="24"/>
        </w:rPr>
      </w:pPr>
      <w:r w:rsidRPr="007A5F0F">
        <w:rPr>
          <w:rFonts w:ascii="Times New Roman" w:hAnsi="Times New Roman" w:cs="Times New Roman"/>
          <w:sz w:val="24"/>
          <w:szCs w:val="24"/>
        </w:rPr>
        <w:t>осваивать технические действия из спортивных игр.</w:t>
      </w:r>
      <w:bookmarkStart w:id="240" w:name="_Toc101876900"/>
    </w:p>
    <w:bookmarkEnd w:id="240"/>
    <w:p w:rsidR="00C62DC1" w:rsidRPr="007A5F0F" w:rsidRDefault="007452B6" w:rsidP="00B977C5">
      <w:pPr>
        <w:pStyle w:val="list-dash0"/>
        <w:spacing w:line="276" w:lineRule="auto"/>
        <w:ind w:left="0" w:firstLine="709"/>
        <w:contextualSpacing/>
        <w:rPr>
          <w:rFonts w:ascii="Times New Roman" w:hAnsi="Times New Roman" w:cs="Times New Roman"/>
          <w:sz w:val="24"/>
          <w:szCs w:val="24"/>
        </w:rPr>
      </w:pPr>
      <w:r w:rsidRPr="007A5F0F">
        <w:rPr>
          <w:rStyle w:val="Bold"/>
          <w:rFonts w:ascii="Times New Roman" w:hAnsi="Times New Roman" w:cs="Times New Roman"/>
          <w:b w:val="0"/>
          <w:bCs w:val="0"/>
          <w:sz w:val="24"/>
          <w:szCs w:val="24"/>
        </w:rPr>
        <w:t>167</w:t>
      </w:r>
      <w:r w:rsidR="00C62DC1" w:rsidRPr="007A5F0F">
        <w:rPr>
          <w:rStyle w:val="Bold"/>
          <w:rFonts w:ascii="Times New Roman" w:hAnsi="Times New Roman" w:cs="Times New Roman"/>
          <w:b w:val="0"/>
          <w:bCs w:val="0"/>
          <w:sz w:val="24"/>
          <w:szCs w:val="24"/>
        </w:rPr>
        <w:t>.2.3. </w:t>
      </w:r>
      <w:r w:rsidR="00C62DC1" w:rsidRPr="007A5F0F">
        <w:rPr>
          <w:rFonts w:ascii="Times New Roman" w:hAnsi="Times New Roman" w:cs="Times New Roman"/>
          <w:sz w:val="24"/>
          <w:szCs w:val="24"/>
        </w:rPr>
        <w:t>Содержание обучения в 1 классе.</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Исходные положения в физических упражнениях: стойки, упоры, седы, </w:t>
      </w:r>
      <w:proofErr w:type="gramStart"/>
      <w:r w:rsidRPr="007A5F0F">
        <w:rPr>
          <w:rFonts w:ascii="Times New Roman" w:hAnsi="Times New Roman" w:cs="Times New Roman"/>
          <w:sz w:val="24"/>
          <w:szCs w:val="24"/>
        </w:rPr>
        <w:t>положения</w:t>
      </w:r>
      <w:proofErr w:type="gramEnd"/>
      <w:r w:rsidRPr="007A5F0F">
        <w:rPr>
          <w:rFonts w:ascii="Times New Roman" w:hAnsi="Times New Roman" w:cs="Times New Roman"/>
          <w:sz w:val="24"/>
          <w:szCs w:val="24"/>
        </w:rPr>
        <w:t xml:space="preserve"> лёжа, сидя, у опоры.</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C62DC1" w:rsidRPr="007A5F0F" w:rsidRDefault="00C62DC1" w:rsidP="00B977C5">
      <w:pPr>
        <w:pStyle w:val="body"/>
        <w:spacing w:line="276" w:lineRule="auto"/>
        <w:ind w:firstLine="709"/>
        <w:contextualSpacing/>
        <w:rPr>
          <w:rFonts w:ascii="Times New Roman" w:hAnsi="Times New Roman" w:cs="Times New Roman"/>
          <w:spacing w:val="3"/>
          <w:sz w:val="24"/>
          <w:szCs w:val="24"/>
        </w:rPr>
      </w:pPr>
      <w:r w:rsidRPr="007A5F0F">
        <w:rPr>
          <w:rFonts w:ascii="Times New Roman" w:hAnsi="Times New Roman" w:cs="Times New Roman"/>
          <w:spacing w:val="3"/>
          <w:sz w:val="24"/>
          <w:szCs w:val="24"/>
        </w:rPr>
        <w:t xml:space="preserve">Место для занятий физическими упражнениями. Спортивное оборудование </w:t>
      </w:r>
      <w:r w:rsidRPr="007A5F0F">
        <w:rPr>
          <w:rFonts w:ascii="Times New Roman" w:hAnsi="Times New Roman" w:cs="Times New Roman"/>
          <w:spacing w:val="3"/>
          <w:sz w:val="24"/>
          <w:szCs w:val="24"/>
        </w:rPr>
        <w:br/>
        <w:t xml:space="preserve">и инвентарь. Одежда для занятий физическими упражнениями. Техника безопасности при выполнении физических упражнений, проведении игр </w:t>
      </w:r>
      <w:r w:rsidRPr="007A5F0F">
        <w:rPr>
          <w:rFonts w:ascii="Times New Roman" w:hAnsi="Times New Roman" w:cs="Times New Roman"/>
          <w:spacing w:val="3"/>
          <w:sz w:val="24"/>
          <w:szCs w:val="24"/>
        </w:rPr>
        <w:br/>
        <w:t>и спортивных эстафет.</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Распорядок дня. Личная гигиена. Основные правила личной гигиены.</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Самоконтроль. Строевые команды, построение, расчёт.</w:t>
      </w:r>
    </w:p>
    <w:p w:rsidR="00C62DC1" w:rsidRPr="007A5F0F" w:rsidRDefault="00C62DC1" w:rsidP="00B977C5">
      <w:pPr>
        <w:pStyle w:val="body"/>
        <w:spacing w:line="276" w:lineRule="auto"/>
        <w:ind w:firstLine="709"/>
        <w:contextualSpacing/>
        <w:rPr>
          <w:rStyle w:val="Bold"/>
          <w:rFonts w:ascii="Times New Roman" w:hAnsi="Times New Roman" w:cs="Times New Roman"/>
          <w:b w:val="0"/>
          <w:bCs w:val="0"/>
          <w:sz w:val="24"/>
          <w:szCs w:val="24"/>
        </w:rPr>
      </w:pPr>
      <w:r w:rsidRPr="007A5F0F">
        <w:rPr>
          <w:rStyle w:val="Bold"/>
          <w:rFonts w:ascii="Times New Roman" w:hAnsi="Times New Roman" w:cs="Times New Roman"/>
          <w:b w:val="0"/>
          <w:bCs w:val="0"/>
          <w:sz w:val="24"/>
          <w:szCs w:val="24"/>
        </w:rPr>
        <w:t>Физические упражнения.</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Упражнения по видам разминки.</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Style w:val="Bold"/>
          <w:rFonts w:ascii="Times New Roman" w:hAnsi="Times New Roman" w:cs="Times New Roman"/>
          <w:b w:val="0"/>
          <w:bCs w:val="0"/>
          <w:sz w:val="24"/>
          <w:szCs w:val="24"/>
        </w:rPr>
        <w:t>Общая разминка.</w:t>
      </w:r>
      <w:r w:rsidRPr="007A5F0F">
        <w:rPr>
          <w:rFonts w:ascii="Times New Roman" w:hAnsi="Times New Roman" w:cs="Times New Roman"/>
          <w:sz w:val="24"/>
          <w:szCs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w:t>
      </w:r>
      <w:r w:rsidRPr="007A5F0F">
        <w:rPr>
          <w:rFonts w:ascii="Times New Roman" w:hAnsi="Times New Roman" w:cs="Times New Roman"/>
          <w:sz w:val="24"/>
          <w:szCs w:val="24"/>
        </w:rPr>
        <w:br/>
        <w:t xml:space="preserve">с контролем дыхания: приставные шаги вперёд на полной стопе (гимнастический шаг), шаги с продвижением вперёд на полупальцах и пятках («казачок»), шаги </w:t>
      </w:r>
      <w:r w:rsidRPr="007A5F0F">
        <w:rPr>
          <w:rFonts w:ascii="Times New Roman" w:hAnsi="Times New Roman" w:cs="Times New Roman"/>
          <w:sz w:val="24"/>
          <w:szCs w:val="24"/>
        </w:rPr>
        <w:br/>
        <w:t xml:space="preserve">с продвижением вперёд на полупальцах с выпрямленными коленями </w:t>
      </w:r>
      <w:r w:rsidRPr="007A5F0F">
        <w:rPr>
          <w:rFonts w:ascii="Times New Roman" w:hAnsi="Times New Roman" w:cs="Times New Roman"/>
          <w:sz w:val="24"/>
          <w:szCs w:val="24"/>
        </w:rPr>
        <w:br/>
        <w:t xml:space="preserve">и в полуприседе («жираф»), </w:t>
      </w:r>
      <w:proofErr w:type="gramStart"/>
      <w:r w:rsidRPr="007A5F0F">
        <w:rPr>
          <w:rFonts w:ascii="Times New Roman" w:hAnsi="Times New Roman" w:cs="Times New Roman"/>
          <w:sz w:val="24"/>
          <w:szCs w:val="24"/>
        </w:rPr>
        <w:t>шаги</w:t>
      </w:r>
      <w:proofErr w:type="gramEnd"/>
      <w:r w:rsidRPr="007A5F0F">
        <w:rPr>
          <w:rFonts w:ascii="Times New Roman" w:hAnsi="Times New Roman" w:cs="Times New Roman"/>
          <w:sz w:val="24"/>
          <w:szCs w:val="24"/>
        </w:rPr>
        <w:t xml:space="preserve"> с продвижением вперёд, сочетаемые с отведением рук назад на горизонтальном уровне («конькобежец»). Освоение танцевальных позиций у опоры.</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Style w:val="Bold"/>
          <w:rFonts w:ascii="Times New Roman" w:hAnsi="Times New Roman" w:cs="Times New Roman"/>
          <w:b w:val="0"/>
          <w:bCs w:val="0"/>
          <w:sz w:val="24"/>
          <w:szCs w:val="24"/>
        </w:rPr>
        <w:lastRenderedPageBreak/>
        <w:t>Партерная разминка.</w:t>
      </w:r>
      <w:r w:rsidRPr="007A5F0F">
        <w:rPr>
          <w:rFonts w:ascii="Times New Roman" w:hAnsi="Times New Roman" w:cs="Times New Roman"/>
          <w:sz w:val="24"/>
          <w:szCs w:val="24"/>
        </w:rPr>
        <w:t xml:space="preserve"> Освоение техники выполнения упражнений </w:t>
      </w:r>
      <w:r w:rsidRPr="007A5F0F">
        <w:rPr>
          <w:rFonts w:ascii="Times New Roman" w:hAnsi="Times New Roman" w:cs="Times New Roman"/>
          <w:sz w:val="24"/>
          <w:szCs w:val="24"/>
        </w:rPr>
        <w:br/>
        <w:t xml:space="preserve">для формирования и развития опорно-двигательного аппарата: упражнения </w:t>
      </w:r>
      <w:r w:rsidRPr="007A5F0F">
        <w:rPr>
          <w:rFonts w:ascii="Times New Roman" w:hAnsi="Times New Roman" w:cs="Times New Roman"/>
          <w:sz w:val="24"/>
          <w:szCs w:val="24"/>
        </w:rPr>
        <w:br/>
        <w:t xml:space="preserve">для формирования стопы, укрепления мышц стопы, развития гибкости </w:t>
      </w:r>
      <w:r w:rsidRPr="007A5F0F">
        <w:rPr>
          <w:rFonts w:ascii="Times New Roman" w:hAnsi="Times New Roman" w:cs="Times New Roman"/>
          <w:sz w:val="24"/>
          <w:szCs w:val="24"/>
        </w:rPr>
        <w:br/>
        <w:t>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w:t>
      </w:r>
      <w:r w:rsidRPr="007A5F0F">
        <w:rPr>
          <w:rFonts w:ascii="Times New Roman" w:hAnsi="Times New Roman" w:cs="Times New Roman"/>
          <w:sz w:val="24"/>
          <w:szCs w:val="24"/>
        </w:rPr>
        <w:br/>
        <w:t>из положения лёжа.</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Подводящие упражнения</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Группировка, кувырок в сторону, освоение подводящих упражнений </w:t>
      </w:r>
      <w:r w:rsidRPr="007A5F0F">
        <w:rPr>
          <w:rFonts w:ascii="Times New Roman" w:hAnsi="Times New Roman" w:cs="Times New Roman"/>
          <w:sz w:val="24"/>
          <w:szCs w:val="24"/>
        </w:rPr>
        <w:br/>
        <w:t>к выполнению продольных и поперечных шпагатов («ящерка»).</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Упражнения для развития моторики и координации с гимнастическим предметом.</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Удержание скакалки. </w:t>
      </w:r>
      <w:proofErr w:type="gramStart"/>
      <w:r w:rsidRPr="007A5F0F">
        <w:rPr>
          <w:rFonts w:ascii="Times New Roman" w:hAnsi="Times New Roman" w:cs="Times New Roman"/>
          <w:sz w:val="24"/>
          <w:szCs w:val="24"/>
        </w:rPr>
        <w:t>Вращение кистью руки скакалки, сложенной вчетверо, – перед собой, сложенной вдвое – поочерёдно в лицевой, боковой плоскостях.</w:t>
      </w:r>
      <w:proofErr w:type="gramEnd"/>
      <w:r w:rsidRPr="007A5F0F">
        <w:rPr>
          <w:rFonts w:ascii="Times New Roman" w:hAnsi="Times New Roman" w:cs="Times New Roman"/>
          <w:sz w:val="24"/>
          <w:szCs w:val="24"/>
        </w:rPr>
        <w:t xml:space="preserve"> Подскоки через скакалку вперёд, назад. Прыжки через скакалку вперёд, назад. Игровые задания со скакалкой.</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Удержание гимнастического мяча. Баланс мяча на ладони, передача мяча </w:t>
      </w:r>
      <w:r w:rsidRPr="007A5F0F">
        <w:rPr>
          <w:rFonts w:ascii="Times New Roman" w:hAnsi="Times New Roman" w:cs="Times New Roman"/>
          <w:sz w:val="24"/>
          <w:szCs w:val="24"/>
        </w:rPr>
        <w:br/>
        <w:t xml:space="preserve">из руки в руку. Одиночный отбив мяча от пола. Переброска мяча с ладони </w:t>
      </w:r>
      <w:r w:rsidRPr="007A5F0F">
        <w:rPr>
          <w:rFonts w:ascii="Times New Roman" w:hAnsi="Times New Roman" w:cs="Times New Roman"/>
          <w:sz w:val="24"/>
          <w:szCs w:val="24"/>
        </w:rPr>
        <w:br/>
        <w:t xml:space="preserve">на тыльную сторону руки и обратно. Перекат мяча по полу, по рукам. Бросок </w:t>
      </w:r>
      <w:r w:rsidRPr="007A5F0F">
        <w:rPr>
          <w:rFonts w:ascii="Times New Roman" w:hAnsi="Times New Roman" w:cs="Times New Roman"/>
          <w:sz w:val="24"/>
          <w:szCs w:val="24"/>
        </w:rPr>
        <w:br/>
        <w:t>и ловля мяча. Игровые задания с мячом.</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Упражнения для развития координации и развития жизненно важных навыков и умений.</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Равновесие – колено вперёд попеременно каждой ногой. Равновесие («арабеск») попеременно каждой ногой. Повороты в обе стороны на сорок пять </w:t>
      </w:r>
      <w:r w:rsidRPr="007A5F0F">
        <w:rPr>
          <w:rFonts w:ascii="Times New Roman" w:hAnsi="Times New Roman" w:cs="Times New Roman"/>
          <w:sz w:val="24"/>
          <w:szCs w:val="24"/>
        </w:rPr>
        <w:br/>
        <w:t xml:space="preserve">и девяносто градусов. Прыжки толчком с двух ног вперёд, назад, с поворотом </w:t>
      </w:r>
      <w:r w:rsidRPr="007A5F0F">
        <w:rPr>
          <w:rFonts w:ascii="Times New Roman" w:hAnsi="Times New Roman" w:cs="Times New Roman"/>
          <w:sz w:val="24"/>
          <w:szCs w:val="24"/>
        </w:rPr>
        <w:br/>
        <w:t>на сорок пять и девяносто градусов в обе стороны.</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Освоение танцевальных шагов: «буратино», «ковырялочка», «верёвочка».</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Бег, сочетаемый с круговыми движениями руками.</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Игры и игровые задания, спортивные эстафеты.</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Музыкально-сценические игры. Игровые задания. Спортивные эстафеты </w:t>
      </w:r>
      <w:r w:rsidRPr="007A5F0F">
        <w:rPr>
          <w:rFonts w:ascii="Times New Roman" w:hAnsi="Times New Roman" w:cs="Times New Roman"/>
          <w:sz w:val="24"/>
          <w:szCs w:val="24"/>
        </w:rPr>
        <w:br/>
        <w:t xml:space="preserve">с мячом, со скакалкой. Спортивные игры с элементами единоборства. </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Организующие команды и приёмы.</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Освоение универсальных умений при выполнении организующих команд.</w:t>
      </w:r>
      <w:bookmarkStart w:id="241" w:name="_Toc101876902"/>
    </w:p>
    <w:bookmarkEnd w:id="241"/>
    <w:p w:rsidR="00C62DC1" w:rsidRPr="007A5F0F" w:rsidRDefault="007452B6" w:rsidP="00B977C5">
      <w:pPr>
        <w:pStyle w:val="list-dash0"/>
        <w:spacing w:line="276" w:lineRule="auto"/>
        <w:ind w:left="0" w:firstLine="709"/>
        <w:contextualSpacing/>
        <w:rPr>
          <w:rFonts w:ascii="Times New Roman" w:hAnsi="Times New Roman" w:cs="Times New Roman"/>
          <w:sz w:val="24"/>
          <w:szCs w:val="24"/>
        </w:rPr>
      </w:pPr>
      <w:r w:rsidRPr="007A5F0F">
        <w:rPr>
          <w:rStyle w:val="Bold"/>
          <w:rFonts w:ascii="Times New Roman" w:hAnsi="Times New Roman" w:cs="Times New Roman"/>
          <w:b w:val="0"/>
          <w:bCs w:val="0"/>
          <w:sz w:val="24"/>
          <w:szCs w:val="24"/>
        </w:rPr>
        <w:t>167</w:t>
      </w:r>
      <w:r w:rsidR="00C62DC1" w:rsidRPr="007A5F0F">
        <w:rPr>
          <w:rStyle w:val="Bold"/>
          <w:rFonts w:ascii="Times New Roman" w:hAnsi="Times New Roman" w:cs="Times New Roman"/>
          <w:b w:val="0"/>
          <w:bCs w:val="0"/>
          <w:sz w:val="24"/>
          <w:szCs w:val="24"/>
        </w:rPr>
        <w:t>.2.4. </w:t>
      </w:r>
      <w:r w:rsidR="00C62DC1" w:rsidRPr="007A5F0F">
        <w:rPr>
          <w:rFonts w:ascii="Times New Roman" w:hAnsi="Times New Roman" w:cs="Times New Roman"/>
          <w:sz w:val="24"/>
          <w:szCs w:val="24"/>
        </w:rPr>
        <w:t>Содержание обучения во 2 классе.</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Упражнения по видам разминки.</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Style w:val="Bold"/>
          <w:rFonts w:ascii="Times New Roman" w:hAnsi="Times New Roman" w:cs="Times New Roman"/>
          <w:b w:val="0"/>
          <w:bCs w:val="0"/>
          <w:sz w:val="24"/>
          <w:szCs w:val="24"/>
        </w:rPr>
        <w:t>Общая разминка.</w:t>
      </w:r>
      <w:r w:rsidRPr="007A5F0F">
        <w:rPr>
          <w:rFonts w:ascii="Times New Roman" w:hAnsi="Times New Roman" w:cs="Times New Roman"/>
          <w:sz w:val="24"/>
          <w:szCs w:val="24"/>
        </w:rPr>
        <w:t xml:space="preserve"> Упражнения общей разминки. Повторение разученных упражнений. </w:t>
      </w:r>
      <w:proofErr w:type="gramStart"/>
      <w:r w:rsidRPr="007A5F0F">
        <w:rPr>
          <w:rFonts w:ascii="Times New Roman" w:hAnsi="Times New Roman" w:cs="Times New Roman"/>
          <w:sz w:val="24"/>
          <w:szCs w:val="24"/>
        </w:rPr>
        <w:t xml:space="preserve">Освоение техники выполнения упражнений общей разминки </w:t>
      </w:r>
      <w:r w:rsidRPr="007A5F0F">
        <w:rPr>
          <w:rFonts w:ascii="Times New Roman" w:hAnsi="Times New Roman" w:cs="Times New Roman"/>
          <w:sz w:val="24"/>
          <w:szCs w:val="24"/>
        </w:rPr>
        <w:br/>
        <w:t xml:space="preserve">с контролем дыхания: гимнастический бег вперёд, назад, приставные шаги </w:t>
      </w:r>
      <w:r w:rsidRPr="007A5F0F">
        <w:rPr>
          <w:rFonts w:ascii="Times New Roman" w:hAnsi="Times New Roman" w:cs="Times New Roman"/>
          <w:sz w:val="24"/>
          <w:szCs w:val="24"/>
        </w:rPr>
        <w:br/>
        <w:t xml:space="preserve">на полной стопе вперёд с движениями головой в стороны («индюшонок»), шаги </w:t>
      </w:r>
      <w:r w:rsidRPr="007A5F0F">
        <w:rPr>
          <w:rFonts w:ascii="Times New Roman" w:hAnsi="Times New Roman" w:cs="Times New Roman"/>
          <w:sz w:val="24"/>
          <w:szCs w:val="24"/>
        </w:rPr>
        <w:br/>
        <w:t xml:space="preserve">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w:t>
      </w:r>
      <w:r w:rsidRPr="007A5F0F">
        <w:rPr>
          <w:rFonts w:ascii="Times New Roman" w:hAnsi="Times New Roman" w:cs="Times New Roman"/>
          <w:sz w:val="24"/>
          <w:szCs w:val="24"/>
        </w:rPr>
        <w:lastRenderedPageBreak/>
        <w:t>наклонами («качалка»), наклоны туловища вперёд, попеременно касаясь прямых</w:t>
      </w:r>
      <w:proofErr w:type="gramEnd"/>
      <w:r w:rsidRPr="007A5F0F">
        <w:rPr>
          <w:rFonts w:ascii="Times New Roman" w:hAnsi="Times New Roman" w:cs="Times New Roman"/>
          <w:sz w:val="24"/>
          <w:szCs w:val="24"/>
        </w:rPr>
        <w:t xml:space="preserve"> ног животом, грудью («складочка»).</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Style w:val="Bold"/>
          <w:rFonts w:ascii="Times New Roman" w:hAnsi="Times New Roman" w:cs="Times New Roman"/>
          <w:b w:val="0"/>
          <w:bCs w:val="0"/>
          <w:sz w:val="24"/>
          <w:szCs w:val="24"/>
        </w:rPr>
        <w:t>Партерная разминка.</w:t>
      </w:r>
      <w:r w:rsidRPr="007A5F0F">
        <w:rPr>
          <w:rFonts w:ascii="Times New Roman" w:hAnsi="Times New Roman" w:cs="Times New Roman"/>
          <w:sz w:val="24"/>
          <w:szCs w:val="24"/>
        </w:rPr>
        <w:t xml:space="preserve"> </w:t>
      </w:r>
      <w:proofErr w:type="gramStart"/>
      <w:r w:rsidRPr="007A5F0F">
        <w:rPr>
          <w:rFonts w:ascii="Times New Roman" w:hAnsi="Times New Roman" w:cs="Times New Roman"/>
          <w:sz w:val="24"/>
          <w:szCs w:val="24"/>
        </w:rPr>
        <w:t xml:space="preserve">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w:t>
      </w:r>
      <w:r w:rsidRPr="007A5F0F">
        <w:rPr>
          <w:rFonts w:ascii="Times New Roman" w:hAnsi="Times New Roman" w:cs="Times New Roman"/>
          <w:sz w:val="24"/>
          <w:szCs w:val="24"/>
        </w:rPr>
        <w:br/>
        <w:t xml:space="preserve">и формирования выворотности стоп, упражнения для укрепления мышц ног, рук, упражнения для увеличения подвижности тазобедренных, коленных </w:t>
      </w:r>
      <w:r w:rsidRPr="007A5F0F">
        <w:rPr>
          <w:rFonts w:ascii="Times New Roman" w:hAnsi="Times New Roman" w:cs="Times New Roman"/>
          <w:sz w:val="24"/>
          <w:szCs w:val="24"/>
        </w:rPr>
        <w:br/>
        <w:t>и голеностопных суставов.</w:t>
      </w:r>
      <w:proofErr w:type="gramEnd"/>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w:t>
      </w:r>
      <w:r w:rsidRPr="007A5F0F">
        <w:rPr>
          <w:rFonts w:ascii="Times New Roman" w:hAnsi="Times New Roman" w:cs="Times New Roman"/>
          <w:sz w:val="24"/>
          <w:szCs w:val="24"/>
        </w:rPr>
        <w:br/>
        <w:t xml:space="preserve">для укрепления мышц спины и увеличения их эластичности («киска»), упражнения для развития гибкости: отведение </w:t>
      </w:r>
      <w:proofErr w:type="gramStart"/>
      <w:r w:rsidRPr="007A5F0F">
        <w:rPr>
          <w:rFonts w:ascii="Times New Roman" w:hAnsi="Times New Roman" w:cs="Times New Roman"/>
          <w:sz w:val="24"/>
          <w:szCs w:val="24"/>
        </w:rPr>
        <w:t>ноги</w:t>
      </w:r>
      <w:proofErr w:type="gramEnd"/>
      <w:r w:rsidRPr="007A5F0F">
        <w:rPr>
          <w:rFonts w:ascii="Times New Roman" w:hAnsi="Times New Roman" w:cs="Times New Roman"/>
          <w:sz w:val="24"/>
          <w:szCs w:val="24"/>
        </w:rPr>
        <w:t xml:space="preserve">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C62DC1" w:rsidRPr="007A5F0F" w:rsidRDefault="00C62DC1" w:rsidP="00B977C5">
      <w:pPr>
        <w:pStyle w:val="body"/>
        <w:spacing w:line="276" w:lineRule="auto"/>
        <w:ind w:firstLine="709"/>
        <w:contextualSpacing/>
        <w:rPr>
          <w:rFonts w:ascii="Times New Roman" w:hAnsi="Times New Roman" w:cs="Times New Roman"/>
          <w:spacing w:val="-1"/>
          <w:sz w:val="24"/>
          <w:szCs w:val="24"/>
        </w:rPr>
      </w:pPr>
      <w:r w:rsidRPr="007A5F0F">
        <w:rPr>
          <w:rStyle w:val="Bold"/>
          <w:rFonts w:ascii="Times New Roman" w:hAnsi="Times New Roman" w:cs="Times New Roman"/>
          <w:b w:val="0"/>
          <w:bCs w:val="0"/>
          <w:spacing w:val="-1"/>
          <w:sz w:val="24"/>
          <w:szCs w:val="24"/>
        </w:rPr>
        <w:t>Разминка у опоры.</w:t>
      </w:r>
      <w:r w:rsidRPr="007A5F0F">
        <w:rPr>
          <w:rFonts w:ascii="Times New Roman" w:hAnsi="Times New Roman" w:cs="Times New Roman"/>
          <w:spacing w:val="-1"/>
          <w:sz w:val="24"/>
          <w:szCs w:val="24"/>
        </w:rPr>
        <w:t xml:space="preserve"> </w:t>
      </w:r>
      <w:proofErr w:type="gramStart"/>
      <w:r w:rsidRPr="007A5F0F">
        <w:rPr>
          <w:rFonts w:ascii="Times New Roman" w:hAnsi="Times New Roman" w:cs="Times New Roman"/>
          <w:spacing w:val="-1"/>
          <w:sz w:val="24"/>
          <w:szCs w:val="24"/>
        </w:rPr>
        <w:t xml:space="preserve">Освоение упражнений для укрепления голеностопных суставов, развития координации и увеличения эластичности мышц: стоя лицом </w:t>
      </w:r>
      <w:r w:rsidRPr="007A5F0F">
        <w:rPr>
          <w:rFonts w:ascii="Times New Roman" w:hAnsi="Times New Roman" w:cs="Times New Roman"/>
          <w:spacing w:val="-1"/>
          <w:sz w:val="24"/>
          <w:szCs w:val="24"/>
        </w:rPr>
        <w:br/>
        <w:t xml:space="preserve">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w:t>
      </w:r>
      <w:r w:rsidRPr="007A5F0F">
        <w:rPr>
          <w:rFonts w:ascii="Times New Roman" w:hAnsi="Times New Roman" w:cs="Times New Roman"/>
          <w:spacing w:val="-1"/>
          <w:sz w:val="24"/>
          <w:szCs w:val="24"/>
        </w:rPr>
        <w:br/>
        <w:t>на полупальцы – опустить пятки на пол в исходное положение.</w:t>
      </w:r>
      <w:proofErr w:type="gramEnd"/>
      <w:r w:rsidRPr="007A5F0F">
        <w:rPr>
          <w:rFonts w:ascii="Times New Roman" w:hAnsi="Times New Roman" w:cs="Times New Roman"/>
          <w:spacing w:val="-1"/>
          <w:sz w:val="24"/>
          <w:szCs w:val="24"/>
        </w:rPr>
        <w:t xml:space="preserve"> Наклоны туловища вперёд, назад и в сторону в опоре на полной стопе и на носках. Равновесие «пассе» </w:t>
      </w:r>
      <w:r w:rsidRPr="007A5F0F">
        <w:rPr>
          <w:rFonts w:ascii="Times New Roman" w:hAnsi="Times New Roman" w:cs="Times New Roman"/>
          <w:spacing w:val="-1"/>
          <w:sz w:val="24"/>
          <w:szCs w:val="24"/>
        </w:rPr>
        <w:br/>
        <w:t xml:space="preserve">(в сторону, затем вперёд) в опоре на стопе и на носках. Равновесие с ногой вперёд (горизонтально) и мах вперёд горизонтально. Приставные шаги в сторону </w:t>
      </w:r>
      <w:r w:rsidRPr="007A5F0F">
        <w:rPr>
          <w:rFonts w:ascii="Times New Roman" w:hAnsi="Times New Roman" w:cs="Times New Roman"/>
          <w:spacing w:val="-1"/>
          <w:sz w:val="24"/>
          <w:szCs w:val="24"/>
        </w:rPr>
        <w:br/>
        <w:t xml:space="preserve">и повороты. Прыжки: ноги вместе (с прямыми и с согнутыми коленями), разножка </w:t>
      </w:r>
      <w:r w:rsidRPr="007A5F0F">
        <w:rPr>
          <w:rFonts w:ascii="Times New Roman" w:hAnsi="Times New Roman" w:cs="Times New Roman"/>
          <w:spacing w:val="-1"/>
          <w:sz w:val="24"/>
          <w:szCs w:val="24"/>
        </w:rPr>
        <w:br/>
        <w:t>на сорок пять и девяносто градусов (вперёд и в сторону).</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pacing w:val="-4"/>
          <w:sz w:val="24"/>
          <w:szCs w:val="24"/>
        </w:rPr>
      </w:pPr>
      <w:r w:rsidRPr="007A5F0F">
        <w:rPr>
          <w:rStyle w:val="BoldItalic"/>
          <w:rFonts w:ascii="Times New Roman" w:eastAsia="Calibri" w:hAnsi="Times New Roman" w:cs="Times New Roman"/>
          <w:b w:val="0"/>
          <w:bCs w:val="0"/>
          <w:i w:val="0"/>
          <w:iCs w:val="0"/>
          <w:spacing w:val="-4"/>
          <w:sz w:val="24"/>
          <w:szCs w:val="24"/>
        </w:rPr>
        <w:t>Подводящие упражнения, акробатические упражнения.</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Освоение упражнений: кувырок вперёд, назад, шпагат, колесо, мост </w:t>
      </w:r>
      <w:r w:rsidRPr="007A5F0F">
        <w:rPr>
          <w:rFonts w:ascii="Times New Roman" w:hAnsi="Times New Roman" w:cs="Times New Roman"/>
          <w:sz w:val="24"/>
          <w:szCs w:val="24"/>
        </w:rPr>
        <w:br/>
        <w:t xml:space="preserve">из </w:t>
      </w:r>
      <w:proofErr w:type="gramStart"/>
      <w:r w:rsidRPr="007A5F0F">
        <w:rPr>
          <w:rFonts w:ascii="Times New Roman" w:hAnsi="Times New Roman" w:cs="Times New Roman"/>
          <w:sz w:val="24"/>
          <w:szCs w:val="24"/>
        </w:rPr>
        <w:t>положения</w:t>
      </w:r>
      <w:proofErr w:type="gramEnd"/>
      <w:r w:rsidRPr="007A5F0F">
        <w:rPr>
          <w:rFonts w:ascii="Times New Roman" w:hAnsi="Times New Roman" w:cs="Times New Roman"/>
          <w:sz w:val="24"/>
          <w:szCs w:val="24"/>
        </w:rPr>
        <w:t xml:space="preserve"> сидя, стоя и вставание из положения мост.</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Упражнения для развития моторики и координации с гимнастическим предметом</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Бросок мяча в заданную плоскость и ловля мяча. Серия отбивов мяча.</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Игровые задания, в том числе с мячом и скакалкой. Спортивные эстафеты </w:t>
      </w:r>
      <w:r w:rsidRPr="007A5F0F">
        <w:rPr>
          <w:rFonts w:ascii="Times New Roman" w:hAnsi="Times New Roman" w:cs="Times New Roman"/>
          <w:sz w:val="24"/>
          <w:szCs w:val="24"/>
        </w:rPr>
        <w:br/>
        <w:t xml:space="preserve">с гимнастическим предметом. Спортивные и туристические физические игры </w:t>
      </w:r>
      <w:r w:rsidRPr="007A5F0F">
        <w:rPr>
          <w:rFonts w:ascii="Times New Roman" w:hAnsi="Times New Roman" w:cs="Times New Roman"/>
          <w:sz w:val="24"/>
          <w:szCs w:val="24"/>
        </w:rPr>
        <w:br/>
        <w:t>и игровые задания.</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 xml:space="preserve">Комбинации упражнений. Осваиваем соединение изученных упражнений </w:t>
      </w:r>
      <w:r w:rsidRPr="007A5F0F">
        <w:rPr>
          <w:rStyle w:val="BoldItalic"/>
          <w:rFonts w:ascii="Times New Roman" w:eastAsia="Calibri" w:hAnsi="Times New Roman" w:cs="Times New Roman"/>
          <w:b w:val="0"/>
          <w:bCs w:val="0"/>
          <w:i w:val="0"/>
          <w:iCs w:val="0"/>
          <w:sz w:val="24"/>
          <w:szCs w:val="24"/>
        </w:rPr>
        <w:br/>
        <w:t>в комбинации.</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Пример:</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Пример:</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Исходное положение: сидя в группировке – кувырок вперед-поворот «казак» – подъём – </w:t>
      </w:r>
      <w:r w:rsidRPr="007A5F0F">
        <w:rPr>
          <w:rFonts w:ascii="Times New Roman" w:hAnsi="Times New Roman" w:cs="Times New Roman"/>
          <w:sz w:val="24"/>
          <w:szCs w:val="24"/>
        </w:rPr>
        <w:lastRenderedPageBreak/>
        <w:t>стойка в VI позиции, руки опущены.</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Упражнения для развития координации и развития жизненно важных навыков и умений.</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Плавательная подготовка.</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Правила поведения в бассейне. Упражнения ознакомительного плавания: освоение универсальных умений дыхания в воде. Освоение упражнений </w:t>
      </w:r>
      <w:r w:rsidRPr="007A5F0F">
        <w:rPr>
          <w:rFonts w:ascii="Times New Roman" w:hAnsi="Times New Roman" w:cs="Times New Roman"/>
          <w:sz w:val="24"/>
          <w:szCs w:val="24"/>
        </w:rPr>
        <w:br/>
        <w:t>для формирования навыков плавания: «поплавок», «морская звезда», «лягушонок», «весёлый дельфин». Освоение спортивных стилей плавания.</w:t>
      </w:r>
    </w:p>
    <w:p w:rsidR="00C62DC1" w:rsidRPr="007A5F0F" w:rsidRDefault="00C62DC1" w:rsidP="00B977C5">
      <w:pPr>
        <w:pStyle w:val="body"/>
        <w:spacing w:line="276" w:lineRule="auto"/>
        <w:ind w:firstLine="709"/>
        <w:contextualSpacing/>
        <w:rPr>
          <w:rStyle w:val="Italic"/>
          <w:rFonts w:ascii="Times New Roman" w:eastAsia="Georgia" w:hAnsi="Times New Roman" w:cs="Times New Roman"/>
          <w:i w:val="0"/>
          <w:iCs w:val="0"/>
          <w:sz w:val="24"/>
          <w:szCs w:val="24"/>
        </w:rPr>
      </w:pPr>
      <w:r w:rsidRPr="007A5F0F">
        <w:rPr>
          <w:rStyle w:val="Italic"/>
          <w:rFonts w:ascii="Times New Roman" w:eastAsia="Georgia" w:hAnsi="Times New Roman" w:cs="Times New Roman"/>
          <w:i w:val="0"/>
          <w:iCs w:val="0"/>
          <w:sz w:val="24"/>
          <w:szCs w:val="24"/>
        </w:rPr>
        <w:t>Основная гимнастика.</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Освоение универсальных умений дыхания во время выполнения гимнастических упражнений.</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Освоение танцевальных шагов: шаги с подскоками (вперёд, назад, </w:t>
      </w:r>
      <w:r w:rsidRPr="007A5F0F">
        <w:rPr>
          <w:rFonts w:ascii="Times New Roman" w:hAnsi="Times New Roman" w:cs="Times New Roman"/>
          <w:sz w:val="24"/>
          <w:szCs w:val="24"/>
        </w:rPr>
        <w:br/>
        <w:t>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Освоение упражнений на развитие силы: сгибание и разгибание рук в упоре лёжа на полу.</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Игры и игровые задания, спортивные эстафеты.</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Ролевые игры и игровые задания с использованием освоенных упражнений </w:t>
      </w:r>
      <w:r w:rsidRPr="007A5F0F">
        <w:rPr>
          <w:rFonts w:ascii="Times New Roman" w:hAnsi="Times New Roman" w:cs="Times New Roman"/>
          <w:sz w:val="24"/>
          <w:szCs w:val="24"/>
        </w:rPr>
        <w:br/>
        <w:t>и танцевальных шагов. Спортивные эстафеты с мячом, со скакалкой. Спортивные игры. Туристические игры и задания.</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Организующие команды и приёмы.</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Освоение универсальных умений при выполнении организующих команд </w:t>
      </w:r>
      <w:r w:rsidRPr="007A5F0F">
        <w:rPr>
          <w:rFonts w:ascii="Times New Roman" w:hAnsi="Times New Roman" w:cs="Times New Roman"/>
          <w:sz w:val="24"/>
          <w:szCs w:val="24"/>
        </w:rPr>
        <w:br/>
        <w:t xml:space="preserve">и строевых упражнений: построение и перестроение в одну, две шеренги, стоя </w:t>
      </w:r>
      <w:r w:rsidRPr="007A5F0F">
        <w:rPr>
          <w:rFonts w:ascii="Times New Roman" w:hAnsi="Times New Roman" w:cs="Times New Roman"/>
          <w:sz w:val="24"/>
          <w:szCs w:val="24"/>
        </w:rPr>
        <w:br/>
        <w:t>на месте, повороты направо и налево, передвижение в колонне по</w:t>
      </w:r>
      <w:bookmarkStart w:id="242" w:name="_Toc101876903"/>
      <w:r w:rsidRPr="007A5F0F">
        <w:rPr>
          <w:rFonts w:ascii="Times New Roman" w:hAnsi="Times New Roman" w:cs="Times New Roman"/>
          <w:sz w:val="24"/>
          <w:szCs w:val="24"/>
        </w:rPr>
        <w:t xml:space="preserve"> одному </w:t>
      </w:r>
      <w:r w:rsidRPr="007A5F0F">
        <w:rPr>
          <w:rFonts w:ascii="Times New Roman" w:hAnsi="Times New Roman" w:cs="Times New Roman"/>
          <w:sz w:val="24"/>
          <w:szCs w:val="24"/>
        </w:rPr>
        <w:br/>
        <w:t>с равномерной скоростью</w:t>
      </w:r>
    </w:p>
    <w:bookmarkEnd w:id="242"/>
    <w:p w:rsidR="00C62DC1" w:rsidRPr="007A5F0F" w:rsidRDefault="007452B6" w:rsidP="00B977C5">
      <w:pPr>
        <w:pStyle w:val="list-dash0"/>
        <w:spacing w:line="276" w:lineRule="auto"/>
        <w:ind w:left="0" w:firstLine="709"/>
        <w:contextualSpacing/>
        <w:rPr>
          <w:rFonts w:ascii="Times New Roman" w:hAnsi="Times New Roman" w:cs="Times New Roman"/>
          <w:sz w:val="24"/>
          <w:szCs w:val="24"/>
        </w:rPr>
      </w:pPr>
      <w:r w:rsidRPr="007A5F0F">
        <w:rPr>
          <w:rStyle w:val="Bold"/>
          <w:rFonts w:ascii="Times New Roman" w:hAnsi="Times New Roman" w:cs="Times New Roman"/>
          <w:b w:val="0"/>
          <w:bCs w:val="0"/>
          <w:sz w:val="24"/>
          <w:szCs w:val="24"/>
        </w:rPr>
        <w:t>167</w:t>
      </w:r>
      <w:r w:rsidR="00C62DC1" w:rsidRPr="007A5F0F">
        <w:rPr>
          <w:rStyle w:val="Bold"/>
          <w:rFonts w:ascii="Times New Roman" w:hAnsi="Times New Roman" w:cs="Times New Roman"/>
          <w:b w:val="0"/>
          <w:bCs w:val="0"/>
          <w:sz w:val="24"/>
          <w:szCs w:val="24"/>
        </w:rPr>
        <w:t>.2.5. </w:t>
      </w:r>
      <w:r w:rsidR="00C62DC1" w:rsidRPr="007A5F0F">
        <w:rPr>
          <w:rFonts w:ascii="Times New Roman" w:hAnsi="Times New Roman" w:cs="Times New Roman"/>
          <w:sz w:val="24"/>
          <w:szCs w:val="24"/>
        </w:rPr>
        <w:t>Содержание обучения в 3 классе.</w:t>
      </w:r>
    </w:p>
    <w:p w:rsidR="00C62DC1" w:rsidRPr="007A5F0F" w:rsidRDefault="00C62DC1" w:rsidP="00B977C5">
      <w:pPr>
        <w:pStyle w:val="body"/>
        <w:spacing w:line="276" w:lineRule="auto"/>
        <w:ind w:firstLine="709"/>
        <w:contextualSpacing/>
        <w:rPr>
          <w:rFonts w:ascii="Times New Roman" w:hAnsi="Times New Roman" w:cs="Times New Roman"/>
          <w:spacing w:val="-2"/>
          <w:sz w:val="24"/>
          <w:szCs w:val="24"/>
        </w:rPr>
      </w:pPr>
      <w:r w:rsidRPr="007A5F0F">
        <w:rPr>
          <w:rFonts w:ascii="Times New Roman" w:hAnsi="Times New Roman" w:cs="Times New Roman"/>
          <w:spacing w:val="-2"/>
          <w:sz w:val="24"/>
          <w:szCs w:val="24"/>
        </w:rPr>
        <w:t xml:space="preserve">Нагрузка. Влияние нагрузки на мышцы. Влияние утренней гимнастики </w:t>
      </w:r>
      <w:r w:rsidRPr="007A5F0F">
        <w:rPr>
          <w:rFonts w:ascii="Times New Roman" w:hAnsi="Times New Roman" w:cs="Times New Roman"/>
          <w:spacing w:val="-2"/>
          <w:sz w:val="24"/>
          <w:szCs w:val="24"/>
        </w:rPr>
        <w:br/>
        <w:t>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Основные группы мышц человека. Подводящие упражнения к выполнению акробатических упражнений.</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Моделирование физической нагрузки при выполнении гимнастических упражнений для развития основных физических качеств.</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Освоение навыков по самостоятельному ведению общей, партерной разминки и разминки у опоры в группе.</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Организующие команды и приёмы.</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lastRenderedPageBreak/>
        <w:t xml:space="preserve">Выполнение универсальных умений при выполнении организующих команд </w:t>
      </w:r>
      <w:r w:rsidRPr="007A5F0F">
        <w:rPr>
          <w:rFonts w:ascii="Times New Roman" w:hAnsi="Times New Roman" w:cs="Times New Roman"/>
          <w:sz w:val="24"/>
          <w:szCs w:val="24"/>
        </w:rPr>
        <w:b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Спортивно-оздоровительная деятельность.</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Овладение техникой выполнения упражнений основной гимнастики </w:t>
      </w:r>
      <w:r w:rsidRPr="007A5F0F">
        <w:rPr>
          <w:rFonts w:ascii="Times New Roman" w:hAnsi="Times New Roman" w:cs="Times New Roman"/>
          <w:sz w:val="24"/>
          <w:szCs w:val="24"/>
        </w:rPr>
        <w:br/>
        <w:t>на развитие отдельных мышечных групп.</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C62DC1" w:rsidRPr="007A5F0F" w:rsidRDefault="00C62DC1" w:rsidP="00B977C5">
      <w:pPr>
        <w:pStyle w:val="body"/>
        <w:spacing w:line="276" w:lineRule="auto"/>
        <w:ind w:firstLine="709"/>
        <w:contextualSpacing/>
        <w:rPr>
          <w:rFonts w:ascii="Times New Roman" w:hAnsi="Times New Roman" w:cs="Times New Roman"/>
          <w:spacing w:val="3"/>
          <w:sz w:val="24"/>
          <w:szCs w:val="24"/>
        </w:rPr>
      </w:pPr>
      <w:r w:rsidRPr="007A5F0F">
        <w:rPr>
          <w:rFonts w:ascii="Times New Roman" w:hAnsi="Times New Roman" w:cs="Times New Roman"/>
          <w:spacing w:val="3"/>
          <w:sz w:val="24"/>
          <w:szCs w:val="24"/>
        </w:rPr>
        <w:t xml:space="preserve">Овладение техникой выполнения серии поворотов и прыжков, в том числе </w:t>
      </w:r>
      <w:r w:rsidRPr="007A5F0F">
        <w:rPr>
          <w:rFonts w:ascii="Times New Roman" w:hAnsi="Times New Roman" w:cs="Times New Roman"/>
          <w:spacing w:val="3"/>
          <w:sz w:val="24"/>
          <w:szCs w:val="24"/>
        </w:rPr>
        <w:br/>
        <w:t>с использованием гимнастических предметов.</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Овладение техникой плавания на дистанцию не менее 25 метров (при наличии материально-технической базы).</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Освоение правил вида спорта (на выбор), освоение физических упражнений для начальной подготовки по данному виду спорта.</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Выполнение заданий в ролевых играх и игровых заданий.</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Различные групповые выступления, в том числе освоение основных условий участия во флешмобах.</w:t>
      </w:r>
      <w:bookmarkStart w:id="243" w:name="_Toc101876904"/>
    </w:p>
    <w:bookmarkEnd w:id="243"/>
    <w:p w:rsidR="00C62DC1" w:rsidRPr="007A5F0F" w:rsidRDefault="007452B6" w:rsidP="00B977C5">
      <w:pPr>
        <w:pStyle w:val="list-dash0"/>
        <w:spacing w:line="276" w:lineRule="auto"/>
        <w:ind w:left="0" w:firstLine="709"/>
        <w:contextualSpacing/>
        <w:rPr>
          <w:rFonts w:ascii="Times New Roman" w:hAnsi="Times New Roman" w:cs="Times New Roman"/>
          <w:sz w:val="24"/>
          <w:szCs w:val="24"/>
        </w:rPr>
      </w:pPr>
      <w:r w:rsidRPr="007A5F0F">
        <w:rPr>
          <w:rStyle w:val="Bold"/>
          <w:rFonts w:ascii="Times New Roman" w:hAnsi="Times New Roman" w:cs="Times New Roman"/>
          <w:b w:val="0"/>
          <w:bCs w:val="0"/>
          <w:sz w:val="24"/>
          <w:szCs w:val="24"/>
        </w:rPr>
        <w:t>167</w:t>
      </w:r>
      <w:r w:rsidR="00C62DC1" w:rsidRPr="007A5F0F">
        <w:rPr>
          <w:rStyle w:val="Bold"/>
          <w:rFonts w:ascii="Times New Roman" w:hAnsi="Times New Roman" w:cs="Times New Roman"/>
          <w:b w:val="0"/>
          <w:bCs w:val="0"/>
          <w:sz w:val="24"/>
          <w:szCs w:val="24"/>
        </w:rPr>
        <w:t>.2.6. </w:t>
      </w:r>
      <w:r w:rsidR="00C62DC1" w:rsidRPr="007A5F0F">
        <w:rPr>
          <w:rFonts w:ascii="Times New Roman" w:hAnsi="Times New Roman" w:cs="Times New Roman"/>
          <w:sz w:val="24"/>
          <w:szCs w:val="24"/>
        </w:rPr>
        <w:t>Содержание обучения в 4 классе.</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Физическое воспитание и физическое совершенствование. Спорт </w:t>
      </w:r>
      <w:r w:rsidRPr="007A5F0F">
        <w:rPr>
          <w:rFonts w:ascii="Times New Roman" w:hAnsi="Times New Roman" w:cs="Times New Roman"/>
          <w:sz w:val="24"/>
          <w:szCs w:val="24"/>
        </w:rPr>
        <w:br/>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Освоение методов подбора упражнений для физического совершенствования </w:t>
      </w:r>
      <w:r w:rsidRPr="007A5F0F">
        <w:rPr>
          <w:rFonts w:ascii="Times New Roman" w:hAnsi="Times New Roman" w:cs="Times New Roman"/>
          <w:sz w:val="24"/>
          <w:szCs w:val="24"/>
        </w:rPr>
        <w:br/>
        <w:t xml:space="preserve">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w:t>
      </w:r>
      <w:r w:rsidRPr="007A5F0F">
        <w:rPr>
          <w:rFonts w:ascii="Times New Roman" w:hAnsi="Times New Roman" w:cs="Times New Roman"/>
          <w:sz w:val="24"/>
          <w:szCs w:val="24"/>
        </w:rPr>
        <w:br/>
        <w:t>по её видам.</w:t>
      </w:r>
    </w:p>
    <w:p w:rsidR="00C62DC1" w:rsidRPr="007A5F0F" w:rsidRDefault="00C62DC1" w:rsidP="00B977C5">
      <w:pPr>
        <w:pStyle w:val="body"/>
        <w:spacing w:line="276" w:lineRule="auto"/>
        <w:ind w:firstLine="709"/>
        <w:contextualSpacing/>
        <w:rPr>
          <w:rFonts w:ascii="Times New Roman" w:hAnsi="Times New Roman" w:cs="Times New Roman"/>
          <w:spacing w:val="3"/>
          <w:sz w:val="24"/>
          <w:szCs w:val="24"/>
        </w:rPr>
      </w:pPr>
      <w:r w:rsidRPr="007A5F0F">
        <w:rPr>
          <w:rFonts w:ascii="Times New Roman" w:hAnsi="Times New Roman" w:cs="Times New Roman"/>
          <w:spacing w:val="3"/>
          <w:sz w:val="24"/>
          <w:szCs w:val="24"/>
        </w:rPr>
        <w:t xml:space="preserve">Освоение методов организации и проведения спортивных эстафет, игр </w:t>
      </w:r>
      <w:r w:rsidRPr="007A5F0F">
        <w:rPr>
          <w:rFonts w:ascii="Times New Roman" w:hAnsi="Times New Roman" w:cs="Times New Roman"/>
          <w:spacing w:val="3"/>
          <w:sz w:val="24"/>
          <w:szCs w:val="24"/>
        </w:rPr>
        <w:b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Освоение навыков туристической деятельности, включая сбор базового снаряжения для туристического похода, составление маршрута на карте </w:t>
      </w:r>
      <w:r w:rsidRPr="007A5F0F">
        <w:rPr>
          <w:rFonts w:ascii="Times New Roman" w:hAnsi="Times New Roman" w:cs="Times New Roman"/>
          <w:sz w:val="24"/>
          <w:szCs w:val="24"/>
        </w:rPr>
        <w:br/>
        <w:t>с использованием компаса.</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Освоение принципов определения максимально допустимой для себя нагрузки (амплитуды </w:t>
      </w:r>
      <w:r w:rsidRPr="007A5F0F">
        <w:rPr>
          <w:rFonts w:ascii="Times New Roman" w:hAnsi="Times New Roman" w:cs="Times New Roman"/>
          <w:sz w:val="24"/>
          <w:szCs w:val="24"/>
        </w:rPr>
        <w:lastRenderedPageBreak/>
        <w:t>движения) при выполнении физического упражнения.</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Способы демонстрации результатов освоения программы по физической культуре. </w:t>
      </w:r>
    </w:p>
    <w:p w:rsidR="00C62DC1" w:rsidRPr="007A5F0F" w:rsidRDefault="00C62DC1" w:rsidP="00B977C5">
      <w:pPr>
        <w:pStyle w:val="body"/>
        <w:spacing w:line="276" w:lineRule="auto"/>
        <w:ind w:firstLine="709"/>
        <w:contextualSpacing/>
        <w:rPr>
          <w:rStyle w:val="BoldItalic"/>
          <w:rFonts w:ascii="Times New Roman" w:eastAsia="Calibri" w:hAnsi="Times New Roman" w:cs="Times New Roman"/>
          <w:b w:val="0"/>
          <w:bCs w:val="0"/>
          <w:i w:val="0"/>
          <w:iCs w:val="0"/>
          <w:sz w:val="24"/>
          <w:szCs w:val="24"/>
        </w:rPr>
      </w:pPr>
      <w:r w:rsidRPr="007A5F0F">
        <w:rPr>
          <w:rStyle w:val="BoldItalic"/>
          <w:rFonts w:ascii="Times New Roman" w:eastAsia="Calibri" w:hAnsi="Times New Roman" w:cs="Times New Roman"/>
          <w:b w:val="0"/>
          <w:bCs w:val="0"/>
          <w:i w:val="0"/>
          <w:iCs w:val="0"/>
          <w:sz w:val="24"/>
          <w:szCs w:val="24"/>
        </w:rPr>
        <w:t>Спортивно-оздоровительная деятельность</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Овладение техникой выполнения комбинаций упражнений основной гимнастики с элементами акробатики и танцевальных шагов.</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Овладение техникой выполнения гимнастических упражнений </w:t>
      </w:r>
      <w:r w:rsidRPr="007A5F0F">
        <w:rPr>
          <w:rFonts w:ascii="Times New Roman" w:hAnsi="Times New Roman" w:cs="Times New Roman"/>
          <w:sz w:val="24"/>
          <w:szCs w:val="24"/>
        </w:rPr>
        <w:br/>
        <w:t>для сбалансированности веса и роста; эстетических движений.</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w:t>
      </w:r>
      <w:r w:rsidRPr="007A5F0F">
        <w:rPr>
          <w:rFonts w:ascii="Times New Roman" w:hAnsi="Times New Roman" w:cs="Times New Roman"/>
          <w:sz w:val="24"/>
          <w:szCs w:val="24"/>
        </w:rPr>
        <w:br/>
        <w:t xml:space="preserve">для укрепления мышц спины и увеличения эластичности мышц туловища. </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Освоение акробатических упражнений: мост из </w:t>
      </w:r>
      <w:proofErr w:type="gramStart"/>
      <w:r w:rsidRPr="007A5F0F">
        <w:rPr>
          <w:rFonts w:ascii="Times New Roman" w:hAnsi="Times New Roman" w:cs="Times New Roman"/>
          <w:sz w:val="24"/>
          <w:szCs w:val="24"/>
        </w:rPr>
        <w:t>положения</w:t>
      </w:r>
      <w:proofErr w:type="gramEnd"/>
      <w:r w:rsidRPr="007A5F0F">
        <w:rPr>
          <w:rFonts w:ascii="Times New Roman" w:hAnsi="Times New Roman" w:cs="Times New Roman"/>
          <w:sz w:val="24"/>
          <w:szCs w:val="24"/>
        </w:rPr>
        <w:t xml:space="preserve"> стоя и поднятие </w:t>
      </w:r>
      <w:r w:rsidRPr="007A5F0F">
        <w:rPr>
          <w:rFonts w:ascii="Times New Roman" w:hAnsi="Times New Roman" w:cs="Times New Roman"/>
          <w:sz w:val="24"/>
          <w:szCs w:val="24"/>
        </w:rPr>
        <w:br/>
        <w:t>из моста, шпагаты: поперечный или продольный, стойка на руках, колесо.</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Овладение техникой выполнения гимнастической, строевой и туристической ходьбы и равномерного бега на 60 и 100 м. </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proofErr w:type="gramStart"/>
      <w:r w:rsidRPr="007A5F0F">
        <w:rPr>
          <w:rFonts w:ascii="Times New Roman" w:hAnsi="Times New Roman" w:cs="Times New Roman"/>
          <w:sz w:val="24"/>
          <w:szCs w:val="24"/>
        </w:rPr>
        <w:t xml:space="preserve">Овладение одним или более из спортивных стилей плавания на время </w:t>
      </w:r>
      <w:r w:rsidRPr="007A5F0F">
        <w:rPr>
          <w:rFonts w:ascii="Times New Roman" w:hAnsi="Times New Roman" w:cs="Times New Roman"/>
          <w:sz w:val="24"/>
          <w:szCs w:val="24"/>
        </w:rPr>
        <w:br/>
        <w:t>и дистанцию (на выбор) при наличии материально-технического обеспечения).</w:t>
      </w:r>
      <w:proofErr w:type="gramEnd"/>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Выполнение заданий в ролевых, туристических, спортивных играх.</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Освоение строевого шага и походного шага. Шеренги, перестроения </w:t>
      </w:r>
      <w:r w:rsidRPr="007A5F0F">
        <w:rPr>
          <w:rFonts w:ascii="Times New Roman" w:hAnsi="Times New Roman" w:cs="Times New Roman"/>
          <w:sz w:val="24"/>
          <w:szCs w:val="24"/>
        </w:rPr>
        <w:br/>
        <w:t>и движение в шеренгах. Повороты на месте и в движении.</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 xml:space="preserve">Овладение техникой выполнения групповых гимнастических и спортивных упражнений. </w:t>
      </w:r>
    </w:p>
    <w:p w:rsidR="00C62DC1" w:rsidRPr="007A5F0F" w:rsidRDefault="00C62DC1" w:rsidP="00B977C5">
      <w:pPr>
        <w:pStyle w:val="body"/>
        <w:spacing w:line="276" w:lineRule="auto"/>
        <w:ind w:firstLine="709"/>
        <w:contextualSpacing/>
        <w:rPr>
          <w:rFonts w:ascii="Times New Roman" w:hAnsi="Times New Roman" w:cs="Times New Roman"/>
          <w:sz w:val="24"/>
          <w:szCs w:val="24"/>
        </w:rPr>
      </w:pPr>
      <w:r w:rsidRPr="007A5F0F">
        <w:rPr>
          <w:rFonts w:ascii="Times New Roman" w:hAnsi="Times New Roman" w:cs="Times New Roman"/>
          <w:sz w:val="24"/>
          <w:szCs w:val="24"/>
        </w:rPr>
        <w:t>Демонстрация результатов освоения программы по физической культуре.</w:t>
      </w:r>
    </w:p>
    <w:p w:rsidR="0037704A" w:rsidRPr="007A5F0F" w:rsidRDefault="0037704A" w:rsidP="00B977C5">
      <w:pPr>
        <w:pStyle w:val="body"/>
        <w:spacing w:line="276" w:lineRule="auto"/>
        <w:ind w:firstLine="709"/>
        <w:contextualSpacing/>
        <w:rPr>
          <w:rFonts w:ascii="Times New Roman" w:hAnsi="Times New Roman" w:cs="Times New Roman"/>
          <w:sz w:val="24"/>
          <w:szCs w:val="24"/>
        </w:rPr>
      </w:pPr>
    </w:p>
    <w:p w:rsidR="0037704A" w:rsidRPr="007A5F0F" w:rsidRDefault="0037704A" w:rsidP="00B977C5">
      <w:pPr>
        <w:pStyle w:val="body"/>
        <w:spacing w:line="276" w:lineRule="auto"/>
        <w:ind w:firstLine="709"/>
        <w:contextualSpacing/>
        <w:rPr>
          <w:rFonts w:ascii="Times New Roman" w:hAnsi="Times New Roman" w:cs="Times New Roman"/>
          <w:sz w:val="24"/>
          <w:szCs w:val="24"/>
        </w:rPr>
      </w:pPr>
    </w:p>
    <w:p w:rsidR="00B176B5" w:rsidRPr="007A5F0F" w:rsidRDefault="00B176B5" w:rsidP="00B977C5">
      <w:pPr>
        <w:tabs>
          <w:tab w:val="left" w:pos="451"/>
        </w:tabs>
        <w:spacing w:after="0"/>
        <w:ind w:firstLine="709"/>
        <w:jc w:val="both"/>
        <w:rPr>
          <w:rFonts w:ascii="Times New Roman" w:hAnsi="Times New Roman"/>
          <w:sz w:val="24"/>
          <w:szCs w:val="24"/>
          <w:lang w:val="ru-RU"/>
        </w:rPr>
      </w:pPr>
    </w:p>
    <w:p w:rsidR="00B176B5" w:rsidRPr="007A5F0F" w:rsidRDefault="00B176B5" w:rsidP="00B977C5">
      <w:pPr>
        <w:tabs>
          <w:tab w:val="left" w:pos="451"/>
        </w:tabs>
        <w:spacing w:after="0"/>
        <w:ind w:firstLine="709"/>
        <w:jc w:val="both"/>
        <w:rPr>
          <w:rFonts w:ascii="Times New Roman" w:hAnsi="Times New Roman"/>
          <w:sz w:val="24"/>
          <w:szCs w:val="24"/>
          <w:lang w:val="ru-RU"/>
        </w:rPr>
      </w:pPr>
    </w:p>
    <w:p w:rsidR="00B176B5" w:rsidRPr="007A5F0F" w:rsidRDefault="00B176B5" w:rsidP="00B977C5">
      <w:pPr>
        <w:tabs>
          <w:tab w:val="left" w:pos="451"/>
        </w:tabs>
        <w:spacing w:after="0"/>
        <w:ind w:firstLine="709"/>
        <w:jc w:val="both"/>
        <w:rPr>
          <w:rFonts w:ascii="Times New Roman" w:hAnsi="Times New Roman"/>
          <w:sz w:val="24"/>
          <w:szCs w:val="24"/>
          <w:lang w:val="ru-RU"/>
        </w:rPr>
      </w:pPr>
    </w:p>
    <w:p w:rsidR="00B176B5" w:rsidRPr="007A5F0F" w:rsidRDefault="00B176B5" w:rsidP="00B977C5">
      <w:pPr>
        <w:tabs>
          <w:tab w:val="left" w:pos="451"/>
        </w:tabs>
        <w:spacing w:after="0"/>
        <w:ind w:firstLine="709"/>
        <w:jc w:val="both"/>
        <w:rPr>
          <w:rFonts w:ascii="Times New Roman" w:hAnsi="Times New Roman"/>
          <w:sz w:val="24"/>
          <w:szCs w:val="24"/>
          <w:lang w:val="ru-RU"/>
        </w:rPr>
      </w:pPr>
    </w:p>
    <w:p w:rsidR="00B176B5" w:rsidRPr="007A5F0F" w:rsidRDefault="00B176B5" w:rsidP="00B977C5">
      <w:pPr>
        <w:tabs>
          <w:tab w:val="left" w:pos="451"/>
        </w:tabs>
        <w:spacing w:after="0"/>
        <w:ind w:firstLine="709"/>
        <w:jc w:val="both"/>
        <w:rPr>
          <w:rFonts w:ascii="Times New Roman" w:hAnsi="Times New Roman"/>
          <w:sz w:val="24"/>
          <w:szCs w:val="24"/>
          <w:lang w:val="ru-RU"/>
        </w:rPr>
      </w:pPr>
    </w:p>
    <w:p w:rsidR="00B176B5" w:rsidRPr="007A5F0F" w:rsidRDefault="00B176B5" w:rsidP="00B977C5">
      <w:pPr>
        <w:tabs>
          <w:tab w:val="left" w:pos="451"/>
        </w:tabs>
        <w:spacing w:after="0"/>
        <w:ind w:firstLine="709"/>
        <w:jc w:val="both"/>
        <w:rPr>
          <w:rFonts w:ascii="Times New Roman" w:hAnsi="Times New Roman"/>
          <w:sz w:val="24"/>
          <w:szCs w:val="24"/>
          <w:lang w:val="ru-RU"/>
        </w:rPr>
      </w:pPr>
    </w:p>
    <w:p w:rsidR="00B176B5" w:rsidRPr="007A5F0F" w:rsidRDefault="00B176B5" w:rsidP="00B977C5">
      <w:pPr>
        <w:tabs>
          <w:tab w:val="left" w:pos="451"/>
        </w:tabs>
        <w:spacing w:after="0"/>
        <w:ind w:firstLine="709"/>
        <w:jc w:val="both"/>
        <w:rPr>
          <w:rFonts w:ascii="Times New Roman" w:hAnsi="Times New Roman"/>
          <w:sz w:val="24"/>
          <w:szCs w:val="24"/>
          <w:lang w:val="ru-RU"/>
        </w:rPr>
      </w:pPr>
    </w:p>
    <w:p w:rsidR="00B176B5" w:rsidRPr="007A5F0F" w:rsidRDefault="00B176B5" w:rsidP="00B977C5">
      <w:pPr>
        <w:tabs>
          <w:tab w:val="left" w:pos="451"/>
        </w:tabs>
        <w:spacing w:after="0"/>
        <w:ind w:firstLine="709"/>
        <w:jc w:val="both"/>
        <w:rPr>
          <w:rFonts w:ascii="Times New Roman" w:hAnsi="Times New Roman"/>
          <w:sz w:val="24"/>
          <w:szCs w:val="24"/>
          <w:lang w:val="ru-RU"/>
        </w:rPr>
      </w:pPr>
    </w:p>
    <w:p w:rsidR="005C0237" w:rsidRPr="007A5F0F" w:rsidRDefault="005C0237" w:rsidP="00B977C5">
      <w:pPr>
        <w:tabs>
          <w:tab w:val="left" w:pos="451"/>
        </w:tabs>
        <w:spacing w:after="0"/>
        <w:ind w:firstLine="709"/>
        <w:jc w:val="both"/>
        <w:rPr>
          <w:rFonts w:ascii="Times New Roman" w:hAnsi="Times New Roman"/>
          <w:sz w:val="24"/>
          <w:szCs w:val="24"/>
          <w:lang w:val="ru-RU"/>
        </w:rPr>
      </w:pPr>
    </w:p>
    <w:p w:rsidR="005C0237" w:rsidRPr="007A5F0F" w:rsidRDefault="005C0237" w:rsidP="00B977C5">
      <w:pPr>
        <w:tabs>
          <w:tab w:val="left" w:pos="451"/>
        </w:tabs>
        <w:spacing w:after="0"/>
        <w:ind w:firstLine="709"/>
        <w:jc w:val="both"/>
        <w:rPr>
          <w:rFonts w:ascii="Times New Roman" w:hAnsi="Times New Roman"/>
          <w:sz w:val="24"/>
          <w:szCs w:val="24"/>
          <w:lang w:val="ru-RU"/>
        </w:rPr>
      </w:pPr>
    </w:p>
    <w:p w:rsidR="005C0237" w:rsidRPr="007A5F0F" w:rsidRDefault="005C0237" w:rsidP="00B977C5">
      <w:pPr>
        <w:tabs>
          <w:tab w:val="left" w:pos="451"/>
        </w:tabs>
        <w:spacing w:after="0"/>
        <w:ind w:firstLine="709"/>
        <w:jc w:val="both"/>
        <w:rPr>
          <w:rFonts w:ascii="Times New Roman" w:hAnsi="Times New Roman"/>
          <w:sz w:val="24"/>
          <w:szCs w:val="24"/>
          <w:lang w:val="ru-RU"/>
        </w:rPr>
      </w:pPr>
    </w:p>
    <w:p w:rsidR="00B176B5" w:rsidRPr="007A5F0F" w:rsidRDefault="00B176B5" w:rsidP="00B977C5">
      <w:pPr>
        <w:tabs>
          <w:tab w:val="left" w:pos="451"/>
        </w:tabs>
        <w:spacing w:after="0"/>
        <w:ind w:firstLine="709"/>
        <w:jc w:val="both"/>
        <w:rPr>
          <w:rFonts w:ascii="Times New Roman" w:hAnsi="Times New Roman"/>
          <w:sz w:val="24"/>
          <w:szCs w:val="24"/>
          <w:lang w:val="ru-RU"/>
        </w:rPr>
      </w:pPr>
    </w:p>
    <w:p w:rsidR="00CA2E26" w:rsidRPr="007A5F0F" w:rsidRDefault="00CA2E26" w:rsidP="00B977C5">
      <w:pPr>
        <w:pStyle w:val="10"/>
        <w:pBdr>
          <w:bottom w:val="none" w:sz="0" w:space="0" w:color="auto"/>
        </w:pBdr>
        <w:spacing w:before="0"/>
        <w:ind w:firstLine="708"/>
        <w:jc w:val="both"/>
        <w:rPr>
          <w:bCs/>
          <w:sz w:val="24"/>
          <w:szCs w:val="24"/>
          <w:lang w:val="ru-RU" w:eastAsia="ru-RU"/>
        </w:rPr>
      </w:pPr>
      <w:r w:rsidRPr="007A5F0F">
        <w:rPr>
          <w:bCs/>
          <w:sz w:val="24"/>
          <w:szCs w:val="24"/>
          <w:lang w:val="ru-RU"/>
        </w:rPr>
        <w:lastRenderedPageBreak/>
        <w:t xml:space="preserve"> </w:t>
      </w:r>
      <w:r w:rsidR="00B176B5" w:rsidRPr="007A5F0F">
        <w:rPr>
          <w:bCs/>
          <w:sz w:val="24"/>
          <w:szCs w:val="24"/>
          <w:lang w:val="ru-RU" w:eastAsia="ru-RU"/>
        </w:rPr>
        <w:t>ПРОГРАММА ФОРМИРОВАНИЯ УНИВЕРСАЛЬНЫХ УЧЕБНЫХ ДЕЙСТВИЙ.</w:t>
      </w:r>
    </w:p>
    <w:p w:rsidR="00CA2E26" w:rsidRPr="007A5F0F" w:rsidRDefault="007452B6" w:rsidP="00B977C5">
      <w:pPr>
        <w:spacing w:after="0"/>
        <w:ind w:firstLine="709"/>
        <w:jc w:val="both"/>
        <w:rPr>
          <w:rFonts w:ascii="Times New Roman" w:eastAsia="SchoolBookSanPin" w:hAnsi="Times New Roman"/>
          <w:sz w:val="24"/>
          <w:szCs w:val="24"/>
          <w:lang w:val="ru-RU"/>
        </w:rPr>
      </w:pPr>
      <w:r w:rsidRPr="007A5F0F">
        <w:rPr>
          <w:rFonts w:ascii="Times New Roman" w:hAnsi="Times New Roman"/>
          <w:sz w:val="24"/>
          <w:szCs w:val="24"/>
          <w:lang w:val="ru-RU"/>
        </w:rPr>
        <w:t>168</w:t>
      </w:r>
      <w:r w:rsidR="005615C6" w:rsidRPr="007A5F0F">
        <w:rPr>
          <w:rFonts w:ascii="Times New Roman" w:hAnsi="Times New Roman"/>
          <w:sz w:val="24"/>
          <w:szCs w:val="24"/>
          <w:lang w:val="ru-RU"/>
        </w:rPr>
        <w:t>.1. </w:t>
      </w:r>
      <w:r w:rsidR="00CA2E26" w:rsidRPr="007A5F0F">
        <w:rPr>
          <w:rFonts w:ascii="Times New Roman" w:eastAsia="SchoolBookSanPin" w:hAnsi="Times New Roman"/>
          <w:sz w:val="24"/>
          <w:szCs w:val="24"/>
          <w:lang w:val="ru-RU"/>
        </w:rPr>
        <w:t>В соответствии с ФГОС НОО программа формирования универсальных (обобщённых) учебных действий (далее ‒ УУД) имеет следующую структуру:</w:t>
      </w:r>
    </w:p>
    <w:p w:rsidR="00CA2E26" w:rsidRPr="007A5F0F" w:rsidRDefault="00CA2E26"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CA2E26" w:rsidRPr="007A5F0F" w:rsidRDefault="00CA2E26" w:rsidP="00B977C5">
      <w:pPr>
        <w:tabs>
          <w:tab w:val="left" w:pos="851"/>
        </w:tabs>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характеристика познавательных, коммуникативных и регулятивных универсальных учебных действий.</w:t>
      </w:r>
    </w:p>
    <w:p w:rsidR="00CA2E26" w:rsidRPr="007A5F0F" w:rsidRDefault="007452B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5615C6" w:rsidRPr="007A5F0F">
        <w:rPr>
          <w:rFonts w:ascii="Times New Roman" w:eastAsia="SchoolBookSanPin" w:hAnsi="Times New Roman"/>
          <w:sz w:val="24"/>
          <w:szCs w:val="24"/>
          <w:lang w:val="ru-RU"/>
        </w:rPr>
        <w:t>.2. </w:t>
      </w:r>
      <w:r w:rsidR="00CA2E26" w:rsidRPr="007A5F0F">
        <w:rPr>
          <w:rFonts w:ascii="Times New Roman" w:eastAsia="SchoolBookSanPin" w:hAnsi="Times New Roman"/>
          <w:sz w:val="24"/>
          <w:szCs w:val="24"/>
          <w:lang w:val="ru-RU"/>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w:t>
      </w:r>
      <w:r w:rsidR="00CA2E26" w:rsidRPr="007A5F0F">
        <w:rPr>
          <w:rFonts w:ascii="Times New Roman" w:eastAsia="SchoolBookSanPin" w:hAnsi="Times New Roman"/>
          <w:sz w:val="24"/>
          <w:szCs w:val="24"/>
          <w:lang w:val="ru-RU"/>
        </w:rPr>
        <w:br/>
        <w:t xml:space="preserve">в области метапредметных результатов. Это взаимодействие проявляется </w:t>
      </w:r>
      <w:r w:rsidR="00CA2E26" w:rsidRPr="007A5F0F">
        <w:rPr>
          <w:rFonts w:ascii="Times New Roman" w:eastAsia="SchoolBookSanPin" w:hAnsi="Times New Roman"/>
          <w:sz w:val="24"/>
          <w:szCs w:val="24"/>
          <w:lang w:val="ru-RU"/>
        </w:rPr>
        <w:br/>
        <w:t>в следующем:</w:t>
      </w:r>
    </w:p>
    <w:p w:rsidR="00CA2E26" w:rsidRPr="007A5F0F" w:rsidRDefault="00CA2E2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предметные знания, умения и способы деятельности являются содержательной основой становления УУД;</w:t>
      </w:r>
    </w:p>
    <w:p w:rsidR="00CA2E26" w:rsidRPr="007A5F0F" w:rsidRDefault="00CA2E26"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 xml:space="preserve">развивающиеся УУД обеспечивают протекание учебного процесса </w:t>
      </w:r>
      <w:r w:rsidRPr="007A5F0F">
        <w:rPr>
          <w:rFonts w:ascii="Times New Roman" w:eastAsia="SchoolBookSanPin" w:hAnsi="Times New Roman"/>
          <w:sz w:val="24"/>
          <w:szCs w:val="24"/>
          <w:lang w:val="ru-RU"/>
        </w:rPr>
        <w:br/>
        <w:t xml:space="preserve">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w:t>
      </w:r>
      <w:r w:rsidRPr="007A5F0F">
        <w:rPr>
          <w:rFonts w:ascii="Times New Roman" w:eastAsia="SchoolBookSanPin" w:hAnsi="Times New Roman"/>
          <w:sz w:val="24"/>
          <w:szCs w:val="24"/>
          <w:lang w:val="ru-RU"/>
        </w:rPr>
        <w:br/>
        <w:t>с субъектами образовательного процесса);</w:t>
      </w:r>
      <w:proofErr w:type="gramEnd"/>
    </w:p>
    <w:p w:rsidR="00CA2E26" w:rsidRPr="007A5F0F" w:rsidRDefault="00CA2E26"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w:t>
      </w:r>
      <w:r w:rsidRPr="007A5F0F">
        <w:rPr>
          <w:rFonts w:ascii="Times New Roman" w:eastAsia="SchoolBookSanPin" w:hAnsi="Times New Roman"/>
          <w:sz w:val="24"/>
          <w:szCs w:val="24"/>
          <w:lang w:val="ru-RU"/>
        </w:rPr>
        <w:br/>
        <w:t>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CA2E26" w:rsidRPr="007A5F0F" w:rsidRDefault="00CA2E26" w:rsidP="00B977C5">
      <w:pPr>
        <w:spacing w:after="0"/>
        <w:ind w:firstLine="709"/>
        <w:jc w:val="both"/>
        <w:rPr>
          <w:rFonts w:ascii="Times New Roman" w:hAnsi="Times New Roman"/>
          <w:b/>
          <w:sz w:val="24"/>
          <w:szCs w:val="24"/>
          <w:lang w:val="ru-RU"/>
        </w:rPr>
      </w:pPr>
      <w:r w:rsidRPr="007A5F0F">
        <w:rPr>
          <w:rFonts w:ascii="Times New Roman" w:eastAsia="SchoolBookSanPin" w:hAnsi="Times New Roman"/>
          <w:sz w:val="24"/>
          <w:szCs w:val="24"/>
          <w:lang w:val="ru-RU"/>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7A5F0F">
        <w:rPr>
          <w:rFonts w:ascii="Times New Roman" w:eastAsia="SchoolBookSanPin" w:hAnsi="Times New Roman"/>
          <w:sz w:val="24"/>
          <w:szCs w:val="24"/>
          <w:lang w:val="ru-RU"/>
        </w:rPr>
        <w:t>обучающегося</w:t>
      </w:r>
      <w:proofErr w:type="gramEnd"/>
      <w:r w:rsidRPr="007A5F0F">
        <w:rPr>
          <w:rFonts w:ascii="Times New Roman" w:eastAsia="SchoolBookSanPin" w:hAnsi="Times New Roman"/>
          <w:sz w:val="24"/>
          <w:szCs w:val="24"/>
          <w:lang w:val="ru-RU"/>
        </w:rPr>
        <w:t xml:space="preserve"> и формирует способности </w:t>
      </w:r>
      <w:r w:rsidRPr="007A5F0F">
        <w:rPr>
          <w:rFonts w:ascii="Times New Roman" w:eastAsia="SchoolBookSanPin" w:hAnsi="Times New Roman"/>
          <w:sz w:val="24"/>
          <w:szCs w:val="24"/>
          <w:lang w:val="ru-RU"/>
        </w:rPr>
        <w:br/>
        <w:t xml:space="preserve">к вариативному восприятию предметного содержания в условиях реального </w:t>
      </w:r>
      <w:r w:rsidRPr="007A5F0F">
        <w:rPr>
          <w:rFonts w:ascii="Times New Roman" w:eastAsia="SchoolBookSanPin" w:hAnsi="Times New Roman"/>
          <w:sz w:val="24"/>
          <w:szCs w:val="24"/>
          <w:lang w:val="ru-RU"/>
        </w:rPr>
        <w:br/>
        <w:t>и виртуального представления экранных (виртуальных) моделей изучаемых объектов, сюжетов, процессов.</w:t>
      </w:r>
    </w:p>
    <w:p w:rsidR="00CA2E26" w:rsidRPr="007A5F0F" w:rsidRDefault="007452B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168</w:t>
      </w:r>
      <w:r w:rsidR="005615C6" w:rsidRPr="007A5F0F">
        <w:rPr>
          <w:rFonts w:ascii="Times New Roman" w:eastAsia="SchoolBookSanPin" w:hAnsi="Times New Roman"/>
          <w:bCs/>
          <w:sz w:val="24"/>
          <w:szCs w:val="24"/>
          <w:lang w:val="ru-RU"/>
        </w:rPr>
        <w:t>.3. </w:t>
      </w:r>
      <w:proofErr w:type="gramStart"/>
      <w:r w:rsidR="00CA2E26" w:rsidRPr="007A5F0F">
        <w:rPr>
          <w:rFonts w:ascii="Times New Roman" w:eastAsia="SchoolBookSanPin" w:hAnsi="Times New Roman"/>
          <w:bCs/>
          <w:sz w:val="24"/>
          <w:szCs w:val="24"/>
          <w:lang w:val="ru-RU"/>
        </w:rPr>
        <w:t xml:space="preserve">Познавательные </w:t>
      </w:r>
      <w:r w:rsidR="00542CD2" w:rsidRPr="007A5F0F">
        <w:rPr>
          <w:rFonts w:ascii="Times New Roman" w:eastAsia="SchoolBookSanPin" w:hAnsi="Times New Roman"/>
          <w:sz w:val="24"/>
          <w:szCs w:val="24"/>
          <w:lang w:val="ru-RU"/>
        </w:rPr>
        <w:t>УУД</w:t>
      </w:r>
      <w:r w:rsidR="00CA2E26" w:rsidRPr="007A5F0F">
        <w:rPr>
          <w:rFonts w:ascii="Times New Roman" w:eastAsia="SchoolBookSanPin" w:hAnsi="Times New Roman"/>
          <w:sz w:val="24"/>
          <w:szCs w:val="24"/>
          <w:lang w:val="ru-RU"/>
        </w:rPr>
        <w:t xml:space="preserve"> </w:t>
      </w:r>
      <w:r w:rsidR="00542CD2" w:rsidRPr="007A5F0F">
        <w:rPr>
          <w:rFonts w:ascii="Times New Roman" w:eastAsia="SchoolBookSanPin" w:hAnsi="Times New Roman"/>
          <w:sz w:val="24"/>
          <w:szCs w:val="24"/>
          <w:lang w:val="ru-RU"/>
        </w:rPr>
        <w:t>отражают совокупность операций, участвующих</w:t>
      </w:r>
      <w:r w:rsidR="00CA2E26" w:rsidRPr="007A5F0F">
        <w:rPr>
          <w:rFonts w:ascii="Times New Roman" w:eastAsia="SchoolBookSanPin" w:hAnsi="Times New Roman"/>
          <w:sz w:val="24"/>
          <w:szCs w:val="24"/>
          <w:lang w:val="ru-RU"/>
        </w:rPr>
        <w:t xml:space="preserve"> </w:t>
      </w:r>
      <w:r w:rsidR="005C6810"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в учебно-познавательной деятельности</w:t>
      </w:r>
      <w:r w:rsidR="00542CD2" w:rsidRPr="007A5F0F">
        <w:rPr>
          <w:rFonts w:ascii="Times New Roman" w:eastAsia="SchoolBookSanPin" w:hAnsi="Times New Roman"/>
          <w:sz w:val="24"/>
          <w:szCs w:val="24"/>
          <w:lang w:val="ru-RU"/>
        </w:rPr>
        <w:t xml:space="preserve"> обучающихся и включают:</w:t>
      </w:r>
      <w:proofErr w:type="gramEnd"/>
    </w:p>
    <w:p w:rsidR="00CA2E26" w:rsidRPr="007A5F0F" w:rsidRDefault="00CA2E2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CA2E26" w:rsidRPr="007A5F0F" w:rsidRDefault="00CA2E2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CA2E26" w:rsidRPr="007A5F0F" w:rsidRDefault="00CA2E2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работа с информацией, представленной в разном виде и формах, в том числе графических (таблицы, диаграммы, инфограммы, схемы), ауди</w:t>
      </w:r>
      <w:proofErr w:type="gramStart"/>
      <w:r w:rsidRPr="007A5F0F">
        <w:rPr>
          <w:rFonts w:ascii="Times New Roman" w:eastAsia="SchoolBookSanPin" w:hAnsi="Times New Roman"/>
          <w:sz w:val="24"/>
          <w:szCs w:val="24"/>
          <w:lang w:val="ru-RU"/>
        </w:rPr>
        <w:t>о-</w:t>
      </w:r>
      <w:proofErr w:type="gramEnd"/>
      <w:r w:rsidRPr="007A5F0F">
        <w:rPr>
          <w:rFonts w:ascii="Times New Roman" w:eastAsia="SchoolBookSanPin" w:hAnsi="Times New Roman"/>
          <w:sz w:val="24"/>
          <w:szCs w:val="24"/>
          <w:lang w:val="ru-RU"/>
        </w:rPr>
        <w:t xml:space="preserve"> и видеоформатах (возможно на экране).</w:t>
      </w:r>
    </w:p>
    <w:p w:rsidR="00CA2E26" w:rsidRPr="007A5F0F" w:rsidRDefault="007452B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168</w:t>
      </w:r>
      <w:r w:rsidR="00542CD2" w:rsidRPr="007A5F0F">
        <w:rPr>
          <w:rFonts w:ascii="Times New Roman" w:eastAsia="SchoolBookSanPin" w:hAnsi="Times New Roman"/>
          <w:bCs/>
          <w:sz w:val="24"/>
          <w:szCs w:val="24"/>
          <w:lang w:val="ru-RU"/>
        </w:rPr>
        <w:t>.4. </w:t>
      </w:r>
      <w:proofErr w:type="gramStart"/>
      <w:r w:rsidR="00CA2E26" w:rsidRPr="007A5F0F">
        <w:rPr>
          <w:rFonts w:ascii="Times New Roman" w:eastAsia="SchoolBookSanPin" w:hAnsi="Times New Roman"/>
          <w:sz w:val="24"/>
          <w:szCs w:val="24"/>
          <w:lang w:val="ru-RU"/>
        </w:rPr>
        <w:t xml:space="preserve">Познавательные </w:t>
      </w:r>
      <w:r w:rsidR="00542CD2" w:rsidRPr="007A5F0F">
        <w:rPr>
          <w:rFonts w:ascii="Times New Roman" w:eastAsia="SchoolBookSanPin" w:hAnsi="Times New Roman"/>
          <w:sz w:val="24"/>
          <w:szCs w:val="24"/>
          <w:lang w:val="ru-RU"/>
        </w:rPr>
        <w:t>УУД</w:t>
      </w:r>
      <w:r w:rsidR="00CA2E26" w:rsidRPr="007A5F0F">
        <w:rPr>
          <w:rFonts w:ascii="Times New Roman" w:eastAsia="SchoolBookSanPin" w:hAnsi="Times New Roman"/>
          <w:sz w:val="24"/>
          <w:szCs w:val="24"/>
          <w:lang w:val="ru-RU"/>
        </w:rPr>
        <w:t xml:space="preserve"> становятся предпосылкой формирования способности обучающегося к самообразованию и саморазвитию.</w:t>
      </w:r>
      <w:proofErr w:type="gramEnd"/>
    </w:p>
    <w:p w:rsidR="00542CD2" w:rsidRPr="007A5F0F" w:rsidRDefault="007452B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168</w:t>
      </w:r>
      <w:r w:rsidR="00542CD2" w:rsidRPr="007A5F0F">
        <w:rPr>
          <w:rFonts w:ascii="Times New Roman" w:eastAsia="SchoolBookSanPin" w:hAnsi="Times New Roman"/>
          <w:bCs/>
          <w:sz w:val="24"/>
          <w:szCs w:val="24"/>
          <w:lang w:val="ru-RU"/>
        </w:rPr>
        <w:t>.5. </w:t>
      </w:r>
      <w:r w:rsidR="00CA2E26" w:rsidRPr="007A5F0F">
        <w:rPr>
          <w:rFonts w:ascii="Times New Roman" w:eastAsia="SchoolBookSanPin" w:hAnsi="Times New Roman"/>
          <w:bCs/>
          <w:sz w:val="24"/>
          <w:szCs w:val="24"/>
          <w:lang w:val="ru-RU"/>
        </w:rPr>
        <w:t xml:space="preserve">Коммуникативные </w:t>
      </w:r>
      <w:r w:rsidR="00542CD2" w:rsidRPr="007A5F0F">
        <w:rPr>
          <w:rFonts w:ascii="Times New Roman" w:eastAsia="SchoolBookSanPin" w:hAnsi="Times New Roman"/>
          <w:sz w:val="24"/>
          <w:szCs w:val="24"/>
          <w:lang w:val="ru-RU"/>
        </w:rPr>
        <w:t>УУД</w:t>
      </w:r>
      <w:r w:rsidR="00CA2E26" w:rsidRPr="007A5F0F">
        <w:rPr>
          <w:rFonts w:ascii="Times New Roman" w:eastAsia="SchoolBookSanPin" w:hAnsi="Times New Roman"/>
          <w:sz w:val="24"/>
          <w:szCs w:val="24"/>
          <w:lang w:val="ru-RU"/>
        </w:rPr>
        <w:t xml:space="preserve"> являются основанием для формирования </w:t>
      </w:r>
      <w:proofErr w:type="gramStart"/>
      <w:r w:rsidR="00CA2E26" w:rsidRPr="007A5F0F">
        <w:rPr>
          <w:rFonts w:ascii="Times New Roman" w:eastAsia="SchoolBookSanPin" w:hAnsi="Times New Roman"/>
          <w:sz w:val="24"/>
          <w:szCs w:val="24"/>
          <w:lang w:val="ru-RU"/>
        </w:rPr>
        <w:t>готовности</w:t>
      </w:r>
      <w:proofErr w:type="gramEnd"/>
      <w:r w:rsidR="00CA2E26" w:rsidRPr="007A5F0F">
        <w:rPr>
          <w:rFonts w:ascii="Times New Roman" w:eastAsia="SchoolBookSanPin" w:hAnsi="Times New Roman"/>
          <w:sz w:val="24"/>
          <w:szCs w:val="24"/>
          <w:lang w:val="ru-RU"/>
        </w:rPr>
        <w:t xml:space="preserve">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w:t>
      </w:r>
      <w:r w:rsidR="00CA2E26" w:rsidRPr="007A5F0F">
        <w:rPr>
          <w:rFonts w:ascii="Times New Roman" w:eastAsia="SchoolBookSanPin" w:hAnsi="Times New Roman"/>
          <w:sz w:val="24"/>
          <w:szCs w:val="24"/>
          <w:lang w:val="ru-RU"/>
        </w:rPr>
        <w:lastRenderedPageBreak/>
        <w:t>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542CD2" w:rsidRPr="007A5F0F" w:rsidRDefault="007452B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168</w:t>
      </w:r>
      <w:r w:rsidR="00542CD2" w:rsidRPr="007A5F0F">
        <w:rPr>
          <w:rFonts w:ascii="Times New Roman" w:eastAsia="SchoolBookSanPin" w:hAnsi="Times New Roman"/>
          <w:bCs/>
          <w:sz w:val="24"/>
          <w:szCs w:val="24"/>
          <w:lang w:val="ru-RU"/>
        </w:rPr>
        <w:t>.6. </w:t>
      </w:r>
      <w:proofErr w:type="gramStart"/>
      <w:r w:rsidR="00CA2E26" w:rsidRPr="007A5F0F">
        <w:rPr>
          <w:rFonts w:ascii="Times New Roman" w:eastAsia="SchoolBookSanPin" w:hAnsi="Times New Roman"/>
          <w:sz w:val="24"/>
          <w:szCs w:val="24"/>
          <w:lang w:val="ru-RU"/>
        </w:rPr>
        <w:t xml:space="preserve">Коммуникативные </w:t>
      </w:r>
      <w:r w:rsidR="00542CD2" w:rsidRPr="007A5F0F">
        <w:rPr>
          <w:rFonts w:ascii="Times New Roman" w:eastAsia="SchoolBookSanPin" w:hAnsi="Times New Roman"/>
          <w:sz w:val="24"/>
          <w:szCs w:val="24"/>
          <w:lang w:val="ru-RU"/>
        </w:rPr>
        <w:t>УУД</w:t>
      </w:r>
      <w:r w:rsidR="00CA2E26" w:rsidRPr="007A5F0F">
        <w:rPr>
          <w:rFonts w:ascii="Times New Roman" w:eastAsia="SchoolBookSanPin" w:hAnsi="Times New Roman"/>
          <w:sz w:val="24"/>
          <w:szCs w:val="24"/>
          <w:lang w:val="ru-RU"/>
        </w:rPr>
        <w:t xml:space="preserve"> целесообразно формировать, используя цифровую образовательную среду класса, образовательной организации. </w:t>
      </w:r>
      <w:proofErr w:type="gramEnd"/>
    </w:p>
    <w:p w:rsidR="00CA2E26" w:rsidRPr="007A5F0F" w:rsidRDefault="007452B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168</w:t>
      </w:r>
      <w:r w:rsidR="00542CD2" w:rsidRPr="007A5F0F">
        <w:rPr>
          <w:rFonts w:ascii="Times New Roman" w:eastAsia="SchoolBookSanPin" w:hAnsi="Times New Roman"/>
          <w:bCs/>
          <w:sz w:val="24"/>
          <w:szCs w:val="24"/>
          <w:lang w:val="ru-RU"/>
        </w:rPr>
        <w:t>.7. </w:t>
      </w:r>
      <w:proofErr w:type="gramStart"/>
      <w:r w:rsidR="00CA2E26" w:rsidRPr="007A5F0F">
        <w:rPr>
          <w:rFonts w:ascii="Times New Roman" w:eastAsia="SchoolBookSanPin" w:hAnsi="Times New Roman"/>
          <w:sz w:val="24"/>
          <w:szCs w:val="24"/>
          <w:lang w:val="ru-RU"/>
        </w:rPr>
        <w:t>Коммуникативные</w:t>
      </w:r>
      <w:proofErr w:type="gramEnd"/>
      <w:r w:rsidR="00CA2E26" w:rsidRPr="007A5F0F">
        <w:rPr>
          <w:rFonts w:ascii="Times New Roman" w:eastAsia="SchoolBookSanPin" w:hAnsi="Times New Roman"/>
          <w:sz w:val="24"/>
          <w:szCs w:val="24"/>
          <w:lang w:val="ru-RU"/>
        </w:rPr>
        <w:t xml:space="preserve"> УУД характеризуются четырьмя группами учебных операций, обеспечивающих:</w:t>
      </w:r>
    </w:p>
    <w:p w:rsidR="00CA2E26" w:rsidRPr="007A5F0F" w:rsidRDefault="00CA2E2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смысловое чтение текстов разных жанров, типов, назначений; аналитическую текстовую деятельность с ними;</w:t>
      </w:r>
    </w:p>
    <w:p w:rsidR="00CA2E26" w:rsidRPr="007A5F0F" w:rsidRDefault="00CA2E2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успешное участие обучающегося в диалогическом взаимодействии </w:t>
      </w:r>
      <w:r w:rsidRPr="007A5F0F">
        <w:rPr>
          <w:rFonts w:ascii="Times New Roman" w:eastAsia="SchoolBookSanPin" w:hAnsi="Times New Roman"/>
          <w:sz w:val="24"/>
          <w:szCs w:val="24"/>
          <w:lang w:val="ru-RU"/>
        </w:rPr>
        <w:b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A2E26" w:rsidRPr="007A5F0F" w:rsidRDefault="00CA2E26"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успешную продуктивно-творческую деятельность (самостоятельное</w:t>
      </w:r>
      <w:r w:rsidRPr="007A5F0F">
        <w:rPr>
          <w:rFonts w:ascii="Times New Roman" w:eastAsia="SchoolBookSanPin" w:hAnsi="Times New Roman"/>
          <w:sz w:val="24"/>
          <w:szCs w:val="24"/>
          <w:lang w:val="ru-RU"/>
        </w:rPr>
        <w:br/>
        <w:t xml:space="preserve">создание текстов разного типа – описания, рассуждения, повествования), создание </w:t>
      </w:r>
      <w:r w:rsidRPr="007A5F0F">
        <w:rPr>
          <w:rFonts w:ascii="Times New Roman" w:eastAsia="SchoolBookSanPin" w:hAnsi="Times New Roman"/>
          <w:sz w:val="24"/>
          <w:szCs w:val="24"/>
          <w:lang w:val="ru-RU"/>
        </w:rPr>
        <w:b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CA2E26" w:rsidRPr="007A5F0F" w:rsidRDefault="00CA2E26"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w:t>
      </w:r>
      <w:r w:rsidRPr="007A5F0F">
        <w:rPr>
          <w:rFonts w:ascii="Times New Roman" w:eastAsia="SchoolBookSanPin" w:hAnsi="Times New Roman"/>
          <w:sz w:val="24"/>
          <w:szCs w:val="24"/>
          <w:lang w:val="ru-RU"/>
        </w:rPr>
        <w:br/>
        <w:t>в условиях использования технологий неконтактного информационного взаимодействия.</w:t>
      </w:r>
    </w:p>
    <w:p w:rsidR="00CA2E26" w:rsidRPr="007A5F0F" w:rsidRDefault="007452B6" w:rsidP="00B977C5">
      <w:pPr>
        <w:widowControl/>
        <w:suppressAutoHyphens/>
        <w:spacing w:after="0"/>
        <w:ind w:firstLine="709"/>
        <w:jc w:val="both"/>
        <w:outlineLvl w:val="1"/>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168</w:t>
      </w:r>
      <w:r w:rsidR="00542CD2" w:rsidRPr="007A5F0F">
        <w:rPr>
          <w:rFonts w:ascii="Times New Roman" w:eastAsia="SchoolBookSanPin" w:hAnsi="Times New Roman"/>
          <w:bCs/>
          <w:sz w:val="24"/>
          <w:szCs w:val="24"/>
          <w:lang w:val="ru-RU"/>
        </w:rPr>
        <w:t>.8. </w:t>
      </w:r>
      <w:r w:rsidR="00CA2E26" w:rsidRPr="007A5F0F">
        <w:rPr>
          <w:rFonts w:ascii="Times New Roman" w:eastAsia="SchoolBookSanPin" w:hAnsi="Times New Roman"/>
          <w:bCs/>
          <w:sz w:val="24"/>
          <w:szCs w:val="24"/>
          <w:lang w:val="ru-RU"/>
        </w:rPr>
        <w:t xml:space="preserve">Регулятивные </w:t>
      </w:r>
      <w:r w:rsidR="00542CD2" w:rsidRPr="007A5F0F">
        <w:rPr>
          <w:rFonts w:ascii="Times New Roman" w:eastAsia="SchoolBookSanPin" w:hAnsi="Times New Roman"/>
          <w:sz w:val="24"/>
          <w:szCs w:val="24"/>
          <w:lang w:val="ru-RU"/>
        </w:rPr>
        <w:t>УУД</w:t>
      </w:r>
      <w:r w:rsidR="00CA2E26" w:rsidRPr="007A5F0F">
        <w:rPr>
          <w:rFonts w:ascii="Times New Roman" w:eastAsia="SchoolBookSanPin" w:hAnsi="Times New Roman"/>
          <w:sz w:val="24"/>
          <w:szCs w:val="24"/>
          <w:lang w:val="ru-RU"/>
        </w:rPr>
        <w:t xml:space="preserve"> </w:t>
      </w:r>
      <w:r w:rsidR="00542CD2" w:rsidRPr="007A5F0F">
        <w:rPr>
          <w:rFonts w:ascii="Times New Roman" w:eastAsia="SchoolBookSanPin" w:hAnsi="Times New Roman"/>
          <w:sz w:val="24"/>
          <w:szCs w:val="24"/>
          <w:lang w:val="ru-RU"/>
        </w:rPr>
        <w:t xml:space="preserve">отражают </w:t>
      </w:r>
      <w:r w:rsidR="00CA2E26" w:rsidRPr="007A5F0F">
        <w:rPr>
          <w:rFonts w:ascii="Times New Roman" w:eastAsia="SchoolBookSanPin" w:hAnsi="Times New Roman"/>
          <w:sz w:val="24"/>
          <w:szCs w:val="24"/>
          <w:lang w:val="ru-RU"/>
        </w:rPr>
        <w:t xml:space="preserve">совокупность учебных операций, обеспечивающих становление рефлексивных качеств </w:t>
      </w:r>
      <w:r w:rsidR="00542CD2" w:rsidRPr="007A5F0F">
        <w:rPr>
          <w:rFonts w:ascii="Times New Roman" w:eastAsia="SchoolBookSanPin" w:hAnsi="Times New Roman"/>
          <w:sz w:val="24"/>
          <w:szCs w:val="24"/>
          <w:lang w:val="ru-RU"/>
        </w:rPr>
        <w:t>обучающегося</w:t>
      </w:r>
      <w:r w:rsidR="00CA2E26" w:rsidRPr="007A5F0F">
        <w:rPr>
          <w:rFonts w:ascii="Times New Roman" w:eastAsia="SchoolBookSanPin" w:hAnsi="Times New Roman"/>
          <w:sz w:val="24"/>
          <w:szCs w:val="24"/>
          <w:lang w:val="ru-RU"/>
        </w:rPr>
        <w:t xml:space="preserve"> (на уровне начального общего образования их формирование осуществляется </w:t>
      </w:r>
      <w:r w:rsidR="00542CD2"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 xml:space="preserve">на пропедевтическом уровне). </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542CD2" w:rsidRPr="007A5F0F">
        <w:rPr>
          <w:rFonts w:ascii="Times New Roman" w:eastAsia="SchoolBookSanPin" w:hAnsi="Times New Roman"/>
          <w:sz w:val="24"/>
          <w:szCs w:val="24"/>
          <w:lang w:val="ru-RU"/>
        </w:rPr>
        <w:t>.9. </w:t>
      </w:r>
      <w:r w:rsidR="00CA2E26" w:rsidRPr="007A5F0F">
        <w:rPr>
          <w:rFonts w:ascii="Times New Roman" w:eastAsia="SchoolBookSanPin" w:hAnsi="Times New Roman"/>
          <w:sz w:val="24"/>
          <w:szCs w:val="24"/>
          <w:lang w:val="ru-RU"/>
        </w:rPr>
        <w:t>Выделяются шесть групп операций:</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принимать и удерживать учебную задачу;</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планировать её решение;</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контролировать полученный результат деятельности;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контролировать процесс деятельности, его соответствие выбранному способу;</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предвидеть (прогнозировать) трудности и ошибки при решении данной учебной задачи;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корректировать при необходимости процесс деятельности.</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542CD2" w:rsidRPr="007A5F0F">
        <w:rPr>
          <w:rFonts w:ascii="Times New Roman" w:eastAsia="SchoolBookSanPin" w:hAnsi="Times New Roman"/>
          <w:sz w:val="24"/>
          <w:szCs w:val="24"/>
          <w:lang w:val="ru-RU"/>
        </w:rPr>
        <w:t>.10. </w:t>
      </w:r>
      <w:r w:rsidR="00CA2E26" w:rsidRPr="007A5F0F">
        <w:rPr>
          <w:rFonts w:ascii="Times New Roman" w:eastAsia="SchoolBookSanPin" w:hAnsi="Times New Roman"/>
          <w:sz w:val="24"/>
          <w:szCs w:val="24"/>
          <w:lang w:val="ru-RU"/>
        </w:rPr>
        <w:t xml:space="preserve">Важной составляющей регулятивных </w:t>
      </w:r>
      <w:r w:rsidR="00542CD2" w:rsidRPr="007A5F0F">
        <w:rPr>
          <w:rFonts w:ascii="Times New Roman" w:eastAsia="SchoolBookSanPin" w:hAnsi="Times New Roman"/>
          <w:sz w:val="24"/>
          <w:szCs w:val="24"/>
          <w:lang w:val="ru-RU"/>
        </w:rPr>
        <w:t>УУД</w:t>
      </w:r>
      <w:r w:rsidR="00CA2E26" w:rsidRPr="007A5F0F">
        <w:rPr>
          <w:rFonts w:ascii="Times New Roman" w:eastAsia="SchoolBookSanPin" w:hAnsi="Times New Roman"/>
          <w:sz w:val="24"/>
          <w:szCs w:val="24"/>
          <w:lang w:val="ru-RU"/>
        </w:rPr>
        <w:t xml:space="preserve"> являются операции, определяющие способность обучающегося к волевым усилиям</w:t>
      </w:r>
      <w:r w:rsidR="00542CD2" w:rsidRPr="007A5F0F">
        <w:rPr>
          <w:rFonts w:ascii="Times New Roman" w:eastAsia="SchoolBookSanPin" w:hAnsi="Times New Roman"/>
          <w:sz w:val="24"/>
          <w:szCs w:val="24"/>
          <w:lang w:val="ru-RU"/>
        </w:rPr>
        <w:t xml:space="preserve"> </w:t>
      </w:r>
      <w:r w:rsidR="005C6810" w:rsidRPr="007A5F0F">
        <w:rPr>
          <w:rFonts w:ascii="Times New Roman" w:eastAsia="SchoolBookSanPin" w:hAnsi="Times New Roman"/>
          <w:sz w:val="24"/>
          <w:szCs w:val="24"/>
          <w:lang w:val="ru-RU"/>
        </w:rPr>
        <w:t xml:space="preserve">в процессе коллективной и (или) </w:t>
      </w:r>
      <w:r w:rsidR="00CA2E26" w:rsidRPr="007A5F0F">
        <w:rPr>
          <w:rFonts w:ascii="Times New Roman" w:eastAsia="SchoolBookSanPin" w:hAnsi="Times New Roman"/>
          <w:sz w:val="24"/>
          <w:szCs w:val="24"/>
          <w:lang w:val="ru-RU"/>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9965F3" w:rsidRPr="007A5F0F">
        <w:rPr>
          <w:rFonts w:ascii="Times New Roman" w:eastAsia="SchoolBookSanPin" w:hAnsi="Times New Roman"/>
          <w:sz w:val="24"/>
          <w:szCs w:val="24"/>
          <w:lang w:val="ru-RU"/>
        </w:rPr>
        <w:t>.11. </w:t>
      </w:r>
      <w:r w:rsidR="00CA2E26" w:rsidRPr="007A5F0F">
        <w:rPr>
          <w:rFonts w:ascii="Times New Roman" w:eastAsia="SchoolBookSanPin" w:hAnsi="Times New Roman"/>
          <w:sz w:val="24"/>
          <w:szCs w:val="24"/>
          <w:lang w:val="ru-RU"/>
        </w:rPr>
        <w:t xml:space="preserve">В федеральных рабочих программах учебных предметов требования </w:t>
      </w:r>
      <w:r w:rsidR="00CA2E26" w:rsidRPr="007A5F0F">
        <w:rPr>
          <w:rFonts w:ascii="Times New Roman" w:eastAsia="SchoolBookSanPin" w:hAnsi="Times New Roman"/>
          <w:sz w:val="24"/>
          <w:szCs w:val="24"/>
          <w:lang w:val="ru-RU"/>
        </w:rPr>
        <w:br/>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знание и применение коммуникативных форм взаимодействия (договариваться, рассуждать, находить компромиссные решения), в том числе </w:t>
      </w:r>
      <w:r w:rsidRPr="007A5F0F">
        <w:rPr>
          <w:rFonts w:ascii="Times New Roman" w:eastAsia="SchoolBookSanPin" w:hAnsi="Times New Roman"/>
          <w:sz w:val="24"/>
          <w:szCs w:val="24"/>
          <w:lang w:val="ru-RU"/>
        </w:rPr>
        <w:br/>
        <w:t>в условиях использования технологий неконтактного информационного взаимодействия;</w:t>
      </w:r>
    </w:p>
    <w:p w:rsidR="00CA2E26" w:rsidRPr="007A5F0F" w:rsidRDefault="00CA2E26" w:rsidP="00B977C5">
      <w:pPr>
        <w:widowControl/>
        <w:spacing w:after="0"/>
        <w:ind w:firstLine="709"/>
        <w:jc w:val="both"/>
        <w:rPr>
          <w:rFonts w:ascii="Times New Roman" w:hAnsi="Times New Roman"/>
          <w:b/>
          <w:sz w:val="24"/>
          <w:szCs w:val="24"/>
          <w:lang w:val="ru-RU"/>
        </w:rPr>
      </w:pPr>
      <w:r w:rsidRPr="007A5F0F">
        <w:rPr>
          <w:rFonts w:ascii="Times New Roman" w:eastAsia="SchoolBookSanPin" w:hAnsi="Times New Roman"/>
          <w:sz w:val="24"/>
          <w:szCs w:val="24"/>
          <w:lang w:val="ru-RU"/>
        </w:rPr>
        <w:t>волевые регулятивные умения (подчиняться, уступать, объективно оценивать вклад свой и других в результат общего труда и друг</w:t>
      </w:r>
      <w:r w:rsidR="009965F3" w:rsidRPr="007A5F0F">
        <w:rPr>
          <w:rFonts w:ascii="Times New Roman" w:eastAsia="SchoolBookSanPin" w:hAnsi="Times New Roman"/>
          <w:sz w:val="24"/>
          <w:szCs w:val="24"/>
          <w:lang w:val="ru-RU"/>
        </w:rPr>
        <w:t>ие</w:t>
      </w:r>
      <w:r w:rsidRPr="007A5F0F">
        <w:rPr>
          <w:rFonts w:ascii="Times New Roman" w:eastAsia="SchoolBookSanPin" w:hAnsi="Times New Roman"/>
          <w:sz w:val="24"/>
          <w:szCs w:val="24"/>
          <w:lang w:val="ru-RU"/>
        </w:rPr>
        <w:t>).</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9965F3" w:rsidRPr="007A5F0F">
        <w:rPr>
          <w:rFonts w:ascii="Times New Roman" w:eastAsia="SchoolBookSanPin" w:hAnsi="Times New Roman"/>
          <w:sz w:val="24"/>
          <w:szCs w:val="24"/>
          <w:lang w:val="ru-RU"/>
        </w:rPr>
        <w:t>.12. </w:t>
      </w:r>
      <w:r w:rsidR="00CA2E26" w:rsidRPr="007A5F0F">
        <w:rPr>
          <w:rFonts w:ascii="Times New Roman" w:eastAsia="SchoolBookSanPin" w:hAnsi="Times New Roman"/>
          <w:sz w:val="24"/>
          <w:szCs w:val="24"/>
          <w:lang w:val="ru-RU"/>
        </w:rPr>
        <w:t>Механизмом конструирования образовательного процесса являются следующие методические позиции</w:t>
      </w:r>
      <w:r w:rsidR="009965F3" w:rsidRPr="007A5F0F">
        <w:rPr>
          <w:rFonts w:ascii="Times New Roman" w:eastAsia="SchoolBookSanPin" w:hAnsi="Times New Roman"/>
          <w:sz w:val="24"/>
          <w:szCs w:val="24"/>
          <w:lang w:val="ru-RU"/>
        </w:rPr>
        <w:t>.</w:t>
      </w:r>
    </w:p>
    <w:p w:rsidR="009965F3"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9965F3" w:rsidRPr="007A5F0F">
        <w:rPr>
          <w:rFonts w:ascii="Times New Roman" w:eastAsia="SchoolBookSanPin" w:hAnsi="Times New Roman"/>
          <w:sz w:val="24"/>
          <w:szCs w:val="24"/>
          <w:lang w:val="ru-RU"/>
        </w:rPr>
        <w:t>.12.1. П</w:t>
      </w:r>
      <w:r w:rsidR="00CA2E26" w:rsidRPr="007A5F0F">
        <w:rPr>
          <w:rFonts w:ascii="Times New Roman" w:eastAsia="SchoolBookSanPin" w:hAnsi="Times New Roman"/>
          <w:sz w:val="24"/>
          <w:szCs w:val="24"/>
          <w:lang w:val="ru-RU"/>
        </w:rPr>
        <w:t xml:space="preserve">едагогический работник проводит анализ содержания учебного предмета с точки зрения </w:t>
      </w:r>
      <w:r w:rsidR="009965F3" w:rsidRPr="007A5F0F">
        <w:rPr>
          <w:rFonts w:ascii="Times New Roman" w:eastAsia="SchoolBookSanPin" w:hAnsi="Times New Roman"/>
          <w:sz w:val="24"/>
          <w:szCs w:val="24"/>
          <w:lang w:val="ru-RU"/>
        </w:rPr>
        <w:t>УУД</w:t>
      </w:r>
      <w:r w:rsidR="00CA2E26" w:rsidRPr="007A5F0F">
        <w:rPr>
          <w:rFonts w:ascii="Times New Roman" w:eastAsia="SchoolBookSanPin" w:hAnsi="Times New Roman"/>
          <w:sz w:val="24"/>
          <w:szCs w:val="24"/>
          <w:lang w:val="ru-RU"/>
        </w:rPr>
        <w:t xml:space="preserve"> и устанавливает те содержательные линии, которые </w:t>
      </w:r>
      <w:r w:rsidR="009965F3"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lastRenderedPageBreak/>
        <w:t xml:space="preserve">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w:t>
      </w:r>
      <w:r w:rsidR="009965F3" w:rsidRPr="007A5F0F">
        <w:rPr>
          <w:rFonts w:ascii="Times New Roman" w:eastAsia="SchoolBookSanPin" w:hAnsi="Times New Roman"/>
          <w:sz w:val="24"/>
          <w:szCs w:val="24"/>
          <w:lang w:val="ru-RU"/>
        </w:rPr>
        <w:t>УУД</w:t>
      </w:r>
      <w:r w:rsidR="00CA2E26" w:rsidRPr="007A5F0F">
        <w:rPr>
          <w:rFonts w:ascii="Times New Roman" w:eastAsia="SchoolBookSanPin" w:hAnsi="Times New Roman"/>
          <w:sz w:val="24"/>
          <w:szCs w:val="24"/>
          <w:lang w:val="ru-RU"/>
        </w:rPr>
        <w:t xml:space="preserve"> можно выделить в содержании каждого учебного предмета. </w:t>
      </w:r>
    </w:p>
    <w:p w:rsidR="009965F3"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Таким образом, на первом этапе формирования УУД определяются приоритеты учебных предметов для формирования качества универсальности </w:t>
      </w:r>
      <w:r w:rsidR="009965F3"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на данном предметном содержании. </w:t>
      </w:r>
    </w:p>
    <w:p w:rsidR="009965F3"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w:t>
      </w:r>
      <w:r w:rsidR="009965F3"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или операций на разном предметном содержании. </w:t>
      </w:r>
    </w:p>
    <w:p w:rsidR="009965F3"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Третий этап характеризуется устойчивостью </w:t>
      </w:r>
      <w:r w:rsidR="009965F3" w:rsidRPr="007A5F0F">
        <w:rPr>
          <w:rFonts w:ascii="Times New Roman" w:eastAsia="SchoolBookSanPin" w:hAnsi="Times New Roman"/>
          <w:sz w:val="24"/>
          <w:szCs w:val="24"/>
          <w:lang w:val="ru-RU"/>
        </w:rPr>
        <w:t>УУД</w:t>
      </w:r>
      <w:r w:rsidRPr="007A5F0F">
        <w:rPr>
          <w:rFonts w:ascii="Times New Roman" w:eastAsia="SchoolBookSanPin" w:hAnsi="Times New Roman"/>
          <w:sz w:val="24"/>
          <w:szCs w:val="24"/>
          <w:lang w:val="ru-RU"/>
        </w:rPr>
        <w:t xml:space="preserve">, </w:t>
      </w:r>
      <w:r w:rsidR="009965F3" w:rsidRPr="007A5F0F">
        <w:rPr>
          <w:rFonts w:ascii="Times New Roman" w:eastAsia="SchoolBookSanPin" w:hAnsi="Times New Roman"/>
          <w:sz w:val="24"/>
          <w:szCs w:val="24"/>
          <w:lang w:val="ru-RU"/>
        </w:rPr>
        <w:t>то есть</w:t>
      </w:r>
      <w:r w:rsidRPr="007A5F0F">
        <w:rPr>
          <w:rFonts w:ascii="Times New Roman" w:eastAsia="SchoolBookSanPin" w:hAnsi="Times New Roman"/>
          <w:sz w:val="24"/>
          <w:szCs w:val="24"/>
          <w:lang w:val="ru-RU"/>
        </w:rPr>
        <w:t xml:space="preserve"> использования </w:t>
      </w:r>
      <w:r w:rsidR="009965F3"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 </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r w:rsidR="009965F3" w:rsidRPr="007A5F0F">
        <w:rPr>
          <w:rFonts w:ascii="Times New Roman" w:eastAsia="SchoolBookSanPin" w:hAnsi="Times New Roman"/>
          <w:sz w:val="24"/>
          <w:szCs w:val="24"/>
          <w:lang w:val="ru-RU"/>
        </w:rPr>
        <w:t>.</w:t>
      </w:r>
    </w:p>
    <w:p w:rsidR="009965F3"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9965F3" w:rsidRPr="007A5F0F">
        <w:rPr>
          <w:rFonts w:ascii="Times New Roman" w:eastAsia="SchoolBookSanPin" w:hAnsi="Times New Roman"/>
          <w:sz w:val="24"/>
          <w:szCs w:val="24"/>
          <w:lang w:val="ru-RU"/>
        </w:rPr>
        <w:t>.12.2. </w:t>
      </w:r>
      <w:proofErr w:type="gramStart"/>
      <w:r w:rsidR="009965F3" w:rsidRPr="007A5F0F">
        <w:rPr>
          <w:rFonts w:ascii="Times New Roman" w:eastAsia="SchoolBookSanPin" w:hAnsi="Times New Roman"/>
          <w:sz w:val="24"/>
          <w:szCs w:val="24"/>
          <w:lang w:val="ru-RU"/>
        </w:rPr>
        <w:t xml:space="preserve">Педагогический работник </w:t>
      </w:r>
      <w:r w:rsidR="00CA2E26" w:rsidRPr="007A5F0F">
        <w:rPr>
          <w:rFonts w:ascii="Times New Roman" w:eastAsia="SchoolBookSanPin" w:hAnsi="Times New Roman"/>
          <w:sz w:val="24"/>
          <w:szCs w:val="24"/>
          <w:lang w:val="ru-RU"/>
        </w:rPr>
        <w:t>использу</w:t>
      </w:r>
      <w:r w:rsidR="009965F3" w:rsidRPr="007A5F0F">
        <w:rPr>
          <w:rFonts w:ascii="Times New Roman" w:eastAsia="SchoolBookSanPin" w:hAnsi="Times New Roman"/>
          <w:sz w:val="24"/>
          <w:szCs w:val="24"/>
          <w:lang w:val="ru-RU"/>
        </w:rPr>
        <w:t>ет</w:t>
      </w:r>
      <w:r w:rsidR="00CA2E26" w:rsidRPr="007A5F0F">
        <w:rPr>
          <w:rFonts w:ascii="Times New Roman" w:eastAsia="SchoolBookSanPin" w:hAnsi="Times New Roman"/>
          <w:sz w:val="24"/>
          <w:szCs w:val="24"/>
          <w:lang w:val="ru-RU"/>
        </w:rPr>
        <w:t xml:space="preserve"> виды деятельности, которые </w:t>
      </w:r>
      <w:r w:rsidR="009965F3"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w:t>
      </w:r>
      <w:proofErr w:type="gramEnd"/>
      <w:r w:rsidR="00CA2E26" w:rsidRPr="007A5F0F">
        <w:rPr>
          <w:rFonts w:ascii="Times New Roman" w:eastAsia="SchoolBookSanPin" w:hAnsi="Times New Roman"/>
          <w:sz w:val="24"/>
          <w:szCs w:val="24"/>
          <w:lang w:val="ru-RU"/>
        </w:rPr>
        <w:t xml:space="preserve"> </w:t>
      </w:r>
      <w:proofErr w:type="gramStart"/>
      <w:r w:rsidR="00CA2E26" w:rsidRPr="007A5F0F">
        <w:rPr>
          <w:rFonts w:ascii="Times New Roman" w:eastAsia="SchoolBookSanPin" w:hAnsi="Times New Roman"/>
          <w:sz w:val="24"/>
          <w:szCs w:val="24"/>
          <w:lang w:val="ru-RU"/>
        </w:rPr>
        <w:t>виде</w:t>
      </w:r>
      <w:proofErr w:type="gramEnd"/>
      <w:r w:rsidR="00CA2E26" w:rsidRPr="007A5F0F">
        <w:rPr>
          <w:rFonts w:ascii="Times New Roman" w:eastAsia="SchoolBookSanPin" w:hAnsi="Times New Roman"/>
          <w:sz w:val="24"/>
          <w:szCs w:val="24"/>
          <w:lang w:val="ru-RU"/>
        </w:rPr>
        <w:t xml:space="preserve">.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w:t>
      </w:r>
      <w:r w:rsidR="009965F3"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 xml:space="preserve">на восприятие и память. </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w:t>
      </w:r>
      <w:r w:rsidR="009965F3"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в том числе в условиях использования технологий неконтактного информационного взаимодействия.</w:t>
      </w:r>
    </w:p>
    <w:p w:rsidR="009965F3"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Уроки литературного чтения позволяют проводить наблюдения текста, </w:t>
      </w:r>
      <w:r w:rsidR="009965F3"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w:t>
      </w:r>
      <w:r w:rsidRPr="007A5F0F">
        <w:rPr>
          <w:rFonts w:ascii="Times New Roman" w:eastAsia="SchoolBookSanPin" w:hAnsi="Times New Roman"/>
          <w:sz w:val="24"/>
          <w:szCs w:val="24"/>
          <w:lang w:val="ru-RU"/>
        </w:rPr>
        <w:lastRenderedPageBreak/>
        <w:t xml:space="preserve">любом предметном содержании. Если эта работа проводится учителем систематически и на уроках </w:t>
      </w:r>
      <w:r w:rsidR="009965F3"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по всем учебным предметам, то универсальность учебного действия формируется успешно и быстро.</w:t>
      </w:r>
    </w:p>
    <w:p w:rsidR="009965F3"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9965F3" w:rsidRPr="007A5F0F">
        <w:rPr>
          <w:rFonts w:ascii="Times New Roman" w:eastAsia="SchoolBookSanPin" w:hAnsi="Times New Roman"/>
          <w:sz w:val="24"/>
          <w:szCs w:val="24"/>
          <w:lang w:val="ru-RU"/>
        </w:rPr>
        <w:t>.12.3. П</w:t>
      </w:r>
      <w:r w:rsidR="00CA2E26" w:rsidRPr="007A5F0F">
        <w:rPr>
          <w:rFonts w:ascii="Times New Roman" w:eastAsia="SchoolBookSanPin" w:hAnsi="Times New Roman"/>
          <w:sz w:val="24"/>
          <w:szCs w:val="24"/>
          <w:lang w:val="ru-RU"/>
        </w:rPr>
        <w:t xml:space="preserve">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w:t>
      </w:r>
      <w:r w:rsidR="009965F3"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При этом изменяется и процесс контроля:</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от совместных действий с учителем обучающиеся переходят </w:t>
      </w:r>
      <w:r w:rsidRPr="007A5F0F">
        <w:rPr>
          <w:rFonts w:ascii="Times New Roman" w:eastAsia="SchoolBookSanPin" w:hAnsi="Times New Roman"/>
          <w:sz w:val="24"/>
          <w:szCs w:val="24"/>
          <w:lang w:val="ru-RU"/>
        </w:rPr>
        <w:br/>
        <w:t xml:space="preserve">к самостоятельным аналитическим оценкам; </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выполняющий</w:t>
      </w:r>
      <w:proofErr w:type="gramEnd"/>
      <w:r w:rsidRPr="007A5F0F">
        <w:rPr>
          <w:rFonts w:ascii="Times New Roman" w:eastAsia="SchoolBookSanPin" w:hAnsi="Times New Roman"/>
          <w:sz w:val="24"/>
          <w:szCs w:val="24"/>
          <w:lang w:val="ru-RU"/>
        </w:rPr>
        <w:t xml:space="preserve"> задание осваивает два вида контроля – результата и процесса деятельности; </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w:t>
      </w:r>
      <w:r w:rsidR="00041ACA"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с соответствующей методической поддержкой исправления самим обучающимся своих ошибок.</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041ACA" w:rsidRPr="007A5F0F">
        <w:rPr>
          <w:rFonts w:ascii="Times New Roman" w:eastAsia="SchoolBookSanPin" w:hAnsi="Times New Roman"/>
          <w:sz w:val="24"/>
          <w:szCs w:val="24"/>
          <w:lang w:val="ru-RU"/>
        </w:rPr>
        <w:t>.13. </w:t>
      </w:r>
      <w:r w:rsidR="00CA2E26" w:rsidRPr="007A5F0F">
        <w:rPr>
          <w:rFonts w:ascii="Times New Roman" w:eastAsia="SchoolBookSanPin" w:hAnsi="Times New Roman"/>
          <w:sz w:val="24"/>
          <w:szCs w:val="24"/>
          <w:lang w:val="ru-RU"/>
        </w:rPr>
        <w:t xml:space="preserve">Сравнение как </w:t>
      </w:r>
      <w:r w:rsidR="00041ACA" w:rsidRPr="007A5F0F">
        <w:rPr>
          <w:rFonts w:ascii="Times New Roman" w:eastAsia="SchoolBookSanPin" w:hAnsi="Times New Roman"/>
          <w:sz w:val="24"/>
          <w:szCs w:val="24"/>
          <w:lang w:val="ru-RU"/>
        </w:rPr>
        <w:t>УУД</w:t>
      </w:r>
      <w:r w:rsidR="00CA2E26" w:rsidRPr="007A5F0F">
        <w:rPr>
          <w:rFonts w:ascii="Times New Roman" w:eastAsia="SchoolBookSanPin" w:hAnsi="Times New Roman"/>
          <w:sz w:val="24"/>
          <w:szCs w:val="24"/>
          <w:lang w:val="ru-RU"/>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00CA2E26" w:rsidRPr="007A5F0F">
        <w:rPr>
          <w:rFonts w:ascii="Times New Roman" w:eastAsia="SchoolBookSanPin" w:hAnsi="Times New Roman"/>
          <w:sz w:val="24"/>
          <w:szCs w:val="24"/>
          <w:lang w:val="ru-RU"/>
        </w:rPr>
        <w:t xml:space="preserve">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w:t>
      </w:r>
      <w:r w:rsidR="00CA2E26" w:rsidRPr="007A5F0F">
        <w:rPr>
          <w:rFonts w:ascii="Times New Roman" w:eastAsia="SchoolBookSanPin" w:hAnsi="Times New Roman"/>
          <w:sz w:val="24"/>
          <w:szCs w:val="24"/>
          <w:lang w:val="ru-RU"/>
        </w:rPr>
        <w:br/>
        <w:t xml:space="preserve">и видоизменять их таким образом, чтобы привести их к сходству или похожести </w:t>
      </w:r>
      <w:r w:rsidR="00CA2E26" w:rsidRPr="007A5F0F">
        <w:rPr>
          <w:rFonts w:ascii="Times New Roman" w:eastAsia="SchoolBookSanPin" w:hAnsi="Times New Roman"/>
          <w:sz w:val="24"/>
          <w:szCs w:val="24"/>
          <w:lang w:val="ru-RU"/>
        </w:rPr>
        <w:br/>
        <w:t>с другими.</w:t>
      </w:r>
      <w:proofErr w:type="gramEnd"/>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041ACA" w:rsidRPr="007A5F0F">
        <w:rPr>
          <w:rFonts w:ascii="Times New Roman" w:eastAsia="SchoolBookSanPin" w:hAnsi="Times New Roman"/>
          <w:sz w:val="24"/>
          <w:szCs w:val="24"/>
          <w:lang w:val="ru-RU"/>
        </w:rPr>
        <w:t>.14. </w:t>
      </w:r>
      <w:proofErr w:type="gramStart"/>
      <w:r w:rsidR="00CA2E26" w:rsidRPr="007A5F0F">
        <w:rPr>
          <w:rFonts w:ascii="Times New Roman" w:eastAsia="SchoolBookSanPin" w:hAnsi="Times New Roman"/>
          <w:sz w:val="24"/>
          <w:szCs w:val="24"/>
          <w:lang w:val="ru-RU"/>
        </w:rPr>
        <w:t xml:space="preserve">Классификация как </w:t>
      </w:r>
      <w:r w:rsidR="00041ACA" w:rsidRPr="007A5F0F">
        <w:rPr>
          <w:rFonts w:ascii="Times New Roman" w:eastAsia="SchoolBookSanPin" w:hAnsi="Times New Roman"/>
          <w:sz w:val="24"/>
          <w:szCs w:val="24"/>
          <w:lang w:val="ru-RU"/>
        </w:rPr>
        <w:t>УУД</w:t>
      </w:r>
      <w:r w:rsidR="00CA2E26" w:rsidRPr="007A5F0F">
        <w:rPr>
          <w:rFonts w:ascii="Times New Roman" w:eastAsia="SchoolBookSanPin" w:hAnsi="Times New Roman"/>
          <w:sz w:val="24"/>
          <w:szCs w:val="24"/>
          <w:lang w:val="ru-RU"/>
        </w:rPr>
        <w:t xml:space="preserve"> включает: анализ свойств объектов, которые подлежат классификации; сравнение выделенных свойств с целью </w:t>
      </w:r>
      <w:r w:rsidR="00041ACA"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00CA2E26" w:rsidRPr="007A5F0F">
        <w:rPr>
          <w:rFonts w:ascii="Times New Roman" w:eastAsia="SchoolBookSanPin" w:hAnsi="Times New Roman"/>
          <w:sz w:val="24"/>
          <w:szCs w:val="24"/>
          <w:lang w:val="ru-RU"/>
        </w:rPr>
        <w:t xml:space="preserve"> </w:t>
      </w:r>
      <w:proofErr w:type="gramStart"/>
      <w:r w:rsidR="00CA2E26" w:rsidRPr="007A5F0F">
        <w:rPr>
          <w:rFonts w:ascii="Times New Roman" w:eastAsia="SchoolBookSanPin" w:hAnsi="Times New Roman"/>
          <w:sz w:val="24"/>
          <w:szCs w:val="24"/>
          <w:lang w:val="ru-RU"/>
        </w:rPr>
        <w:t>Обучающемуся</w:t>
      </w:r>
      <w:proofErr w:type="gramEnd"/>
      <w:r w:rsidR="00CA2E26" w:rsidRPr="007A5F0F">
        <w:rPr>
          <w:rFonts w:ascii="Times New Roman" w:eastAsia="SchoolBookSanPin" w:hAnsi="Times New Roman"/>
          <w:sz w:val="24"/>
          <w:szCs w:val="24"/>
          <w:lang w:val="ru-RU"/>
        </w:rPr>
        <w:t xml:space="preserve"> предлагается (в условиях экранного представления моделей объектов) большее их количество в отличие </w:t>
      </w:r>
      <w:r w:rsidR="00CA2E26" w:rsidRPr="007A5F0F">
        <w:rPr>
          <w:rFonts w:ascii="Times New Roman" w:eastAsia="SchoolBookSanPin" w:hAnsi="Times New Roman"/>
          <w:sz w:val="24"/>
          <w:szCs w:val="24"/>
          <w:lang w:val="ru-RU"/>
        </w:rPr>
        <w:br/>
        <w:t xml:space="preserve">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00CA2E26" w:rsidRPr="007A5F0F">
        <w:rPr>
          <w:rFonts w:ascii="Times New Roman" w:eastAsia="SchoolBookSanPin" w:hAnsi="Times New Roman"/>
          <w:sz w:val="24"/>
          <w:szCs w:val="24"/>
          <w:lang w:val="ru-RU"/>
        </w:rPr>
        <w:t xml:space="preserve">При этом возможна фиксация деятельности обучающегося в электронном формате </w:t>
      </w:r>
      <w:r w:rsidR="00CA2E26" w:rsidRPr="007A5F0F">
        <w:rPr>
          <w:rFonts w:ascii="Times New Roman" w:eastAsia="SchoolBookSanPin" w:hAnsi="Times New Roman"/>
          <w:sz w:val="24"/>
          <w:szCs w:val="24"/>
          <w:lang w:val="ru-RU"/>
        </w:rPr>
        <w:br/>
        <w:t>для рассмотрения учителем итогов работы.</w:t>
      </w:r>
      <w:proofErr w:type="gramEnd"/>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041ACA" w:rsidRPr="007A5F0F">
        <w:rPr>
          <w:rFonts w:ascii="Times New Roman" w:eastAsia="SchoolBookSanPin" w:hAnsi="Times New Roman"/>
          <w:sz w:val="24"/>
          <w:szCs w:val="24"/>
          <w:lang w:val="ru-RU"/>
        </w:rPr>
        <w:t>.15. </w:t>
      </w:r>
      <w:r w:rsidR="00CA2E26" w:rsidRPr="007A5F0F">
        <w:rPr>
          <w:rFonts w:ascii="Times New Roman" w:eastAsia="SchoolBookSanPin" w:hAnsi="Times New Roman"/>
          <w:sz w:val="24"/>
          <w:szCs w:val="24"/>
          <w:lang w:val="ru-RU"/>
        </w:rPr>
        <w:t xml:space="preserve">Обобщение как </w:t>
      </w:r>
      <w:r w:rsidR="00041ACA" w:rsidRPr="007A5F0F">
        <w:rPr>
          <w:rFonts w:ascii="Times New Roman" w:eastAsia="SchoolBookSanPin" w:hAnsi="Times New Roman"/>
          <w:sz w:val="24"/>
          <w:szCs w:val="24"/>
          <w:lang w:val="ru-RU"/>
        </w:rPr>
        <w:t>УУД</w:t>
      </w:r>
      <w:r w:rsidR="00CA2E26" w:rsidRPr="007A5F0F">
        <w:rPr>
          <w:rFonts w:ascii="Times New Roman" w:eastAsia="SchoolBookSanPin" w:hAnsi="Times New Roman"/>
          <w:sz w:val="24"/>
          <w:szCs w:val="24"/>
          <w:lang w:val="ru-RU"/>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w:t>
      </w:r>
      <w:r w:rsidR="00676CF1" w:rsidRPr="007A5F0F">
        <w:rPr>
          <w:rFonts w:ascii="Times New Roman" w:eastAsia="SchoolBookSanPin" w:hAnsi="Times New Roman"/>
          <w:sz w:val="24"/>
          <w:szCs w:val="24"/>
          <w:lang w:val="ru-RU"/>
        </w:rPr>
        <w:t xml:space="preserve"> игнорирование индивидуальных </w:t>
      </w:r>
      <w:r w:rsidR="00676CF1" w:rsidRPr="007A5F0F">
        <w:rPr>
          <w:rFonts w:ascii="Times New Roman" w:eastAsia="SchoolBookSanPin" w:hAnsi="Times New Roman"/>
          <w:sz w:val="24"/>
          <w:szCs w:val="24"/>
          <w:lang w:val="ru-RU"/>
        </w:rPr>
        <w:br/>
      </w:r>
      <w:r w:rsidR="00676CF1" w:rsidRPr="007A5F0F">
        <w:rPr>
          <w:rFonts w:ascii="Times New Roman" w:eastAsia="SchoolBookSanPin" w:hAnsi="Times New Roman"/>
          <w:sz w:val="24"/>
          <w:szCs w:val="24"/>
          <w:lang w:val="ru-RU"/>
        </w:rPr>
        <w:lastRenderedPageBreak/>
        <w:t>и (</w:t>
      </w:r>
      <w:r w:rsidR="00CA2E26" w:rsidRPr="007A5F0F">
        <w:rPr>
          <w:rFonts w:ascii="Times New Roman" w:eastAsia="SchoolBookSanPin" w:hAnsi="Times New Roman"/>
          <w:sz w:val="24"/>
          <w:szCs w:val="24"/>
          <w:lang w:val="ru-RU"/>
        </w:rPr>
        <w:t>или</w:t>
      </w:r>
      <w:r w:rsidR="00676CF1" w:rsidRPr="007A5F0F">
        <w:rPr>
          <w:rFonts w:ascii="Times New Roman" w:eastAsia="SchoolBookSanPin" w:hAnsi="Times New Roman"/>
          <w:sz w:val="24"/>
          <w:szCs w:val="24"/>
          <w:lang w:val="ru-RU"/>
        </w:rPr>
        <w:t>)</w:t>
      </w:r>
      <w:r w:rsidR="00CA2E26" w:rsidRPr="007A5F0F">
        <w:rPr>
          <w:rFonts w:ascii="Times New Roman" w:eastAsia="SchoolBookSanPin" w:hAnsi="Times New Roman"/>
          <w:sz w:val="24"/>
          <w:szCs w:val="24"/>
          <w:lang w:val="ru-RU"/>
        </w:rPr>
        <w:t xml:space="preserve">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00CA2E26" w:rsidRPr="007A5F0F">
        <w:rPr>
          <w:rFonts w:ascii="Times New Roman" w:eastAsia="SchoolBookSanPin" w:hAnsi="Times New Roman"/>
          <w:sz w:val="24"/>
          <w:szCs w:val="24"/>
          <w:lang w:val="ru-RU"/>
        </w:rPr>
        <w:t>Обучающемуся</w:t>
      </w:r>
      <w:proofErr w:type="gramEnd"/>
      <w:r w:rsidR="00CA2E26" w:rsidRPr="007A5F0F">
        <w:rPr>
          <w:rFonts w:ascii="Times New Roman" w:eastAsia="SchoolBookSanPin" w:hAnsi="Times New Roman"/>
          <w:sz w:val="24"/>
          <w:szCs w:val="24"/>
          <w:lang w:val="ru-RU"/>
        </w:rPr>
        <w:t xml:space="preserve">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roofErr w:type="gramStart"/>
      <w:r w:rsidR="00CA2E26" w:rsidRPr="007A5F0F">
        <w:rPr>
          <w:rFonts w:ascii="Times New Roman" w:eastAsia="SchoolBookSanPin" w:hAnsi="Times New Roman"/>
          <w:sz w:val="24"/>
          <w:szCs w:val="24"/>
          <w:lang w:val="ru-RU"/>
        </w:rPr>
        <w:t xml:space="preserve">При этом возможна фиксация деятельности обучающегося в электронном формате </w:t>
      </w:r>
      <w:r w:rsidR="00676CF1"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для рассмотрения учителем итогов работы.</w:t>
      </w:r>
      <w:proofErr w:type="gramEnd"/>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041ACA" w:rsidRPr="007A5F0F">
        <w:rPr>
          <w:rFonts w:ascii="Times New Roman" w:eastAsia="SchoolBookSanPin" w:hAnsi="Times New Roman"/>
          <w:sz w:val="24"/>
          <w:szCs w:val="24"/>
          <w:lang w:val="ru-RU"/>
        </w:rPr>
        <w:t>.16. </w:t>
      </w:r>
      <w:proofErr w:type="gramStart"/>
      <w:r w:rsidR="00CA2E26" w:rsidRPr="007A5F0F">
        <w:rPr>
          <w:rFonts w:ascii="Times New Roman" w:eastAsia="SchoolBookSanPin" w:hAnsi="Times New Roman"/>
          <w:sz w:val="24"/>
          <w:szCs w:val="24"/>
          <w:lang w:val="ru-RU"/>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w:t>
      </w:r>
      <w:r w:rsidR="00041ACA"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 xml:space="preserve"> то есть возможность обобщённой характеристики сущности универсального действия.</w:t>
      </w:r>
      <w:proofErr w:type="gramEnd"/>
    </w:p>
    <w:p w:rsidR="00041ACA"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041ACA" w:rsidRPr="007A5F0F">
        <w:rPr>
          <w:rFonts w:ascii="Times New Roman" w:eastAsia="SchoolBookSanPin" w:hAnsi="Times New Roman"/>
          <w:sz w:val="24"/>
          <w:szCs w:val="24"/>
          <w:lang w:val="ru-RU"/>
        </w:rPr>
        <w:t>.17. </w:t>
      </w:r>
      <w:r w:rsidR="00CA2E26" w:rsidRPr="007A5F0F">
        <w:rPr>
          <w:rFonts w:ascii="Times New Roman" w:eastAsia="SchoolBookSanPin" w:hAnsi="Times New Roman"/>
          <w:sz w:val="24"/>
          <w:szCs w:val="24"/>
          <w:lang w:val="ru-RU"/>
        </w:rPr>
        <w:t xml:space="preserve">Сформированность </w:t>
      </w:r>
      <w:r w:rsidR="00041ACA" w:rsidRPr="007A5F0F">
        <w:rPr>
          <w:rFonts w:ascii="Times New Roman" w:eastAsia="SchoolBookSanPin" w:hAnsi="Times New Roman"/>
          <w:sz w:val="24"/>
          <w:szCs w:val="24"/>
          <w:lang w:val="ru-RU"/>
        </w:rPr>
        <w:t>УУД</w:t>
      </w:r>
      <w:r w:rsidR="00CA2E26" w:rsidRPr="007A5F0F">
        <w:rPr>
          <w:rFonts w:ascii="Times New Roman" w:eastAsia="SchoolBookSanPin" w:hAnsi="Times New Roman"/>
          <w:sz w:val="24"/>
          <w:szCs w:val="24"/>
          <w:lang w:val="ru-RU"/>
        </w:rPr>
        <w:t xml:space="preserve"> у </w:t>
      </w:r>
      <w:proofErr w:type="gramStart"/>
      <w:r w:rsidR="00CA2E26" w:rsidRPr="007A5F0F">
        <w:rPr>
          <w:rFonts w:ascii="Times New Roman" w:eastAsia="SchoolBookSanPin" w:hAnsi="Times New Roman"/>
          <w:sz w:val="24"/>
          <w:szCs w:val="24"/>
          <w:lang w:val="ru-RU"/>
        </w:rPr>
        <w:t>обучающихся</w:t>
      </w:r>
      <w:proofErr w:type="gramEnd"/>
      <w:r w:rsidR="00CA2E26" w:rsidRPr="007A5F0F">
        <w:rPr>
          <w:rFonts w:ascii="Times New Roman" w:eastAsia="SchoolBookSanPin" w:hAnsi="Times New Roman"/>
          <w:sz w:val="24"/>
          <w:szCs w:val="24"/>
          <w:lang w:val="ru-RU"/>
        </w:rPr>
        <w:t xml:space="preserve">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w:t>
      </w:r>
      <w:r w:rsidR="00041ACA"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 xml:space="preserve">с закономерностями контрольно-оценочной деятельности балльной оценкой (отметкой) оценивается результат, а не процесс деятельности. </w:t>
      </w:r>
      <w:r w:rsidR="00CA2E26" w:rsidRPr="007A5F0F">
        <w:rPr>
          <w:rFonts w:ascii="Times New Roman" w:eastAsia="SchoolBookSanPin" w:hAnsi="Times New Roman"/>
          <w:sz w:val="24"/>
          <w:szCs w:val="24"/>
          <w:lang w:val="ru-RU"/>
        </w:rPr>
        <w:br/>
        <w:t xml:space="preserve">В задачу педагогического работника входит проанализировать вместе </w:t>
      </w:r>
      <w:r w:rsidR="00CA2E26" w:rsidRPr="007A5F0F">
        <w:rPr>
          <w:rFonts w:ascii="Times New Roman" w:eastAsia="SchoolBookSanPin" w:hAnsi="Times New Roman"/>
          <w:sz w:val="24"/>
          <w:szCs w:val="24"/>
          <w:lang w:val="ru-RU"/>
        </w:rPr>
        <w:br/>
        <w:t xml:space="preserve">с </w:t>
      </w:r>
      <w:proofErr w:type="gramStart"/>
      <w:r w:rsidR="00CA2E26" w:rsidRPr="007A5F0F">
        <w:rPr>
          <w:rFonts w:ascii="Times New Roman" w:eastAsia="SchoolBookSanPin" w:hAnsi="Times New Roman"/>
          <w:sz w:val="24"/>
          <w:szCs w:val="24"/>
          <w:lang w:val="ru-RU"/>
        </w:rPr>
        <w:t>обучающимся</w:t>
      </w:r>
      <w:proofErr w:type="gramEnd"/>
      <w:r w:rsidR="00CA2E26" w:rsidRPr="007A5F0F">
        <w:rPr>
          <w:rFonts w:ascii="Times New Roman" w:eastAsia="SchoolBookSanPin" w:hAnsi="Times New Roman"/>
          <w:sz w:val="24"/>
          <w:szCs w:val="24"/>
          <w:lang w:val="ru-RU"/>
        </w:rPr>
        <w:t xml:space="preserve"> его достижения, ошибки и встретившиеся трудности. </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168</w:t>
      </w:r>
      <w:r w:rsidR="00041ACA" w:rsidRPr="007A5F0F">
        <w:rPr>
          <w:rFonts w:ascii="Times New Roman" w:eastAsia="SchoolBookSanPin" w:hAnsi="Times New Roman"/>
          <w:sz w:val="24"/>
          <w:szCs w:val="24"/>
          <w:lang w:val="ru-RU"/>
        </w:rPr>
        <w:t>.18. </w:t>
      </w:r>
      <w:r w:rsidR="00CA2E26" w:rsidRPr="007A5F0F">
        <w:rPr>
          <w:rFonts w:ascii="Times New Roman" w:eastAsia="SchoolBookSanPin" w:hAnsi="Times New Roman"/>
          <w:sz w:val="24"/>
          <w:szCs w:val="24"/>
          <w:lang w:val="ru-RU"/>
        </w:rP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w:t>
      </w:r>
      <w:r w:rsidR="00041ACA" w:rsidRPr="007A5F0F">
        <w:rPr>
          <w:rFonts w:ascii="Times New Roman" w:eastAsia="SchoolBookSanPin" w:hAnsi="Times New Roman"/>
          <w:sz w:val="24"/>
          <w:szCs w:val="24"/>
          <w:lang w:val="ru-RU"/>
        </w:rPr>
        <w:t>представлен</w:t>
      </w:r>
      <w:r w:rsidR="00CA2E26" w:rsidRPr="007A5F0F">
        <w:rPr>
          <w:rFonts w:ascii="Times New Roman" w:eastAsia="SchoolBookSanPin" w:hAnsi="Times New Roman"/>
          <w:sz w:val="24"/>
          <w:szCs w:val="24"/>
          <w:lang w:val="ru-RU"/>
        </w:rPr>
        <w:t xml:space="preserve"> возможный вариант содержания всех групп УУД по каждому году обучения на уровне начального общего образования. В </w:t>
      </w:r>
      <w:r w:rsidR="00041ACA" w:rsidRPr="007A5F0F">
        <w:rPr>
          <w:rFonts w:ascii="Times New Roman" w:eastAsia="SchoolBookSanPin" w:hAnsi="Times New Roman"/>
          <w:sz w:val="24"/>
          <w:szCs w:val="24"/>
          <w:lang w:val="ru-RU"/>
        </w:rPr>
        <w:t>1</w:t>
      </w:r>
      <w:r w:rsidR="00CA2E26" w:rsidRPr="007A5F0F">
        <w:rPr>
          <w:rFonts w:ascii="Times New Roman" w:eastAsia="SchoolBookSanPin" w:hAnsi="Times New Roman"/>
          <w:sz w:val="24"/>
          <w:szCs w:val="24"/>
          <w:lang w:val="ru-RU"/>
        </w:rPr>
        <w:t xml:space="preserve"> и </w:t>
      </w:r>
      <w:r w:rsidR="00041ACA" w:rsidRPr="007A5F0F">
        <w:rPr>
          <w:rFonts w:ascii="Times New Roman" w:eastAsia="SchoolBookSanPin" w:hAnsi="Times New Roman"/>
          <w:sz w:val="24"/>
          <w:szCs w:val="24"/>
          <w:lang w:val="ru-RU"/>
        </w:rPr>
        <w:t>2</w:t>
      </w:r>
      <w:r w:rsidR="00CA2E26" w:rsidRPr="007A5F0F">
        <w:rPr>
          <w:rFonts w:ascii="Times New Roman" w:eastAsia="SchoolBookSanPin" w:hAnsi="Times New Roman"/>
          <w:sz w:val="24"/>
          <w:szCs w:val="24"/>
          <w:lang w:val="ru-RU"/>
        </w:rPr>
        <w:t xml:space="preserve"> классах определён пропедевтический уровень овладения УУД, и только к концу второго года обучения появляются признаки универсальности.</w:t>
      </w:r>
    </w:p>
    <w:p w:rsidR="00BB35F0" w:rsidRPr="007A5F0F" w:rsidRDefault="007452B6" w:rsidP="00571BDB">
      <w:pPr>
        <w:widowControl/>
        <w:spacing w:after="0"/>
        <w:ind w:firstLine="709"/>
        <w:jc w:val="both"/>
        <w:rPr>
          <w:rFonts w:ascii="Times New Roman" w:hAnsi="Times New Roman"/>
          <w:sz w:val="24"/>
          <w:szCs w:val="24"/>
          <w:lang w:val="ru-RU"/>
        </w:rPr>
      </w:pPr>
      <w:r w:rsidRPr="007A5F0F">
        <w:rPr>
          <w:rFonts w:ascii="Times New Roman" w:eastAsia="SchoolBookSanPin" w:hAnsi="Times New Roman"/>
          <w:sz w:val="24"/>
          <w:szCs w:val="24"/>
          <w:lang w:val="ru-RU"/>
        </w:rPr>
        <w:t>168</w:t>
      </w:r>
      <w:r w:rsidR="00041ACA" w:rsidRPr="007A5F0F">
        <w:rPr>
          <w:rFonts w:ascii="Times New Roman" w:eastAsia="SchoolBookSanPin" w:hAnsi="Times New Roman"/>
          <w:sz w:val="24"/>
          <w:szCs w:val="24"/>
          <w:lang w:val="ru-RU"/>
        </w:rPr>
        <w:t>.19. В федеральных рабочих программах учебных предметов с</w:t>
      </w:r>
      <w:r w:rsidR="00CA2E26" w:rsidRPr="007A5F0F">
        <w:rPr>
          <w:rFonts w:ascii="Times New Roman" w:eastAsia="SchoolBookSanPin" w:hAnsi="Times New Roman"/>
          <w:sz w:val="24"/>
          <w:szCs w:val="24"/>
          <w:lang w:val="ru-RU"/>
        </w:rPr>
        <w:t xml:space="preserve">одержание УУД представлено также в разделе «Планируемые результаты обучения». </w:t>
      </w:r>
      <w:proofErr w:type="gramStart"/>
      <w:r w:rsidR="00CA2E26" w:rsidRPr="007A5F0F">
        <w:rPr>
          <w:rFonts w:ascii="Times New Roman" w:eastAsia="SchoolBookSanPin" w:hAnsi="Times New Roman"/>
          <w:sz w:val="24"/>
          <w:szCs w:val="24"/>
          <w:lang w:val="ru-RU"/>
        </w:rPr>
        <w:t>Познавательные</w:t>
      </w:r>
      <w:proofErr w:type="gramEnd"/>
      <w:r w:rsidR="00CA2E26" w:rsidRPr="007A5F0F">
        <w:rPr>
          <w:rFonts w:ascii="Times New Roman" w:eastAsia="SchoolBookSanPin" w:hAnsi="Times New Roman"/>
          <w:sz w:val="24"/>
          <w:szCs w:val="24"/>
          <w:lang w:val="ru-RU"/>
        </w:rPr>
        <w:t xml:space="preserve">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w:t>
      </w:r>
      <w:r w:rsidR="00041ACA"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 xml:space="preserve">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w:t>
      </w:r>
      <w:r w:rsidR="00041ACA"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sidR="00CA2E26" w:rsidRPr="007A5F0F">
        <w:rPr>
          <w:rFonts w:ascii="Times New Roman" w:hAnsi="Times New Roman"/>
          <w:sz w:val="24"/>
          <w:szCs w:val="24"/>
          <w:lang w:val="ru-RU"/>
        </w:rPr>
        <w:t xml:space="preserve"> </w:t>
      </w:r>
    </w:p>
    <w:p w:rsidR="00BB35F0" w:rsidRPr="007A5F0F" w:rsidRDefault="00BB35F0" w:rsidP="00B977C5">
      <w:pPr>
        <w:widowControl/>
        <w:spacing w:after="0"/>
        <w:ind w:firstLine="709"/>
        <w:jc w:val="both"/>
        <w:rPr>
          <w:rFonts w:ascii="Times New Roman" w:hAnsi="Times New Roman"/>
          <w:sz w:val="24"/>
          <w:szCs w:val="24"/>
          <w:lang w:val="ru-RU"/>
        </w:rPr>
      </w:pPr>
    </w:p>
    <w:p w:rsidR="00CA2E26" w:rsidRPr="007A5F0F" w:rsidRDefault="00CA2E26" w:rsidP="00B977C5">
      <w:pPr>
        <w:pStyle w:val="10"/>
        <w:pBdr>
          <w:bottom w:val="none" w:sz="0" w:space="0" w:color="auto"/>
        </w:pBdr>
        <w:spacing w:before="0"/>
        <w:ind w:firstLine="708"/>
        <w:jc w:val="both"/>
        <w:rPr>
          <w:rFonts w:eastAsia="SchoolBookSanPin"/>
          <w:bCs/>
          <w:sz w:val="24"/>
          <w:szCs w:val="24"/>
          <w:lang w:val="ru-RU"/>
        </w:rPr>
      </w:pPr>
      <w:r w:rsidRPr="007A5F0F">
        <w:rPr>
          <w:bCs/>
          <w:sz w:val="24"/>
          <w:szCs w:val="24"/>
          <w:lang w:val="ru-RU"/>
        </w:rPr>
        <w:t xml:space="preserve"> </w:t>
      </w:r>
      <w:r w:rsidR="000D485E" w:rsidRPr="007A5F0F">
        <w:rPr>
          <w:bCs/>
          <w:sz w:val="24"/>
          <w:szCs w:val="24"/>
          <w:lang w:val="ru-RU"/>
        </w:rPr>
        <w:t xml:space="preserve">2.3 </w:t>
      </w:r>
      <w:r w:rsidR="00130D12" w:rsidRPr="007A5F0F">
        <w:rPr>
          <w:rFonts w:eastAsia="SchoolBookSanPin"/>
          <w:bCs/>
          <w:sz w:val="24"/>
          <w:szCs w:val="24"/>
          <w:lang w:val="ru-RU"/>
        </w:rPr>
        <w:t>РАБОЧАЯ ПРОГРАММА ВОСПИТАНИЯ</w:t>
      </w:r>
    </w:p>
    <w:p w:rsidR="00CA2E26" w:rsidRPr="007A5F0F" w:rsidRDefault="00CB7078" w:rsidP="00B977C5">
      <w:pPr>
        <w:widowControl/>
        <w:spacing w:after="0"/>
        <w:ind w:firstLine="709"/>
        <w:jc w:val="both"/>
        <w:rPr>
          <w:rFonts w:ascii="Times New Roman" w:eastAsia="SchoolBookSanPin" w:hAnsi="Times New Roman"/>
          <w:b/>
          <w:bCs/>
          <w:sz w:val="24"/>
          <w:szCs w:val="24"/>
          <w:lang w:val="ru-RU"/>
        </w:rPr>
      </w:pPr>
      <w:r w:rsidRPr="007A5F0F">
        <w:rPr>
          <w:rFonts w:ascii="Times New Roman" w:eastAsia="SchoolBookSanPin" w:hAnsi="Times New Roman"/>
          <w:sz w:val="24"/>
          <w:szCs w:val="24"/>
          <w:lang w:val="ru-RU"/>
        </w:rPr>
        <w:t>2</w:t>
      </w:r>
      <w:r w:rsidR="00CA2E26"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t xml:space="preserve">.3.1 </w:t>
      </w:r>
      <w:r w:rsidR="00CA2E26" w:rsidRPr="007A5F0F">
        <w:rPr>
          <w:rFonts w:ascii="Times New Roman" w:eastAsia="SchoolBookSanPin" w:hAnsi="Times New Roman"/>
          <w:b/>
          <w:bCs/>
          <w:sz w:val="24"/>
          <w:szCs w:val="24"/>
          <w:lang w:val="ru-RU"/>
        </w:rPr>
        <w:t>Пояснительная записка.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Рабочая программа воспитания ООП НОО МАОУ «СОШ №3 им.И.И.Рынкового»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Программа воспитания: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предназначена</w:t>
      </w:r>
      <w:proofErr w:type="gramEnd"/>
      <w:r w:rsidRPr="007A5F0F">
        <w:rPr>
          <w:rFonts w:ascii="Times New Roman" w:eastAsia="SchoolBookSanPin" w:hAnsi="Times New Roman"/>
          <w:bCs/>
          <w:sz w:val="24"/>
          <w:szCs w:val="24"/>
          <w:lang w:val="ru-RU"/>
        </w:rPr>
        <w:t xml:space="preserve"> для планирования и организации системной воспитательной деятельности в МАОУ «СОШ №3 им.И.И.Рынкового»;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lastRenderedPageBreak/>
        <w:t>•</w:t>
      </w:r>
      <w:r w:rsidRPr="007A5F0F">
        <w:rPr>
          <w:rFonts w:ascii="Times New Roman" w:eastAsia="SchoolBookSanPin" w:hAnsi="Times New Roman"/>
          <w:bCs/>
          <w:sz w:val="24"/>
          <w:szCs w:val="24"/>
          <w:lang w:val="ru-RU"/>
        </w:rPr>
        <w:tab/>
        <w:t>разработана с участием коллегиальных органов управления МАОУ «СОШ №3 им.И.И.Рынкового», в том числе Ученического совета, Управляющего совета, и утверждена педагогическим советом школы;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предусматривает историческое просвещение, формирование российской культурной и гражданской идентичности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Программа воспитания включает три раздела: целевой, содержательный, организационный.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В соответствии с особенностями МАОУ «СОШ №3 им.И.И.Рынкового» внесены изменения в содержательный и организационный разделы программы воспитания. </w:t>
      </w:r>
      <w:proofErr w:type="gramStart"/>
      <w:r w:rsidRPr="007A5F0F">
        <w:rPr>
          <w:rFonts w:ascii="Times New Roman" w:eastAsia="SchoolBookSanPin" w:hAnsi="Times New Roman"/>
          <w:bCs/>
          <w:sz w:val="24"/>
          <w:szCs w:val="24"/>
          <w:lang w:val="ru-RU"/>
        </w:rPr>
        <w:t>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 Целевой раздел</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1.1. Содержание воспитания обучающихся в МАОУ «СОШ №3 им.И.И.Рынкового»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1.2. Воспитательная деятельность в МАОУ «СОШ №3 им.И.И.Рынкового»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1.3. Цель воспитания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в МАОУ «СОШ №3 им.И.И.Рынкового»: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proofErr w:type="gramStart"/>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1.4. Задачи воспитания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в МАОУ «СОШ №3 им.И.И.Рынкового»: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усвоение </w:t>
      </w:r>
      <w:proofErr w:type="gramStart"/>
      <w:r w:rsidRPr="007A5F0F">
        <w:rPr>
          <w:rFonts w:ascii="Times New Roman" w:eastAsia="SchoolBookSanPin" w:hAnsi="Times New Roman"/>
          <w:bCs/>
          <w:sz w:val="24"/>
          <w:szCs w:val="24"/>
          <w:lang w:val="ru-RU"/>
        </w:rPr>
        <w:t>обучающимися</w:t>
      </w:r>
      <w:proofErr w:type="gramEnd"/>
      <w:r w:rsidRPr="007A5F0F">
        <w:rPr>
          <w:rFonts w:ascii="Times New Roman" w:eastAsia="SchoolBookSanPin" w:hAnsi="Times New Roman"/>
          <w:bCs/>
          <w:sz w:val="24"/>
          <w:szCs w:val="24"/>
          <w:lang w:val="ru-RU"/>
        </w:rPr>
        <w:t xml:space="preserve"> знаний норм, духовно-нравственных ценностей, традиций, которые выработало российское общество (социально значимых знаний);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формирование и развитие личностных отношений к этим нормам, ценностям, традициям (их освоение, принятие);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lastRenderedPageBreak/>
        <w:t>•</w:t>
      </w:r>
      <w:r w:rsidRPr="007A5F0F">
        <w:rPr>
          <w:rFonts w:ascii="Times New Roman" w:eastAsia="SchoolBookSanPin" w:hAnsi="Times New Roman"/>
          <w:bCs/>
          <w:sz w:val="24"/>
          <w:szCs w:val="24"/>
          <w:lang w:val="ru-RU"/>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достижение личностных результатов освоения общеобразовательных программ в соответствии с ФГОС НОО.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1.5. Личностные результаты освоения </w:t>
      </w:r>
      <w:proofErr w:type="gramStart"/>
      <w:r w:rsidRPr="007A5F0F">
        <w:rPr>
          <w:rFonts w:ascii="Times New Roman" w:eastAsia="SchoolBookSanPin" w:hAnsi="Times New Roman"/>
          <w:bCs/>
          <w:sz w:val="24"/>
          <w:szCs w:val="24"/>
          <w:lang w:val="ru-RU"/>
        </w:rPr>
        <w:t>обучающимися</w:t>
      </w:r>
      <w:proofErr w:type="gramEnd"/>
      <w:r w:rsidRPr="007A5F0F">
        <w:rPr>
          <w:rFonts w:ascii="Times New Roman" w:eastAsia="SchoolBookSanPin" w:hAnsi="Times New Roman"/>
          <w:bCs/>
          <w:sz w:val="24"/>
          <w:szCs w:val="24"/>
          <w:lang w:val="ru-RU"/>
        </w:rPr>
        <w:t xml:space="preserve"> образовательных программ включают:</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осознание российской гражданской идентичности;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сформированность ценностей самостоятельности и инициативы;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готовность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к саморазвитию, самостоятельности и личностному самоопределению;</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наличие мотивации к целенаправленной социально значимой деятельности;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сформированность внутренней позиции личности как особого ценностного отношения к себе, окружающим людям и жизни в целом.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руководствоваться ценностями и приобретать первоначальный опыт деятельности на их основе, в том числе в части: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w:t>
      </w:r>
      <w:r w:rsidRPr="007A5F0F">
        <w:rPr>
          <w:rFonts w:ascii="Times New Roman" w:eastAsia="SchoolBookSanPin" w:hAnsi="Times New Roman"/>
          <w:bCs/>
          <w:sz w:val="24"/>
          <w:szCs w:val="24"/>
          <w:lang w:val="ru-RU"/>
        </w:rPr>
        <w:lastRenderedPageBreak/>
        <w:t>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1.8. Целевые ориентиры результатов воспитания.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Требования к личностным результатам освоения обучающимися ООП НОО установлены ФГОС НОО.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Целевые ориентиры результатов воспитания на уровне начального общего образования.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 Гражданско-патриотическое воспитание: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знающий и любящий свою малую родину, свой край, имеющий представление о Родине – России, ее территории, расположении;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сознающий</w:t>
      </w:r>
      <w:proofErr w:type="gramEnd"/>
      <w:r w:rsidRPr="007A5F0F">
        <w:rPr>
          <w:rFonts w:ascii="Times New Roman" w:eastAsia="SchoolBookSanPin" w:hAnsi="Times New Roman"/>
          <w:bCs/>
          <w:sz w:val="24"/>
          <w:szCs w:val="24"/>
          <w:lang w:val="ru-RU"/>
        </w:rPr>
        <w:t xml:space="preserve"> принадлежность к своему народу и к общности граждан России, проявляющий уважение к своему и другим народам;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понимающий</w:t>
      </w:r>
      <w:proofErr w:type="gramEnd"/>
      <w:r w:rsidRPr="007A5F0F">
        <w:rPr>
          <w:rFonts w:ascii="Times New Roman" w:eastAsia="SchoolBookSanPin" w:hAnsi="Times New Roman"/>
          <w:bCs/>
          <w:sz w:val="24"/>
          <w:szCs w:val="24"/>
          <w:lang w:val="ru-RU"/>
        </w:rPr>
        <w:t xml:space="preserve"> свою сопричастность к прошлому, настоящему и будущему родного края, своей Родины – России, Российского государства;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понимающий</w:t>
      </w:r>
      <w:proofErr w:type="gramEnd"/>
      <w:r w:rsidRPr="007A5F0F">
        <w:rPr>
          <w:rFonts w:ascii="Times New Roman" w:eastAsia="SchoolBookSanPin" w:hAnsi="Times New Roman"/>
          <w:bCs/>
          <w:sz w:val="24"/>
          <w:szCs w:val="24"/>
          <w:lang w:val="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имеющий</w:t>
      </w:r>
      <w:proofErr w:type="gramEnd"/>
      <w:r w:rsidRPr="007A5F0F">
        <w:rPr>
          <w:rFonts w:ascii="Times New Roman" w:eastAsia="SchoolBookSanPin" w:hAnsi="Times New Roman"/>
          <w:bCs/>
          <w:sz w:val="24"/>
          <w:szCs w:val="24"/>
          <w:lang w:val="ru-RU"/>
        </w:rPr>
        <w:t xml:space="preserve"> первоначальные представления о правах и ответственности человека в обществе, гражданских правах и обязанностях;</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принимающий</w:t>
      </w:r>
      <w:proofErr w:type="gramEnd"/>
      <w:r w:rsidRPr="007A5F0F">
        <w:rPr>
          <w:rFonts w:ascii="Times New Roman" w:eastAsia="SchoolBookSanPin" w:hAnsi="Times New Roman"/>
          <w:bCs/>
          <w:sz w:val="24"/>
          <w:szCs w:val="24"/>
          <w:lang w:val="ru-RU"/>
        </w:rPr>
        <w:t xml:space="preserve"> участие в жизни класса, общеобразовательной организации, в доступной по возрасту социально значимой деятельности.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2. Духовно-нравственное воспитание: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уважающий</w:t>
      </w:r>
      <w:proofErr w:type="gramEnd"/>
      <w:r w:rsidRPr="007A5F0F">
        <w:rPr>
          <w:rFonts w:ascii="Times New Roman" w:eastAsia="SchoolBookSanPin" w:hAnsi="Times New Roman"/>
          <w:bCs/>
          <w:sz w:val="24"/>
          <w:szCs w:val="24"/>
          <w:lang w:val="ru-RU"/>
        </w:rPr>
        <w:t xml:space="preserve"> духовно-нравственную культуру своей семьи, своего народа, семейные ценности с учетом национальной, религиозной принадлежности;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сознающий</w:t>
      </w:r>
      <w:proofErr w:type="gramEnd"/>
      <w:r w:rsidRPr="007A5F0F">
        <w:rPr>
          <w:rFonts w:ascii="Times New Roman" w:eastAsia="SchoolBookSanPin" w:hAnsi="Times New Roman"/>
          <w:bCs/>
          <w:sz w:val="24"/>
          <w:szCs w:val="24"/>
          <w:lang w:val="ru-RU"/>
        </w:rPr>
        <w:t xml:space="preserve"> ценность каждой человеческой жизни, признающий индивидуальность и достоинство каждого человека;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умеющий оценивать поступки с позиции их соответствия нравственным нормам, осознающий ответственность за свои поступки;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сознающий нравственную и эстетическую ценность литературы, родного языка, русского языка, проявляющий интерес к чтению.</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lastRenderedPageBreak/>
        <w:t>3. Эстетическое воспитание: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proofErr w:type="gramStart"/>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способный воспринимать и чувствовать прекрасное в быту, природе, искусстве, творчестве людей;</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проявляющий интерес и уважение к отечественной и мировой художественной культуре;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проявляющий</w:t>
      </w:r>
      <w:proofErr w:type="gramEnd"/>
      <w:r w:rsidRPr="007A5F0F">
        <w:rPr>
          <w:rFonts w:ascii="Times New Roman" w:eastAsia="SchoolBookSanPin" w:hAnsi="Times New Roman"/>
          <w:bCs/>
          <w:sz w:val="24"/>
          <w:szCs w:val="24"/>
          <w:lang w:val="ru-RU"/>
        </w:rPr>
        <w:t xml:space="preserve"> стремление к самовыражению в разных видах художественной деятельности, искусстве.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4. Физическое воспитание, формирование культуры здоровья и эмоционального благополучия: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proofErr w:type="gramStart"/>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владеющий</w:t>
      </w:r>
      <w:proofErr w:type="gramEnd"/>
      <w:r w:rsidRPr="007A5F0F">
        <w:rPr>
          <w:rFonts w:ascii="Times New Roman" w:eastAsia="SchoolBookSanPin" w:hAnsi="Times New Roman"/>
          <w:bCs/>
          <w:sz w:val="24"/>
          <w:szCs w:val="24"/>
          <w:lang w:val="ru-RU"/>
        </w:rPr>
        <w:t xml:space="preserve"> основными навыками личной и общественной гигиены, безопасного поведения в быту, природе, обществе;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ориентированный</w:t>
      </w:r>
      <w:proofErr w:type="gramEnd"/>
      <w:r w:rsidRPr="007A5F0F">
        <w:rPr>
          <w:rFonts w:ascii="Times New Roman" w:eastAsia="SchoolBookSanPin" w:hAnsi="Times New Roman"/>
          <w:bCs/>
          <w:sz w:val="24"/>
          <w:szCs w:val="24"/>
          <w:lang w:val="ru-RU"/>
        </w:rPr>
        <w:t xml:space="preserve"> на физическое развитие с учетом возможностей здоровья, занятия физкультурой и спортом;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сознающий</w:t>
      </w:r>
      <w:proofErr w:type="gramEnd"/>
      <w:r w:rsidRPr="007A5F0F">
        <w:rPr>
          <w:rFonts w:ascii="Times New Roman" w:eastAsia="SchoolBookSanPin" w:hAnsi="Times New Roman"/>
          <w:bCs/>
          <w:sz w:val="24"/>
          <w:szCs w:val="24"/>
          <w:lang w:val="ru-RU"/>
        </w:rPr>
        <w:t xml:space="preserve"> и принимающий свою половую принадлежность, соответствующие ей психофизические и поведенческие особенности с учетом возраста.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5. Трудовое воспитание: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сознающий</w:t>
      </w:r>
      <w:proofErr w:type="gramEnd"/>
      <w:r w:rsidRPr="007A5F0F">
        <w:rPr>
          <w:rFonts w:ascii="Times New Roman" w:eastAsia="SchoolBookSanPin" w:hAnsi="Times New Roman"/>
          <w:bCs/>
          <w:sz w:val="24"/>
          <w:szCs w:val="24"/>
          <w:lang w:val="ru-RU"/>
        </w:rPr>
        <w:t xml:space="preserve"> ценность труда в жизни человека, семьи, общества;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проявляющий</w:t>
      </w:r>
      <w:proofErr w:type="gramEnd"/>
      <w:r w:rsidRPr="007A5F0F">
        <w:rPr>
          <w:rFonts w:ascii="Times New Roman" w:eastAsia="SchoolBookSanPin" w:hAnsi="Times New Roman"/>
          <w:bCs/>
          <w:sz w:val="24"/>
          <w:szCs w:val="24"/>
          <w:lang w:val="ru-RU"/>
        </w:rPr>
        <w:t xml:space="preserve"> уважение к труду, людям труда, бережное отношение к результатам труда, ответственное потребление;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проявляющий интерес к разным профессиям;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участвующий в различных видах доступного по возрасту труда, трудовой деятельности.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6. Экологическое воспитание: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понимающий</w:t>
      </w:r>
      <w:proofErr w:type="gramEnd"/>
      <w:r w:rsidRPr="007A5F0F">
        <w:rPr>
          <w:rFonts w:ascii="Times New Roman" w:eastAsia="SchoolBookSanPin" w:hAnsi="Times New Roman"/>
          <w:bCs/>
          <w:sz w:val="24"/>
          <w:szCs w:val="24"/>
          <w:lang w:val="ru-RU"/>
        </w:rPr>
        <w:t xml:space="preserve"> ценность природы, зависимость жизни людей от природы, влияние людей на природу, окружающую среду;</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проявляющий любовь и бережное отношение к природе, неприятие действий, приносящих вред природе, особенно живым существам;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выражающий</w:t>
      </w:r>
      <w:proofErr w:type="gramEnd"/>
      <w:r w:rsidRPr="007A5F0F">
        <w:rPr>
          <w:rFonts w:ascii="Times New Roman" w:eastAsia="SchoolBookSanPin" w:hAnsi="Times New Roman"/>
          <w:bCs/>
          <w:sz w:val="24"/>
          <w:szCs w:val="24"/>
          <w:lang w:val="ru-RU"/>
        </w:rPr>
        <w:t xml:space="preserve"> готовность в своей деятельности придерживаться экологических норм.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7. Ценность научного познания: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r>
      <w:proofErr w:type="gramStart"/>
      <w:r w:rsidRPr="007A5F0F">
        <w:rPr>
          <w:rFonts w:ascii="Times New Roman" w:eastAsia="SchoolBookSanPin" w:hAnsi="Times New Roman"/>
          <w:bCs/>
          <w:sz w:val="24"/>
          <w:szCs w:val="24"/>
          <w:lang w:val="ru-RU"/>
        </w:rPr>
        <w:t>имеющий</w:t>
      </w:r>
      <w:proofErr w:type="gramEnd"/>
      <w:r w:rsidRPr="007A5F0F">
        <w:rPr>
          <w:rFonts w:ascii="Times New Roman" w:eastAsia="SchoolBookSanPin" w:hAnsi="Times New Roman"/>
          <w:bCs/>
          <w:sz w:val="24"/>
          <w:szCs w:val="24"/>
          <w:lang w:val="ru-RU"/>
        </w:rPr>
        <w:t xml:space="preserve"> первоначальные навыки наблюдений, систематизации и осмысления опыта в естественно-научной и гуманитарной областях знания.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2. Содержательный раздел</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2.1. Уклад образовательной организации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В данном разделе раскрываются основные особенности уклада МАОУ «СОШ №3 им.И.И.Рынкового». Уклад задает порядок жизни школы и аккумулирует ключевые характеристики, определяющие особенности воспитательного процесса. Уклад МАОУ «СОШ №3 им.И.И.Рынкового»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w:t>
      </w:r>
      <w:r w:rsidRPr="007A5F0F">
        <w:rPr>
          <w:rFonts w:ascii="Times New Roman" w:eastAsia="SchoolBookSanPin" w:hAnsi="Times New Roman"/>
          <w:bCs/>
          <w:sz w:val="24"/>
          <w:szCs w:val="24"/>
          <w:lang w:val="ru-RU"/>
        </w:rPr>
        <w:lastRenderedPageBreak/>
        <w:t>и средства воспитания, отражающие самобытный облик МАОУ «СОШ №3 им.И.И.Рынкового» и его репутацию в окружающем образовательном пространстве, социуме.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Характеристики уклада, особенностей условий воспитания в МАОУ «СОШ №3 им.И.И.Рынкового»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Уклад МАОУ «СОШ №3 им.И.И.Рынкового»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МАОУ «СОШ №3 им.И.И.Рынкового» и его репутацию в окружающем образовательном пространстве, социуме.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Школа основана в 1975 году. В 2019 году </w:t>
      </w:r>
      <w:proofErr w:type="gramStart"/>
      <w:r w:rsidRPr="007A5F0F">
        <w:rPr>
          <w:rFonts w:ascii="Times New Roman" w:eastAsia="SchoolBookSanPin" w:hAnsi="Times New Roman"/>
          <w:bCs/>
          <w:sz w:val="24"/>
          <w:szCs w:val="24"/>
          <w:lang w:val="ru-RU"/>
        </w:rPr>
        <w:t>переименована</w:t>
      </w:r>
      <w:proofErr w:type="gramEnd"/>
      <w:r w:rsidRPr="007A5F0F">
        <w:rPr>
          <w:rFonts w:ascii="Times New Roman" w:eastAsia="SchoolBookSanPin" w:hAnsi="Times New Roman"/>
          <w:bCs/>
          <w:sz w:val="24"/>
          <w:szCs w:val="24"/>
          <w:lang w:val="ru-RU"/>
        </w:rPr>
        <w:t xml:space="preserve"> в муниципальное автономное общеобразовательное учреждение «Среднюю общеобразовательную школу №3 имени Ивана Ивановича Рынкового». В 2016 году в школе открыт юнармейский класс. Основная цель создания данного класса – патриотическое воспитание юных граждан страны, всестороннее развитие личности. Школа расположена в районе города с развитой инфраструктурой: объекты культуры и спорта.  Это позволяет проводить культурные и спортивные мероприятия, что служит целевым ориентиром в воспитании школьников.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Выстроено сетевое взаимодействие школы с учреждениями дополнительного образования, учреждениями профессионального образования через организацию тематических встреч, занятий, экскурсий, что повышает эффективность организуемой в школе воспитательной работы.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В 1–11-х классах школы обучается 990 обучающихся. Контингент обучающихся и их родителей формировался из жильцов, близлежащих районов. В основном это благополучные полные семьи. Состав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школы неоднороден и различается: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 а также в отдельных классах по программам коррекционно-развивающей направленности;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по социальному статусу. Присутствуют обучающиеся с неблагополучием, с девиантным поведением, есть дети, состоящие на различных видах учета;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по национальной принадлежности, которая определяется многонациональностью жителей микрорайона школы.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Источниками положительного влияния на </w:t>
      </w:r>
      <w:proofErr w:type="gramStart"/>
      <w:r w:rsidRPr="007A5F0F">
        <w:rPr>
          <w:rFonts w:ascii="Times New Roman" w:eastAsia="SchoolBookSanPin" w:hAnsi="Times New Roman"/>
          <w:bCs/>
          <w:sz w:val="24"/>
          <w:szCs w:val="24"/>
          <w:lang w:val="ru-RU"/>
        </w:rPr>
        <w:t>детей</w:t>
      </w:r>
      <w:proofErr w:type="gramEnd"/>
      <w:r w:rsidRPr="007A5F0F">
        <w:rPr>
          <w:rFonts w:ascii="Times New Roman" w:eastAsia="SchoolBookSanPin" w:hAnsi="Times New Roman"/>
          <w:bCs/>
          <w:sz w:val="24"/>
          <w:szCs w:val="24"/>
          <w:lang w:val="ru-RU"/>
        </w:rPr>
        <w:t xml:space="preserve">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Школа расположена в районе города с развитой инфраструктурой: объекты культуры и спорта.  Это позволяет проводить культурные и спортивные мероприятия, что служит целевым ориентиром в воспитании школьников.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В микрорайоне имеются детский сад, муниципальная детская библиотека, МБОУ ДОД «ДШИ им.А.М.Кузьмина», МБОУ ДОД «ДХШ», СК «Олимп». Муниципальная детская библиотека в истекшем учебном году регулярно проводила библиотечные уроки для учеников </w:t>
      </w:r>
      <w:r w:rsidRPr="007A5F0F">
        <w:rPr>
          <w:rFonts w:ascii="Times New Roman" w:eastAsia="SchoolBookSanPin" w:hAnsi="Times New Roman"/>
          <w:bCs/>
          <w:sz w:val="24"/>
          <w:szCs w:val="24"/>
          <w:lang w:val="ru-RU"/>
        </w:rPr>
        <w:lastRenderedPageBreak/>
        <w:t>нашей школы. Выстроено сетевое взаимодействие школы с учреждениями дополнительного образования, учреждениями профессионального образования через организацию тематических встреч, занятий, экскурсий, что повышает эффективность организуемой в школе воспитательной работы.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На 2023/24 учебный год школа заключила социальное партнерство с БУ ХМАО-Югры «Мегионский комплексный центр социального обслуживания населения», МАУ «ЦГиПВ им.Е.И.Горбатова», КУ ХМАО-Югры  «Агенство  социального благополучия населения», КУ «Мегионский центр занятости населения»,  БУ «Мегионская городская больница», БУ ХМАО-Югры «Психоневрологическая больница им</w:t>
      </w:r>
      <w:proofErr w:type="gramStart"/>
      <w:r w:rsidRPr="007A5F0F">
        <w:rPr>
          <w:rFonts w:ascii="Times New Roman" w:eastAsia="SchoolBookSanPin" w:hAnsi="Times New Roman"/>
          <w:bCs/>
          <w:sz w:val="24"/>
          <w:szCs w:val="24"/>
          <w:lang w:val="ru-RU"/>
        </w:rPr>
        <w:t>.С</w:t>
      </w:r>
      <w:proofErr w:type="gramEnd"/>
      <w:r w:rsidRPr="007A5F0F">
        <w:rPr>
          <w:rFonts w:ascii="Times New Roman" w:eastAsia="SchoolBookSanPin" w:hAnsi="Times New Roman"/>
          <w:bCs/>
          <w:sz w:val="24"/>
          <w:szCs w:val="24"/>
          <w:lang w:val="ru-RU"/>
        </w:rPr>
        <w:t>вятой Преподобномученицы Елизаветы» Городской совет ветеранов, городская централизованная библиотечная система, МБОУ ДОД «ДШИ имени А.М.Кузьмина», МБОУ ДОД «ДХШ», СК «Олимп», ДСШ «Юность»</w:t>
      </w:r>
      <w:proofErr w:type="gramStart"/>
      <w:r w:rsidRPr="007A5F0F">
        <w:rPr>
          <w:rFonts w:ascii="Times New Roman" w:eastAsia="SchoolBookSanPin" w:hAnsi="Times New Roman"/>
          <w:bCs/>
          <w:sz w:val="24"/>
          <w:szCs w:val="24"/>
          <w:lang w:val="ru-RU"/>
        </w:rPr>
        <w:t xml:space="preserve"> .</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Цель МАОУ «СОШ №3 им.И.И.Рынкового»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В нашей школе зарождаются традиции: линейка, посвященная Дню знаний и Последнему звонку, день самоуправления в честь Дня учителя, новогодние утренники, посвящение в Юнармейцы, «Широкая масленица», мероприятия ко Дню Победы. Основные традиции воспитания в МАОУ «СОШ №3 им.И.И.Рынкового»: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важной чертой каждого ключевого дела и </w:t>
      </w:r>
      <w:proofErr w:type="gramStart"/>
      <w:r w:rsidRPr="007A5F0F">
        <w:rPr>
          <w:rFonts w:ascii="Times New Roman" w:eastAsia="SchoolBookSanPin" w:hAnsi="Times New Roman"/>
          <w:bCs/>
          <w:sz w:val="24"/>
          <w:szCs w:val="24"/>
          <w:lang w:val="ru-RU"/>
        </w:rPr>
        <w:t>большинства</w:t>
      </w:r>
      <w:proofErr w:type="gramEnd"/>
      <w:r w:rsidRPr="007A5F0F">
        <w:rPr>
          <w:rFonts w:ascii="Times New Roman" w:eastAsia="SchoolBookSanPin" w:hAnsi="Times New Roman"/>
          <w:bCs/>
          <w:sz w:val="24"/>
          <w:szCs w:val="24"/>
          <w:lang w:val="ru-RU"/>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ключевой фигурой воспитания в школе является классный руководитель, реализующий по отношению к обучающимся </w:t>
      </w:r>
      <w:proofErr w:type="gramStart"/>
      <w:r w:rsidRPr="007A5F0F">
        <w:rPr>
          <w:rFonts w:ascii="Times New Roman" w:eastAsia="SchoolBookSanPin" w:hAnsi="Times New Roman"/>
          <w:bCs/>
          <w:sz w:val="24"/>
          <w:szCs w:val="24"/>
          <w:lang w:val="ru-RU"/>
        </w:rPr>
        <w:t>защитную</w:t>
      </w:r>
      <w:proofErr w:type="gramEnd"/>
      <w:r w:rsidRPr="007A5F0F">
        <w:rPr>
          <w:rFonts w:ascii="Times New Roman" w:eastAsia="SchoolBookSanPin" w:hAnsi="Times New Roman"/>
          <w:bCs/>
          <w:sz w:val="24"/>
          <w:szCs w:val="24"/>
          <w:lang w:val="ru-RU"/>
        </w:rPr>
        <w:t>, личностно развивающую, организационную, посредническую (в разрешении конфликтов) функции.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Значимые для воспитания всероссийские проекты и программы, в которых МАОУ «СОШ №3 им.И.И.Рынкового» принимает участие: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 РДДМ «Движение первых».</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2. Школьный театр.</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3. Школьный музей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3. Всероссийский проект «Экокласс»</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4.Проекты, организованные Российским обществом «Знание»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5.Федеральный профориентационный проект «Билет в будущее».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6.Федеральный проект «Орлята России».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Традиции и ритуалы МАОУ «СОШ №3 им.И.И.Рынкового»: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lastRenderedPageBreak/>
        <w:t>• в течение года реализуются основные школьные дела, через которые осуществляется интеграция воспитательных усилий педагогических работников;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 важной чертой каждого ключевого дела и </w:t>
      </w:r>
      <w:proofErr w:type="gramStart"/>
      <w:r w:rsidRPr="007A5F0F">
        <w:rPr>
          <w:rFonts w:ascii="Times New Roman" w:eastAsia="SchoolBookSanPin" w:hAnsi="Times New Roman"/>
          <w:bCs/>
          <w:sz w:val="24"/>
          <w:szCs w:val="24"/>
          <w:lang w:val="ru-RU"/>
        </w:rPr>
        <w:t>большинства</w:t>
      </w:r>
      <w:proofErr w:type="gramEnd"/>
      <w:r w:rsidRPr="007A5F0F">
        <w:rPr>
          <w:rFonts w:ascii="Times New Roman" w:eastAsia="SchoolBookSanPin" w:hAnsi="Times New Roman"/>
          <w:bCs/>
          <w:sz w:val="24"/>
          <w:szCs w:val="24"/>
          <w:lang w:val="ru-RU"/>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важное место в воспитательной работе отводится педагогическому сопровождению одарённых детей; </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 ключевой фигурой воспитания в школе является классный руководитель, реализующий по отношению к обучающимся </w:t>
      </w:r>
      <w:proofErr w:type="gramStart"/>
      <w:r w:rsidRPr="007A5F0F">
        <w:rPr>
          <w:rFonts w:ascii="Times New Roman" w:eastAsia="SchoolBookSanPin" w:hAnsi="Times New Roman"/>
          <w:bCs/>
          <w:sz w:val="24"/>
          <w:szCs w:val="24"/>
          <w:lang w:val="ru-RU"/>
        </w:rPr>
        <w:t>защитную</w:t>
      </w:r>
      <w:proofErr w:type="gramEnd"/>
      <w:r w:rsidRPr="007A5F0F">
        <w:rPr>
          <w:rFonts w:ascii="Times New Roman" w:eastAsia="SchoolBookSanPin" w:hAnsi="Times New Roman"/>
          <w:bCs/>
          <w:sz w:val="24"/>
          <w:szCs w:val="24"/>
          <w:lang w:val="ru-RU"/>
        </w:rPr>
        <w:t>, личностно развивающую, организационную, посредническую (в разрешении конфликтов) функции.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     Традиции и ритуалы: в школе проводится еженедельная организационная линейка с поднятием Государственного флага РФ и выноса школьного знамени; посвящение в первоклассники, посвящение в пятиклассники, посвящение в Юнармейцы, проведение Вахты Памяти, участие в социально значимых акциях и проектах. </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    Школа имеет свою символику: герб и флаг. Разработаны и выполняются нормы этикета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(правила поведения в школе). </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Школа реализует инновационные, перспективные воспитательные практики: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w:t>
      </w:r>
      <w:r w:rsidRPr="007A5F0F">
        <w:rPr>
          <w:rFonts w:ascii="Times New Roman" w:eastAsia="SchoolBookSanPin" w:hAnsi="Times New Roman"/>
          <w:bCs/>
          <w:sz w:val="24"/>
          <w:szCs w:val="24"/>
          <w:lang w:val="ru-RU"/>
        </w:rPr>
        <w:tab/>
        <w:t>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2.</w:t>
      </w:r>
      <w:r w:rsidRPr="007A5F0F">
        <w:rPr>
          <w:rFonts w:ascii="Times New Roman" w:eastAsia="SchoolBookSanPin" w:hAnsi="Times New Roman"/>
          <w:bCs/>
          <w:sz w:val="24"/>
          <w:szCs w:val="24"/>
          <w:lang w:val="ru-RU"/>
        </w:rPr>
        <w:tab/>
        <w:t>Музейная педагогика – создание условий для развития личности путем включения ее в многообразную деятельность школьного музея.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3.</w:t>
      </w:r>
      <w:r w:rsidRPr="007A5F0F">
        <w:rPr>
          <w:rFonts w:ascii="Times New Roman" w:eastAsia="SchoolBookSanPin" w:hAnsi="Times New Roman"/>
          <w:bCs/>
          <w:sz w:val="24"/>
          <w:szCs w:val="24"/>
          <w:lang w:val="ru-RU"/>
        </w:rPr>
        <w:tab/>
        <w:t>Театральная педагогика – создания условий для развития творческой личности.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4.</w:t>
      </w:r>
      <w:r w:rsidRPr="007A5F0F">
        <w:rPr>
          <w:rFonts w:ascii="Times New Roman" w:eastAsia="SchoolBookSanPin" w:hAnsi="Times New Roman"/>
          <w:bCs/>
          <w:sz w:val="24"/>
          <w:szCs w:val="24"/>
          <w:lang w:val="ru-RU"/>
        </w:rPr>
        <w:tab/>
        <w:t xml:space="preserve">Социальные практики: деятельность волонтёрского отряда «Твой выбор»; социальная программа «Я принимаю вызов» (профилактика деструктивного поведения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Школа организует вариативные курсы экологической направленности: «Экология питания», «Психологические основы общения». Также школа реализует практику экологической направленности «Экологический калейдоскоп». В рамках программы школьники изучают памятники природы Ханты-Мансийского автономного округа-Югры и возможности использования этих территорий в качестве экологообразовательных площадок с обеспечением их сохранения. В результате участия школы в данной практике увеличился охват детей дополнительным образованием </w:t>
      </w:r>
      <w:proofErr w:type="gramStart"/>
      <w:r w:rsidRPr="007A5F0F">
        <w:rPr>
          <w:rFonts w:ascii="Times New Roman" w:eastAsia="SchoolBookSanPin" w:hAnsi="Times New Roman"/>
          <w:bCs/>
          <w:sz w:val="24"/>
          <w:szCs w:val="24"/>
          <w:lang w:val="ru-RU"/>
        </w:rPr>
        <w:t>естественно-научной</w:t>
      </w:r>
      <w:proofErr w:type="gramEnd"/>
      <w:r w:rsidRPr="007A5F0F">
        <w:rPr>
          <w:rFonts w:ascii="Times New Roman" w:eastAsia="SchoolBookSanPin" w:hAnsi="Times New Roman"/>
          <w:bCs/>
          <w:sz w:val="24"/>
          <w:szCs w:val="24"/>
          <w:lang w:val="ru-RU"/>
        </w:rPr>
        <w:t xml:space="preserve"> направленности. Ученики приняли участие в </w:t>
      </w:r>
      <w:r w:rsidRPr="007A5F0F">
        <w:rPr>
          <w:rFonts w:ascii="Times New Roman" w:eastAsia="SchoolBookSanPin" w:hAnsi="Times New Roman"/>
          <w:bCs/>
          <w:sz w:val="24"/>
          <w:szCs w:val="24"/>
          <w:lang w:val="ru-RU"/>
        </w:rPr>
        <w:lastRenderedPageBreak/>
        <w:t>благоустройстве популярных городских природных территорий в целях экологического просвещения горожан.</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Проблемные зоны, дефициты, препятствия к достижению эффективных результатов в воспитательной деятельности: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w:t>
      </w:r>
      <w:r w:rsidRPr="007A5F0F">
        <w:rPr>
          <w:rFonts w:ascii="Times New Roman" w:eastAsia="SchoolBookSanPin" w:hAnsi="Times New Roman"/>
          <w:bCs/>
          <w:sz w:val="24"/>
          <w:szCs w:val="24"/>
          <w:lang w:val="ru-RU"/>
        </w:rPr>
        <w:tab/>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2.</w:t>
      </w:r>
      <w:r w:rsidRPr="007A5F0F">
        <w:rPr>
          <w:rFonts w:ascii="Times New Roman" w:eastAsia="SchoolBookSanPin" w:hAnsi="Times New Roman"/>
          <w:bCs/>
          <w:sz w:val="24"/>
          <w:szCs w:val="24"/>
          <w:lang w:val="ru-RU"/>
        </w:rPr>
        <w:tab/>
        <w:t xml:space="preserve">Установление единых требований к </w:t>
      </w:r>
      <w:proofErr w:type="gramStart"/>
      <w:r w:rsidRPr="007A5F0F">
        <w:rPr>
          <w:rFonts w:ascii="Times New Roman" w:eastAsia="SchoolBookSanPin" w:hAnsi="Times New Roman"/>
          <w:bCs/>
          <w:sz w:val="24"/>
          <w:szCs w:val="24"/>
          <w:lang w:val="ru-RU"/>
        </w:rPr>
        <w:t>обучающимся</w:t>
      </w:r>
      <w:proofErr w:type="gramEnd"/>
      <w:r w:rsidRPr="007A5F0F">
        <w:rPr>
          <w:rFonts w:ascii="Times New Roman" w:eastAsia="SchoolBookSanPin" w:hAnsi="Times New Roman"/>
          <w:bCs/>
          <w:sz w:val="24"/>
          <w:szCs w:val="24"/>
          <w:lang w:val="ru-RU"/>
        </w:rPr>
        <w:t xml:space="preserve"> со стороны педагогов и родителей.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3.</w:t>
      </w:r>
      <w:r w:rsidRPr="007A5F0F">
        <w:rPr>
          <w:rFonts w:ascii="Times New Roman" w:eastAsia="SchoolBookSanPin" w:hAnsi="Times New Roman"/>
          <w:bCs/>
          <w:sz w:val="24"/>
          <w:szCs w:val="24"/>
          <w:lang w:val="ru-RU"/>
        </w:rPr>
        <w:tab/>
        <w:t>Отсутствие интереса к воспитанию детей со стороны семьи.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4.</w:t>
      </w:r>
      <w:r w:rsidRPr="007A5F0F">
        <w:rPr>
          <w:rFonts w:ascii="Times New Roman" w:eastAsia="SchoolBookSanPin" w:hAnsi="Times New Roman"/>
          <w:bCs/>
          <w:sz w:val="24"/>
          <w:szCs w:val="24"/>
          <w:lang w:val="ru-RU"/>
        </w:rPr>
        <w:tab/>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Пути решения вышеуказанных проблем: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  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2. Выработка единых требований к </w:t>
      </w:r>
      <w:proofErr w:type="gramStart"/>
      <w:r w:rsidRPr="007A5F0F">
        <w:rPr>
          <w:rFonts w:ascii="Times New Roman" w:eastAsia="SchoolBookSanPin" w:hAnsi="Times New Roman"/>
          <w:bCs/>
          <w:sz w:val="24"/>
          <w:szCs w:val="24"/>
          <w:lang w:val="ru-RU"/>
        </w:rPr>
        <w:t>обучающимся</w:t>
      </w:r>
      <w:proofErr w:type="gramEnd"/>
      <w:r w:rsidRPr="007A5F0F">
        <w:rPr>
          <w:rFonts w:ascii="Times New Roman" w:eastAsia="SchoolBookSanPin" w:hAnsi="Times New Roman"/>
          <w:bCs/>
          <w:sz w:val="24"/>
          <w:szCs w:val="24"/>
          <w:lang w:val="ru-RU"/>
        </w:rPr>
        <w:t xml:space="preserve"> со стороны педагогов и родителей.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3. Выработка и реализация мотивационных мер поддержки и привлечения семьи для участия в конкурсах творческой и спортивной направленности.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Нормы этикета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МАОУ «СОШ № 3 им.И.И.Рынкового: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w:t>
      </w:r>
      <w:r w:rsidRPr="007A5F0F">
        <w:rPr>
          <w:rFonts w:ascii="Times New Roman" w:eastAsia="SchoolBookSanPin" w:hAnsi="Times New Roman"/>
          <w:bCs/>
          <w:sz w:val="24"/>
          <w:szCs w:val="24"/>
          <w:lang w:val="ru-RU"/>
        </w:rPr>
        <w:tab/>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2.</w:t>
      </w:r>
      <w:r w:rsidRPr="007A5F0F">
        <w:rPr>
          <w:rFonts w:ascii="Times New Roman" w:eastAsia="SchoolBookSanPin" w:hAnsi="Times New Roman"/>
          <w:bCs/>
          <w:sz w:val="24"/>
          <w:szCs w:val="24"/>
          <w:lang w:val="ru-RU"/>
        </w:rPr>
        <w:tab/>
        <w:t>Всегда приветствуй учителя, одноклассников, друзей и работников школы.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3.</w:t>
      </w:r>
      <w:r w:rsidRPr="007A5F0F">
        <w:rPr>
          <w:rFonts w:ascii="Times New Roman" w:eastAsia="SchoolBookSanPin" w:hAnsi="Times New Roman"/>
          <w:bCs/>
          <w:sz w:val="24"/>
          <w:szCs w:val="24"/>
          <w:lang w:val="ru-RU"/>
        </w:rPr>
        <w:tab/>
        <w:t>Следи за внешним видом: твоя одежда должна быть чистой и удобной, прическа – опрятной.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4.</w:t>
      </w:r>
      <w:r w:rsidRPr="007A5F0F">
        <w:rPr>
          <w:rFonts w:ascii="Times New Roman" w:eastAsia="SchoolBookSanPin" w:hAnsi="Times New Roman"/>
          <w:bCs/>
          <w:sz w:val="24"/>
          <w:szCs w:val="24"/>
          <w:lang w:val="ru-RU"/>
        </w:rPr>
        <w:tab/>
        <w:t>Имей при себе сменную обувь. Верхнюю одежду оставляй в раздевалке, повесь ее на вешалку. Уличную обувь поставь аккуратно рядом с вешалкой.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5.</w:t>
      </w:r>
      <w:r w:rsidRPr="007A5F0F">
        <w:rPr>
          <w:rFonts w:ascii="Times New Roman" w:eastAsia="SchoolBookSanPin" w:hAnsi="Times New Roman"/>
          <w:bCs/>
          <w:sz w:val="24"/>
          <w:szCs w:val="24"/>
          <w:lang w:val="ru-RU"/>
        </w:rPr>
        <w:tab/>
        <w:t>Все необходимое для занятий приготовь заранее – тетради, учебники, письменные и чертежные принадлежности.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6.</w:t>
      </w:r>
      <w:r w:rsidRPr="007A5F0F">
        <w:rPr>
          <w:rFonts w:ascii="Times New Roman" w:eastAsia="SchoolBookSanPin" w:hAnsi="Times New Roman"/>
          <w:bCs/>
          <w:sz w:val="24"/>
          <w:szCs w:val="24"/>
          <w:lang w:val="ru-RU"/>
        </w:rPr>
        <w:tab/>
        <w:t>Держи рабочее место в порядке, следи за чистотой парты.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7.</w:t>
      </w:r>
      <w:r w:rsidRPr="007A5F0F">
        <w:rPr>
          <w:rFonts w:ascii="Times New Roman" w:eastAsia="SchoolBookSanPin" w:hAnsi="Times New Roman"/>
          <w:bCs/>
          <w:sz w:val="24"/>
          <w:szCs w:val="24"/>
          <w:lang w:val="ru-RU"/>
        </w:rPr>
        <w:tab/>
        <w:t>На уроке веди себя тихо, не разговаривай, не ходи по классу без разрешения. Во время урока отключи звук на мобильном телефоне и не доставай его.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8.</w:t>
      </w:r>
      <w:r w:rsidRPr="007A5F0F">
        <w:rPr>
          <w:rFonts w:ascii="Times New Roman" w:eastAsia="SchoolBookSanPin" w:hAnsi="Times New Roman"/>
          <w:bCs/>
          <w:sz w:val="24"/>
          <w:szCs w:val="24"/>
          <w:lang w:val="ru-RU"/>
        </w:rPr>
        <w:tab/>
        <w:t>Если в класс вошел педагог – нужно встать в знак приветствия.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9.</w:t>
      </w:r>
      <w:r w:rsidRPr="007A5F0F">
        <w:rPr>
          <w:rFonts w:ascii="Times New Roman" w:eastAsia="SchoolBookSanPin" w:hAnsi="Times New Roman"/>
          <w:bCs/>
          <w:sz w:val="24"/>
          <w:szCs w:val="24"/>
          <w:lang w:val="ru-RU"/>
        </w:rPr>
        <w:tab/>
        <w:t>Не перебивай учителя и одноклассника. Говори, только когда тебя спрашивают. Если хочешь что-то спросить, подними руку.</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10.</w:t>
      </w:r>
      <w:r w:rsidRPr="007A5F0F">
        <w:rPr>
          <w:rFonts w:ascii="Times New Roman" w:eastAsia="SchoolBookSanPin" w:hAnsi="Times New Roman"/>
          <w:bCs/>
          <w:sz w:val="24"/>
          <w:szCs w:val="24"/>
          <w:lang w:val="ru-RU"/>
        </w:rPr>
        <w:tab/>
        <w:t>Отвечай на поставленные вопросы учителя внятно, громко, уверенно. Во время обучения будь внимательным, слушай, думай, старайся.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11.</w:t>
      </w:r>
      <w:r w:rsidRPr="007A5F0F">
        <w:rPr>
          <w:rFonts w:ascii="Times New Roman" w:eastAsia="SchoolBookSanPin" w:hAnsi="Times New Roman"/>
          <w:bCs/>
          <w:sz w:val="24"/>
          <w:szCs w:val="24"/>
          <w:lang w:val="ru-RU"/>
        </w:rPr>
        <w:tab/>
        <w:t>На перемене не нужно бегать, кричать и драться, свистеть, толкать других учеников.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12.</w:t>
      </w:r>
      <w:r w:rsidRPr="007A5F0F">
        <w:rPr>
          <w:rFonts w:ascii="Times New Roman" w:eastAsia="SchoolBookSanPin" w:hAnsi="Times New Roman"/>
          <w:bCs/>
          <w:sz w:val="24"/>
          <w:szCs w:val="24"/>
          <w:lang w:val="ru-RU"/>
        </w:rPr>
        <w:tab/>
        <w:t>Будь вежливым, не груби ни взрослым, ни детям. Неприличные слова и жесты недопустимы.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13.</w:t>
      </w:r>
      <w:r w:rsidRPr="007A5F0F">
        <w:rPr>
          <w:rFonts w:ascii="Times New Roman" w:eastAsia="SchoolBookSanPin" w:hAnsi="Times New Roman"/>
          <w:bCs/>
          <w:sz w:val="24"/>
          <w:szCs w:val="24"/>
          <w:lang w:val="ru-RU"/>
        </w:rPr>
        <w:tab/>
        <w:t>Береги школьное имущество, ни в коем случае не порть его.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14.</w:t>
      </w:r>
      <w:r w:rsidRPr="007A5F0F">
        <w:rPr>
          <w:rFonts w:ascii="Times New Roman" w:eastAsia="SchoolBookSanPin" w:hAnsi="Times New Roman"/>
          <w:bCs/>
          <w:sz w:val="24"/>
          <w:szCs w:val="24"/>
          <w:lang w:val="ru-RU"/>
        </w:rPr>
        <w:tab/>
        <w:t>Чисто там, где не мусорят. Уважай труд работников школы.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15.</w:t>
      </w:r>
      <w:r w:rsidRPr="007A5F0F">
        <w:rPr>
          <w:rFonts w:ascii="Times New Roman" w:eastAsia="SchoolBookSanPin" w:hAnsi="Times New Roman"/>
          <w:bCs/>
          <w:sz w:val="24"/>
          <w:szCs w:val="24"/>
          <w:lang w:val="ru-RU"/>
        </w:rPr>
        <w:tab/>
        <w:t>Помогай младшим, не стесняйся просить помощи у старших.</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2.2. Виды, формы и содержание воспитательной деятельности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lastRenderedPageBreak/>
        <w:t xml:space="preserve">Воспитательная работа МАОУ «СОШ №3 им.И.И.Рынкового» представлена в рамках основных (инвариантных) модулей: </w:t>
      </w:r>
      <w:proofErr w:type="gramStart"/>
      <w:r w:rsidRPr="007A5F0F">
        <w:rPr>
          <w:rFonts w:ascii="Times New Roman" w:eastAsia="SchoolBookSanPin" w:hAnsi="Times New Roman"/>
          <w:bCs/>
          <w:sz w:val="24"/>
          <w:szCs w:val="24"/>
          <w:lang w:val="ru-RU"/>
        </w:rPr>
        <w:t>«Основные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w:t>
      </w:r>
      <w:proofErr w:type="gramEnd"/>
      <w:r w:rsidRPr="007A5F0F">
        <w:rPr>
          <w:rFonts w:ascii="Times New Roman" w:eastAsia="SchoolBookSanPin" w:hAnsi="Times New Roman"/>
          <w:bCs/>
          <w:sz w:val="24"/>
          <w:szCs w:val="24"/>
          <w:lang w:val="ru-RU"/>
        </w:rPr>
        <w:t xml:space="preserve"> А также в рамках дополнительного (вариативного) модуля «Школьный музей». Модули описаны последовательно по мере уменьшения их значимости в воспитательной системе МАОУ «СОШ №3 им.И.И.Рынкового».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Модуль «Урочная деятельность»</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побуждение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организацию наставничества </w:t>
      </w:r>
      <w:proofErr w:type="gramStart"/>
      <w:r w:rsidRPr="007A5F0F">
        <w:rPr>
          <w:rFonts w:ascii="Times New Roman" w:eastAsia="SchoolBookSanPin" w:hAnsi="Times New Roman"/>
          <w:bCs/>
          <w:sz w:val="24"/>
          <w:szCs w:val="24"/>
          <w:lang w:val="ru-RU"/>
        </w:rPr>
        <w:t>мотивированных</w:t>
      </w:r>
      <w:proofErr w:type="gramEnd"/>
      <w:r w:rsidRPr="007A5F0F">
        <w:rPr>
          <w:rFonts w:ascii="Times New Roman" w:eastAsia="SchoolBookSanPin" w:hAnsi="Times New Roman"/>
          <w:bCs/>
          <w:sz w:val="24"/>
          <w:szCs w:val="24"/>
          <w:lang w:val="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Модуль «Внеурочная деятельность»</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proofErr w:type="gramStart"/>
      <w:r w:rsidRPr="007A5F0F">
        <w:rPr>
          <w:rFonts w:ascii="Times New Roman" w:eastAsia="SchoolBookSanPin" w:hAnsi="Times New Roman"/>
          <w:bCs/>
          <w:sz w:val="24"/>
          <w:szCs w:val="24"/>
          <w:lang w:val="ru-RU"/>
        </w:rPr>
        <w:t xml:space="preserve">- курсы, занятия патриотической, гражданско-патриотической, военно-патриотической, краеведческой, историко-культурной направленности: курс «Разговор о важном», направленный </w:t>
      </w:r>
      <w:r w:rsidRPr="007A5F0F">
        <w:rPr>
          <w:rFonts w:ascii="Times New Roman" w:eastAsia="SchoolBookSanPin" w:hAnsi="Times New Roman"/>
          <w:bCs/>
          <w:sz w:val="24"/>
          <w:szCs w:val="24"/>
          <w:lang w:val="ru-RU"/>
        </w:rPr>
        <w:lastRenderedPageBreak/>
        <w:t>на формирование соответствующей внутренней позиции личности школьника, необходимый ему для конструктивного и ответственного поведения в обществе;</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«Разговор о </w:t>
      </w:r>
      <w:proofErr w:type="gramStart"/>
      <w:r w:rsidRPr="007A5F0F">
        <w:rPr>
          <w:rFonts w:ascii="Times New Roman" w:eastAsia="SchoolBookSanPin" w:hAnsi="Times New Roman"/>
          <w:bCs/>
          <w:sz w:val="24"/>
          <w:szCs w:val="24"/>
          <w:lang w:val="ru-RU"/>
        </w:rPr>
        <w:t>важном</w:t>
      </w:r>
      <w:proofErr w:type="gramEnd"/>
      <w:r w:rsidRPr="007A5F0F">
        <w:rPr>
          <w:rFonts w:ascii="Times New Roman" w:eastAsia="SchoolBookSanPin" w:hAnsi="Times New Roman"/>
          <w:bCs/>
          <w:sz w:val="24"/>
          <w:szCs w:val="24"/>
          <w:lang w:val="ru-RU"/>
        </w:rPr>
        <w:t>»</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курсы, занятия познавательной, научной, исследовательской, просветительской направленности: «Стендовое моделирование», «Финансовая грамотность», «Научное общество учащихся»;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 курсы, занятия экологической, природоохранной направленности:  «Экологический калейдоскоп»; </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курсы, занятия в области искусств, художественного творчества разных видов и жанров: «Глиняная игрушка»;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курсы, занятия оздоровительной и спортивной направленности: «ОФП», «Шахматы». Занятия проводятся в рамках деятельности школьного спортивного клуба «Факел».</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Модуль «Классное руководство»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планирование и проведение классных часов целевой воспитательной тематической направленности;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7A5F0F">
        <w:rPr>
          <w:rFonts w:ascii="Times New Roman" w:eastAsia="SchoolBookSanPin" w:hAnsi="Times New Roman"/>
          <w:bCs/>
          <w:sz w:val="24"/>
          <w:szCs w:val="24"/>
          <w:lang w:val="ru-RU"/>
        </w:rPr>
        <w:t>обучающимся</w:t>
      </w:r>
      <w:proofErr w:type="gramEnd"/>
      <w:r w:rsidRPr="007A5F0F">
        <w:rPr>
          <w:rFonts w:ascii="Times New Roman" w:eastAsia="SchoolBookSanPin" w:hAnsi="Times New Roman"/>
          <w:bCs/>
          <w:sz w:val="24"/>
          <w:szCs w:val="24"/>
          <w:lang w:val="ru-RU"/>
        </w:rPr>
        <w:t xml:space="preserve"> в их подготовке, проведении и анализе;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выработку совместно с </w:t>
      </w:r>
      <w:proofErr w:type="gramStart"/>
      <w:r w:rsidRPr="007A5F0F">
        <w:rPr>
          <w:rFonts w:ascii="Times New Roman" w:eastAsia="SchoolBookSanPin" w:hAnsi="Times New Roman"/>
          <w:bCs/>
          <w:sz w:val="24"/>
          <w:szCs w:val="24"/>
          <w:lang w:val="ru-RU"/>
        </w:rPr>
        <w:t>обучающимися</w:t>
      </w:r>
      <w:proofErr w:type="gramEnd"/>
      <w:r w:rsidRPr="007A5F0F">
        <w:rPr>
          <w:rFonts w:ascii="Times New Roman" w:eastAsia="SchoolBookSanPin" w:hAnsi="Times New Roman"/>
          <w:bCs/>
          <w:sz w:val="24"/>
          <w:szCs w:val="24"/>
          <w:lang w:val="ru-RU"/>
        </w:rPr>
        <w:t xml:space="preserve"> правил поведения класса, участие в выработке таких правил поведения в образовательной организации;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индивидуальную работу с </w:t>
      </w:r>
      <w:proofErr w:type="gramStart"/>
      <w:r w:rsidRPr="007A5F0F">
        <w:rPr>
          <w:rFonts w:ascii="Times New Roman" w:eastAsia="SchoolBookSanPin" w:hAnsi="Times New Roman"/>
          <w:bCs/>
          <w:sz w:val="24"/>
          <w:szCs w:val="24"/>
          <w:lang w:val="ru-RU"/>
        </w:rPr>
        <w:t>обучающимися</w:t>
      </w:r>
      <w:proofErr w:type="gramEnd"/>
      <w:r w:rsidRPr="007A5F0F">
        <w:rPr>
          <w:rFonts w:ascii="Times New Roman" w:eastAsia="SchoolBookSanPin" w:hAnsi="Times New Roman"/>
          <w:bCs/>
          <w:sz w:val="24"/>
          <w:szCs w:val="24"/>
          <w:lang w:val="ru-RU"/>
        </w:rPr>
        <w:t xml:space="preserve"> класса по ведению личных портфолио, в которых они фиксируют свои учебные, творческие, спортивные, личностные достижения;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proofErr w:type="gramStart"/>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w:t>
      </w:r>
      <w:r w:rsidRPr="007A5F0F">
        <w:rPr>
          <w:rFonts w:ascii="Times New Roman" w:eastAsia="SchoolBookSanPin" w:hAnsi="Times New Roman"/>
          <w:bCs/>
          <w:sz w:val="24"/>
          <w:szCs w:val="24"/>
          <w:lang w:val="ru-RU"/>
        </w:rPr>
        <w:lastRenderedPageBreak/>
        <w:t>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проведение в классе праздников, конкурсов, соревнований и других мероприятий.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Модуль «Основные школьные дела»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Реализация воспитательного потенциала основных школьных дел предусматривает:</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proofErr w:type="gramStart"/>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участие во всероссийских акциях, посвященных значимым событиям в России, мире;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proofErr w:type="gramStart"/>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Модуль «Школьный музей»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Реализация воспитательного потенциала школьного музея предусматривает:</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lastRenderedPageBreak/>
        <w:t>•</w:t>
      </w:r>
      <w:r w:rsidRPr="007A5F0F">
        <w:rPr>
          <w:rFonts w:ascii="Times New Roman" w:eastAsia="SchoolBookSanPin" w:hAnsi="Times New Roman"/>
          <w:bCs/>
          <w:sz w:val="24"/>
          <w:szCs w:val="24"/>
          <w:lang w:val="ru-RU"/>
        </w:rPr>
        <w:tab/>
        <w:t>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на школьном уровне – организация и проведение уроков Мужества, воспитательных дел, посвященных памятным датам в истории школы, города, региона, России;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Модуль «Внешкольные мероприятия»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Реализация воспитательного потенциала внешкольных мероприятий предусматривает:</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общие внешкольные мероприятия, в том числе организуемые совместно с социальными партнерами образовательной организации;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Модуль «Организация предметно-пространственной среды»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организацию и проведение церемоний поднятия (спуска) государственного флага Российской Федерации;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proofErr w:type="gramStart"/>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proofErr w:type="gramStart"/>
      <w:r w:rsidRPr="007A5F0F">
        <w:rPr>
          <w:rFonts w:ascii="Times New Roman" w:eastAsia="SchoolBookSanPin" w:hAnsi="Times New Roman"/>
          <w:bCs/>
          <w:sz w:val="24"/>
          <w:szCs w:val="24"/>
          <w:lang w:val="ru-RU"/>
        </w:rPr>
        <w:lastRenderedPageBreak/>
        <w:t>•</w:t>
      </w:r>
      <w:r w:rsidRPr="007A5F0F">
        <w:rPr>
          <w:rFonts w:ascii="Times New Roman" w:eastAsia="SchoolBookSanPin" w:hAnsi="Times New Roman"/>
          <w:bCs/>
          <w:sz w:val="24"/>
          <w:szCs w:val="24"/>
          <w:lang w:val="ru-RU"/>
        </w:rPr>
        <w:ta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разработку, оформление, поддержание, использование в воспитательном процессе «мест гражданского почитания» (в том </w:t>
      </w:r>
      <w:proofErr w:type="gramStart"/>
      <w:r w:rsidRPr="007A5F0F">
        <w:rPr>
          <w:rFonts w:ascii="Times New Roman" w:eastAsia="SchoolBookSanPin" w:hAnsi="Times New Roman"/>
          <w:bCs/>
          <w:sz w:val="24"/>
          <w:szCs w:val="24"/>
          <w:lang w:val="ru-RU"/>
        </w:rPr>
        <w:t>числе</w:t>
      </w:r>
      <w:proofErr w:type="gramEnd"/>
      <w:r w:rsidRPr="007A5F0F">
        <w:rPr>
          <w:rFonts w:ascii="Times New Roman" w:eastAsia="SchoolBookSanPin" w:hAnsi="Times New Roman"/>
          <w:bCs/>
          <w:sz w:val="24"/>
          <w:szCs w:val="24"/>
          <w:lang w:val="ru-RU"/>
        </w:rPr>
        <w:t xml:space="preserve">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разработку и популяризацию символики образовательной организации (эмблема, флаг, логотип, элементы костюма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и др.), используемой как повседневно, так и в торжественные моменты;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поддержание </w:t>
      </w:r>
      <w:proofErr w:type="gramStart"/>
      <w:r w:rsidRPr="007A5F0F">
        <w:rPr>
          <w:rFonts w:ascii="Times New Roman" w:eastAsia="SchoolBookSanPin" w:hAnsi="Times New Roman"/>
          <w:bCs/>
          <w:sz w:val="24"/>
          <w:szCs w:val="24"/>
          <w:lang w:val="ru-RU"/>
        </w:rPr>
        <w:t>эстетического вида</w:t>
      </w:r>
      <w:proofErr w:type="gramEnd"/>
      <w:r w:rsidRPr="007A5F0F">
        <w:rPr>
          <w:rFonts w:ascii="Times New Roman" w:eastAsia="SchoolBookSanPin" w:hAnsi="Times New Roman"/>
          <w:bCs/>
          <w:sz w:val="24"/>
          <w:szCs w:val="24"/>
          <w:lang w:val="ru-RU"/>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разработку, оформление, поддержание и использование игровых пространств, спортивных и игровых площадок, зон активного и тихого отдыха;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разработку и оформление простран</w:t>
      </w:r>
      <w:proofErr w:type="gramStart"/>
      <w:r w:rsidRPr="007A5F0F">
        <w:rPr>
          <w:rFonts w:ascii="Times New Roman" w:eastAsia="SchoolBookSanPin" w:hAnsi="Times New Roman"/>
          <w:bCs/>
          <w:sz w:val="24"/>
          <w:szCs w:val="24"/>
          <w:lang w:val="ru-RU"/>
        </w:rPr>
        <w:t>ств пр</w:t>
      </w:r>
      <w:proofErr w:type="gramEnd"/>
      <w:r w:rsidRPr="007A5F0F">
        <w:rPr>
          <w:rFonts w:ascii="Times New Roman" w:eastAsia="SchoolBookSanPin" w:hAnsi="Times New Roman"/>
          <w:bCs/>
          <w:sz w:val="24"/>
          <w:szCs w:val="24"/>
          <w:lang w:val="ru-RU"/>
        </w:rPr>
        <w:t>оведения значимых событий, праздников, церемоний, торжественных линеек, творческих вечеров (событийный дизайн);</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Предметно-пространственная среда строится как максимально доступная для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с особыми образовательными потребностями.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Модуль «Взаимодействие с родителями (законными представителями)»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Реализация воспитательного потенциала взаимодействия с родителями (законными представителями)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предусматривает:</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w:t>
      </w:r>
      <w:r w:rsidRPr="007A5F0F">
        <w:rPr>
          <w:rFonts w:ascii="Times New Roman" w:eastAsia="SchoolBookSanPin" w:hAnsi="Times New Roman"/>
          <w:bCs/>
          <w:sz w:val="24"/>
          <w:szCs w:val="24"/>
          <w:lang w:val="ru-RU"/>
        </w:rPr>
        <w:lastRenderedPageBreak/>
        <w:t>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родительские дни, в которые родители (законные представители) могут посещать уроки и внеурочные занятия;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родительские форумы на официальном сайте образовательной организации в информационно-коммуникационной сети Интернет, </w:t>
      </w:r>
      <w:proofErr w:type="gramStart"/>
      <w:r w:rsidRPr="007A5F0F">
        <w:rPr>
          <w:rFonts w:ascii="Times New Roman" w:eastAsia="SchoolBookSanPin" w:hAnsi="Times New Roman"/>
          <w:bCs/>
          <w:sz w:val="24"/>
          <w:szCs w:val="24"/>
          <w:lang w:val="ru-RU"/>
        </w:rPr>
        <w:t>интернет-сообщества</w:t>
      </w:r>
      <w:proofErr w:type="gramEnd"/>
      <w:r w:rsidRPr="007A5F0F">
        <w:rPr>
          <w:rFonts w:ascii="Times New Roman" w:eastAsia="SchoolBookSanPin" w:hAnsi="Times New Roman"/>
          <w:bCs/>
          <w:sz w:val="24"/>
          <w:szCs w:val="24"/>
          <w:lang w:val="ru-RU"/>
        </w:rPr>
        <w:t>, группы с участием педагогов, на которых обсуждаются интересующие родителей вопросы, согласуется совместная деятельность;</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привлечение родителей (законных представителей) к подготовке и проведению классных и общешкольных мероприятий;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целевое взаимодействие с законными представителями детей-сирот, оставшихся без попечения родителей, приемных детей.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Модуль «Самоуправление»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Реализация воспитательного потенциала ученического самоуправления в образовательной организации предусматривает:</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организацию и деятельность органов ученического самоуправления (совет обучающихся или других), избранных </w:t>
      </w:r>
      <w:proofErr w:type="gramStart"/>
      <w:r w:rsidRPr="007A5F0F">
        <w:rPr>
          <w:rFonts w:ascii="Times New Roman" w:eastAsia="SchoolBookSanPin" w:hAnsi="Times New Roman"/>
          <w:bCs/>
          <w:sz w:val="24"/>
          <w:szCs w:val="24"/>
          <w:lang w:val="ru-RU"/>
        </w:rPr>
        <w:t>обучающимися</w:t>
      </w:r>
      <w:proofErr w:type="gramEnd"/>
      <w:r w:rsidRPr="007A5F0F">
        <w:rPr>
          <w:rFonts w:ascii="Times New Roman" w:eastAsia="SchoolBookSanPin" w:hAnsi="Times New Roman"/>
          <w:bCs/>
          <w:sz w:val="24"/>
          <w:szCs w:val="24"/>
          <w:lang w:val="ru-RU"/>
        </w:rPr>
        <w:t>;</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представление органами ученического самоуправления интересов обучающихся в процессе управления образовательной организацией;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защиту органами ученического самоуправления законных интересов и прав обучающихся;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Модуль «Профилактика и безопасность»</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lastRenderedPageBreak/>
        <w:t>•</w:t>
      </w:r>
      <w:r w:rsidRPr="007A5F0F">
        <w:rPr>
          <w:rFonts w:ascii="Times New Roman" w:eastAsia="SchoolBookSanPin" w:hAnsi="Times New Roman"/>
          <w:bCs/>
          <w:sz w:val="24"/>
          <w:szCs w:val="24"/>
          <w:lang w:val="ru-RU"/>
        </w:rPr>
        <w:ta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proofErr w:type="gramStart"/>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разработку и реализацию профилактических программ, направленных на работу как с девиантными </w:t>
      </w:r>
      <w:proofErr w:type="gramStart"/>
      <w:r w:rsidRPr="007A5F0F">
        <w:rPr>
          <w:rFonts w:ascii="Times New Roman" w:eastAsia="SchoolBookSanPin" w:hAnsi="Times New Roman"/>
          <w:bCs/>
          <w:sz w:val="24"/>
          <w:szCs w:val="24"/>
          <w:lang w:val="ru-RU"/>
        </w:rPr>
        <w:t>обучающимися</w:t>
      </w:r>
      <w:proofErr w:type="gramEnd"/>
      <w:r w:rsidRPr="007A5F0F">
        <w:rPr>
          <w:rFonts w:ascii="Times New Roman" w:eastAsia="SchoolBookSanPin" w:hAnsi="Times New Roman"/>
          <w:bCs/>
          <w:sz w:val="24"/>
          <w:szCs w:val="24"/>
          <w:lang w:val="ru-RU"/>
        </w:rPr>
        <w:t>, так и с их окружением; организацию межведомственного взаимодействия;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roofErr w:type="gramStart"/>
      <w:r w:rsidRPr="007A5F0F">
        <w:rPr>
          <w:rFonts w:ascii="Times New Roman" w:eastAsia="SchoolBookSanPin" w:hAnsi="Times New Roman"/>
          <w:bCs/>
          <w:sz w:val="24"/>
          <w:szCs w:val="24"/>
          <w:lang w:val="ru-RU"/>
        </w:rPr>
        <w:t>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proofErr w:type="gramStart"/>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proofErr w:type="gramStart"/>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Модуль «Социальное партнерство»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Реализация воспитательного потенциала социального партнерства предусматривает:</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проведение на базе организаций-партнеров отдельных уроков, занятий, внешкольных мероприятий, акций воспитательной направленности;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w:t>
      </w:r>
      <w:r w:rsidRPr="007A5F0F">
        <w:rPr>
          <w:rFonts w:ascii="Times New Roman" w:eastAsia="SchoolBookSanPin" w:hAnsi="Times New Roman"/>
          <w:bCs/>
          <w:sz w:val="24"/>
          <w:szCs w:val="24"/>
          <w:lang w:val="ru-RU"/>
        </w:rPr>
        <w:lastRenderedPageBreak/>
        <w:t>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Модуль «Профориентация»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Реализация воспитательного потенциала профориентационной работы образовательной организации предусматривает:</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экскурсии на предприятия, в организации, дающие начальные представления о существующих профессиях и условиях работы;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участие в работе всероссийских профориентационных проектов;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освоение </w:t>
      </w:r>
      <w:proofErr w:type="gramStart"/>
      <w:r w:rsidRPr="007A5F0F">
        <w:rPr>
          <w:rFonts w:ascii="Times New Roman" w:eastAsia="SchoolBookSanPin" w:hAnsi="Times New Roman"/>
          <w:bCs/>
          <w:sz w:val="24"/>
          <w:szCs w:val="24"/>
          <w:lang w:val="ru-RU"/>
        </w:rPr>
        <w:t>обучающимися</w:t>
      </w:r>
      <w:proofErr w:type="gramEnd"/>
      <w:r w:rsidRPr="007A5F0F">
        <w:rPr>
          <w:rFonts w:ascii="Times New Roman" w:eastAsia="SchoolBookSanPin" w:hAnsi="Times New Roman"/>
          <w:bCs/>
          <w:sz w:val="24"/>
          <w:szCs w:val="24"/>
          <w:lang w:val="ru-RU"/>
        </w:rPr>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571BDB" w:rsidRPr="007A5F0F" w:rsidRDefault="00571BDB" w:rsidP="00571BDB">
      <w:pPr>
        <w:widowControl/>
        <w:spacing w:after="0"/>
        <w:ind w:firstLine="709"/>
        <w:jc w:val="both"/>
        <w:rPr>
          <w:rFonts w:ascii="Times New Roman" w:eastAsia="SchoolBookSanPin" w:hAnsi="Times New Roman"/>
          <w:b/>
          <w:bCs/>
          <w:sz w:val="24"/>
          <w:szCs w:val="24"/>
          <w:lang w:val="ru-RU"/>
        </w:rPr>
      </w:pPr>
      <w:r w:rsidRPr="007A5F0F">
        <w:rPr>
          <w:rFonts w:ascii="Times New Roman" w:eastAsia="SchoolBookSanPin" w:hAnsi="Times New Roman"/>
          <w:b/>
          <w:bCs/>
          <w:sz w:val="24"/>
          <w:szCs w:val="24"/>
          <w:lang w:val="ru-RU"/>
        </w:rPr>
        <w:t>3. Организационный раздел</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3.1. Кадровое обеспечение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В данном подразделе представлены решения МАОУ «СОШ №3 им.И.И.Рынкового» в соответствии с ФГОС начального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Воспитательный проце</w:t>
      </w:r>
      <w:proofErr w:type="gramStart"/>
      <w:r w:rsidRPr="007A5F0F">
        <w:rPr>
          <w:rFonts w:ascii="Times New Roman" w:eastAsia="SchoolBookSanPin" w:hAnsi="Times New Roman"/>
          <w:bCs/>
          <w:sz w:val="24"/>
          <w:szCs w:val="24"/>
          <w:lang w:val="ru-RU"/>
        </w:rPr>
        <w:t>сс в шк</w:t>
      </w:r>
      <w:proofErr w:type="gramEnd"/>
      <w:r w:rsidRPr="007A5F0F">
        <w:rPr>
          <w:rFonts w:ascii="Times New Roman" w:eastAsia="SchoolBookSanPin" w:hAnsi="Times New Roman"/>
          <w:bCs/>
          <w:sz w:val="24"/>
          <w:szCs w:val="24"/>
          <w:lang w:val="ru-RU"/>
        </w:rPr>
        <w:t>оле обеспечивают специалисты: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заместитель директора по учебно-воспитательной работе;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советник директора по воспитательной работе и взаимодействию с детскими общественными организациями;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педагог-организатор;</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классные руководители;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педагоги-психологи;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социальный педагог;</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педагог-логопед;</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lastRenderedPageBreak/>
        <w:t>•</w:t>
      </w:r>
      <w:r w:rsidRPr="007A5F0F">
        <w:rPr>
          <w:rFonts w:ascii="Times New Roman" w:eastAsia="SchoolBookSanPin" w:hAnsi="Times New Roman"/>
          <w:bCs/>
          <w:sz w:val="24"/>
          <w:szCs w:val="24"/>
          <w:lang w:val="ru-RU"/>
        </w:rPr>
        <w:tab/>
        <w:t>педагоги дополнительного образования.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Общая численность педагогических работников МАОУ «СОШ №3 им.И.И.Рынкового» – 69 человек основных педагогических работников, из них 88 процентов имеют высшее педагогическое образование, 32 процента – высшую квалификационную категорию, 4 процента – первую квалификационную категорию. Психолого-педагогическое сопровождение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в том числе и обучающихся с ОВЗ, обеспечивают педагоги-психологи, социальный педагог, педагог-логопед. Классное руководство в 1–11-х классах осуществляют 40 классных руководителей.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Ежегодно педработники проходят повышение квалификации по актуальным вопросам воспитания в соответствии с планом-графиком.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К реализации воспитательных задач привлекаются также специалисты других организаций: работники КДНиЗП и ОПДН, участковый, специалисты городского краеведческого музея, актеры городского драмтеатра.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3.2. Нормативно-методическое обеспечение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Управление качеством воспитательной деятельности в МАОУ «СОШ №3 им.И.И.Рынкового» обеспечивают следующие локальные нормативно-правовые акты: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классном руководстве;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дежурстве;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школьном методическом объединении;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внутришкольном контроле;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комиссии по урегулированию споров между участниками образовательных отношений;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Совете профилактики;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об Управляющем совете;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школьной форме;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ПМПК;</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социально-психологической службе;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школьном наркологическом посте;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Положение о </w:t>
      </w:r>
      <w:proofErr w:type="gramStart"/>
      <w:r w:rsidRPr="007A5F0F">
        <w:rPr>
          <w:rFonts w:ascii="Times New Roman" w:eastAsia="SchoolBookSanPin" w:hAnsi="Times New Roman"/>
          <w:bCs/>
          <w:sz w:val="24"/>
          <w:szCs w:val="24"/>
          <w:lang w:val="ru-RU"/>
        </w:rPr>
        <w:t>школьной</w:t>
      </w:r>
      <w:proofErr w:type="gramEnd"/>
      <w:r w:rsidRPr="007A5F0F">
        <w:rPr>
          <w:rFonts w:ascii="Times New Roman" w:eastAsia="SchoolBookSanPin" w:hAnsi="Times New Roman"/>
          <w:bCs/>
          <w:sz w:val="24"/>
          <w:szCs w:val="24"/>
          <w:lang w:val="ru-RU"/>
        </w:rPr>
        <w:t xml:space="preserve"> медиатеке;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защите обучающихся от информации, причиняющей вред их здоровью и развитию;</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об организации дополнительного образования;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Положение о внеурочной деятельности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об ученическом самоуправлении;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Правила внутреннего распорядка для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первичном отделении РДДМ «Движение первых»;</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школьном спортивном клубе «Факел»;</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школьном музее;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Положение о школьном театре.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Вышеперечисленные нормативные акты расположены на официальном сайте школы по адресу: http://school3-megion.ru.</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3.3. </w:t>
      </w:r>
      <w:proofErr w:type="gramStart"/>
      <w:r w:rsidRPr="007A5F0F">
        <w:rPr>
          <w:rFonts w:ascii="Times New Roman" w:eastAsia="SchoolBookSanPin" w:hAnsi="Times New Roman"/>
          <w:bCs/>
          <w:sz w:val="24"/>
          <w:szCs w:val="24"/>
          <w:lang w:val="ru-RU"/>
        </w:rPr>
        <w:t>Требования к условиям работы с обучающимися с особыми образовательными потребностями</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На уровне НОО обучаются дети с ОВЗ. Это дети с задержкой психического развития. Для данной категории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в МАОУ «СОШ №3 им.И.И.Рынкового» созданы особые условия: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На уровне общностей: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w:t>
      </w:r>
      <w:r w:rsidRPr="007A5F0F">
        <w:rPr>
          <w:rFonts w:ascii="Times New Roman" w:eastAsia="SchoolBookSanPin" w:hAnsi="Times New Roman"/>
          <w:bCs/>
          <w:sz w:val="24"/>
          <w:szCs w:val="24"/>
          <w:lang w:val="ru-RU"/>
        </w:rPr>
        <w:lastRenderedPageBreak/>
        <w:t>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Особыми задачами воспитания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с особыми образовательными потребностями являются: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формирование доброжелательного отношения к обучающимся и их семьям со стороны всех участников образовательных отношений;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построение воспитательной деятельности с учетом индивидуальных особенностей и возможностей каждого обучающегося;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При организации воспитания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с особыми образовательными потребностями школа ориентируется: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создание оптимальных условий совместного воспитания и </w:t>
      </w:r>
      <w:proofErr w:type="gramStart"/>
      <w:r w:rsidRPr="007A5F0F">
        <w:rPr>
          <w:rFonts w:ascii="Times New Roman" w:eastAsia="SchoolBookSanPin" w:hAnsi="Times New Roman"/>
          <w:bCs/>
          <w:sz w:val="24"/>
          <w:szCs w:val="24"/>
          <w:lang w:val="ru-RU"/>
        </w:rPr>
        <w:t>обучения</w:t>
      </w:r>
      <w:proofErr w:type="gramEnd"/>
      <w:r w:rsidRPr="007A5F0F">
        <w:rPr>
          <w:rFonts w:ascii="Times New Roman" w:eastAsia="SchoolBookSanPin" w:hAnsi="Times New Roman"/>
          <w:bCs/>
          <w:sz w:val="24"/>
          <w:szCs w:val="24"/>
          <w:lang w:val="ru-RU"/>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личностно ориентированный подход в организации всех видов деятельности обучающихся с особыми образовательными потребностями.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3.4. Система поощрения социальной успешности и проявлений активной жизненной позиции обучающихся.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proofErr w:type="gramStart"/>
      <w:r w:rsidRPr="007A5F0F">
        <w:rPr>
          <w:rFonts w:ascii="Times New Roman" w:eastAsia="SchoolBookSanPin" w:hAnsi="Times New Roman"/>
          <w:bCs/>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Принципы поощрения, которыми руководствуется МАОУ «СОШ №3 им.И.И.Рынкового»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3. Регулирование частоты награждений – награждения по результатам конкурсов проводятся один раз в год по уровням образования.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w:t>
      </w:r>
      <w:r w:rsidRPr="007A5F0F">
        <w:rPr>
          <w:rFonts w:ascii="Times New Roman" w:eastAsia="SchoolBookSanPin" w:hAnsi="Times New Roman"/>
          <w:bCs/>
          <w:sz w:val="24"/>
          <w:szCs w:val="24"/>
          <w:lang w:val="ru-RU"/>
        </w:rPr>
        <w:lastRenderedPageBreak/>
        <w:t xml:space="preserve">коллективную активность обучающихся, преодолевать межличностные противоречия между </w:t>
      </w:r>
      <w:proofErr w:type="gramStart"/>
      <w:r w:rsidRPr="007A5F0F">
        <w:rPr>
          <w:rFonts w:ascii="Times New Roman" w:eastAsia="SchoolBookSanPin" w:hAnsi="Times New Roman"/>
          <w:bCs/>
          <w:sz w:val="24"/>
          <w:szCs w:val="24"/>
          <w:lang w:val="ru-RU"/>
        </w:rPr>
        <w:t>обучающимися</w:t>
      </w:r>
      <w:proofErr w:type="gramEnd"/>
      <w:r w:rsidRPr="007A5F0F">
        <w:rPr>
          <w:rFonts w:ascii="Times New Roman" w:eastAsia="SchoolBookSanPin" w:hAnsi="Times New Roman"/>
          <w:bCs/>
          <w:sz w:val="24"/>
          <w:szCs w:val="24"/>
          <w:lang w:val="ru-RU"/>
        </w:rPr>
        <w:t>, получившими и не получившими награды.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6. Дифференцированность поощрений – наличие уровней и типов наград позволяет продлить стимулирующее действие системы поощрения.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Форма </w:t>
      </w:r>
      <w:proofErr w:type="gramStart"/>
      <w:r w:rsidRPr="007A5F0F">
        <w:rPr>
          <w:rFonts w:ascii="Times New Roman" w:eastAsia="SchoolBookSanPin" w:hAnsi="Times New Roman"/>
          <w:bCs/>
          <w:sz w:val="24"/>
          <w:szCs w:val="24"/>
          <w:lang w:val="ru-RU"/>
        </w:rPr>
        <w:t>организации системы поощрений проявлений активной жизненной позиции</w:t>
      </w:r>
      <w:proofErr w:type="gramEnd"/>
      <w:r w:rsidRPr="007A5F0F">
        <w:rPr>
          <w:rFonts w:ascii="Times New Roman" w:eastAsia="SchoolBookSanPin" w:hAnsi="Times New Roman"/>
          <w:bCs/>
          <w:sz w:val="24"/>
          <w:szCs w:val="24"/>
          <w:lang w:val="ru-RU"/>
        </w:rPr>
        <w:t xml:space="preserve"> и социальной успешности обучающихся в МАОУ «СОШ №3 им.И.И.Рынкового»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В МАОУ «СОШ №3 им.И.И.Рынкового»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«Ученик года»;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«Лучший спортсмен года»;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«Самый классный класс»;</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«Класс-волонтер года»;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«Учитель года»;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«Самый классный </w:t>
      </w:r>
      <w:proofErr w:type="gramStart"/>
      <w:r w:rsidRPr="007A5F0F">
        <w:rPr>
          <w:rFonts w:ascii="Times New Roman" w:eastAsia="SchoolBookSanPin" w:hAnsi="Times New Roman"/>
          <w:bCs/>
          <w:sz w:val="24"/>
          <w:szCs w:val="24"/>
          <w:lang w:val="ru-RU"/>
        </w:rPr>
        <w:t>классный</w:t>
      </w:r>
      <w:proofErr w:type="gramEnd"/>
      <w:r w:rsidRPr="007A5F0F">
        <w:rPr>
          <w:rFonts w:ascii="Times New Roman" w:eastAsia="SchoolBookSanPin" w:hAnsi="Times New Roman"/>
          <w:bCs/>
          <w:sz w:val="24"/>
          <w:szCs w:val="24"/>
          <w:lang w:val="ru-RU"/>
        </w:rPr>
        <w:t>»;</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«Самый активный родитель».</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Формы фиксации достижений обучающихся, применяемые в МАОУ «СОШ №3 им.И.И.Рынкового»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w:t>
      </w:r>
      <w:r w:rsidRPr="007A5F0F">
        <w:rPr>
          <w:rFonts w:ascii="Times New Roman" w:eastAsia="SchoolBookSanPin" w:hAnsi="Times New Roman"/>
          <w:bCs/>
          <w:sz w:val="24"/>
          <w:szCs w:val="24"/>
          <w:lang w:val="ru-RU"/>
        </w:rPr>
        <w:tab/>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артефакты признания – грамоты, поощрительные письма, фотографии призов и т. д.;</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артефакты деятельности – рефераты, доклады, статьи, чертежи или фото изделий и т. д.</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w:t>
      </w:r>
      <w:r w:rsidRPr="007A5F0F">
        <w:rPr>
          <w:rFonts w:ascii="Times New Roman" w:eastAsia="SchoolBookSanPin" w:hAnsi="Times New Roman"/>
          <w:bCs/>
          <w:sz w:val="24"/>
          <w:szCs w:val="24"/>
          <w:lang w:val="ru-RU"/>
        </w:rPr>
        <w:tab/>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Формы поощрений социальной успешности и проявлений активной жизненной позиции обучающихся МАОУ «СОШ №3 им.И.И.Рынкового»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объявление благодарности;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награждение грамотой;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вручение сертификатов и дипломов;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занесение фотографии активиста на доску почета;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награждение ценным подарком.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lastRenderedPageBreak/>
        <w:t>Кроме этого, в МАОУ «СОШ №3 им.И.И.Рынкового» практикуется благотворительная поддержка обучающихся, групп обучающихся (классов). Она заключается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Информирование родителей (законных представителей) о поощрении ребенка МАОУ «СОШ №3 им.И.И.Рынкового» осуществляет посредством направления благодарственного письма.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МАОУ «СОШ №3 им.И.И.Рынкового»,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3.5. Анализ воспитательного процесса в МАОУ «СОШ №3 им.И.И.Рынкового»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Планирование анализа воспитательного процесса включено в календарный план воспитательной работы.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Основные принципы самоанализа воспитательной работы: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взаимное уважение всех участников образовательных отношений;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приоритет анализа сущностных сторон воспитания ориентирует на </w:t>
      </w:r>
      <w:proofErr w:type="gramStart"/>
      <w:r w:rsidRPr="007A5F0F">
        <w:rPr>
          <w:rFonts w:ascii="Times New Roman" w:eastAsia="SchoolBookSanPin" w:hAnsi="Times New Roman"/>
          <w:bCs/>
          <w:sz w:val="24"/>
          <w:szCs w:val="24"/>
          <w:lang w:val="ru-RU"/>
        </w:rPr>
        <w:t>изучение</w:t>
      </w:r>
      <w:proofErr w:type="gramEnd"/>
      <w:r w:rsidRPr="007A5F0F">
        <w:rPr>
          <w:rFonts w:ascii="Times New Roman" w:eastAsia="SchoolBookSanPin" w:hAnsi="Times New Roman"/>
          <w:bCs/>
          <w:sz w:val="24"/>
          <w:szCs w:val="24"/>
          <w:lang w:val="ru-RU"/>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распределенная ответственность за результаты личностного развития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Основные направления анализа воспитательного процесса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w:t>
      </w:r>
      <w:r w:rsidRPr="007A5F0F">
        <w:rPr>
          <w:rFonts w:ascii="Times New Roman" w:eastAsia="SchoolBookSanPin" w:hAnsi="Times New Roman"/>
          <w:bCs/>
          <w:sz w:val="24"/>
          <w:szCs w:val="24"/>
          <w:lang w:val="ru-RU"/>
        </w:rPr>
        <w:tab/>
        <w:t xml:space="preserve">Результаты воспитания, социализации и саморазвития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 xml:space="preserve">Критерием, на основе которого осуществляется данный анализ, является динамика личностного развития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в каждом классе.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lastRenderedPageBreak/>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Внимание педагогических работников сосредоточивается на вопросах:</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какие проблемы, затруднения в личностном развитии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 xml:space="preserve"> удалось решить за прошедший учебный год;</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какие проблемы, затруднения решить не удалось и почему;</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какие новые проблемы, трудности появились, </w:t>
      </w:r>
      <w:proofErr w:type="gramStart"/>
      <w:r w:rsidRPr="007A5F0F">
        <w:rPr>
          <w:rFonts w:ascii="Times New Roman" w:eastAsia="SchoolBookSanPin" w:hAnsi="Times New Roman"/>
          <w:bCs/>
          <w:sz w:val="24"/>
          <w:szCs w:val="24"/>
          <w:lang w:val="ru-RU"/>
        </w:rPr>
        <w:t>над</w:t>
      </w:r>
      <w:proofErr w:type="gramEnd"/>
      <w:r w:rsidRPr="007A5F0F">
        <w:rPr>
          <w:rFonts w:ascii="Times New Roman" w:eastAsia="SchoolBookSanPin" w:hAnsi="Times New Roman"/>
          <w:bCs/>
          <w:sz w:val="24"/>
          <w:szCs w:val="24"/>
          <w:lang w:val="ru-RU"/>
        </w:rPr>
        <w:t xml:space="preserve"> чем предстоит работать педагогическому коллективу.</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1.</w:t>
      </w:r>
      <w:r w:rsidRPr="007A5F0F">
        <w:rPr>
          <w:rFonts w:ascii="Times New Roman" w:eastAsia="SchoolBookSanPin" w:hAnsi="Times New Roman"/>
          <w:bCs/>
          <w:sz w:val="24"/>
          <w:szCs w:val="24"/>
          <w:lang w:val="ru-RU"/>
        </w:rPr>
        <w:tab/>
        <w:t>Состояние совместной деятельности обучающихся и взрослых.</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Результаты обсуждаются на заседании методических объединений классных руководителей или педагогическом совете.</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Внимание сосредотачивается на вопросах, связанных с качеством реализации воспитательного потенциала: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урочной деятельности;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внеурочной деятельности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деятельности классных руководителей и их классов;</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проводимых общешкольных основных дел, мероприятий;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внешкольных мероприятий;</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создания и поддержки предметно-пространственной среды;</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взаимодействия с родительским сообществом;</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деятельности ученического самоуправления;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деятельности по профилактике и безопасности;</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реализации потенциала социального партнерства;</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 xml:space="preserve">деятельности по профориентации </w:t>
      </w:r>
      <w:proofErr w:type="gramStart"/>
      <w:r w:rsidRPr="007A5F0F">
        <w:rPr>
          <w:rFonts w:ascii="Times New Roman" w:eastAsia="SchoolBookSanPin" w:hAnsi="Times New Roman"/>
          <w:bCs/>
          <w:sz w:val="24"/>
          <w:szCs w:val="24"/>
          <w:lang w:val="ru-RU"/>
        </w:rPr>
        <w:t>обучающихся</w:t>
      </w:r>
      <w:proofErr w:type="gramEnd"/>
      <w:r w:rsidRPr="007A5F0F">
        <w:rPr>
          <w:rFonts w:ascii="Times New Roman" w:eastAsia="SchoolBookSanPin" w:hAnsi="Times New Roman"/>
          <w:bCs/>
          <w:sz w:val="24"/>
          <w:szCs w:val="24"/>
          <w:lang w:val="ru-RU"/>
        </w:rPr>
        <w:t>;</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w:t>
      </w:r>
      <w:r w:rsidRPr="007A5F0F">
        <w:rPr>
          <w:rFonts w:ascii="Times New Roman" w:eastAsia="SchoolBookSanPin" w:hAnsi="Times New Roman"/>
          <w:bCs/>
          <w:sz w:val="24"/>
          <w:szCs w:val="24"/>
          <w:lang w:val="ru-RU"/>
        </w:rPr>
        <w:tab/>
        <w:t>школьного музея.</w:t>
      </w:r>
    </w:p>
    <w:p w:rsidR="00571BDB" w:rsidRPr="007A5F0F" w:rsidRDefault="00571BDB" w:rsidP="00571BDB">
      <w:pPr>
        <w:widowControl/>
        <w:spacing w:after="0"/>
        <w:ind w:firstLine="709"/>
        <w:jc w:val="both"/>
        <w:rPr>
          <w:rFonts w:ascii="Times New Roman" w:eastAsia="SchoolBookSanPin" w:hAnsi="Times New Roman"/>
          <w:bCs/>
          <w:sz w:val="24"/>
          <w:szCs w:val="24"/>
          <w:lang w:val="ru-RU"/>
        </w:rPr>
      </w:pPr>
      <w:r w:rsidRPr="007A5F0F">
        <w:rPr>
          <w:rFonts w:ascii="Times New Roman" w:eastAsia="SchoolBookSanPin" w:hAnsi="Times New Roman"/>
          <w:bCs/>
          <w:sz w:val="24"/>
          <w:szCs w:val="24"/>
          <w:lang w:val="ru-RU"/>
        </w:rPr>
        <w:t>Итогом самоанализа воспитательной работы МАОУ «СОШ №3 им.И.И.Рынкового»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571BDB" w:rsidRPr="007A5F0F" w:rsidRDefault="00571BDB" w:rsidP="00B977C5">
      <w:pPr>
        <w:widowControl/>
        <w:spacing w:after="0"/>
        <w:ind w:firstLine="709"/>
        <w:jc w:val="both"/>
        <w:rPr>
          <w:rFonts w:ascii="Times New Roman" w:eastAsia="SchoolBookSanPin" w:hAnsi="Times New Roman"/>
          <w:b/>
          <w:bCs/>
          <w:sz w:val="24"/>
          <w:szCs w:val="24"/>
          <w:lang w:val="ru-RU"/>
        </w:rPr>
      </w:pPr>
    </w:p>
    <w:p w:rsidR="00571BDB" w:rsidRPr="007A5F0F" w:rsidRDefault="00571BDB" w:rsidP="00B977C5">
      <w:pPr>
        <w:rPr>
          <w:rFonts w:ascii="Times New Roman" w:hAnsi="Times New Roman"/>
          <w:lang w:val="ru-RU"/>
        </w:rPr>
      </w:pPr>
    </w:p>
    <w:p w:rsidR="00CA2E26" w:rsidRPr="007A5F0F" w:rsidRDefault="006C5023" w:rsidP="00B977C5">
      <w:pPr>
        <w:pStyle w:val="10"/>
        <w:widowControl/>
        <w:pBdr>
          <w:bottom w:val="none" w:sz="0" w:space="0" w:color="auto"/>
        </w:pBdr>
        <w:spacing w:before="0"/>
        <w:jc w:val="center"/>
        <w:rPr>
          <w:rFonts w:eastAsia="OfficinaSansBoldITC"/>
          <w:sz w:val="24"/>
          <w:szCs w:val="24"/>
          <w:lang w:val="ru-RU"/>
        </w:rPr>
      </w:pPr>
      <w:r w:rsidRPr="007A5F0F">
        <w:rPr>
          <w:rFonts w:eastAsia="OfficinaSansBoldITC"/>
          <w:sz w:val="24"/>
          <w:szCs w:val="24"/>
        </w:rPr>
        <w:lastRenderedPageBreak/>
        <w:t>III</w:t>
      </w:r>
      <w:r w:rsidRPr="007A5F0F">
        <w:rPr>
          <w:rFonts w:eastAsia="OfficinaSansBoldITC"/>
          <w:sz w:val="24"/>
          <w:szCs w:val="24"/>
          <w:lang w:val="ru-RU"/>
        </w:rPr>
        <w:t xml:space="preserve"> </w:t>
      </w:r>
      <w:r w:rsidR="00CA2E26" w:rsidRPr="007A5F0F">
        <w:rPr>
          <w:rFonts w:eastAsia="OfficinaSansBoldITC"/>
          <w:sz w:val="24"/>
          <w:szCs w:val="24"/>
          <w:lang w:val="ru-RU"/>
        </w:rPr>
        <w:t>.</w:t>
      </w:r>
      <w:r w:rsidRPr="007A5F0F">
        <w:rPr>
          <w:rFonts w:eastAsia="OfficinaSansBoldITC"/>
          <w:sz w:val="24"/>
          <w:szCs w:val="24"/>
          <w:lang w:val="ru-RU"/>
        </w:rPr>
        <w:t>ОРГАНИЗАЦИОННЫЙ РАЗДЕЛ</w:t>
      </w:r>
    </w:p>
    <w:p w:rsidR="00CA2E26" w:rsidRPr="007A5F0F" w:rsidRDefault="00CA2E26" w:rsidP="00B977C5">
      <w:pPr>
        <w:widowControl/>
        <w:spacing w:after="0"/>
        <w:rPr>
          <w:rFonts w:ascii="Times New Roman" w:hAnsi="Times New Roman"/>
          <w:sz w:val="24"/>
          <w:szCs w:val="24"/>
          <w:lang w:val="ru-RU"/>
        </w:rPr>
      </w:pPr>
    </w:p>
    <w:p w:rsidR="00CA2E26" w:rsidRPr="007A5F0F" w:rsidRDefault="009D14C4" w:rsidP="00B977C5">
      <w:pPr>
        <w:pStyle w:val="3"/>
        <w:spacing w:line="276" w:lineRule="auto"/>
      </w:pPr>
      <w:r w:rsidRPr="007A5F0F">
        <w:t xml:space="preserve">3.1 </w:t>
      </w:r>
      <w:r w:rsidR="00E972B2" w:rsidRPr="007A5F0F">
        <w:t>У</w:t>
      </w:r>
      <w:r w:rsidR="00CA2E26" w:rsidRPr="007A5F0F">
        <w:t>чебный план начального общего образования.</w:t>
      </w:r>
      <w:r w:rsidR="00D25715" w:rsidRPr="007A5F0F">
        <w:br/>
        <w:t xml:space="preserve">В качестве учебного плана НОО  </w:t>
      </w:r>
      <w:r w:rsidR="006E5FFF" w:rsidRPr="007A5F0F">
        <w:t>МАОУ «СОШ №3 им. И.И.Рынкового»</w:t>
      </w:r>
      <w:r w:rsidR="00D25715" w:rsidRPr="007A5F0F">
        <w:t xml:space="preserve">  выбран Федеральный учебный план Вариант 1 </w:t>
      </w:r>
    </w:p>
    <w:p w:rsidR="00CA2E26" w:rsidRPr="007A5F0F" w:rsidRDefault="00D25715"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У</w:t>
      </w:r>
      <w:r w:rsidR="00CA2E26" w:rsidRPr="007A5F0F">
        <w:rPr>
          <w:rFonts w:ascii="Times New Roman" w:eastAsia="SchoolBookSanPin" w:hAnsi="Times New Roman"/>
          <w:sz w:val="24"/>
          <w:szCs w:val="24"/>
          <w:lang w:val="ru-RU"/>
        </w:rPr>
        <w:t xml:space="preserve">чебный план образовательных организаций, реализующих </w:t>
      </w:r>
      <w:r w:rsidR="00B06190" w:rsidRPr="007A5F0F">
        <w:rPr>
          <w:rFonts w:ascii="Times New Roman" w:eastAsia="SchoolBookSanPin" w:hAnsi="Times New Roman"/>
          <w:sz w:val="24"/>
          <w:szCs w:val="24"/>
          <w:lang w:val="ru-RU"/>
        </w:rPr>
        <w:t>ООП НОО</w:t>
      </w:r>
      <w:proofErr w:type="gramStart"/>
      <w:r w:rsidR="00CA2E26" w:rsidRPr="007A5F0F">
        <w:rPr>
          <w:rFonts w:ascii="Times New Roman" w:eastAsia="SchoolBookSanPin" w:hAnsi="Times New Roman"/>
          <w:sz w:val="24"/>
          <w:szCs w:val="24"/>
          <w:lang w:val="ru-RU"/>
        </w:rPr>
        <w:t xml:space="preserve"> (), </w:t>
      </w:r>
      <w:proofErr w:type="gramEnd"/>
      <w:r w:rsidR="00CA2E26" w:rsidRPr="007A5F0F">
        <w:rPr>
          <w:rFonts w:ascii="Times New Roman" w:eastAsia="SchoolBookSanPin" w:hAnsi="Times New Roman"/>
          <w:sz w:val="24"/>
          <w:szCs w:val="24"/>
          <w:lang w:val="ru-RU"/>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B06190" w:rsidRPr="007A5F0F">
        <w:rPr>
          <w:rFonts w:ascii="Times New Roman" w:eastAsia="SchoolBookSanPin" w:hAnsi="Times New Roman"/>
          <w:sz w:val="24"/>
          <w:szCs w:val="24"/>
          <w:lang w:val="ru-RU"/>
        </w:rPr>
        <w:t>.2. </w:t>
      </w:r>
      <w:r w:rsidR="00D25715" w:rsidRPr="007A5F0F">
        <w:rPr>
          <w:rFonts w:ascii="Times New Roman" w:eastAsia="SchoolBookSanPin" w:hAnsi="Times New Roman"/>
          <w:sz w:val="24"/>
          <w:szCs w:val="24"/>
          <w:lang w:val="ru-RU"/>
        </w:rPr>
        <w:t xml:space="preserve">Учебный план НОО </w:t>
      </w:r>
      <w:r w:rsidR="00CA2E26" w:rsidRPr="007A5F0F">
        <w:rPr>
          <w:rFonts w:ascii="Times New Roman" w:eastAsia="SchoolBookSanPin" w:hAnsi="Times New Roman"/>
          <w:sz w:val="24"/>
          <w:szCs w:val="24"/>
          <w:lang w:val="ru-RU"/>
        </w:rPr>
        <w:t xml:space="preserve">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B06190" w:rsidRPr="007A5F0F">
        <w:rPr>
          <w:rFonts w:ascii="Times New Roman" w:eastAsia="SchoolBookSanPin" w:hAnsi="Times New Roman"/>
          <w:sz w:val="24"/>
          <w:szCs w:val="24"/>
          <w:lang w:val="ru-RU"/>
        </w:rPr>
        <w:t>.3. </w:t>
      </w:r>
      <w:r w:rsidR="00CA2E26" w:rsidRPr="007A5F0F">
        <w:rPr>
          <w:rFonts w:ascii="Times New Roman" w:eastAsia="SchoolBookSanPin" w:hAnsi="Times New Roman"/>
          <w:sz w:val="24"/>
          <w:szCs w:val="24"/>
          <w:lang w:val="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B06190" w:rsidRPr="007A5F0F">
        <w:rPr>
          <w:rFonts w:ascii="Times New Roman" w:eastAsia="SchoolBookSanPin" w:hAnsi="Times New Roman"/>
          <w:sz w:val="24"/>
          <w:szCs w:val="24"/>
          <w:lang w:val="ru-RU"/>
        </w:rPr>
        <w:t>.5. </w:t>
      </w:r>
      <w:r w:rsidR="00CA2E26" w:rsidRPr="007A5F0F">
        <w:rPr>
          <w:rFonts w:ascii="Times New Roman" w:eastAsia="SchoolBookSanPin" w:hAnsi="Times New Roman"/>
          <w:sz w:val="24"/>
          <w:szCs w:val="24"/>
          <w:lang w:val="ru-RU"/>
        </w:rPr>
        <w:t xml:space="preserve">Вариативность содержания образовательных программ начального общего образования реализуется через возможность </w:t>
      </w:r>
      <w:proofErr w:type="gramStart"/>
      <w:r w:rsidR="00CA2E26" w:rsidRPr="007A5F0F">
        <w:rPr>
          <w:rFonts w:ascii="Times New Roman" w:eastAsia="SchoolBookSanPin" w:hAnsi="Times New Roman"/>
          <w:sz w:val="24"/>
          <w:szCs w:val="24"/>
          <w:lang w:val="ru-RU"/>
        </w:rPr>
        <w:t>формирования программ начального общего образования различного уровня сложности</w:t>
      </w:r>
      <w:proofErr w:type="gramEnd"/>
      <w:r w:rsidR="00CA2E26" w:rsidRPr="007A5F0F">
        <w:rPr>
          <w:rFonts w:ascii="Times New Roman" w:eastAsia="SchoolBookSanPin" w:hAnsi="Times New Roman"/>
          <w:sz w:val="24"/>
          <w:szCs w:val="24"/>
          <w:lang w:val="ru-RU"/>
        </w:rPr>
        <w:t xml:space="preserve"> и направленности </w:t>
      </w:r>
      <w:r w:rsidR="00B06190"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с учетом образовательных потребностей и способностей обучающихся.</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B06190" w:rsidRPr="007A5F0F">
        <w:rPr>
          <w:rFonts w:ascii="Times New Roman" w:eastAsia="SchoolBookSanPin" w:hAnsi="Times New Roman"/>
          <w:sz w:val="24"/>
          <w:szCs w:val="24"/>
          <w:lang w:val="ru-RU"/>
        </w:rPr>
        <w:t>.6. </w:t>
      </w:r>
      <w:r w:rsidR="00CA2E26" w:rsidRPr="007A5F0F">
        <w:rPr>
          <w:rFonts w:ascii="Times New Roman" w:eastAsia="SchoolBookSanPin" w:hAnsi="Times New Roman"/>
          <w:sz w:val="24"/>
          <w:szCs w:val="24"/>
          <w:lang w:val="ru-RU"/>
        </w:rPr>
        <w:t>Федеральный учебный план состоит из двух частей – обязательной части и части, формируемой участниками образовательных отношений.</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w:t>
      </w:r>
      <w:r w:rsidRPr="007A5F0F">
        <w:rPr>
          <w:rFonts w:ascii="Times New Roman" w:eastAsia="SchoolBookSanPin" w:hAnsi="Times New Roman"/>
          <w:sz w:val="24"/>
          <w:szCs w:val="24"/>
          <w:lang w:val="ru-RU"/>
        </w:rPr>
        <w:br/>
        <w:t>от общего объёма.</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sidR="00B06190" w:rsidRPr="007A5F0F">
        <w:rPr>
          <w:rFonts w:ascii="Times New Roman" w:eastAsia="SchoolBookSanPin" w:hAnsi="Times New Roman"/>
          <w:sz w:val="24"/>
          <w:szCs w:val="24"/>
          <w:lang w:val="ru-RU"/>
        </w:rPr>
        <w:t>ООП НОО</w:t>
      </w:r>
      <w:r w:rsidRPr="007A5F0F">
        <w:rPr>
          <w:rFonts w:ascii="Times New Roman" w:eastAsia="SchoolBookSanPin" w:hAnsi="Times New Roman"/>
          <w:sz w:val="24"/>
          <w:szCs w:val="24"/>
          <w:lang w:val="ru-RU"/>
        </w:rPr>
        <w:t>, и учебное время, отводимое на их изучение по классам (годам) обучения.</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B06190" w:rsidRPr="007A5F0F">
        <w:rPr>
          <w:rFonts w:ascii="Times New Roman" w:eastAsia="SchoolBookSanPin" w:hAnsi="Times New Roman"/>
          <w:sz w:val="24"/>
          <w:szCs w:val="24"/>
          <w:lang w:val="ru-RU"/>
        </w:rPr>
        <w:t>.</w:t>
      </w:r>
      <w:r w:rsidR="005D129F" w:rsidRPr="007A5F0F">
        <w:rPr>
          <w:rFonts w:ascii="Times New Roman" w:eastAsia="SchoolBookSanPin" w:hAnsi="Times New Roman"/>
          <w:sz w:val="24"/>
          <w:szCs w:val="24"/>
          <w:lang w:val="ru-RU"/>
        </w:rPr>
        <w:t>7</w:t>
      </w:r>
      <w:r w:rsidR="00B06190"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B06190" w:rsidRPr="007A5F0F">
        <w:rPr>
          <w:rFonts w:ascii="Times New Roman" w:eastAsia="SchoolBookSanPin" w:hAnsi="Times New Roman"/>
          <w:sz w:val="24"/>
          <w:szCs w:val="24"/>
          <w:lang w:val="ru-RU"/>
        </w:rPr>
        <w:t>.8. </w:t>
      </w:r>
      <w:r w:rsidR="00CA2E26" w:rsidRPr="007A5F0F">
        <w:rPr>
          <w:rFonts w:ascii="Times New Roman" w:eastAsia="SchoolBookSanPin" w:hAnsi="Times New Roman"/>
          <w:sz w:val="24"/>
          <w:szCs w:val="24"/>
          <w:lang w:val="ru-RU"/>
        </w:rP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w:t>
      </w:r>
      <w:r w:rsidR="00B06190"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 xml:space="preserve">и лабораторные занятия, экскурсии и </w:t>
      </w:r>
      <w:proofErr w:type="gramStart"/>
      <w:r w:rsidR="00B06190" w:rsidRPr="007A5F0F">
        <w:rPr>
          <w:rFonts w:ascii="Times New Roman" w:eastAsia="SchoolBookSanPin" w:hAnsi="Times New Roman"/>
          <w:sz w:val="24"/>
          <w:szCs w:val="24"/>
          <w:lang w:val="ru-RU"/>
        </w:rPr>
        <w:t>другое</w:t>
      </w:r>
      <w:proofErr w:type="gramEnd"/>
      <w:r w:rsidR="00CA2E26" w:rsidRPr="007A5F0F">
        <w:rPr>
          <w:rFonts w:ascii="Times New Roman" w:eastAsia="SchoolBookSanPin" w:hAnsi="Times New Roman"/>
          <w:sz w:val="24"/>
          <w:szCs w:val="24"/>
          <w:lang w:val="ru-RU"/>
        </w:rPr>
        <w:t>). Во время занятий необходим перерыв для гимнастики не менее 2 минут.</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B06190" w:rsidRPr="007A5F0F">
        <w:rPr>
          <w:rFonts w:ascii="Times New Roman" w:eastAsia="SchoolBookSanPin" w:hAnsi="Times New Roman"/>
          <w:sz w:val="24"/>
          <w:szCs w:val="24"/>
          <w:lang w:val="ru-RU"/>
        </w:rPr>
        <w:t>.9. </w:t>
      </w:r>
      <w:r w:rsidR="00CA2E26" w:rsidRPr="007A5F0F">
        <w:rPr>
          <w:rFonts w:ascii="Times New Roman" w:eastAsia="SchoolBookSanPin" w:hAnsi="Times New Roman"/>
          <w:bCs/>
          <w:sz w:val="24"/>
          <w:szCs w:val="24"/>
          <w:lang w:val="ru-RU"/>
        </w:rPr>
        <w:t xml:space="preserve">Урочная деятельность </w:t>
      </w:r>
      <w:r w:rsidR="00CA2E26" w:rsidRPr="007A5F0F">
        <w:rPr>
          <w:rFonts w:ascii="Times New Roman" w:eastAsia="SchoolBookSanPin" w:hAnsi="Times New Roman"/>
          <w:sz w:val="24"/>
          <w:szCs w:val="24"/>
          <w:lang w:val="ru-RU"/>
        </w:rPr>
        <w:t xml:space="preserve">направлена на достижение </w:t>
      </w:r>
      <w:proofErr w:type="gramStart"/>
      <w:r w:rsidR="00CA2E26" w:rsidRPr="007A5F0F">
        <w:rPr>
          <w:rFonts w:ascii="Times New Roman" w:eastAsia="SchoolBookSanPin" w:hAnsi="Times New Roman"/>
          <w:sz w:val="24"/>
          <w:szCs w:val="24"/>
          <w:lang w:val="ru-RU"/>
        </w:rPr>
        <w:t>обучающимися</w:t>
      </w:r>
      <w:proofErr w:type="gramEnd"/>
      <w:r w:rsidR="00CA2E26" w:rsidRPr="007A5F0F">
        <w:rPr>
          <w:rFonts w:ascii="Times New Roman" w:eastAsia="SchoolBookSanPin" w:hAnsi="Times New Roman"/>
          <w:sz w:val="24"/>
          <w:szCs w:val="24"/>
          <w:lang w:val="ru-RU"/>
        </w:rPr>
        <w:t xml:space="preserve"> планируемых результатов освоения программы начального общего образования </w:t>
      </w:r>
      <w:r w:rsidR="00CA2E26" w:rsidRPr="007A5F0F">
        <w:rPr>
          <w:rFonts w:ascii="Times New Roman" w:eastAsia="SchoolBookSanPin" w:hAnsi="Times New Roman"/>
          <w:sz w:val="24"/>
          <w:szCs w:val="24"/>
          <w:lang w:val="ru-RU"/>
        </w:rPr>
        <w:br/>
        <w:t>с учётом обязательных для изучения учебных предметов.</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B06190" w:rsidRPr="007A5F0F">
        <w:rPr>
          <w:rFonts w:ascii="Times New Roman" w:eastAsia="SchoolBookSanPin" w:hAnsi="Times New Roman"/>
          <w:sz w:val="24"/>
          <w:szCs w:val="24"/>
          <w:lang w:val="ru-RU"/>
        </w:rPr>
        <w:t>.</w:t>
      </w:r>
      <w:r w:rsidR="00371FBD" w:rsidRPr="007A5F0F">
        <w:rPr>
          <w:rFonts w:ascii="Times New Roman" w:eastAsia="SchoolBookSanPin" w:hAnsi="Times New Roman"/>
          <w:sz w:val="24"/>
          <w:szCs w:val="24"/>
          <w:lang w:val="ru-RU"/>
        </w:rPr>
        <w:t>10</w:t>
      </w:r>
      <w:r w:rsidR="00B06190"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00CA2E26" w:rsidRPr="007A5F0F">
        <w:rPr>
          <w:rFonts w:ascii="Times New Roman" w:eastAsia="SchoolBookSanPin" w:hAnsi="Times New Roman"/>
          <w:sz w:val="24"/>
          <w:szCs w:val="24"/>
          <w:lang w:val="ru-RU"/>
        </w:rPr>
        <w:t xml:space="preserve">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w:t>
      </w:r>
      <w:r w:rsidR="00CA2E26" w:rsidRPr="007A5F0F">
        <w:rPr>
          <w:rFonts w:ascii="Times New Roman" w:eastAsia="SchoolBookSanPin" w:hAnsi="Times New Roman"/>
          <w:sz w:val="24"/>
          <w:szCs w:val="24"/>
          <w:lang w:val="ru-RU"/>
        </w:rPr>
        <w:lastRenderedPageBreak/>
        <w:t>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r w:rsidR="00CA2E26" w:rsidRPr="007A5F0F">
        <w:rPr>
          <w:rFonts w:ascii="Times New Roman" w:eastAsia="SchoolBookSanPin" w:hAnsi="Times New Roman"/>
          <w:sz w:val="24"/>
          <w:szCs w:val="24"/>
          <w:lang w:val="ru-RU"/>
        </w:rPr>
        <w:t>.</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B06190" w:rsidRPr="007A5F0F">
        <w:rPr>
          <w:rFonts w:ascii="Times New Roman" w:eastAsia="SchoolBookSanPin" w:hAnsi="Times New Roman"/>
          <w:sz w:val="24"/>
          <w:szCs w:val="24"/>
          <w:lang w:val="ru-RU"/>
        </w:rPr>
        <w:t>.</w:t>
      </w:r>
      <w:r w:rsidR="00371FBD" w:rsidRPr="007A5F0F">
        <w:rPr>
          <w:rFonts w:ascii="Times New Roman" w:eastAsia="SchoolBookSanPin" w:hAnsi="Times New Roman"/>
          <w:sz w:val="24"/>
          <w:szCs w:val="24"/>
          <w:lang w:val="ru-RU"/>
        </w:rPr>
        <w:t>11</w:t>
      </w:r>
      <w:r w:rsidR="00B06190" w:rsidRPr="007A5F0F">
        <w:rPr>
          <w:rFonts w:ascii="Times New Roman" w:eastAsia="SchoolBookSanPin" w:hAnsi="Times New Roman"/>
          <w:sz w:val="24"/>
          <w:szCs w:val="24"/>
          <w:lang w:val="ru-RU"/>
        </w:rPr>
        <w:t>. </w:t>
      </w:r>
      <w:r w:rsidR="00CA2E26" w:rsidRPr="007A5F0F">
        <w:rPr>
          <w:rFonts w:ascii="Times New Roman" w:eastAsia="SchoolBookSanPin" w:hAnsi="Times New Roman"/>
          <w:bCs/>
          <w:sz w:val="24"/>
          <w:szCs w:val="24"/>
          <w:lang w:val="ru-RU"/>
        </w:rPr>
        <w:t xml:space="preserve">Внеурочная деятельность </w:t>
      </w:r>
      <w:r w:rsidR="00CA2E26" w:rsidRPr="007A5F0F">
        <w:rPr>
          <w:rFonts w:ascii="Times New Roman" w:eastAsia="SchoolBookSanPin" w:hAnsi="Times New Roman"/>
          <w:sz w:val="24"/>
          <w:szCs w:val="24"/>
          <w:lang w:val="ru-RU"/>
        </w:rPr>
        <w:t xml:space="preserve">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w:t>
      </w:r>
      <w:r w:rsidR="00CA2E26" w:rsidRPr="007A5F0F">
        <w:rPr>
          <w:rFonts w:ascii="Times New Roman" w:eastAsia="SchoolBookSanPin" w:hAnsi="Times New Roman"/>
          <w:sz w:val="24"/>
          <w:szCs w:val="24"/>
          <w:lang w:val="ru-RU"/>
        </w:rPr>
        <w:br/>
        <w:t>в формах, отличных от урочной (экскурсии, походы, соревнования, посещения театров, музеев, проведение общественно-полезных практик и иные формы).</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B06190" w:rsidRPr="007A5F0F">
        <w:rPr>
          <w:rFonts w:ascii="Times New Roman" w:eastAsia="SchoolBookSanPin" w:hAnsi="Times New Roman"/>
          <w:sz w:val="24"/>
          <w:szCs w:val="24"/>
          <w:lang w:val="ru-RU"/>
        </w:rPr>
        <w:t>.1</w:t>
      </w:r>
      <w:r w:rsidR="00371FBD" w:rsidRPr="007A5F0F">
        <w:rPr>
          <w:rFonts w:ascii="Times New Roman" w:eastAsia="SchoolBookSanPin" w:hAnsi="Times New Roman"/>
          <w:sz w:val="24"/>
          <w:szCs w:val="24"/>
          <w:lang w:val="ru-RU"/>
        </w:rPr>
        <w:t>2</w:t>
      </w:r>
      <w:r w:rsidR="00B06190"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w:t>
      </w:r>
      <w:r w:rsidR="00B06190" w:rsidRPr="007A5F0F">
        <w:rPr>
          <w:rFonts w:ascii="Times New Roman" w:eastAsia="SchoolBookSanPin" w:hAnsi="Times New Roman"/>
          <w:sz w:val="24"/>
          <w:szCs w:val="24"/>
          <w:lang w:val="ru-RU"/>
        </w:rPr>
        <w:t xml:space="preserve"> </w:t>
      </w:r>
      <w:r w:rsidR="00CA2E26" w:rsidRPr="007A5F0F">
        <w:rPr>
          <w:rFonts w:ascii="Times New Roman" w:eastAsia="SchoolBookSanPin" w:hAnsi="Times New Roman"/>
          <w:sz w:val="24"/>
          <w:szCs w:val="24"/>
          <w:lang w:val="ru-RU"/>
        </w:rPr>
        <w:t xml:space="preserve">предоставляют </w:t>
      </w:r>
      <w:proofErr w:type="gramStart"/>
      <w:r w:rsidR="00CA2E26" w:rsidRPr="007A5F0F">
        <w:rPr>
          <w:rFonts w:ascii="Times New Roman" w:eastAsia="SchoolBookSanPin" w:hAnsi="Times New Roman"/>
          <w:sz w:val="24"/>
          <w:szCs w:val="24"/>
          <w:lang w:val="ru-RU"/>
        </w:rPr>
        <w:t>обучающимся</w:t>
      </w:r>
      <w:proofErr w:type="gramEnd"/>
      <w:r w:rsidR="00CA2E26" w:rsidRPr="007A5F0F">
        <w:rPr>
          <w:rFonts w:ascii="Times New Roman" w:eastAsia="SchoolBookSanPin" w:hAnsi="Times New Roman"/>
          <w:sz w:val="24"/>
          <w:szCs w:val="24"/>
          <w:lang w:val="ru-RU"/>
        </w:rPr>
        <w:t xml:space="preserve"> возможность выбора широкого спектра занятий, направленных на развитие</w:t>
      </w:r>
      <w:r w:rsidR="00B06190" w:rsidRPr="007A5F0F">
        <w:rPr>
          <w:rFonts w:ascii="Times New Roman" w:eastAsia="SchoolBookSanPin" w:hAnsi="Times New Roman"/>
          <w:sz w:val="24"/>
          <w:szCs w:val="24"/>
          <w:lang w:val="ru-RU"/>
        </w:rPr>
        <w:t xml:space="preserve"> обучающихся</w:t>
      </w:r>
      <w:r w:rsidR="00CA2E26" w:rsidRPr="007A5F0F">
        <w:rPr>
          <w:rFonts w:ascii="Times New Roman" w:eastAsia="SchoolBookSanPin" w:hAnsi="Times New Roman"/>
          <w:sz w:val="24"/>
          <w:szCs w:val="24"/>
          <w:lang w:val="ru-RU"/>
        </w:rPr>
        <w:t>.</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A158B5" w:rsidRPr="007A5F0F">
        <w:rPr>
          <w:rFonts w:ascii="Times New Roman" w:eastAsia="SchoolBookSanPin" w:hAnsi="Times New Roman"/>
          <w:sz w:val="24"/>
          <w:szCs w:val="24"/>
          <w:lang w:val="ru-RU"/>
        </w:rPr>
        <w:t>.1</w:t>
      </w:r>
      <w:r w:rsidR="00371FBD" w:rsidRPr="007A5F0F">
        <w:rPr>
          <w:rFonts w:ascii="Times New Roman" w:eastAsia="SchoolBookSanPin" w:hAnsi="Times New Roman"/>
          <w:sz w:val="24"/>
          <w:szCs w:val="24"/>
          <w:lang w:val="ru-RU"/>
        </w:rPr>
        <w:t>3</w:t>
      </w:r>
      <w:r w:rsidR="00A158B5"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 xml:space="preserve">Формы организации образовательной деятельности, чередование урочной и внеурочной деятельности при реализации </w:t>
      </w:r>
      <w:r w:rsidR="00A158B5" w:rsidRPr="007A5F0F">
        <w:rPr>
          <w:rFonts w:ascii="Times New Roman" w:eastAsia="SchoolBookSanPin" w:hAnsi="Times New Roman"/>
          <w:sz w:val="24"/>
          <w:szCs w:val="24"/>
          <w:lang w:val="ru-RU"/>
        </w:rPr>
        <w:t>ООП НОО</w:t>
      </w:r>
      <w:r w:rsidR="00CA2E26" w:rsidRPr="007A5F0F">
        <w:rPr>
          <w:rFonts w:ascii="Times New Roman" w:eastAsia="SchoolBookSanPin" w:hAnsi="Times New Roman"/>
          <w:sz w:val="24"/>
          <w:szCs w:val="24"/>
          <w:lang w:val="ru-RU"/>
        </w:rPr>
        <w:t xml:space="preserve"> определяет организация, осуществляющая образовательную деятельность.</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A158B5" w:rsidRPr="007A5F0F">
        <w:rPr>
          <w:rFonts w:ascii="Times New Roman" w:eastAsia="SchoolBookSanPin" w:hAnsi="Times New Roman"/>
          <w:sz w:val="24"/>
          <w:szCs w:val="24"/>
          <w:lang w:val="ru-RU"/>
        </w:rPr>
        <w:t>.1</w:t>
      </w:r>
      <w:r w:rsidR="00371FBD" w:rsidRPr="007A5F0F">
        <w:rPr>
          <w:rFonts w:ascii="Times New Roman" w:eastAsia="SchoolBookSanPin" w:hAnsi="Times New Roman"/>
          <w:sz w:val="24"/>
          <w:szCs w:val="24"/>
          <w:lang w:val="ru-RU"/>
        </w:rPr>
        <w:t>4</w:t>
      </w:r>
      <w:r w:rsidR="00A158B5"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A158B5" w:rsidRPr="007A5F0F">
        <w:rPr>
          <w:rFonts w:ascii="Times New Roman" w:eastAsia="SchoolBookSanPin" w:hAnsi="Times New Roman"/>
          <w:sz w:val="24"/>
          <w:szCs w:val="24"/>
          <w:lang w:val="ru-RU"/>
        </w:rPr>
        <w:t>.1</w:t>
      </w:r>
      <w:r w:rsidR="00371FBD" w:rsidRPr="007A5F0F">
        <w:rPr>
          <w:rFonts w:ascii="Times New Roman" w:eastAsia="SchoolBookSanPin" w:hAnsi="Times New Roman"/>
          <w:sz w:val="24"/>
          <w:szCs w:val="24"/>
          <w:lang w:val="ru-RU"/>
        </w:rPr>
        <w:t>5</w:t>
      </w:r>
      <w:r w:rsidR="00A158B5"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 xml:space="preserve">Время, отведённое на внеурочную деятельность, не учитывается </w:t>
      </w:r>
      <w:r w:rsidR="00CA2E26" w:rsidRPr="007A5F0F">
        <w:rPr>
          <w:rFonts w:ascii="Times New Roman" w:eastAsia="SchoolBookSanPin" w:hAnsi="Times New Roman"/>
          <w:sz w:val="24"/>
          <w:szCs w:val="24"/>
          <w:lang w:val="ru-RU"/>
        </w:rPr>
        <w:br/>
        <w:t xml:space="preserve">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w:t>
      </w:r>
      <w:r w:rsidR="00A158B5" w:rsidRPr="007A5F0F">
        <w:rPr>
          <w:rFonts w:ascii="Times New Roman" w:eastAsia="SchoolBookSanPin" w:hAnsi="Times New Roman"/>
          <w:sz w:val="24"/>
          <w:szCs w:val="24"/>
          <w:lang w:val="ru-RU"/>
        </w:rPr>
        <w:t>ООП НОО</w:t>
      </w:r>
      <w:r w:rsidR="00CA2E26" w:rsidRPr="007A5F0F">
        <w:rPr>
          <w:rFonts w:ascii="Times New Roman" w:eastAsia="SchoolBookSanPin" w:hAnsi="Times New Roman"/>
          <w:sz w:val="24"/>
          <w:szCs w:val="24"/>
          <w:lang w:val="ru-RU"/>
        </w:rPr>
        <w:t>.</w:t>
      </w:r>
    </w:p>
    <w:p w:rsidR="00A158B5" w:rsidRPr="007A5F0F" w:rsidRDefault="00A158B5" w:rsidP="00B977C5">
      <w:pPr>
        <w:pStyle w:val="af4"/>
        <w:widowControl/>
        <w:spacing w:after="0" w:line="276" w:lineRule="auto"/>
        <w:rPr>
          <w:rFonts w:ascii="Times New Roman" w:eastAsia="OfficinaSansBoldITC" w:hAnsi="Times New Roman"/>
          <w:sz w:val="24"/>
          <w:szCs w:val="24"/>
          <w:lang w:val="ru-RU"/>
        </w:rPr>
      </w:pPr>
      <w:r w:rsidRPr="007A5F0F">
        <w:rPr>
          <w:rFonts w:ascii="Times New Roman" w:eastAsia="OfficinaSansBoldITC" w:hAnsi="Times New Roman"/>
          <w:sz w:val="24"/>
          <w:szCs w:val="24"/>
          <w:lang w:val="ru-RU"/>
        </w:rPr>
        <w:t>Вариант 1</w:t>
      </w:r>
    </w:p>
    <w:tbl>
      <w:tblPr>
        <w:tblW w:w="9820" w:type="dxa"/>
        <w:tblInd w:w="108" w:type="dxa"/>
        <w:tblLayout w:type="fixed"/>
        <w:tblCellMar>
          <w:left w:w="0" w:type="dxa"/>
          <w:right w:w="0" w:type="dxa"/>
        </w:tblCellMar>
        <w:tblLook w:val="01E0"/>
      </w:tblPr>
      <w:tblGrid>
        <w:gridCol w:w="1974"/>
        <w:gridCol w:w="2379"/>
        <w:gridCol w:w="1189"/>
        <w:gridCol w:w="1040"/>
        <w:gridCol w:w="1040"/>
        <w:gridCol w:w="298"/>
        <w:gridCol w:w="893"/>
        <w:gridCol w:w="1007"/>
      </w:tblGrid>
      <w:tr w:rsidR="00A158B5" w:rsidRPr="000C3BEA" w:rsidTr="00AD00DF">
        <w:trPr>
          <w:trHeight w:hRule="exact" w:val="911"/>
        </w:trPr>
        <w:tc>
          <w:tcPr>
            <w:tcW w:w="9820" w:type="dxa"/>
            <w:gridSpan w:val="8"/>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firstLine="709"/>
              <w:jc w:val="center"/>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Федеральный учебный план начального общего образования</w:t>
            </w:r>
            <w:r w:rsidRPr="007A5F0F">
              <w:rPr>
                <w:rFonts w:ascii="Times New Roman" w:eastAsia="SchoolBookSanPin" w:hAnsi="Times New Roman"/>
                <w:bCs/>
                <w:sz w:val="24"/>
                <w:szCs w:val="24"/>
                <w:lang w:val="ru-RU"/>
              </w:rPr>
              <w:br/>
              <w:t>(5-дневная учебная неделя)</w:t>
            </w:r>
          </w:p>
        </w:tc>
      </w:tr>
      <w:tr w:rsidR="00A158B5" w:rsidRPr="007A5F0F" w:rsidTr="00AD00DF">
        <w:trPr>
          <w:trHeight w:hRule="exact" w:val="426"/>
        </w:trPr>
        <w:tc>
          <w:tcPr>
            <w:tcW w:w="1974" w:type="dxa"/>
            <w:vMerge w:val="restart"/>
            <w:tcBorders>
              <w:top w:val="single" w:sz="4" w:space="0" w:color="000000"/>
              <w:left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hAnsi="Times New Roman"/>
                <w:sz w:val="24"/>
                <w:szCs w:val="24"/>
                <w:lang w:val="ru-RU"/>
              </w:rPr>
            </w:pPr>
          </w:p>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bCs/>
                <w:sz w:val="24"/>
                <w:szCs w:val="24"/>
                <w:lang w:val="ru-RU"/>
              </w:rPr>
              <w:t>Всего</w:t>
            </w:r>
          </w:p>
        </w:tc>
      </w:tr>
      <w:tr w:rsidR="00A158B5" w:rsidRPr="007A5F0F" w:rsidTr="00AD00DF">
        <w:trPr>
          <w:trHeight w:hRule="exact" w:val="426"/>
        </w:trPr>
        <w:tc>
          <w:tcPr>
            <w:tcW w:w="1974" w:type="dxa"/>
            <w:vMerge/>
            <w:tcBorders>
              <w:left w:val="single" w:sz="4" w:space="0" w:color="000000"/>
              <w:bottom w:val="single" w:sz="4" w:space="0" w:color="000000"/>
              <w:right w:val="single" w:sz="4" w:space="0" w:color="000000"/>
            </w:tcBorders>
          </w:tcPr>
          <w:p w:rsidR="00A158B5" w:rsidRPr="007A5F0F" w:rsidRDefault="00A158B5" w:rsidP="00B977C5">
            <w:pPr>
              <w:widowControl/>
              <w:spacing w:after="0"/>
              <w:ind w:left="57" w:right="57"/>
              <w:jc w:val="both"/>
              <w:rPr>
                <w:rFonts w:ascii="Times New Roman" w:hAnsi="Times New Roman"/>
                <w:sz w:val="24"/>
                <w:szCs w:val="24"/>
                <w:lang w:val="ru-RU"/>
              </w:rPr>
            </w:pPr>
          </w:p>
        </w:tc>
        <w:tc>
          <w:tcPr>
            <w:tcW w:w="2379" w:type="dxa"/>
            <w:vMerge/>
            <w:tcBorders>
              <w:left w:val="single" w:sz="4" w:space="0" w:color="000000"/>
              <w:bottom w:val="single" w:sz="4" w:space="0" w:color="000000"/>
              <w:right w:val="single" w:sz="4" w:space="0" w:color="000000"/>
            </w:tcBorders>
          </w:tcPr>
          <w:p w:rsidR="00A158B5" w:rsidRPr="007A5F0F" w:rsidRDefault="00A158B5" w:rsidP="00B977C5">
            <w:pPr>
              <w:widowControl/>
              <w:spacing w:after="0"/>
              <w:ind w:left="57" w:right="57"/>
              <w:jc w:val="both"/>
              <w:rPr>
                <w:rFonts w:ascii="Times New Roman" w:hAnsi="Times New Roman"/>
                <w:sz w:val="24"/>
                <w:szCs w:val="24"/>
                <w:lang w:val="ru-RU"/>
              </w:rPr>
            </w:pPr>
          </w:p>
        </w:tc>
        <w:tc>
          <w:tcPr>
            <w:tcW w:w="1189" w:type="dxa"/>
            <w:tcBorders>
              <w:top w:val="single" w:sz="4" w:space="0" w:color="000000"/>
              <w:left w:val="single" w:sz="4" w:space="0" w:color="000000"/>
              <w:bottom w:val="single" w:sz="4" w:space="0" w:color="000000"/>
              <w:right w:val="single" w:sz="4" w:space="0" w:color="000000"/>
            </w:tcBorders>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bCs/>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bCs/>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bCs/>
                <w:sz w:val="24"/>
                <w:szCs w:val="24"/>
              </w:rPr>
              <w:t>III</w:t>
            </w:r>
          </w:p>
        </w:tc>
        <w:tc>
          <w:tcPr>
            <w:tcW w:w="893" w:type="dxa"/>
            <w:tcBorders>
              <w:top w:val="single" w:sz="4" w:space="0" w:color="000000"/>
              <w:left w:val="single" w:sz="4" w:space="0" w:color="000000"/>
              <w:bottom w:val="single" w:sz="4" w:space="0" w:color="000000"/>
              <w:right w:val="single" w:sz="4" w:space="0" w:color="000000"/>
            </w:tcBorders>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bCs/>
                <w:sz w:val="24"/>
                <w:szCs w:val="24"/>
              </w:rPr>
              <w:t>IV</w:t>
            </w:r>
          </w:p>
        </w:tc>
        <w:tc>
          <w:tcPr>
            <w:tcW w:w="1007" w:type="dxa"/>
            <w:vMerge/>
            <w:tcBorders>
              <w:left w:val="single" w:sz="4" w:space="0" w:color="000000"/>
              <w:bottom w:val="single" w:sz="4" w:space="0" w:color="000000"/>
              <w:right w:val="single" w:sz="4" w:space="0" w:color="000000"/>
            </w:tcBorders>
          </w:tcPr>
          <w:p w:rsidR="00A158B5" w:rsidRPr="007A5F0F" w:rsidRDefault="00A158B5" w:rsidP="00B977C5">
            <w:pPr>
              <w:widowControl/>
              <w:spacing w:after="0"/>
              <w:ind w:left="57" w:right="57"/>
              <w:jc w:val="both"/>
              <w:rPr>
                <w:rFonts w:ascii="Times New Roman" w:hAnsi="Times New Roman"/>
                <w:sz w:val="24"/>
                <w:szCs w:val="24"/>
                <w:lang w:val="ru-RU"/>
              </w:rPr>
            </w:pPr>
          </w:p>
        </w:tc>
      </w:tr>
      <w:tr w:rsidR="00A158B5" w:rsidRPr="007A5F0F" w:rsidTr="00AD00DF">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rsidR="00A158B5" w:rsidRPr="007A5F0F" w:rsidRDefault="00A158B5" w:rsidP="00B977C5">
            <w:pPr>
              <w:widowControl/>
              <w:spacing w:after="0"/>
              <w:ind w:left="57" w:right="57"/>
              <w:jc w:val="both"/>
              <w:rPr>
                <w:rFonts w:ascii="Times New Roman" w:hAnsi="Times New Roman"/>
                <w:sz w:val="24"/>
                <w:szCs w:val="24"/>
                <w:lang w:val="ru-RU"/>
              </w:rPr>
            </w:pPr>
          </w:p>
        </w:tc>
      </w:tr>
      <w:tr w:rsidR="00A158B5" w:rsidRPr="007A5F0F" w:rsidTr="00AD00DF">
        <w:trPr>
          <w:trHeight w:hRule="exact" w:val="443"/>
        </w:trPr>
        <w:tc>
          <w:tcPr>
            <w:tcW w:w="1974" w:type="dxa"/>
            <w:vMerge w:val="restart"/>
            <w:tcBorders>
              <w:top w:val="single" w:sz="4" w:space="0" w:color="000000"/>
              <w:left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Русский язык </w:t>
            </w:r>
            <w:r w:rsidR="005A2B33"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5</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20</w:t>
            </w:r>
          </w:p>
        </w:tc>
      </w:tr>
      <w:tr w:rsidR="00371FBD" w:rsidRPr="007A5F0F" w:rsidTr="00371FBD">
        <w:trPr>
          <w:trHeight w:hRule="exact" w:val="605"/>
        </w:trPr>
        <w:tc>
          <w:tcPr>
            <w:tcW w:w="1974" w:type="dxa"/>
            <w:vMerge/>
            <w:tcBorders>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hAnsi="Times New Roman"/>
                <w:sz w:val="24"/>
                <w:szCs w:val="24"/>
                <w:lang w:val="ru-RU"/>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w:t>
            </w:r>
          </w:p>
        </w:tc>
      </w:tr>
      <w:tr w:rsidR="00A158B5" w:rsidRPr="007A5F0F" w:rsidTr="00AD00DF">
        <w:trPr>
          <w:trHeight w:hRule="exact" w:val="555"/>
        </w:trPr>
        <w:tc>
          <w:tcPr>
            <w:tcW w:w="1974"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6</w:t>
            </w:r>
          </w:p>
        </w:tc>
      </w:tr>
      <w:tr w:rsidR="00371FBD" w:rsidRPr="007A5F0F" w:rsidTr="00371FBD">
        <w:trPr>
          <w:trHeight w:hRule="exact" w:val="707"/>
        </w:trPr>
        <w:tc>
          <w:tcPr>
            <w:tcW w:w="1974"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Математика </w:t>
            </w:r>
            <w:r w:rsidRPr="007A5F0F">
              <w:rPr>
                <w:rFonts w:ascii="Times New Roman" w:eastAsia="SchoolBookSanPin" w:hAnsi="Times New Roman"/>
                <w:sz w:val="24"/>
                <w:szCs w:val="24"/>
                <w:lang w:val="ru-RU"/>
              </w:rPr>
              <w:br/>
              <w:t>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16</w:t>
            </w:r>
          </w:p>
        </w:tc>
      </w:tr>
      <w:tr w:rsidR="00371FBD" w:rsidRPr="007A5F0F" w:rsidTr="00371FBD">
        <w:trPr>
          <w:trHeight w:hRule="exact" w:val="1284"/>
        </w:trPr>
        <w:tc>
          <w:tcPr>
            <w:tcW w:w="1974"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Обществознание и естествознание</w:t>
            </w:r>
          </w:p>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8</w:t>
            </w:r>
          </w:p>
        </w:tc>
      </w:tr>
      <w:tr w:rsidR="00371FBD" w:rsidRPr="007A5F0F" w:rsidTr="00371FBD">
        <w:trPr>
          <w:trHeight w:hRule="exact" w:val="1273"/>
        </w:trPr>
        <w:tc>
          <w:tcPr>
            <w:tcW w:w="1974"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 xml:space="preserve">Основы религиозных культур </w:t>
            </w:r>
            <w:r w:rsidR="005A2B33" w:rsidRPr="007A5F0F">
              <w:rPr>
                <w:rFonts w:ascii="Times New Roman" w:eastAsia="SchoolBookSanPin" w:hAnsi="Times New Roman"/>
                <w:sz w:val="24"/>
                <w:szCs w:val="24"/>
                <w:lang w:val="ru-RU"/>
              </w:rPr>
              <w:br/>
            </w:r>
            <w:r w:rsidRPr="007A5F0F">
              <w:rPr>
                <w:rFonts w:ascii="Times New Roman" w:eastAsia="SchoolBookSanPin" w:hAnsi="Times New Roman"/>
                <w:sz w:val="24"/>
                <w:szCs w:val="24"/>
                <w:lang w:val="ru-RU"/>
              </w:rPr>
              <w:t>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p>
        </w:tc>
      </w:tr>
      <w:tr w:rsidR="00371FBD" w:rsidRPr="007A5F0F" w:rsidTr="00371FBD">
        <w:trPr>
          <w:trHeight w:hRule="exact" w:val="697"/>
        </w:trPr>
        <w:tc>
          <w:tcPr>
            <w:tcW w:w="1974" w:type="dxa"/>
            <w:vMerge w:val="restart"/>
            <w:tcBorders>
              <w:top w:val="single" w:sz="4" w:space="0" w:color="000000"/>
              <w:left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w:t>
            </w:r>
          </w:p>
        </w:tc>
      </w:tr>
      <w:tr w:rsidR="00371FBD" w:rsidRPr="007A5F0F" w:rsidTr="00371FBD">
        <w:trPr>
          <w:trHeight w:hRule="exact" w:val="423"/>
        </w:trPr>
        <w:tc>
          <w:tcPr>
            <w:tcW w:w="1974" w:type="dxa"/>
            <w:vMerge/>
            <w:tcBorders>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hAnsi="Times New Roman"/>
                <w:sz w:val="24"/>
                <w:szCs w:val="24"/>
                <w:lang w:val="ru-RU"/>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w:t>
            </w:r>
          </w:p>
        </w:tc>
      </w:tr>
      <w:tr w:rsidR="00371FBD" w:rsidRPr="007A5F0F" w:rsidTr="00371FBD">
        <w:trPr>
          <w:trHeight w:hRule="exact" w:val="430"/>
        </w:trPr>
        <w:tc>
          <w:tcPr>
            <w:tcW w:w="1974"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rPr>
            </w:pPr>
            <w:r w:rsidRPr="007A5F0F">
              <w:rPr>
                <w:rFonts w:ascii="Times New Roman" w:eastAsia="SchoolBookSanPin" w:hAnsi="Times New Roman"/>
                <w:sz w:val="24"/>
                <w:szCs w:val="24"/>
                <w:lang w:val="ru-RU"/>
              </w:rPr>
              <w:t>Технол</w:t>
            </w:r>
            <w:r w:rsidRPr="007A5F0F">
              <w:rPr>
                <w:rFonts w:ascii="Times New Roman" w:eastAsia="SchoolBookSanPin" w:hAnsi="Times New Roman"/>
                <w:sz w:val="24"/>
                <w:szCs w:val="24"/>
              </w:rPr>
              <w:t>огия</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rPr>
            </w:pPr>
            <w:r w:rsidRPr="007A5F0F">
              <w:rPr>
                <w:rFonts w:ascii="Times New Roman" w:eastAsia="SchoolBookSanPin" w:hAnsi="Times New Roman"/>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4</w:t>
            </w:r>
          </w:p>
        </w:tc>
      </w:tr>
      <w:tr w:rsidR="00371FBD" w:rsidRPr="007A5F0F" w:rsidTr="00371FBD">
        <w:trPr>
          <w:trHeight w:hRule="exact" w:val="704"/>
        </w:trPr>
        <w:tc>
          <w:tcPr>
            <w:tcW w:w="1974"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rPr>
            </w:pPr>
            <w:r w:rsidRPr="007A5F0F">
              <w:rPr>
                <w:rFonts w:ascii="Times New Roman" w:eastAsia="SchoolBookSanPin" w:hAnsi="Times New Roman"/>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rPr>
            </w:pPr>
            <w:r w:rsidRPr="007A5F0F">
              <w:rPr>
                <w:rFonts w:ascii="Times New Roman" w:eastAsia="SchoolBookSanPin" w:hAnsi="Times New Roman"/>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8</w:t>
            </w:r>
          </w:p>
        </w:tc>
      </w:tr>
      <w:tr w:rsidR="00371FBD" w:rsidRPr="007A5F0F" w:rsidTr="00371FBD">
        <w:trPr>
          <w:trHeight w:hRule="exact" w:val="701"/>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rPr>
            </w:pPr>
            <w:r w:rsidRPr="007A5F0F">
              <w:rPr>
                <w:rFonts w:ascii="Times New Roman" w:eastAsia="SchoolBookSanPin" w:hAnsi="Times New Roman"/>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2</w:t>
            </w:r>
            <w:r w:rsidRPr="007A5F0F">
              <w:rPr>
                <w:rFonts w:ascii="Times New Roman" w:eastAsia="SchoolBookSanPin" w:hAnsi="Times New Roman"/>
                <w:sz w:val="24"/>
                <w:szCs w:val="24"/>
                <w:lang w:val="ru-RU"/>
              </w:rPr>
              <w:t>0</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2</w:t>
            </w:r>
            <w:r w:rsidRPr="007A5F0F">
              <w:rPr>
                <w:rFonts w:ascii="Times New Roman" w:eastAsia="SchoolBookSanPin" w:hAnsi="Times New Roman"/>
                <w:sz w:val="24"/>
                <w:szCs w:val="24"/>
                <w:lang w:val="ru-RU"/>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2</w:t>
            </w:r>
            <w:r w:rsidRPr="007A5F0F">
              <w:rPr>
                <w:rFonts w:ascii="Times New Roman" w:eastAsia="SchoolBookSanPin" w:hAnsi="Times New Roman"/>
                <w:sz w:val="24"/>
                <w:szCs w:val="24"/>
                <w:lang w:val="ru-RU"/>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2</w:t>
            </w:r>
            <w:r w:rsidRPr="007A5F0F">
              <w:rPr>
                <w:rFonts w:ascii="Times New Roman" w:eastAsia="SchoolBookSanPin" w:hAnsi="Times New Roman"/>
                <w:sz w:val="24"/>
                <w:szCs w:val="24"/>
                <w:lang w:val="ru-RU"/>
              </w:rPr>
              <w:t>3</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8</w:t>
            </w:r>
            <w:r w:rsidRPr="007A5F0F">
              <w:rPr>
                <w:rFonts w:ascii="Times New Roman" w:eastAsia="SchoolBookSanPin" w:hAnsi="Times New Roman"/>
                <w:sz w:val="24"/>
                <w:szCs w:val="24"/>
                <w:lang w:val="ru-RU"/>
              </w:rPr>
              <w:t>7</w:t>
            </w:r>
          </w:p>
        </w:tc>
      </w:tr>
      <w:tr w:rsidR="00A158B5" w:rsidRPr="007A5F0F" w:rsidTr="00AD00DF">
        <w:trPr>
          <w:trHeight w:hRule="exact" w:val="53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Часть, формируемая участниками образовательных отношений</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3</w:t>
            </w:r>
          </w:p>
        </w:tc>
      </w:tr>
      <w:tr w:rsidR="00A158B5" w:rsidRPr="007A5F0F" w:rsidTr="00AD00DF">
        <w:trPr>
          <w:trHeight w:hRule="exact" w:val="288"/>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lang w:val="ru-RU"/>
              </w:rPr>
            </w:pPr>
            <w:r w:rsidRPr="007A5F0F">
              <w:rPr>
                <w:rFonts w:ascii="Times New Roman" w:eastAsia="SchoolBookSanPin" w:hAnsi="Times New Roman"/>
                <w:sz w:val="24"/>
                <w:szCs w:val="24"/>
              </w:rPr>
              <w:t>135</w:t>
            </w:r>
          </w:p>
        </w:tc>
      </w:tr>
      <w:tr w:rsidR="00A158B5" w:rsidRPr="007A5F0F" w:rsidTr="00AD00DF">
        <w:trPr>
          <w:trHeight w:hRule="exact" w:val="40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3039</w:t>
            </w:r>
          </w:p>
        </w:tc>
      </w:tr>
      <w:tr w:rsidR="00371FBD" w:rsidRPr="007A5F0F" w:rsidTr="00371FBD">
        <w:trPr>
          <w:trHeight w:hRule="exact" w:val="159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A158B5" w:rsidRPr="007A5F0F" w:rsidRDefault="00A158B5" w:rsidP="00B977C5">
            <w:pPr>
              <w:widowControl/>
              <w:spacing w:after="0"/>
              <w:ind w:left="57" w:right="57"/>
              <w:jc w:val="center"/>
              <w:rPr>
                <w:rFonts w:ascii="Times New Roman" w:eastAsia="SchoolBookSanPin" w:hAnsi="Times New Roman"/>
                <w:sz w:val="24"/>
                <w:szCs w:val="24"/>
              </w:rPr>
            </w:pPr>
            <w:r w:rsidRPr="007A5F0F">
              <w:rPr>
                <w:rFonts w:ascii="Times New Roman" w:eastAsia="SchoolBookSanPin" w:hAnsi="Times New Roman"/>
                <w:sz w:val="24"/>
                <w:szCs w:val="24"/>
              </w:rPr>
              <w:t>90</w:t>
            </w:r>
          </w:p>
        </w:tc>
      </w:tr>
    </w:tbl>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266C0F" w:rsidRPr="007A5F0F">
        <w:rPr>
          <w:rFonts w:ascii="Times New Roman" w:eastAsia="SchoolBookSanPin" w:hAnsi="Times New Roman"/>
          <w:sz w:val="24"/>
          <w:szCs w:val="24"/>
          <w:lang w:val="ru-RU"/>
        </w:rPr>
        <w:t>.1</w:t>
      </w:r>
      <w:r w:rsidR="00371FBD" w:rsidRPr="007A5F0F">
        <w:rPr>
          <w:rFonts w:ascii="Times New Roman" w:eastAsia="SchoolBookSanPin" w:hAnsi="Times New Roman"/>
          <w:sz w:val="24"/>
          <w:szCs w:val="24"/>
          <w:lang w:val="ru-RU"/>
        </w:rPr>
        <w:t>7</w:t>
      </w:r>
      <w:r w:rsidR="00266C0F"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 xml:space="preserve">При наличии необходимых условий (кадровых, финансовых, материально-технических и иных) возможно деление классов на группы </w:t>
      </w:r>
      <w:r w:rsidR="00266C0F"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при проведении учебных занятий, курсов, дисциплин (модулей).</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266C0F" w:rsidRPr="007A5F0F">
        <w:rPr>
          <w:rFonts w:ascii="Times New Roman" w:eastAsia="SchoolBookSanPin" w:hAnsi="Times New Roman"/>
          <w:sz w:val="24"/>
          <w:szCs w:val="24"/>
          <w:lang w:val="ru-RU"/>
        </w:rPr>
        <w:t>.1</w:t>
      </w:r>
      <w:r w:rsidR="00371FBD" w:rsidRPr="007A5F0F">
        <w:rPr>
          <w:rFonts w:ascii="Times New Roman" w:eastAsia="SchoolBookSanPin" w:hAnsi="Times New Roman"/>
          <w:sz w:val="24"/>
          <w:szCs w:val="24"/>
          <w:lang w:val="ru-RU"/>
        </w:rPr>
        <w:t>8</w:t>
      </w:r>
      <w:r w:rsidR="00266C0F" w:rsidRPr="007A5F0F">
        <w:rPr>
          <w:rFonts w:ascii="Times New Roman" w:eastAsia="SchoolBookSanPin" w:hAnsi="Times New Roman"/>
          <w:sz w:val="24"/>
          <w:szCs w:val="24"/>
          <w:lang w:val="ru-RU"/>
        </w:rPr>
        <w:t>. </w:t>
      </w:r>
      <w:r w:rsidR="00F333B4" w:rsidRPr="007A5F0F">
        <w:rPr>
          <w:rFonts w:ascii="Times New Roman" w:eastAsia="SchoolBookSanPin" w:hAnsi="Times New Roman"/>
          <w:sz w:val="24"/>
          <w:szCs w:val="24"/>
          <w:lang w:val="ru-RU"/>
        </w:rPr>
        <w:t>Режим работы - пятидневная учебная неделя.</w:t>
      </w:r>
      <w:r w:rsidR="00F333B4"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 xml:space="preserve"> Для обучающихся 1 классов максимальная </w:t>
      </w:r>
      <w:r w:rsidR="00F333B4" w:rsidRPr="007A5F0F">
        <w:rPr>
          <w:rFonts w:ascii="Times New Roman" w:eastAsia="SchoolBookSanPin" w:hAnsi="Times New Roman"/>
          <w:sz w:val="24"/>
          <w:szCs w:val="24"/>
          <w:lang w:val="ru-RU"/>
        </w:rPr>
        <w:t xml:space="preserve"> </w:t>
      </w:r>
      <w:r w:rsidR="00CA2E26" w:rsidRPr="007A5F0F">
        <w:rPr>
          <w:rFonts w:ascii="Times New Roman" w:eastAsia="SchoolBookSanPin" w:hAnsi="Times New Roman"/>
          <w:sz w:val="24"/>
          <w:szCs w:val="24"/>
          <w:lang w:val="ru-RU"/>
        </w:rPr>
        <w:t>продолжительность учебной недели составляет 5 дней.</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266C0F" w:rsidRPr="007A5F0F">
        <w:rPr>
          <w:rFonts w:ascii="Times New Roman" w:eastAsia="SchoolBookSanPin" w:hAnsi="Times New Roman"/>
          <w:sz w:val="24"/>
          <w:szCs w:val="24"/>
          <w:lang w:val="ru-RU"/>
        </w:rPr>
        <w:t>.1</w:t>
      </w:r>
      <w:r w:rsidR="00371FBD" w:rsidRPr="007A5F0F">
        <w:rPr>
          <w:rFonts w:ascii="Times New Roman" w:eastAsia="SchoolBookSanPin" w:hAnsi="Times New Roman"/>
          <w:sz w:val="24"/>
          <w:szCs w:val="24"/>
          <w:lang w:val="ru-RU"/>
        </w:rPr>
        <w:t>9</w:t>
      </w:r>
      <w:r w:rsidR="00266C0F"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Продолжительность учебного года при получении начального общего образования составляет 34 недели, в 1 классе – 33 недели.</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266C0F" w:rsidRPr="007A5F0F">
        <w:rPr>
          <w:rFonts w:ascii="Times New Roman" w:eastAsia="SchoolBookSanPin" w:hAnsi="Times New Roman"/>
          <w:sz w:val="24"/>
          <w:szCs w:val="24"/>
          <w:lang w:val="ru-RU"/>
        </w:rPr>
        <w:t>.</w:t>
      </w:r>
      <w:r w:rsidR="00371FBD" w:rsidRPr="007A5F0F">
        <w:rPr>
          <w:rFonts w:ascii="Times New Roman" w:eastAsia="SchoolBookSanPin" w:hAnsi="Times New Roman"/>
          <w:sz w:val="24"/>
          <w:szCs w:val="24"/>
          <w:lang w:val="ru-RU"/>
        </w:rPr>
        <w:t>20</w:t>
      </w:r>
      <w:r w:rsidR="00266C0F"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B563ED"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266C0F" w:rsidRPr="007A5F0F">
        <w:rPr>
          <w:rFonts w:ascii="Times New Roman" w:eastAsia="SchoolBookSanPin" w:hAnsi="Times New Roman"/>
          <w:sz w:val="24"/>
          <w:szCs w:val="24"/>
          <w:lang w:val="ru-RU"/>
        </w:rPr>
        <w:t>.</w:t>
      </w:r>
      <w:r w:rsidR="00371FBD" w:rsidRPr="007A5F0F">
        <w:rPr>
          <w:rFonts w:ascii="Times New Roman" w:eastAsia="SchoolBookSanPin" w:hAnsi="Times New Roman"/>
          <w:sz w:val="24"/>
          <w:szCs w:val="24"/>
          <w:lang w:val="ru-RU"/>
        </w:rPr>
        <w:t>21</w:t>
      </w:r>
      <w:r w:rsidR="00266C0F" w:rsidRPr="007A5F0F">
        <w:rPr>
          <w:rFonts w:ascii="Times New Roman" w:eastAsia="SchoolBookSanPin" w:hAnsi="Times New Roman"/>
          <w:sz w:val="24"/>
          <w:szCs w:val="24"/>
          <w:lang w:val="ru-RU"/>
        </w:rPr>
        <w:t>. </w:t>
      </w:r>
      <w:r w:rsidR="00264E13" w:rsidRPr="007A5F0F">
        <w:rPr>
          <w:rFonts w:ascii="Times New Roman" w:eastAsia="SchoolBookSanPin" w:hAnsi="Times New Roman"/>
          <w:sz w:val="24"/>
          <w:szCs w:val="24"/>
          <w:lang w:val="ru-RU"/>
        </w:rPr>
        <w:t xml:space="preserve">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w:t>
      </w:r>
      <w:r w:rsidR="00B563ED" w:rsidRPr="007A5F0F">
        <w:rPr>
          <w:rFonts w:ascii="Times New Roman" w:eastAsia="SchoolBookSanPin" w:hAnsi="Times New Roman"/>
          <w:sz w:val="24"/>
          <w:szCs w:val="24"/>
          <w:lang w:val="ru-RU"/>
        </w:rPr>
        <w:t xml:space="preserve">учебного времени и каникул. Продолжительность каникул должна составлять не менее </w:t>
      </w:r>
      <w:r w:rsidR="00B563ED" w:rsidRPr="007A5F0F">
        <w:rPr>
          <w:rFonts w:ascii="Times New Roman" w:eastAsia="SchoolBookSanPin" w:hAnsi="Times New Roman"/>
          <w:sz w:val="24"/>
          <w:szCs w:val="24"/>
          <w:lang w:val="ru-RU"/>
        </w:rPr>
        <w:br/>
        <w:t>7 календарных дней.</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Для </w:t>
      </w:r>
      <w:proofErr w:type="gramStart"/>
      <w:r w:rsidRPr="007A5F0F">
        <w:rPr>
          <w:rFonts w:ascii="Times New Roman" w:eastAsia="SchoolBookSanPin" w:hAnsi="Times New Roman"/>
          <w:sz w:val="24"/>
          <w:szCs w:val="24"/>
          <w:lang w:val="ru-RU"/>
        </w:rPr>
        <w:t>обучающихся</w:t>
      </w:r>
      <w:proofErr w:type="gramEnd"/>
      <w:r w:rsidRPr="007A5F0F">
        <w:rPr>
          <w:rFonts w:ascii="Times New Roman" w:eastAsia="SchoolBookSanPin" w:hAnsi="Times New Roman"/>
          <w:sz w:val="24"/>
          <w:szCs w:val="24"/>
          <w:lang w:val="ru-RU"/>
        </w:rPr>
        <w:t xml:space="preserve"> в 1 классе устанавливаются в течение года дополнительные недельные каникулы.</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266C0F" w:rsidRPr="007A5F0F">
        <w:rPr>
          <w:rFonts w:ascii="Times New Roman" w:eastAsia="SchoolBookSanPin" w:hAnsi="Times New Roman"/>
          <w:sz w:val="24"/>
          <w:szCs w:val="24"/>
          <w:lang w:val="ru-RU"/>
        </w:rPr>
        <w:t>.2</w:t>
      </w:r>
      <w:r w:rsidR="00371FBD" w:rsidRPr="007A5F0F">
        <w:rPr>
          <w:rFonts w:ascii="Times New Roman" w:eastAsia="SchoolBookSanPin" w:hAnsi="Times New Roman"/>
          <w:sz w:val="24"/>
          <w:szCs w:val="24"/>
          <w:lang w:val="ru-RU"/>
        </w:rPr>
        <w:t>2</w:t>
      </w:r>
      <w:r w:rsidR="00266C0F"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Продолжительность урока составляет:</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 1 классе – 35 минут (сентябрь – декабрь), 40 мин</w:t>
      </w:r>
      <w:r w:rsidR="00FD629E" w:rsidRPr="007A5F0F">
        <w:rPr>
          <w:rFonts w:ascii="Times New Roman" w:eastAsia="SchoolBookSanPin" w:hAnsi="Times New Roman"/>
          <w:sz w:val="24"/>
          <w:szCs w:val="24"/>
          <w:lang w:val="ru-RU"/>
        </w:rPr>
        <w:t>ут</w:t>
      </w:r>
      <w:r w:rsidRPr="007A5F0F">
        <w:rPr>
          <w:rFonts w:ascii="Times New Roman" w:eastAsia="SchoolBookSanPin" w:hAnsi="Times New Roman"/>
          <w:sz w:val="24"/>
          <w:szCs w:val="24"/>
          <w:lang w:val="ru-RU"/>
        </w:rPr>
        <w:t xml:space="preserve"> (январь – май);</w:t>
      </w:r>
    </w:p>
    <w:p w:rsidR="00FD629E" w:rsidRPr="007A5F0F" w:rsidRDefault="00FD629E"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 классах, в которых обучаются </w:t>
      </w:r>
      <w:proofErr w:type="gramStart"/>
      <w:r w:rsidR="00F21E9A" w:rsidRPr="007A5F0F">
        <w:rPr>
          <w:rFonts w:ascii="Times New Roman" w:eastAsia="SchoolBookSanPin" w:hAnsi="Times New Roman"/>
          <w:sz w:val="24"/>
          <w:szCs w:val="24"/>
          <w:lang w:val="ru-RU"/>
        </w:rPr>
        <w:t>обучающиеся</w:t>
      </w:r>
      <w:proofErr w:type="gramEnd"/>
      <w:r w:rsidR="00F21E9A"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t xml:space="preserve">с </w:t>
      </w:r>
      <w:r w:rsidR="00F21E9A" w:rsidRPr="007A5F0F">
        <w:rPr>
          <w:rFonts w:ascii="Times New Roman" w:eastAsia="SchoolBookSanPin" w:hAnsi="Times New Roman"/>
          <w:sz w:val="24"/>
          <w:szCs w:val="24"/>
          <w:lang w:val="ru-RU"/>
        </w:rPr>
        <w:t>ОВЗ</w:t>
      </w:r>
      <w:r w:rsidRPr="007A5F0F">
        <w:rPr>
          <w:rFonts w:ascii="Times New Roman" w:eastAsia="SchoolBookSanPin" w:hAnsi="Times New Roman"/>
          <w:sz w:val="24"/>
          <w:szCs w:val="24"/>
          <w:lang w:val="ru-RU"/>
        </w:rPr>
        <w:t xml:space="preserve"> – 40 минут;</w:t>
      </w:r>
    </w:p>
    <w:p w:rsidR="00CA2E26" w:rsidRPr="007A5F0F" w:rsidRDefault="006E5FFF" w:rsidP="00B977C5">
      <w:pPr>
        <w:pStyle w:val="af4"/>
        <w:widowControl/>
        <w:spacing w:after="0" w:line="276" w:lineRule="auto"/>
        <w:ind w:firstLine="709"/>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 2-4 классах – 40 минут.</w:t>
      </w:r>
      <w:r w:rsidR="00CA2E26" w:rsidRPr="007A5F0F">
        <w:rPr>
          <w:rFonts w:ascii="Times New Roman" w:eastAsia="SchoolBookSanPin" w:hAnsi="Times New Roman"/>
          <w:sz w:val="24"/>
          <w:szCs w:val="24"/>
          <w:lang w:val="ru-RU"/>
        </w:rPr>
        <w:t xml:space="preserve"> </w:t>
      </w:r>
    </w:p>
    <w:p w:rsidR="004C4C58" w:rsidRPr="007A5F0F" w:rsidRDefault="00F333B4" w:rsidP="00B977C5">
      <w:pPr>
        <w:widowControl/>
        <w:spacing w:after="0"/>
        <w:ind w:firstLine="709"/>
        <w:jc w:val="both"/>
        <w:rPr>
          <w:rFonts w:ascii="Times New Roman" w:hAnsi="Times New Roman"/>
          <w:sz w:val="24"/>
          <w:szCs w:val="24"/>
          <w:lang w:val="ru-RU"/>
        </w:rPr>
      </w:pPr>
      <w:proofErr w:type="gramStart"/>
      <w:r w:rsidRPr="007A5F0F">
        <w:rPr>
          <w:rFonts w:ascii="Times New Roman" w:eastAsia="SchoolBookSanPin" w:hAnsi="Times New Roman"/>
          <w:sz w:val="24"/>
          <w:szCs w:val="24"/>
          <w:lang w:val="ru-RU"/>
        </w:rPr>
        <w:t>К</w:t>
      </w:r>
      <w:r w:rsidR="004C4C58" w:rsidRPr="007A5F0F">
        <w:rPr>
          <w:rFonts w:ascii="Times New Roman" w:hAnsi="Times New Roman"/>
          <w:sz w:val="24"/>
          <w:szCs w:val="24"/>
          <w:lang w:val="ru-RU"/>
        </w:rPr>
        <w:t>оличество часов на физическую культуру составляет 2</w:t>
      </w:r>
      <w:r w:rsidRPr="007A5F0F">
        <w:rPr>
          <w:rFonts w:ascii="Times New Roman" w:hAnsi="Times New Roman"/>
          <w:sz w:val="24"/>
          <w:szCs w:val="24"/>
          <w:lang w:val="ru-RU"/>
        </w:rPr>
        <w:t>ч (при варианте 1)</w:t>
      </w:r>
      <w:r w:rsidR="004C4C58" w:rsidRPr="007A5F0F">
        <w:rPr>
          <w:rFonts w:ascii="Times New Roman" w:hAnsi="Times New Roman"/>
          <w:sz w:val="24"/>
          <w:szCs w:val="24"/>
          <w:lang w:val="ru-RU"/>
        </w:rPr>
        <w:t xml:space="preserve">, третий час рекомендуется реализовывать образовательной организацией за счет часов части, формируемой </w:t>
      </w:r>
      <w:r w:rsidR="004C4C58" w:rsidRPr="007A5F0F">
        <w:rPr>
          <w:rFonts w:ascii="Times New Roman" w:hAnsi="Times New Roman"/>
          <w:sz w:val="24"/>
          <w:szCs w:val="24"/>
          <w:lang w:val="ru-RU"/>
        </w:rPr>
        <w:lastRenderedPageBreak/>
        <w:t xml:space="preserve">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roofErr w:type="gramEnd"/>
    </w:p>
    <w:p w:rsidR="00AD00DF"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AD00DF" w:rsidRPr="007A5F0F">
        <w:rPr>
          <w:rFonts w:ascii="Times New Roman" w:eastAsia="SchoolBookSanPin" w:hAnsi="Times New Roman"/>
          <w:sz w:val="24"/>
          <w:szCs w:val="24"/>
          <w:lang w:val="ru-RU"/>
        </w:rPr>
        <w:t>.2</w:t>
      </w:r>
      <w:r w:rsidR="00371FBD" w:rsidRPr="007A5F0F">
        <w:rPr>
          <w:rFonts w:ascii="Times New Roman" w:eastAsia="SchoolBookSanPin" w:hAnsi="Times New Roman"/>
          <w:sz w:val="24"/>
          <w:szCs w:val="24"/>
          <w:lang w:val="ru-RU"/>
        </w:rPr>
        <w:t>6</w:t>
      </w:r>
      <w:r w:rsidR="00AD00DF"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AD00DF" w:rsidRPr="007A5F0F">
        <w:rPr>
          <w:rFonts w:ascii="Times New Roman" w:eastAsia="SchoolBookSanPin" w:hAnsi="Times New Roman"/>
          <w:sz w:val="24"/>
          <w:szCs w:val="24"/>
          <w:lang w:val="ru-RU"/>
        </w:rPr>
        <w:t>.2</w:t>
      </w:r>
      <w:r w:rsidR="00371FBD" w:rsidRPr="007A5F0F">
        <w:rPr>
          <w:rFonts w:ascii="Times New Roman" w:eastAsia="SchoolBookSanPin" w:hAnsi="Times New Roman"/>
          <w:sz w:val="24"/>
          <w:szCs w:val="24"/>
          <w:lang w:val="ru-RU"/>
        </w:rPr>
        <w:t>7</w:t>
      </w:r>
      <w:r w:rsidR="00AD00DF"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w:t>
      </w:r>
      <w:r w:rsidR="00CA2E26" w:rsidRPr="007A5F0F">
        <w:rPr>
          <w:rFonts w:ascii="Times New Roman" w:eastAsia="SchoolBookSanPin" w:hAnsi="Times New Roman"/>
          <w:sz w:val="24"/>
          <w:szCs w:val="24"/>
          <w:lang w:val="ru-RU"/>
        </w:rPr>
        <w:br/>
        <w:t xml:space="preserve">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w:t>
      </w:r>
      <w:r w:rsidR="00264E13" w:rsidRPr="007A5F0F">
        <w:rPr>
          <w:rFonts w:ascii="Times New Roman" w:eastAsia="SchoolBookSanPin" w:hAnsi="Times New Roman"/>
          <w:sz w:val="24"/>
          <w:szCs w:val="24"/>
          <w:lang w:val="ru-RU"/>
        </w:rPr>
        <w:t>Гигиеническими нормативами</w:t>
      </w:r>
      <w:r w:rsidR="00CA2E26" w:rsidRPr="007A5F0F">
        <w:rPr>
          <w:rFonts w:ascii="Times New Roman" w:eastAsia="SchoolBookSanPin" w:hAnsi="Times New Roman"/>
          <w:sz w:val="24"/>
          <w:szCs w:val="24"/>
          <w:lang w:val="ru-RU"/>
        </w:rPr>
        <w:t>.</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AD00DF" w:rsidRPr="007A5F0F">
        <w:rPr>
          <w:rFonts w:ascii="Times New Roman" w:eastAsia="SchoolBookSanPin" w:hAnsi="Times New Roman"/>
          <w:sz w:val="24"/>
          <w:szCs w:val="24"/>
          <w:lang w:val="ru-RU"/>
        </w:rPr>
        <w:t>.2</w:t>
      </w:r>
      <w:r w:rsidR="00371FBD" w:rsidRPr="007A5F0F">
        <w:rPr>
          <w:rFonts w:ascii="Times New Roman" w:eastAsia="SchoolBookSanPin" w:hAnsi="Times New Roman"/>
          <w:sz w:val="24"/>
          <w:szCs w:val="24"/>
          <w:lang w:val="ru-RU"/>
        </w:rPr>
        <w:t>8</w:t>
      </w:r>
      <w:r w:rsidR="00AD00DF" w:rsidRPr="007A5F0F">
        <w:rPr>
          <w:rFonts w:ascii="Times New Roman" w:eastAsia="SchoolBookSanPin" w:hAnsi="Times New Roman"/>
          <w:sz w:val="24"/>
          <w:szCs w:val="24"/>
          <w:lang w:val="ru-RU"/>
        </w:rPr>
        <w:t>. </w:t>
      </w:r>
      <w:proofErr w:type="gramStart"/>
      <w:r w:rsidR="00CA2E26" w:rsidRPr="007A5F0F">
        <w:rPr>
          <w:rFonts w:ascii="Times New Roman" w:eastAsia="SchoolBookSanPin" w:hAnsi="Times New Roman"/>
          <w:sz w:val="24"/>
          <w:szCs w:val="24"/>
          <w:lang w:val="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roofErr w:type="gramEnd"/>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AD00DF" w:rsidRPr="007A5F0F">
        <w:rPr>
          <w:rFonts w:ascii="Times New Roman" w:eastAsia="SchoolBookSanPin" w:hAnsi="Times New Roman"/>
          <w:sz w:val="24"/>
          <w:szCs w:val="24"/>
          <w:lang w:val="ru-RU"/>
        </w:rPr>
        <w:t>.2</w:t>
      </w:r>
      <w:r w:rsidR="00371FBD" w:rsidRPr="007A5F0F">
        <w:rPr>
          <w:rFonts w:ascii="Times New Roman" w:eastAsia="SchoolBookSanPin" w:hAnsi="Times New Roman"/>
          <w:sz w:val="24"/>
          <w:szCs w:val="24"/>
          <w:lang w:val="ru-RU"/>
        </w:rPr>
        <w:t>9</w:t>
      </w:r>
      <w:r w:rsidR="00AD00DF"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w:t>
      </w:r>
      <w:r w:rsidR="00AD00DF" w:rsidRPr="007A5F0F">
        <w:rPr>
          <w:rFonts w:ascii="Times New Roman" w:eastAsia="SchoolBookSanPin" w:hAnsi="Times New Roman"/>
          <w:sz w:val="24"/>
          <w:szCs w:val="24"/>
          <w:lang w:val="ru-RU"/>
        </w:rPr>
        <w:t>другое</w:t>
      </w:r>
      <w:r w:rsidRPr="007A5F0F">
        <w:rPr>
          <w:rFonts w:ascii="Times New Roman" w:eastAsia="SchoolBookSanPin" w:hAnsi="Times New Roman"/>
          <w:sz w:val="24"/>
          <w:szCs w:val="24"/>
          <w:lang w:val="ru-RU"/>
        </w:rPr>
        <w:t>.</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170</w:t>
      </w:r>
      <w:r w:rsidR="00AD00DF" w:rsidRPr="007A5F0F">
        <w:rPr>
          <w:rFonts w:ascii="Times New Roman" w:eastAsia="SchoolBookSanPin" w:hAnsi="Times New Roman"/>
          <w:sz w:val="24"/>
          <w:szCs w:val="24"/>
          <w:lang w:val="ru-RU"/>
        </w:rPr>
        <w:t>.</w:t>
      </w:r>
      <w:r w:rsidR="005D7F11" w:rsidRPr="007A5F0F">
        <w:rPr>
          <w:rFonts w:ascii="Times New Roman" w:eastAsia="SchoolBookSanPin" w:hAnsi="Times New Roman"/>
          <w:sz w:val="24"/>
          <w:szCs w:val="24"/>
          <w:lang w:val="ru-RU"/>
        </w:rPr>
        <w:t>30</w:t>
      </w:r>
      <w:r w:rsidR="00AD00DF" w:rsidRPr="007A5F0F">
        <w:rPr>
          <w:rFonts w:ascii="Times New Roman" w:eastAsia="SchoolBookSanPin" w:hAnsi="Times New Roman"/>
          <w:sz w:val="24"/>
          <w:szCs w:val="24"/>
          <w:lang w:val="ru-RU"/>
        </w:rPr>
        <w:t>. </w:t>
      </w:r>
      <w:r w:rsidR="00CA2E26" w:rsidRPr="007A5F0F">
        <w:rPr>
          <w:rFonts w:ascii="Times New Roman" w:eastAsia="SchoolBookSanPin" w:hAnsi="Times New Roman"/>
          <w:sz w:val="24"/>
          <w:szCs w:val="24"/>
          <w:lang w:val="ru-RU"/>
        </w:rPr>
        <w:t xml:space="preserve">При организации внеурочной деятельности обучающихся </w:t>
      </w:r>
      <w:r w:rsidR="00F333B4" w:rsidRPr="007A5F0F">
        <w:rPr>
          <w:rFonts w:ascii="Times New Roman" w:eastAsia="SchoolBookSanPin" w:hAnsi="Times New Roman"/>
          <w:sz w:val="24"/>
          <w:szCs w:val="24"/>
          <w:lang w:val="ru-RU"/>
        </w:rPr>
        <w:t xml:space="preserve">школа использует </w:t>
      </w:r>
      <w:r w:rsidR="00CA2E26" w:rsidRPr="007A5F0F">
        <w:rPr>
          <w:rFonts w:ascii="Times New Roman" w:eastAsia="SchoolBookSanPin" w:hAnsi="Times New Roman"/>
          <w:sz w:val="24"/>
          <w:szCs w:val="24"/>
          <w:lang w:val="ru-RU"/>
        </w:rPr>
        <w:t xml:space="preserve">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4830AC" w:rsidRPr="007A5F0F" w:rsidRDefault="004830AC" w:rsidP="00571BDB">
      <w:pPr>
        <w:widowControl/>
        <w:spacing w:after="0"/>
        <w:jc w:val="both"/>
        <w:rPr>
          <w:rFonts w:ascii="Times New Roman" w:eastAsia="SchoolBookSanPin" w:hAnsi="Times New Roman"/>
          <w:sz w:val="24"/>
          <w:szCs w:val="24"/>
          <w:lang w:val="ru-RU"/>
        </w:rPr>
      </w:pPr>
    </w:p>
    <w:p w:rsidR="00CA2E26" w:rsidRPr="007A5F0F" w:rsidRDefault="009D14C4" w:rsidP="00B977C5">
      <w:pPr>
        <w:widowControl/>
        <w:spacing w:after="0"/>
        <w:ind w:firstLine="709"/>
        <w:jc w:val="both"/>
        <w:rPr>
          <w:rFonts w:ascii="Times New Roman" w:hAnsi="Times New Roman"/>
          <w:b/>
          <w:sz w:val="28"/>
          <w:szCs w:val="28"/>
          <w:lang w:val="ru-RU"/>
        </w:rPr>
      </w:pPr>
      <w:r w:rsidRPr="007A5F0F">
        <w:rPr>
          <w:rFonts w:ascii="Times New Roman" w:eastAsia="SchoolBookSanPin" w:hAnsi="Times New Roman"/>
          <w:sz w:val="28"/>
          <w:szCs w:val="28"/>
          <w:lang w:val="ru-RU"/>
        </w:rPr>
        <w:t xml:space="preserve">3.2 </w:t>
      </w:r>
      <w:r w:rsidR="00F333B4" w:rsidRPr="007A5F0F">
        <w:rPr>
          <w:rFonts w:ascii="Times New Roman" w:hAnsi="Times New Roman"/>
          <w:sz w:val="28"/>
          <w:szCs w:val="28"/>
          <w:lang w:val="ru-RU"/>
        </w:rPr>
        <w:t>К</w:t>
      </w:r>
      <w:r w:rsidR="00CA2E26" w:rsidRPr="007A5F0F">
        <w:rPr>
          <w:rFonts w:ascii="Times New Roman" w:hAnsi="Times New Roman"/>
          <w:b/>
          <w:sz w:val="28"/>
          <w:szCs w:val="28"/>
          <w:lang w:val="ru-RU"/>
        </w:rPr>
        <w:t xml:space="preserve">алендарный учебный график. </w:t>
      </w:r>
    </w:p>
    <w:p w:rsidR="00CA2E26" w:rsidRPr="007A5F0F" w:rsidRDefault="007452B6" w:rsidP="00B977C5">
      <w:pPr>
        <w:widowControl/>
        <w:spacing w:after="0"/>
        <w:ind w:firstLine="709"/>
        <w:jc w:val="both"/>
        <w:rPr>
          <w:rFonts w:ascii="Times New Roma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.1. </w:t>
      </w:r>
      <w:r w:rsidR="00CA2E26" w:rsidRPr="007A5F0F">
        <w:rPr>
          <w:rFonts w:ascii="Times New Roman" w:eastAsia="SchoolBookSanPin" w:hAnsi="Times New Roman"/>
          <w:sz w:val="24"/>
          <w:szCs w:val="24"/>
          <w:lang w:val="ru-RU"/>
        </w:rPr>
        <w:t>Организация образовательной деятельности осуществляется по учебным четвертям.</w:t>
      </w:r>
      <w:r w:rsidR="00CA2E26" w:rsidRPr="007A5F0F">
        <w:rPr>
          <w:rFonts w:ascii="Times New Roman" w:hAnsi="Times New Roman"/>
          <w:sz w:val="24"/>
          <w:szCs w:val="24"/>
          <w:lang w:val="ru-RU"/>
        </w:rPr>
        <w:t xml:space="preserve"> </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.2. </w:t>
      </w:r>
      <w:r w:rsidR="00CA2E26" w:rsidRPr="007A5F0F">
        <w:rPr>
          <w:rFonts w:ascii="Times New Roman" w:eastAsia="SchoolBookSanPin" w:hAnsi="Times New Roman"/>
          <w:sz w:val="24"/>
          <w:szCs w:val="24"/>
          <w:lang w:val="ru-RU"/>
        </w:rPr>
        <w:t>Продолжительность учебного года при получении начального общего образования составляет 34 недели, в 1 классе – 33 недели.</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.3. </w:t>
      </w:r>
      <w:r w:rsidR="00CA2E26" w:rsidRPr="007A5F0F">
        <w:rPr>
          <w:rFonts w:ascii="Times New Roman" w:eastAsia="SchoolBookSanPin" w:hAnsi="Times New Roman"/>
          <w:sz w:val="24"/>
          <w:szCs w:val="24"/>
          <w:lang w:val="ru-RU"/>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.4. </w:t>
      </w:r>
      <w:r w:rsidR="00CA2E26" w:rsidRPr="007A5F0F">
        <w:rPr>
          <w:rFonts w:ascii="Times New Roman" w:eastAsia="SchoolBookSanPin" w:hAnsi="Times New Roman"/>
          <w:sz w:val="24"/>
          <w:szCs w:val="24"/>
          <w:lang w:val="ru-RU"/>
        </w:rPr>
        <w:t xml:space="preserve">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.5. </w:t>
      </w:r>
      <w:r w:rsidR="00CA2E26" w:rsidRPr="007A5F0F">
        <w:rPr>
          <w:rFonts w:ascii="Times New Roman" w:eastAsia="SchoolBookSanPin" w:hAnsi="Times New Roman"/>
          <w:sz w:val="24"/>
          <w:szCs w:val="24"/>
          <w:lang w:val="ru-RU"/>
        </w:rPr>
        <w:t xml:space="preserve">С целью профилактики переутомления в федеральном календарном учебном графике предусматривается чередование периодов учебного времени </w:t>
      </w:r>
      <w:r w:rsidR="00AD00DF"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и каникул. Продолжительность каникул должна составлять не менее 7 календарных дней.</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.6. </w:t>
      </w:r>
      <w:r w:rsidR="00CA2E26" w:rsidRPr="007A5F0F">
        <w:rPr>
          <w:rFonts w:ascii="Times New Roman" w:eastAsia="SchoolBookSanPin" w:hAnsi="Times New Roman"/>
          <w:sz w:val="24"/>
          <w:szCs w:val="24"/>
          <w:lang w:val="ru-RU"/>
        </w:rPr>
        <w:t xml:space="preserve">Продолжительность учебных четвертей составляет: </w:t>
      </w:r>
      <w:r w:rsidR="00CA2E26" w:rsidRPr="007A5F0F">
        <w:rPr>
          <w:rFonts w:ascii="Times New Roman" w:eastAsia="SchoolBookSanPin" w:hAnsi="Times New Roman"/>
          <w:sz w:val="24"/>
          <w:szCs w:val="24"/>
        </w:rPr>
        <w:t>I</w:t>
      </w:r>
      <w:r w:rsidR="00CA2E26" w:rsidRPr="007A5F0F">
        <w:rPr>
          <w:rFonts w:ascii="Times New Roman" w:eastAsia="SchoolBookSanPin" w:hAnsi="Times New Roman"/>
          <w:sz w:val="24"/>
          <w:szCs w:val="24"/>
          <w:lang w:val="ru-RU"/>
        </w:rPr>
        <w:t xml:space="preserve"> четверть – </w:t>
      </w:r>
      <w:r w:rsidR="00AD00DF"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 xml:space="preserve">8 учебных недель (для 1-4 классов); </w:t>
      </w:r>
      <w:r w:rsidR="00CA2E26" w:rsidRPr="007A5F0F">
        <w:rPr>
          <w:rFonts w:ascii="Times New Roman" w:eastAsia="SchoolBookSanPin" w:hAnsi="Times New Roman"/>
          <w:sz w:val="24"/>
          <w:szCs w:val="24"/>
        </w:rPr>
        <w:t>II</w:t>
      </w:r>
      <w:r w:rsidR="00CA2E26" w:rsidRPr="007A5F0F">
        <w:rPr>
          <w:rFonts w:ascii="Times New Roman" w:eastAsia="SchoolBookSanPin" w:hAnsi="Times New Roman"/>
          <w:sz w:val="24"/>
          <w:szCs w:val="24"/>
          <w:lang w:val="ru-RU"/>
        </w:rPr>
        <w:t xml:space="preserve"> четверть – 8 учебных недель </w:t>
      </w:r>
      <w:r w:rsidR="00AD00DF"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lastRenderedPageBreak/>
        <w:t xml:space="preserve">(для 1-4 классов); </w:t>
      </w:r>
      <w:r w:rsidR="00CA2E26" w:rsidRPr="007A5F0F">
        <w:rPr>
          <w:rFonts w:ascii="Times New Roman" w:eastAsia="SchoolBookSanPin" w:hAnsi="Times New Roman"/>
          <w:sz w:val="24"/>
          <w:szCs w:val="24"/>
        </w:rPr>
        <w:t>III</w:t>
      </w:r>
      <w:r w:rsidR="00CA2E26" w:rsidRPr="007A5F0F">
        <w:rPr>
          <w:rFonts w:ascii="Times New Roman" w:eastAsia="SchoolBookSanPin" w:hAnsi="Times New Roman"/>
          <w:sz w:val="24"/>
          <w:szCs w:val="24"/>
          <w:lang w:val="ru-RU"/>
        </w:rPr>
        <w:t xml:space="preserve"> четверть – 10 учебных недель (</w:t>
      </w:r>
      <w:r w:rsidR="005A303A" w:rsidRPr="007A5F0F">
        <w:rPr>
          <w:rFonts w:ascii="Times New Roman" w:eastAsia="SchoolBookSanPin" w:hAnsi="Times New Roman"/>
          <w:sz w:val="24"/>
          <w:szCs w:val="24"/>
          <w:lang w:val="ru-RU"/>
        </w:rPr>
        <w:t>для 2-4 классов</w:t>
      </w:r>
      <w:r w:rsidR="00CA2E26" w:rsidRPr="007A5F0F">
        <w:rPr>
          <w:rFonts w:ascii="Times New Roman" w:eastAsia="SchoolBookSanPin" w:hAnsi="Times New Roman"/>
          <w:sz w:val="24"/>
          <w:szCs w:val="24"/>
          <w:lang w:val="ru-RU"/>
        </w:rPr>
        <w:t>), 9 учебных недель (</w:t>
      </w:r>
      <w:r w:rsidR="005A303A" w:rsidRPr="007A5F0F">
        <w:rPr>
          <w:rFonts w:ascii="Times New Roman" w:eastAsia="SchoolBookSanPin" w:hAnsi="Times New Roman"/>
          <w:sz w:val="24"/>
          <w:szCs w:val="24"/>
          <w:lang w:val="ru-RU"/>
        </w:rPr>
        <w:t>для 1 классов</w:t>
      </w:r>
      <w:r w:rsidR="00CA2E26" w:rsidRPr="007A5F0F">
        <w:rPr>
          <w:rFonts w:ascii="Times New Roman" w:eastAsia="SchoolBookSanPin" w:hAnsi="Times New Roman"/>
          <w:sz w:val="24"/>
          <w:szCs w:val="24"/>
          <w:lang w:val="ru-RU"/>
        </w:rPr>
        <w:t xml:space="preserve">); </w:t>
      </w:r>
      <w:r w:rsidR="00CA2E26" w:rsidRPr="007A5F0F">
        <w:rPr>
          <w:rFonts w:ascii="Times New Roman" w:eastAsia="SchoolBookSanPin" w:hAnsi="Times New Roman"/>
          <w:sz w:val="24"/>
          <w:szCs w:val="24"/>
        </w:rPr>
        <w:t>IV</w:t>
      </w:r>
      <w:r w:rsidR="00CA2E26" w:rsidRPr="007A5F0F">
        <w:rPr>
          <w:rFonts w:ascii="Times New Roman" w:eastAsia="SchoolBookSanPin" w:hAnsi="Times New Roman"/>
          <w:sz w:val="24"/>
          <w:szCs w:val="24"/>
          <w:lang w:val="ru-RU"/>
        </w:rPr>
        <w:t xml:space="preserve"> четверть – 8 учебных недель (для 1-4 классов).</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.7. </w:t>
      </w:r>
      <w:r w:rsidR="00CA2E26" w:rsidRPr="007A5F0F">
        <w:rPr>
          <w:rFonts w:ascii="Times New Roman" w:eastAsia="SchoolBookSanPin" w:hAnsi="Times New Roman"/>
          <w:sz w:val="24"/>
          <w:szCs w:val="24"/>
          <w:lang w:val="ru-RU"/>
        </w:rPr>
        <w:t xml:space="preserve">Продолжительность каникул составляет: </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по окончании </w:t>
      </w:r>
      <w:r w:rsidRPr="007A5F0F">
        <w:rPr>
          <w:rFonts w:ascii="Times New Roman" w:eastAsia="SchoolBookSanPin" w:hAnsi="Times New Roman"/>
          <w:sz w:val="24"/>
          <w:szCs w:val="24"/>
        </w:rPr>
        <w:t>I</w:t>
      </w:r>
      <w:r w:rsidRPr="007A5F0F">
        <w:rPr>
          <w:rFonts w:ascii="Times New Roman" w:eastAsia="SchoolBookSanPin" w:hAnsi="Times New Roman"/>
          <w:sz w:val="24"/>
          <w:szCs w:val="24"/>
          <w:lang w:val="ru-RU"/>
        </w:rPr>
        <w:t xml:space="preserve"> четверти (осенние каникулы) – 9 календарных дней </w:t>
      </w:r>
      <w:r w:rsidRPr="007A5F0F">
        <w:rPr>
          <w:rFonts w:ascii="Times New Roman" w:eastAsia="SchoolBookSanPin" w:hAnsi="Times New Roman"/>
          <w:sz w:val="24"/>
          <w:szCs w:val="24"/>
          <w:lang w:val="ru-RU"/>
        </w:rPr>
        <w:br/>
        <w:t xml:space="preserve">(для 1-4 классов); </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по окончании </w:t>
      </w:r>
      <w:r w:rsidRPr="007A5F0F">
        <w:rPr>
          <w:rFonts w:ascii="Times New Roman" w:eastAsia="SchoolBookSanPin" w:hAnsi="Times New Roman"/>
          <w:sz w:val="24"/>
          <w:szCs w:val="24"/>
        </w:rPr>
        <w:t>II</w:t>
      </w:r>
      <w:r w:rsidRPr="007A5F0F">
        <w:rPr>
          <w:rFonts w:ascii="Times New Roman" w:eastAsia="SchoolBookSanPin" w:hAnsi="Times New Roman"/>
          <w:sz w:val="24"/>
          <w:szCs w:val="24"/>
          <w:lang w:val="ru-RU"/>
        </w:rPr>
        <w:t xml:space="preserve"> четверти (зимние каникулы) – 9 календарных дней </w:t>
      </w:r>
      <w:r w:rsidRPr="007A5F0F">
        <w:rPr>
          <w:rFonts w:ascii="Times New Roman" w:eastAsia="SchoolBookSanPin" w:hAnsi="Times New Roman"/>
          <w:sz w:val="24"/>
          <w:szCs w:val="24"/>
          <w:lang w:val="ru-RU"/>
        </w:rPr>
        <w:br/>
        <w:t xml:space="preserve">(для 1-4 классов); </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дополнительные каникулы – 9 календарных дней (для 1 классов); </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по окончании </w:t>
      </w:r>
      <w:r w:rsidRPr="007A5F0F">
        <w:rPr>
          <w:rFonts w:ascii="Times New Roman" w:eastAsia="SchoolBookSanPin" w:hAnsi="Times New Roman"/>
          <w:sz w:val="24"/>
          <w:szCs w:val="24"/>
        </w:rPr>
        <w:t>III</w:t>
      </w:r>
      <w:r w:rsidRPr="007A5F0F">
        <w:rPr>
          <w:rFonts w:ascii="Times New Roman" w:eastAsia="SchoolBookSanPin" w:hAnsi="Times New Roman"/>
          <w:sz w:val="24"/>
          <w:szCs w:val="24"/>
          <w:lang w:val="ru-RU"/>
        </w:rPr>
        <w:t xml:space="preserve"> четверти (весенние каникулы) – 9 календарных дней </w:t>
      </w:r>
      <w:r w:rsidRPr="007A5F0F">
        <w:rPr>
          <w:rFonts w:ascii="Times New Roman" w:eastAsia="SchoolBookSanPin" w:hAnsi="Times New Roman"/>
          <w:sz w:val="24"/>
          <w:szCs w:val="24"/>
          <w:lang w:val="ru-RU"/>
        </w:rPr>
        <w:br/>
        <w:t xml:space="preserve">(для 1-4 классов); </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 окончании учебного года (летние каникулы) – не менее 8 недель.</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.8. </w:t>
      </w:r>
      <w:r w:rsidR="00CA2E26" w:rsidRPr="007A5F0F">
        <w:rPr>
          <w:rFonts w:ascii="Times New Roman" w:eastAsia="SchoolBookSanPin" w:hAnsi="Times New Roman"/>
          <w:sz w:val="24"/>
          <w:szCs w:val="24"/>
          <w:lang w:val="ru-RU"/>
        </w:rPr>
        <w:t xml:space="preserve">Продолжительность урока не должна превышать 45 минут, </w:t>
      </w:r>
      <w:r w:rsidR="00AD00DF"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 xml:space="preserve">за исключением 1 класса и компенсирующего класса, продолжительность урока </w:t>
      </w:r>
      <w:r w:rsidR="00AD00DF" w:rsidRPr="007A5F0F">
        <w:rPr>
          <w:rFonts w:ascii="Times New Roman" w:eastAsia="SchoolBookSanPin" w:hAnsi="Times New Roman"/>
          <w:sz w:val="24"/>
          <w:szCs w:val="24"/>
          <w:lang w:val="ru-RU"/>
        </w:rPr>
        <w:br/>
      </w:r>
      <w:proofErr w:type="gramStart"/>
      <w:r w:rsidR="00CA2E26" w:rsidRPr="007A5F0F">
        <w:rPr>
          <w:rFonts w:ascii="Times New Roman" w:eastAsia="SchoolBookSanPin" w:hAnsi="Times New Roman"/>
          <w:sz w:val="24"/>
          <w:szCs w:val="24"/>
          <w:lang w:val="ru-RU"/>
        </w:rPr>
        <w:t>в</w:t>
      </w:r>
      <w:proofErr w:type="gramEnd"/>
      <w:r w:rsidR="00CA2E26" w:rsidRPr="007A5F0F">
        <w:rPr>
          <w:rFonts w:ascii="Times New Roman" w:eastAsia="SchoolBookSanPin" w:hAnsi="Times New Roman"/>
          <w:sz w:val="24"/>
          <w:szCs w:val="24"/>
          <w:lang w:val="ru-RU"/>
        </w:rPr>
        <w:t xml:space="preserve"> которых не должна превышать 40 минут.</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.9. </w:t>
      </w:r>
      <w:r w:rsidR="00CA2E26" w:rsidRPr="007A5F0F">
        <w:rPr>
          <w:rFonts w:ascii="Times New Roman" w:eastAsia="SchoolBookSanPin" w:hAnsi="Times New Roman"/>
          <w:sz w:val="24"/>
          <w:szCs w:val="24"/>
          <w:lang w:val="ru-RU"/>
        </w:rPr>
        <w:t xml:space="preserve">Продолжительность перемен между уроками составляет </w:t>
      </w:r>
      <w:r w:rsidR="00AD00DF"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Продолжительность перемены между урочной и внеурочной деятельностью должна составлять не менее 20-30 минут, за исключением обучающихся </w:t>
      </w:r>
      <w:r w:rsidRPr="007A5F0F">
        <w:rPr>
          <w:rFonts w:ascii="Times New Roman" w:eastAsia="SchoolBookSanPin" w:hAnsi="Times New Roman"/>
          <w:sz w:val="24"/>
          <w:szCs w:val="24"/>
          <w:lang w:val="ru-RU"/>
        </w:rPr>
        <w:br/>
        <w:t xml:space="preserve">с ограниченными возможностями здоровья, обучение которых осуществляется </w:t>
      </w:r>
      <w:r w:rsidRPr="007A5F0F">
        <w:rPr>
          <w:rFonts w:ascii="Times New Roman" w:eastAsia="SchoolBookSanPin" w:hAnsi="Times New Roman"/>
          <w:sz w:val="24"/>
          <w:szCs w:val="24"/>
          <w:lang w:val="ru-RU"/>
        </w:rPr>
        <w:br/>
        <w:t>по специальной индивидуальной программе развития.</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.10. </w:t>
      </w:r>
      <w:r w:rsidR="00CA2E26" w:rsidRPr="007A5F0F">
        <w:rPr>
          <w:rFonts w:ascii="Times New Roman" w:eastAsia="SchoolBookSanPin" w:hAnsi="Times New Roman"/>
          <w:sz w:val="24"/>
          <w:szCs w:val="24"/>
          <w:lang w:val="ru-RU"/>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w:t>
      </w:r>
      <w:r w:rsidR="00AD00DF" w:rsidRPr="007A5F0F">
        <w:rPr>
          <w:rFonts w:ascii="Times New Roman" w:eastAsia="SchoolBookSanPin" w:hAnsi="Times New Roman"/>
          <w:sz w:val="24"/>
          <w:szCs w:val="24"/>
          <w:lang w:val="ru-RU"/>
        </w:rPr>
        <w:t>Г</w:t>
      </w:r>
      <w:r w:rsidR="00CA2E26" w:rsidRPr="007A5F0F">
        <w:rPr>
          <w:rFonts w:ascii="Times New Roman" w:eastAsia="SchoolBookSanPin" w:hAnsi="Times New Roman"/>
          <w:sz w:val="24"/>
          <w:szCs w:val="24"/>
          <w:lang w:val="ru-RU"/>
        </w:rPr>
        <w:t>игиеническими нормативами.</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.11. </w:t>
      </w:r>
      <w:r w:rsidR="00CA2E26" w:rsidRPr="007A5F0F">
        <w:rPr>
          <w:rFonts w:ascii="Times New Roman" w:eastAsia="SchoolBookSanPin" w:hAnsi="Times New Roman"/>
          <w:sz w:val="24"/>
          <w:szCs w:val="24"/>
          <w:lang w:val="ru-RU"/>
        </w:rPr>
        <w:t xml:space="preserve">Образовательная недельная нагрузка распределяется равномерно </w:t>
      </w:r>
      <w:r w:rsidR="00AD00DF"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 xml:space="preserve">в течение учебной недели, при этом объем максимально допустимой нагрузки </w:t>
      </w:r>
      <w:r w:rsidR="00AD00DF"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в течение дня составляет:</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для обучающихся 1-х классов – не должен превышать 4 уроков и один раз</w:t>
      </w:r>
      <w:r w:rsidRPr="007A5F0F">
        <w:rPr>
          <w:rFonts w:ascii="Times New Roman" w:eastAsia="SchoolBookSanPin" w:hAnsi="Times New Roman"/>
          <w:sz w:val="24"/>
          <w:szCs w:val="24"/>
          <w:lang w:val="ru-RU"/>
        </w:rPr>
        <w:br/>
        <w:t>в неделю – 5 уроков, за счет урока физической культуры;</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для обучающихся 2-4 классов – не более 5 уроков и один раз в неделю </w:t>
      </w:r>
      <w:r w:rsidRPr="007A5F0F">
        <w:rPr>
          <w:rFonts w:ascii="Times New Roman" w:eastAsia="SchoolBookSanPin" w:hAnsi="Times New Roman"/>
          <w:sz w:val="24"/>
          <w:szCs w:val="24"/>
          <w:lang w:val="ru-RU"/>
        </w:rPr>
        <w:br/>
        <w:t>6 уроков за счет урока физической культуры.</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.12. </w:t>
      </w:r>
      <w:r w:rsidR="00CA2E26" w:rsidRPr="007A5F0F">
        <w:rPr>
          <w:rFonts w:ascii="Times New Roman" w:eastAsia="SchoolBookSanPin" w:hAnsi="Times New Roman"/>
          <w:sz w:val="24"/>
          <w:szCs w:val="24"/>
          <w:lang w:val="ru-RU"/>
        </w:rPr>
        <w:t>Обучение в 1 классе осуществляется с соблюдением следующих требований:</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w:t>
      </w:r>
      <w:r w:rsidRPr="007A5F0F">
        <w:rPr>
          <w:rFonts w:ascii="Times New Roman" w:eastAsia="SchoolBookSanPin" w:hAnsi="Times New Roman"/>
          <w:sz w:val="24"/>
          <w:szCs w:val="24"/>
          <w:lang w:val="ru-RU"/>
        </w:rPr>
        <w:br/>
        <w:t xml:space="preserve">по 35 минут каждый, в ноябре – декабре – по 4 урока в день по 35 минут каждый; </w:t>
      </w:r>
      <w:r w:rsidRPr="007A5F0F">
        <w:rPr>
          <w:rFonts w:ascii="Times New Roman" w:eastAsia="SchoolBookSanPin" w:hAnsi="Times New Roman"/>
          <w:sz w:val="24"/>
          <w:szCs w:val="24"/>
          <w:lang w:val="ru-RU"/>
        </w:rPr>
        <w:br/>
        <w:t>в январе – мае – по 4 урока в день по 40 минут каждый;</w:t>
      </w:r>
      <w:proofErr w:type="gramEnd"/>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 середине учебного дня организуется динамическая пауза продолжительностью не менее 40 минут;</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предоставляются дополнительные недельные каникулы в середине третьей четверти. </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.13. </w:t>
      </w:r>
      <w:r w:rsidR="00CA2E26" w:rsidRPr="007A5F0F">
        <w:rPr>
          <w:rFonts w:ascii="Times New Roman" w:eastAsia="SchoolBookSanPin" w:hAnsi="Times New Roman"/>
          <w:sz w:val="24"/>
          <w:szCs w:val="24"/>
          <w:lang w:val="ru-RU"/>
        </w:rPr>
        <w:t>Занятия начинаются не ранее 8 часов утра и заканчиваются не позднее</w:t>
      </w:r>
      <w:r w:rsidR="00CA2E26" w:rsidRPr="007A5F0F">
        <w:rPr>
          <w:rFonts w:ascii="Times New Roman" w:eastAsia="SchoolBookSanPin" w:hAnsi="Times New Roman"/>
          <w:sz w:val="24"/>
          <w:szCs w:val="24"/>
          <w:lang w:val="ru-RU"/>
        </w:rPr>
        <w:br/>
        <w:t xml:space="preserve">19 часов. </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171</w:t>
      </w:r>
      <w:r w:rsidR="00AD00DF" w:rsidRPr="007A5F0F">
        <w:rPr>
          <w:rFonts w:ascii="Times New Roman" w:eastAsia="SchoolBookSanPin" w:hAnsi="Times New Roman"/>
          <w:sz w:val="24"/>
          <w:szCs w:val="24"/>
          <w:lang w:val="ru-RU"/>
        </w:rPr>
        <w:t>.14. </w:t>
      </w:r>
      <w:r w:rsidR="00CA2E26" w:rsidRPr="007A5F0F">
        <w:rPr>
          <w:rFonts w:ascii="Times New Roman" w:eastAsia="SchoolBookSanPin" w:hAnsi="Times New Roman"/>
          <w:sz w:val="24"/>
          <w:szCs w:val="24"/>
          <w:lang w:val="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CA2E26" w:rsidRPr="007A5F0F" w:rsidRDefault="007452B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171</w:t>
      </w:r>
      <w:r w:rsidR="00AD00DF" w:rsidRPr="007A5F0F">
        <w:rPr>
          <w:rFonts w:ascii="Times New Roman" w:eastAsia="SchoolBookSanPin" w:hAnsi="Times New Roman"/>
          <w:sz w:val="24"/>
          <w:szCs w:val="24"/>
          <w:lang w:val="ru-RU"/>
        </w:rPr>
        <w:t>.15. </w:t>
      </w:r>
      <w:r w:rsidR="00CA2E26" w:rsidRPr="007A5F0F">
        <w:rPr>
          <w:rFonts w:ascii="Times New Roman" w:eastAsia="SchoolBookSanPin" w:hAnsi="Times New Roman"/>
          <w:sz w:val="24"/>
          <w:szCs w:val="24"/>
          <w:lang w:val="ru-RU"/>
        </w:rP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w:t>
      </w:r>
      <w:r w:rsidR="00AD00DF"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 xml:space="preserve">и внеурочной) и плановых перерывов при получении образования для отдыха </w:t>
      </w:r>
      <w:r w:rsidR="00AD00DF" w:rsidRPr="007A5F0F">
        <w:rPr>
          <w:rFonts w:ascii="Times New Roman" w:eastAsia="SchoolBookSanPin" w:hAnsi="Times New Roman"/>
          <w:sz w:val="24"/>
          <w:szCs w:val="24"/>
          <w:lang w:val="ru-RU"/>
        </w:rPr>
        <w:br/>
      </w:r>
      <w:r w:rsidR="00CA2E26" w:rsidRPr="007A5F0F">
        <w:rPr>
          <w:rFonts w:ascii="Times New Roman" w:eastAsia="SchoolBookSanPin" w:hAnsi="Times New Roman"/>
          <w:sz w:val="24"/>
          <w:szCs w:val="24"/>
          <w:lang w:val="ru-RU"/>
        </w:rPr>
        <w:t>и иных социальных целей (каникул) по календарным периодам учебного года.</w:t>
      </w:r>
    </w:p>
    <w:p w:rsidR="0060576C" w:rsidRPr="007A5F0F" w:rsidRDefault="0060576C" w:rsidP="00B977C5">
      <w:pPr>
        <w:widowControl/>
        <w:spacing w:after="0"/>
        <w:ind w:firstLine="709"/>
        <w:jc w:val="both"/>
        <w:rPr>
          <w:rFonts w:ascii="Times New Roman" w:eastAsia="SchoolBookSanPin" w:hAnsi="Times New Roman"/>
          <w:sz w:val="24"/>
          <w:szCs w:val="24"/>
          <w:lang w:val="ru-RU"/>
        </w:rPr>
      </w:pPr>
    </w:p>
    <w:p w:rsidR="0060576C" w:rsidRPr="007A5F0F" w:rsidRDefault="009D14C4" w:rsidP="00B977C5">
      <w:pPr>
        <w:pBdr>
          <w:top w:val="nil"/>
          <w:left w:val="nil"/>
          <w:bottom w:val="nil"/>
          <w:right w:val="nil"/>
          <w:between w:val="nil"/>
        </w:pBdr>
        <w:spacing w:before="70"/>
        <w:jc w:val="center"/>
        <w:rPr>
          <w:rFonts w:ascii="Times New Roman" w:hAnsi="Times New Roman"/>
          <w:b/>
          <w:color w:val="000000"/>
          <w:sz w:val="24"/>
          <w:szCs w:val="24"/>
          <w:lang w:val="ru-RU"/>
        </w:rPr>
      </w:pPr>
      <w:r w:rsidRPr="007A5F0F">
        <w:rPr>
          <w:rFonts w:ascii="Times New Roman" w:hAnsi="Times New Roman"/>
          <w:b/>
          <w:color w:val="212121"/>
          <w:sz w:val="24"/>
          <w:szCs w:val="24"/>
          <w:lang w:val="ru-RU"/>
        </w:rPr>
        <w:t xml:space="preserve">3.3 </w:t>
      </w:r>
      <w:r w:rsidR="0060576C" w:rsidRPr="007A5F0F">
        <w:rPr>
          <w:rFonts w:ascii="Times New Roman" w:hAnsi="Times New Roman"/>
          <w:b/>
          <w:color w:val="212121"/>
          <w:sz w:val="24"/>
          <w:szCs w:val="24"/>
          <w:lang w:val="ru-RU"/>
        </w:rPr>
        <w:t xml:space="preserve">План внеурочной деятельности НОО </w:t>
      </w:r>
      <w:r w:rsidR="0060576C" w:rsidRPr="007A5F0F">
        <w:rPr>
          <w:rFonts w:ascii="Times New Roman" w:hAnsi="Times New Roman"/>
          <w:b/>
          <w:color w:val="212121"/>
          <w:sz w:val="24"/>
          <w:szCs w:val="24"/>
          <w:lang w:val="ru-RU"/>
        </w:rPr>
        <w:br/>
        <w:t>в</w:t>
      </w:r>
      <w:proofErr w:type="gramStart"/>
      <w:r w:rsidR="0060576C" w:rsidRPr="007A5F0F">
        <w:rPr>
          <w:rFonts w:ascii="Times New Roman" w:hAnsi="Times New Roman"/>
          <w:b/>
          <w:color w:val="212121"/>
          <w:sz w:val="24"/>
          <w:szCs w:val="24"/>
          <w:lang w:val="ru-RU"/>
        </w:rPr>
        <w:t xml:space="preserve"> …………..</w:t>
      </w:r>
      <w:proofErr w:type="gramEnd"/>
      <w:r w:rsidR="0060576C" w:rsidRPr="007A5F0F">
        <w:rPr>
          <w:rFonts w:ascii="Times New Roman" w:hAnsi="Times New Roman"/>
          <w:b/>
          <w:color w:val="212121"/>
          <w:sz w:val="24"/>
          <w:szCs w:val="24"/>
          <w:lang w:val="ru-RU"/>
        </w:rPr>
        <w:t>СОШ</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в ……….. СОШ.</w:t>
      </w:r>
    </w:p>
    <w:p w:rsidR="0060576C" w:rsidRPr="007A5F0F" w:rsidRDefault="0060576C"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Внеурочная деятельность в …. СОШ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roofErr w:type="gramEnd"/>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r w:rsidRPr="007A5F0F">
        <w:rPr>
          <w:rFonts w:ascii="Times New Roman" w:eastAsia="SchoolBookSanPin" w:hAnsi="Times New Roman"/>
          <w:sz w:val="24"/>
          <w:szCs w:val="24"/>
          <w:lang w:val="ru-RU"/>
        </w:rPr>
        <w:br/>
      </w:r>
      <w:r w:rsidRPr="007A5F0F">
        <w:rPr>
          <w:rFonts w:ascii="Times New Roman" w:eastAsia="SchoolBookSanPin" w:hAnsi="Times New Roman"/>
          <w:b/>
          <w:sz w:val="24"/>
          <w:szCs w:val="24"/>
          <w:lang w:val="ru-RU"/>
        </w:rPr>
        <w:t>Основными задачами</w:t>
      </w:r>
      <w:r w:rsidRPr="007A5F0F">
        <w:rPr>
          <w:rFonts w:ascii="Times New Roman" w:eastAsia="SchoolBookSanPin" w:hAnsi="Times New Roman"/>
          <w:sz w:val="24"/>
          <w:szCs w:val="24"/>
          <w:lang w:val="ru-RU"/>
        </w:rPr>
        <w:t xml:space="preserve"> организации внеурочной деятельности являются: </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поддержка учебной деятельности обучающихся в достижении планируемых результатов освоения программы начального общего образования;</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совершенствование навыков общения со сверстниками и коммуникативных умений в разновозрастной школьной среде;</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формирование навыков организации своей жизнедеятельности с учетом правил безопасного образа жизни;</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повышение общей культуры обучающихся, углубление их интереса </w:t>
      </w:r>
      <w:r w:rsidRPr="007A5F0F">
        <w:rPr>
          <w:rFonts w:ascii="Times New Roman" w:eastAsia="SchoolBookSanPin" w:hAnsi="Times New Roman"/>
          <w:sz w:val="24"/>
          <w:szCs w:val="24"/>
          <w:lang w:val="ru-RU"/>
        </w:rPr>
        <w:br/>
        <w:t>к познавательной и проектно-исследовательской деятельности с учетом возрастных и индивидуальных особенностей участников;</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поддержка детских объединений, формирование умений ученического самоуправления;</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формирование культуры поведения в информационной среде.</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w:t>
      </w:r>
      <w:r w:rsidRPr="007A5F0F">
        <w:rPr>
          <w:rFonts w:ascii="Times New Roman" w:eastAsia="SchoolBookSanPin" w:hAnsi="Times New Roman"/>
          <w:sz w:val="24"/>
          <w:szCs w:val="24"/>
          <w:lang w:val="ru-RU"/>
        </w:rPr>
        <w:br/>
        <w:t xml:space="preserve">их практико-ориентированные характеристики. </w:t>
      </w:r>
      <w:r w:rsidRPr="007A5F0F">
        <w:rPr>
          <w:rFonts w:ascii="Times New Roman" w:eastAsia="SchoolBookSanPin" w:hAnsi="Times New Roman"/>
          <w:sz w:val="24"/>
          <w:szCs w:val="24"/>
          <w:lang w:val="ru-RU"/>
        </w:rPr>
        <w:br/>
        <w:t>При выборе направлений и отборе содержания обучения …………СОШ  учитывает:</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особенности образовательной организации (условия функционирования, тип школы, особенности контингента, кадровый состав);</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результаты диагностики успеваемости и уровня развития обучающихся, проблемы и трудности их учебной деятельности;</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особенности информационно-образовательной среды образовательной организации, национальные и культурные особенности региона.</w:t>
      </w:r>
      <w:r w:rsidRPr="007A5F0F">
        <w:rPr>
          <w:rFonts w:ascii="Times New Roman" w:eastAsia="SchoolBookSanPin" w:hAnsi="Times New Roman"/>
          <w:sz w:val="24"/>
          <w:szCs w:val="24"/>
          <w:lang w:val="ru-RU"/>
        </w:rPr>
        <w:br/>
        <w:t>Общий объем внеурочной деятельности в …………СОШ  не превышает 10 часов в неделю.</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Один час в неделю отводится  на внеурочное занятие «Разговоры о </w:t>
      </w:r>
      <w:proofErr w:type="gramStart"/>
      <w:r w:rsidRPr="007A5F0F">
        <w:rPr>
          <w:rFonts w:ascii="Times New Roman" w:eastAsia="SchoolBookSanPin" w:hAnsi="Times New Roman"/>
          <w:sz w:val="24"/>
          <w:szCs w:val="24"/>
          <w:lang w:val="ru-RU"/>
        </w:rPr>
        <w:t>важном</w:t>
      </w:r>
      <w:proofErr w:type="gramEnd"/>
      <w:r w:rsidRPr="007A5F0F">
        <w:rPr>
          <w:rFonts w:ascii="Times New Roman" w:eastAsia="SchoolBookSanPin" w:hAnsi="Times New Roman"/>
          <w:sz w:val="24"/>
          <w:szCs w:val="24"/>
          <w:lang w:val="ru-RU"/>
        </w:rPr>
        <w:t xml:space="preserve">». </w:t>
      </w:r>
    </w:p>
    <w:p w:rsidR="0060576C" w:rsidRPr="007A5F0F" w:rsidRDefault="0060576C" w:rsidP="00B977C5">
      <w:pPr>
        <w:spacing w:after="0"/>
        <w:ind w:firstLine="709"/>
        <w:jc w:val="both"/>
        <w:rPr>
          <w:rFonts w:ascii="Times New Roman" w:eastAsia="SchoolBookSanPin" w:hAnsi="Times New Roman"/>
          <w:sz w:val="24"/>
          <w:szCs w:val="24"/>
          <w:lang w:val="ru-RU"/>
        </w:rPr>
      </w:pPr>
      <w:proofErr w:type="gramStart"/>
      <w:r w:rsidRPr="007A5F0F">
        <w:rPr>
          <w:rFonts w:ascii="Times New Roman" w:eastAsia="SchoolBookSanPin" w:hAnsi="Times New Roman"/>
          <w:sz w:val="24"/>
          <w:szCs w:val="24"/>
          <w:lang w:val="ru-RU"/>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7A5F0F">
        <w:rPr>
          <w:rFonts w:ascii="Times New Roman" w:eastAsia="SchoolBookSanPin" w:hAnsi="Times New Roman"/>
          <w:sz w:val="24"/>
          <w:szCs w:val="24"/>
          <w:lang w:val="ru-RU"/>
        </w:rPr>
        <w:br/>
        <w:t>ее людям, ее уникальной истории, богатой природе и великой культуре.</w:t>
      </w:r>
      <w:proofErr w:type="gramEnd"/>
      <w:r w:rsidRPr="007A5F0F">
        <w:rPr>
          <w:rFonts w:ascii="Times New Roman" w:eastAsia="SchoolBookSanPin" w:hAnsi="Times New Roman"/>
          <w:sz w:val="24"/>
          <w:szCs w:val="24"/>
          <w:lang w:val="ru-RU"/>
        </w:rPr>
        <w:t xml:space="preserve"> </w:t>
      </w:r>
      <w:proofErr w:type="gramStart"/>
      <w:r w:rsidRPr="007A5F0F">
        <w:rPr>
          <w:rFonts w:ascii="Times New Roman" w:eastAsia="SchoolBookSanPin" w:hAnsi="Times New Roman"/>
          <w:sz w:val="24"/>
          <w:szCs w:val="24"/>
          <w:lang w:val="ru-RU"/>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r w:rsidRPr="007A5F0F">
        <w:rPr>
          <w:rFonts w:ascii="Times New Roman" w:eastAsia="SchoolBookSanPin" w:hAnsi="Times New Roman"/>
          <w:sz w:val="24"/>
          <w:szCs w:val="24"/>
          <w:lang w:val="ru-RU"/>
        </w:rPr>
        <w:t xml:space="preserve">  </w:t>
      </w:r>
      <w:r w:rsidRPr="007A5F0F">
        <w:rPr>
          <w:rFonts w:ascii="Times New Roman" w:eastAsia="SchoolBookSanPin" w:hAnsi="Times New Roman"/>
          <w:sz w:val="24"/>
          <w:szCs w:val="24"/>
          <w:lang w:val="ru-RU"/>
        </w:rPr>
        <w:br/>
        <w:t xml:space="preserve">Основной формат внеурочных занятий «Разговоры о </w:t>
      </w:r>
      <w:proofErr w:type="gramStart"/>
      <w:r w:rsidRPr="007A5F0F">
        <w:rPr>
          <w:rFonts w:ascii="Times New Roman" w:eastAsia="SchoolBookSanPin" w:hAnsi="Times New Roman"/>
          <w:sz w:val="24"/>
          <w:szCs w:val="24"/>
          <w:lang w:val="ru-RU"/>
        </w:rPr>
        <w:t>важном</w:t>
      </w:r>
      <w:proofErr w:type="gramEnd"/>
      <w:r w:rsidRPr="007A5F0F">
        <w:rPr>
          <w:rFonts w:ascii="Times New Roman" w:eastAsia="SchoolBookSanPin" w:hAnsi="Times New Roman"/>
          <w:sz w:val="24"/>
          <w:szCs w:val="24"/>
          <w:lang w:val="ru-RU"/>
        </w:rPr>
        <w:t xml:space="preserve">» – разговор и (или) беседа с обучающимися. Основные темы занятий связаны </w:t>
      </w:r>
      <w:r w:rsidRPr="007A5F0F">
        <w:rPr>
          <w:rFonts w:ascii="Times New Roman" w:eastAsia="SchoolBookSanPin" w:hAnsi="Times New Roman"/>
          <w:sz w:val="24"/>
          <w:szCs w:val="24"/>
          <w:lang w:val="ru-RU"/>
        </w:rPr>
        <w:br/>
        <w:t xml:space="preserve">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w:t>
      </w:r>
      <w:r w:rsidRPr="007A5F0F">
        <w:rPr>
          <w:rFonts w:ascii="Times New Roman" w:eastAsia="SchoolBookSanPin" w:hAnsi="Times New Roman"/>
          <w:sz w:val="24"/>
          <w:szCs w:val="24"/>
          <w:lang w:val="ru-RU"/>
        </w:rPr>
        <w:br/>
        <w:t xml:space="preserve">и повседневной культуре поведения, доброжелательным отношением </w:t>
      </w:r>
      <w:r w:rsidRPr="007A5F0F">
        <w:rPr>
          <w:rFonts w:ascii="Times New Roman" w:eastAsia="SchoolBookSanPin" w:hAnsi="Times New Roman"/>
          <w:sz w:val="24"/>
          <w:szCs w:val="24"/>
          <w:lang w:val="ru-RU"/>
        </w:rPr>
        <w:br/>
        <w:t>к окружающим и ответственным отношением к собственным поступкам</w:t>
      </w:r>
    </w:p>
    <w:p w:rsidR="0060576C" w:rsidRPr="007A5F0F" w:rsidRDefault="0060576C" w:rsidP="00B977C5">
      <w:pPr>
        <w:spacing w:after="0"/>
        <w:ind w:firstLine="709"/>
        <w:jc w:val="both"/>
        <w:rPr>
          <w:rFonts w:ascii="Times New Roman" w:eastAsia="SchoolBookSanPin" w:hAnsi="Times New Roman"/>
          <w:b/>
          <w:sz w:val="24"/>
          <w:szCs w:val="24"/>
          <w:lang w:val="ru-RU"/>
        </w:rPr>
      </w:pPr>
      <w:r w:rsidRPr="007A5F0F">
        <w:rPr>
          <w:rFonts w:ascii="Times New Roman" w:eastAsia="SchoolBookSanPin" w:hAnsi="Times New Roman"/>
          <w:sz w:val="24"/>
          <w:szCs w:val="24"/>
          <w:lang w:val="ru-RU"/>
        </w:rPr>
        <w:t>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школы  в</w:t>
      </w:r>
      <w:proofErr w:type="gramStart"/>
      <w:r w:rsidRPr="007A5F0F">
        <w:rPr>
          <w:rFonts w:ascii="Times New Roman" w:eastAsia="SchoolBookSanPin" w:hAnsi="Times New Roman"/>
          <w:sz w:val="24"/>
          <w:szCs w:val="24"/>
          <w:lang w:val="ru-RU"/>
        </w:rPr>
        <w:t xml:space="preserve">  ………….</w:t>
      </w:r>
      <w:proofErr w:type="gramEnd"/>
      <w:r w:rsidRPr="007A5F0F">
        <w:rPr>
          <w:rFonts w:ascii="Times New Roman" w:eastAsia="SchoolBookSanPin" w:hAnsi="Times New Roman"/>
          <w:sz w:val="24"/>
          <w:szCs w:val="24"/>
          <w:lang w:val="ru-RU"/>
        </w:rPr>
        <w:t xml:space="preserve">СОШ реализуются следующие </w:t>
      </w:r>
      <w:r w:rsidRPr="007A5F0F">
        <w:rPr>
          <w:rFonts w:ascii="Times New Roman" w:eastAsia="SchoolBookSanPin" w:hAnsi="Times New Roman"/>
          <w:b/>
          <w:sz w:val="24"/>
          <w:szCs w:val="24"/>
          <w:lang w:val="ru-RU"/>
        </w:rPr>
        <w:t>направления внеурочной деятельности.</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w:t>
      </w:r>
      <w:r w:rsidRPr="007A5F0F">
        <w:rPr>
          <w:rFonts w:ascii="Times New Roman" w:eastAsia="SchoolBookSanPin" w:hAnsi="Times New Roman"/>
          <w:sz w:val="24"/>
          <w:szCs w:val="24"/>
        </w:rPr>
        <w:t> </w:t>
      </w:r>
      <w:r w:rsidRPr="007A5F0F">
        <w:rPr>
          <w:rFonts w:ascii="Times New Roman" w:eastAsia="SchoolBookSanPin" w:hAnsi="Times New Roman"/>
          <w:bCs/>
          <w:sz w:val="24"/>
          <w:szCs w:val="24"/>
          <w:lang w:val="ru-RU"/>
        </w:rPr>
        <w:t xml:space="preserve">Спортивно-оздоровительная деятельность </w:t>
      </w:r>
      <w:r w:rsidRPr="007A5F0F">
        <w:rPr>
          <w:rFonts w:ascii="Times New Roman" w:eastAsia="SchoolBookSanPin" w:hAnsi="Times New Roman"/>
          <w:sz w:val="24"/>
          <w:szCs w:val="24"/>
          <w:lang w:val="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w:t>
      </w:r>
      <w:r w:rsidRPr="007A5F0F">
        <w:rPr>
          <w:rFonts w:ascii="Times New Roman" w:eastAsia="SchoolBookSanPin" w:hAnsi="Times New Roman"/>
          <w:sz w:val="24"/>
          <w:szCs w:val="24"/>
        </w:rPr>
        <w:t> </w:t>
      </w:r>
      <w:r w:rsidRPr="007A5F0F">
        <w:rPr>
          <w:rFonts w:ascii="Times New Roman" w:eastAsia="SchoolBookSanPin" w:hAnsi="Times New Roman"/>
          <w:bCs/>
          <w:sz w:val="24"/>
          <w:szCs w:val="24"/>
          <w:lang w:val="ru-RU"/>
        </w:rPr>
        <w:t xml:space="preserve">Проектно-исследовательская деятельность </w:t>
      </w:r>
      <w:r w:rsidRPr="007A5F0F">
        <w:rPr>
          <w:rFonts w:ascii="Times New Roman" w:eastAsia="SchoolBookSanPin" w:hAnsi="Times New Roman"/>
          <w:sz w:val="24"/>
          <w:szCs w:val="24"/>
          <w:lang w:val="ru-RU"/>
        </w:rPr>
        <w:t xml:space="preserve">организуется </w:t>
      </w:r>
      <w:r w:rsidRPr="007A5F0F">
        <w:rPr>
          <w:rFonts w:ascii="Times New Roman" w:eastAsia="SchoolBookSanPin" w:hAnsi="Times New Roman"/>
          <w:sz w:val="24"/>
          <w:szCs w:val="24"/>
          <w:lang w:val="ru-RU"/>
        </w:rPr>
        <w:br/>
        <w:t>как углубленное изучение учебных предметов в процессе совместной деятельности по выполнению проектов.</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3 .</w:t>
      </w:r>
      <w:r w:rsidRPr="007A5F0F">
        <w:rPr>
          <w:rFonts w:ascii="Times New Roman" w:eastAsia="SchoolBookSanPin" w:hAnsi="Times New Roman"/>
          <w:sz w:val="24"/>
          <w:szCs w:val="24"/>
        </w:rPr>
        <w:t> </w:t>
      </w:r>
      <w:r w:rsidRPr="007A5F0F">
        <w:rPr>
          <w:rFonts w:ascii="Times New Roman" w:eastAsia="SchoolBookSanPin" w:hAnsi="Times New Roman"/>
          <w:bCs/>
          <w:sz w:val="24"/>
          <w:szCs w:val="24"/>
          <w:lang w:val="ru-RU"/>
        </w:rPr>
        <w:t xml:space="preserve">Коммуникативная деятельность </w:t>
      </w:r>
      <w:r w:rsidRPr="007A5F0F">
        <w:rPr>
          <w:rFonts w:ascii="Times New Roman" w:eastAsia="SchoolBookSanPin" w:hAnsi="Times New Roman"/>
          <w:sz w:val="24"/>
          <w:szCs w:val="24"/>
          <w:lang w:val="ru-RU"/>
        </w:rPr>
        <w:t>направлена на совершенствование функциональной коммуникативной грамотности, культуры диалогического общения и словесного творчества.</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w:t>
      </w:r>
      <w:r w:rsidRPr="007A5F0F">
        <w:rPr>
          <w:rFonts w:ascii="Times New Roman" w:eastAsia="SchoolBookSanPin" w:hAnsi="Times New Roman"/>
          <w:sz w:val="24"/>
          <w:szCs w:val="24"/>
        </w:rPr>
        <w:t> </w:t>
      </w:r>
      <w:r w:rsidRPr="007A5F0F">
        <w:rPr>
          <w:rFonts w:ascii="Times New Roman" w:eastAsia="SchoolBookSanPin" w:hAnsi="Times New Roman"/>
          <w:bCs/>
          <w:sz w:val="24"/>
          <w:szCs w:val="24"/>
          <w:lang w:val="ru-RU"/>
        </w:rPr>
        <w:t xml:space="preserve">Художественно-эстетическая творческая деятельность </w:t>
      </w:r>
      <w:r w:rsidRPr="007A5F0F">
        <w:rPr>
          <w:rFonts w:ascii="Times New Roman" w:eastAsia="SchoolBookSanPin" w:hAnsi="Times New Roman"/>
          <w:sz w:val="24"/>
          <w:szCs w:val="24"/>
          <w:lang w:val="ru-RU"/>
        </w:rPr>
        <w:t xml:space="preserve">организуется </w:t>
      </w:r>
      <w:r w:rsidRPr="007A5F0F">
        <w:rPr>
          <w:rFonts w:ascii="Times New Roman" w:eastAsia="SchoolBookSanPin" w:hAnsi="Times New Roman"/>
          <w:sz w:val="24"/>
          <w:szCs w:val="24"/>
          <w:lang w:val="ru-RU"/>
        </w:rPr>
        <w:br/>
        <w:t xml:space="preserve">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w:t>
      </w:r>
      <w:r w:rsidRPr="007A5F0F">
        <w:rPr>
          <w:rFonts w:ascii="Times New Roman" w:eastAsia="SchoolBookSanPin" w:hAnsi="Times New Roman"/>
          <w:sz w:val="24"/>
          <w:szCs w:val="24"/>
          <w:lang w:val="ru-RU"/>
        </w:rPr>
        <w:br/>
        <w:t>а также становлению умений участвовать в театрализованной деятельности.</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5.</w:t>
      </w:r>
      <w:r w:rsidRPr="007A5F0F">
        <w:rPr>
          <w:rFonts w:ascii="Times New Roman" w:eastAsia="SchoolBookSanPin" w:hAnsi="Times New Roman"/>
          <w:sz w:val="24"/>
          <w:szCs w:val="24"/>
        </w:rPr>
        <w:t> </w:t>
      </w:r>
      <w:r w:rsidRPr="007A5F0F">
        <w:rPr>
          <w:rFonts w:ascii="Times New Roman" w:eastAsia="SchoolBookSanPin" w:hAnsi="Times New Roman"/>
          <w:bCs/>
          <w:sz w:val="24"/>
          <w:szCs w:val="24"/>
          <w:lang w:val="ru-RU"/>
        </w:rPr>
        <w:t xml:space="preserve">Информационная культура </w:t>
      </w:r>
      <w:r w:rsidRPr="007A5F0F">
        <w:rPr>
          <w:rFonts w:ascii="Times New Roman" w:eastAsia="SchoolBookSanPin" w:hAnsi="Times New Roman"/>
          <w:sz w:val="24"/>
          <w:szCs w:val="24"/>
          <w:lang w:val="ru-RU"/>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6.</w:t>
      </w:r>
      <w:r w:rsidRPr="007A5F0F">
        <w:rPr>
          <w:rFonts w:ascii="Times New Roman" w:eastAsia="SchoolBookSanPin" w:hAnsi="Times New Roman"/>
          <w:sz w:val="24"/>
          <w:szCs w:val="24"/>
        </w:rPr>
        <w:t> </w:t>
      </w:r>
      <w:r w:rsidRPr="007A5F0F">
        <w:rPr>
          <w:rFonts w:ascii="Times New Roman" w:eastAsia="SchoolBookSanPin" w:hAnsi="Times New Roman"/>
          <w:bCs/>
          <w:sz w:val="24"/>
          <w:szCs w:val="24"/>
          <w:lang w:val="ru-RU"/>
        </w:rPr>
        <w:t xml:space="preserve">Интеллектуальные марафоны </w:t>
      </w:r>
      <w:r w:rsidRPr="007A5F0F">
        <w:rPr>
          <w:rFonts w:ascii="Times New Roman" w:eastAsia="SchoolBookSanPin" w:hAnsi="Times New Roman"/>
          <w:sz w:val="24"/>
          <w:szCs w:val="24"/>
          <w:lang w:val="ru-RU"/>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60576C" w:rsidRPr="007A5F0F" w:rsidRDefault="0060576C" w:rsidP="00B977C5">
      <w:pPr>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7.</w:t>
      </w:r>
      <w:r w:rsidRPr="007A5F0F">
        <w:rPr>
          <w:rFonts w:ascii="Times New Roman" w:eastAsia="SchoolBookSanPin" w:hAnsi="Times New Roman"/>
          <w:sz w:val="24"/>
          <w:szCs w:val="24"/>
        </w:rPr>
        <w:t> </w:t>
      </w:r>
      <w:r w:rsidRPr="007A5F0F">
        <w:rPr>
          <w:rFonts w:ascii="Times New Roman" w:eastAsia="SchoolBookSanPin" w:hAnsi="Times New Roman"/>
          <w:bCs/>
          <w:sz w:val="24"/>
          <w:szCs w:val="24"/>
          <w:lang w:val="ru-RU"/>
        </w:rPr>
        <w:t xml:space="preserve">«Учение с увлечением!» </w:t>
      </w:r>
      <w:r w:rsidRPr="007A5F0F">
        <w:rPr>
          <w:rFonts w:ascii="Times New Roman" w:eastAsia="SchoolBookSanPin" w:hAnsi="Times New Roman"/>
          <w:sz w:val="24"/>
          <w:szCs w:val="24"/>
          <w:lang w:val="ru-RU"/>
        </w:rPr>
        <w:t xml:space="preserve">включает систему занятий в зоне ближайшего развития, когда учитель непосредственно помогает </w:t>
      </w:r>
      <w:proofErr w:type="gramStart"/>
      <w:r w:rsidRPr="007A5F0F">
        <w:rPr>
          <w:rFonts w:ascii="Times New Roman" w:eastAsia="SchoolBookSanPin" w:hAnsi="Times New Roman"/>
          <w:sz w:val="24"/>
          <w:szCs w:val="24"/>
          <w:lang w:val="ru-RU"/>
        </w:rPr>
        <w:t>обучающемуся</w:t>
      </w:r>
      <w:proofErr w:type="gramEnd"/>
      <w:r w:rsidRPr="007A5F0F">
        <w:rPr>
          <w:rFonts w:ascii="Times New Roman" w:eastAsia="SchoolBookSanPin" w:hAnsi="Times New Roman"/>
          <w:sz w:val="24"/>
          <w:szCs w:val="24"/>
          <w:lang w:val="ru-RU"/>
        </w:rPr>
        <w:t xml:space="preserve"> преодолеть трудности, возникшие при изучении разных предметов.</w:t>
      </w:r>
    </w:p>
    <w:p w:rsidR="0060576C" w:rsidRPr="007A5F0F" w:rsidRDefault="0060576C" w:rsidP="00B977C5">
      <w:pPr>
        <w:rPr>
          <w:rFonts w:ascii="Times New Roman" w:hAnsi="Times New Roman"/>
          <w:b/>
          <w:color w:val="000000"/>
          <w:sz w:val="24"/>
          <w:szCs w:val="24"/>
          <w:lang w:val="ru-RU"/>
        </w:rPr>
      </w:pPr>
      <w:r w:rsidRPr="007A5F0F">
        <w:rPr>
          <w:rFonts w:ascii="Times New Roman" w:eastAsia="SchoolBookSanPin" w:hAnsi="Times New Roman"/>
          <w:sz w:val="24"/>
          <w:szCs w:val="24"/>
          <w:lang w:val="ru-RU"/>
        </w:rPr>
        <w:t>К участию во внеурочной деятельности в ………..СОШ привлекаются  организации и учреждения дополнительного образования, культуры и спорта</w:t>
      </w:r>
      <w:proofErr w:type="gramStart"/>
      <w:r w:rsidRPr="007A5F0F">
        <w:rPr>
          <w:rFonts w:ascii="Times New Roman" w:eastAsia="SchoolBookSanPin" w:hAnsi="Times New Roman"/>
          <w:sz w:val="24"/>
          <w:szCs w:val="24"/>
          <w:lang w:val="ru-RU"/>
        </w:rPr>
        <w:t>.</w:t>
      </w:r>
      <w:proofErr w:type="gramEnd"/>
      <w:r w:rsidRPr="007A5F0F">
        <w:rPr>
          <w:rFonts w:ascii="Times New Roman" w:eastAsia="SchoolBookSanPin" w:hAnsi="Times New Roman"/>
          <w:sz w:val="24"/>
          <w:szCs w:val="24"/>
          <w:lang w:val="ru-RU"/>
        </w:rPr>
        <w:br/>
        <w:t>………………</w:t>
      </w:r>
      <w:r w:rsidRPr="007A5F0F">
        <w:rPr>
          <w:rFonts w:ascii="Times New Roman" w:eastAsia="SchoolBookSanPin" w:hAnsi="Times New Roman"/>
          <w:sz w:val="24"/>
          <w:szCs w:val="24"/>
          <w:lang w:val="ru-RU"/>
        </w:rPr>
        <w:br/>
        <w:t>………………</w:t>
      </w:r>
      <w:proofErr w:type="gramStart"/>
      <w:r w:rsidRPr="007A5F0F">
        <w:rPr>
          <w:rFonts w:ascii="Times New Roman" w:eastAsia="SchoolBookSanPin" w:hAnsi="Times New Roman"/>
          <w:sz w:val="24"/>
          <w:szCs w:val="24"/>
          <w:lang w:val="ru-RU"/>
        </w:rPr>
        <w:t>у</w:t>
      </w:r>
      <w:proofErr w:type="gramEnd"/>
      <w:r w:rsidRPr="007A5F0F">
        <w:rPr>
          <w:rFonts w:ascii="Times New Roman" w:eastAsia="SchoolBookSanPin" w:hAnsi="Times New Roman"/>
          <w:sz w:val="24"/>
          <w:szCs w:val="24"/>
          <w:lang w:val="ru-RU"/>
        </w:rPr>
        <w:t>казать как</w:t>
      </w:r>
      <w:r w:rsidRPr="007A5F0F">
        <w:rPr>
          <w:rFonts w:ascii="Times New Roman" w:eastAsia="SchoolBookSanPin" w:hAnsi="Times New Roman"/>
          <w:color w:val="FF0000"/>
          <w:sz w:val="24"/>
          <w:szCs w:val="24"/>
          <w:lang w:val="ru-RU"/>
        </w:rPr>
        <w:br/>
      </w:r>
      <w:r w:rsidRPr="007A5F0F">
        <w:rPr>
          <w:rFonts w:ascii="Times New Roman" w:eastAsia="SchoolBookSanPin" w:hAnsi="Times New Roman"/>
          <w:color w:val="FF0000"/>
          <w:sz w:val="24"/>
          <w:szCs w:val="24"/>
          <w:lang w:val="ru-RU"/>
        </w:rPr>
        <w:br/>
      </w:r>
      <w:r w:rsidRPr="007A5F0F">
        <w:rPr>
          <w:rFonts w:ascii="Times New Roman" w:eastAsia="SchoolBookSanPin" w:hAnsi="Times New Roman"/>
          <w:color w:val="FF0000"/>
          <w:sz w:val="24"/>
          <w:szCs w:val="24"/>
          <w:lang w:val="ru-RU"/>
        </w:rPr>
        <w:br/>
      </w:r>
      <w:r w:rsidRPr="007A5F0F">
        <w:rPr>
          <w:rFonts w:ascii="Times New Roman" w:eastAsia="SchoolBookSanPin" w:hAnsi="Times New Roman"/>
          <w:color w:val="FF0000"/>
          <w:sz w:val="24"/>
          <w:szCs w:val="24"/>
          <w:lang w:val="ru-RU"/>
        </w:rPr>
        <w:lastRenderedPageBreak/>
        <w:br/>
      </w:r>
      <w:r w:rsidRPr="007A5F0F">
        <w:rPr>
          <w:rFonts w:ascii="Times New Roman" w:eastAsia="SchoolBookSanPin" w:hAnsi="Times New Roman"/>
          <w:color w:val="FF0000"/>
          <w:sz w:val="24"/>
          <w:szCs w:val="24"/>
          <w:lang w:val="ru-RU"/>
        </w:rPr>
        <w:br/>
      </w:r>
      <w:r w:rsidRPr="007A5F0F">
        <w:rPr>
          <w:rFonts w:ascii="Times New Roman" w:eastAsia="SchoolBookSanPin" w:hAnsi="Times New Roman"/>
          <w:color w:val="FF0000"/>
          <w:sz w:val="24"/>
          <w:szCs w:val="24"/>
          <w:lang w:val="ru-RU"/>
        </w:rPr>
        <w:br/>
      </w:r>
    </w:p>
    <w:p w:rsidR="0060576C" w:rsidRPr="007A5F0F" w:rsidRDefault="0060576C" w:rsidP="00B977C5">
      <w:pPr>
        <w:spacing w:before="1"/>
        <w:rPr>
          <w:rFonts w:ascii="Times New Roman" w:hAnsi="Times New Roman"/>
          <w:b/>
          <w:sz w:val="24"/>
          <w:szCs w:val="24"/>
          <w:lang w:val="ru-RU"/>
        </w:rPr>
        <w:sectPr w:rsidR="0060576C" w:rsidRPr="007A5F0F" w:rsidSect="004D3EA9">
          <w:headerReference w:type="default" r:id="rId9"/>
          <w:footerReference w:type="even" r:id="rId10"/>
          <w:footerReference w:type="default" r:id="rId11"/>
          <w:pgSz w:w="11907" w:h="16840"/>
          <w:pgMar w:top="993" w:right="567" w:bottom="851" w:left="1134" w:header="567" w:footer="567" w:gutter="0"/>
          <w:cols w:space="720"/>
          <w:titlePg/>
          <w:docGrid w:linePitch="299"/>
        </w:sectPr>
      </w:pPr>
    </w:p>
    <w:p w:rsidR="0060576C" w:rsidRPr="007A5F0F" w:rsidRDefault="0060576C" w:rsidP="00B977C5">
      <w:pPr>
        <w:rPr>
          <w:rFonts w:ascii="Times New Roman" w:hAnsi="Times New Roman"/>
          <w:b/>
          <w:color w:val="000000"/>
          <w:sz w:val="24"/>
          <w:szCs w:val="24"/>
          <w:lang w:val="ru-RU"/>
        </w:rPr>
      </w:pPr>
      <w:r w:rsidRPr="007A5F0F">
        <w:rPr>
          <w:rFonts w:ascii="Times New Roman" w:hAnsi="Times New Roman"/>
          <w:b/>
          <w:color w:val="212121"/>
          <w:sz w:val="24"/>
          <w:szCs w:val="24"/>
          <w:lang w:val="ru-RU"/>
        </w:rPr>
        <w:lastRenderedPageBreak/>
        <w:t xml:space="preserve">План внеурочной деятельности НОО </w:t>
      </w:r>
    </w:p>
    <w:p w:rsidR="0060576C" w:rsidRPr="007A5F0F" w:rsidRDefault="0060576C" w:rsidP="00B977C5">
      <w:pPr>
        <w:spacing w:before="1"/>
        <w:rPr>
          <w:rFonts w:ascii="Times New Roman" w:hAnsi="Times New Roman"/>
          <w:b/>
          <w:sz w:val="24"/>
          <w:szCs w:val="24"/>
          <w:lang w:val="ru-RU"/>
        </w:rPr>
      </w:pPr>
    </w:p>
    <w:tbl>
      <w:tblPr>
        <w:tblW w:w="15163" w:type="dxa"/>
        <w:tblInd w:w="122"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000"/>
      </w:tblPr>
      <w:tblGrid>
        <w:gridCol w:w="4399"/>
        <w:gridCol w:w="3871"/>
        <w:gridCol w:w="2359"/>
        <w:gridCol w:w="1673"/>
        <w:gridCol w:w="1015"/>
        <w:gridCol w:w="708"/>
        <w:gridCol w:w="1138"/>
      </w:tblGrid>
      <w:tr w:rsidR="0060576C" w:rsidRPr="007A5F0F">
        <w:trPr>
          <w:cantSplit/>
          <w:trHeight w:val="374"/>
          <w:tblHeader/>
        </w:trPr>
        <w:tc>
          <w:tcPr>
            <w:tcW w:w="4399" w:type="dxa"/>
            <w:vMerge w:val="restart"/>
          </w:tcPr>
          <w:p w:rsidR="0060576C" w:rsidRPr="007A5F0F" w:rsidRDefault="0060576C" w:rsidP="00B977C5">
            <w:pPr>
              <w:pBdr>
                <w:top w:val="nil"/>
                <w:left w:val="nil"/>
                <w:bottom w:val="nil"/>
                <w:right w:val="nil"/>
                <w:between w:val="nil"/>
              </w:pBdr>
              <w:spacing w:before="47"/>
              <w:ind w:left="1461"/>
              <w:rPr>
                <w:rFonts w:ascii="Times New Roman" w:hAnsi="Times New Roman"/>
                <w:b/>
                <w:color w:val="000000"/>
                <w:sz w:val="24"/>
                <w:szCs w:val="24"/>
              </w:rPr>
            </w:pPr>
            <w:r w:rsidRPr="007A5F0F">
              <w:rPr>
                <w:rFonts w:ascii="Times New Roman" w:hAnsi="Times New Roman"/>
                <w:b/>
                <w:color w:val="000000"/>
                <w:sz w:val="24"/>
                <w:szCs w:val="24"/>
              </w:rPr>
              <w:t>Направления</w:t>
            </w:r>
          </w:p>
        </w:tc>
        <w:tc>
          <w:tcPr>
            <w:tcW w:w="3871" w:type="dxa"/>
            <w:vMerge w:val="restart"/>
          </w:tcPr>
          <w:p w:rsidR="0060576C" w:rsidRPr="007A5F0F" w:rsidRDefault="0060576C" w:rsidP="00B977C5">
            <w:pPr>
              <w:pBdr>
                <w:top w:val="nil"/>
                <w:left w:val="nil"/>
                <w:bottom w:val="nil"/>
                <w:right w:val="nil"/>
                <w:between w:val="nil"/>
              </w:pBdr>
              <w:spacing w:before="47"/>
              <w:ind w:left="1386" w:right="1374"/>
              <w:jc w:val="center"/>
              <w:rPr>
                <w:rFonts w:ascii="Times New Roman" w:hAnsi="Times New Roman"/>
                <w:b/>
                <w:color w:val="000000"/>
                <w:sz w:val="24"/>
                <w:szCs w:val="24"/>
              </w:rPr>
            </w:pPr>
            <w:r w:rsidRPr="007A5F0F">
              <w:rPr>
                <w:rFonts w:ascii="Times New Roman" w:hAnsi="Times New Roman"/>
                <w:b/>
                <w:color w:val="000000"/>
                <w:sz w:val="24"/>
                <w:szCs w:val="24"/>
              </w:rPr>
              <w:t>Названия</w:t>
            </w:r>
          </w:p>
        </w:tc>
        <w:tc>
          <w:tcPr>
            <w:tcW w:w="2359" w:type="dxa"/>
            <w:vMerge w:val="restart"/>
          </w:tcPr>
          <w:p w:rsidR="0060576C" w:rsidRPr="007A5F0F" w:rsidRDefault="0060576C" w:rsidP="00B977C5">
            <w:pPr>
              <w:pBdr>
                <w:top w:val="nil"/>
                <w:left w:val="nil"/>
                <w:bottom w:val="nil"/>
                <w:right w:val="nil"/>
                <w:between w:val="nil"/>
              </w:pBdr>
              <w:spacing w:before="47"/>
              <w:ind w:left="487" w:right="451" w:firstLine="288"/>
              <w:rPr>
                <w:rFonts w:ascii="Times New Roman" w:hAnsi="Times New Roman"/>
                <w:b/>
                <w:color w:val="000000"/>
                <w:sz w:val="24"/>
                <w:szCs w:val="24"/>
              </w:rPr>
            </w:pPr>
            <w:r w:rsidRPr="007A5F0F">
              <w:rPr>
                <w:rFonts w:ascii="Times New Roman" w:hAnsi="Times New Roman"/>
                <w:b/>
                <w:color w:val="000000"/>
                <w:sz w:val="24"/>
                <w:szCs w:val="24"/>
              </w:rPr>
              <w:t>Формы организации</w:t>
            </w:r>
          </w:p>
        </w:tc>
        <w:tc>
          <w:tcPr>
            <w:tcW w:w="4534" w:type="dxa"/>
            <w:gridSpan w:val="4"/>
          </w:tcPr>
          <w:p w:rsidR="0060576C" w:rsidRPr="007A5F0F" w:rsidRDefault="0060576C" w:rsidP="00B977C5">
            <w:pPr>
              <w:pBdr>
                <w:top w:val="nil"/>
                <w:left w:val="nil"/>
                <w:bottom w:val="nil"/>
                <w:right w:val="nil"/>
                <w:between w:val="nil"/>
              </w:pBdr>
              <w:spacing w:before="47"/>
              <w:ind w:left="771"/>
              <w:rPr>
                <w:rFonts w:ascii="Times New Roman" w:hAnsi="Times New Roman"/>
                <w:b/>
                <w:color w:val="000000"/>
                <w:sz w:val="24"/>
                <w:szCs w:val="24"/>
              </w:rPr>
            </w:pPr>
            <w:r w:rsidRPr="007A5F0F">
              <w:rPr>
                <w:rFonts w:ascii="Times New Roman" w:hAnsi="Times New Roman"/>
                <w:b/>
                <w:color w:val="000000"/>
                <w:sz w:val="24"/>
                <w:szCs w:val="24"/>
              </w:rPr>
              <w:t>Количество часов в неделю</w:t>
            </w:r>
          </w:p>
        </w:tc>
      </w:tr>
      <w:tr w:rsidR="0060576C" w:rsidRPr="007A5F0F">
        <w:trPr>
          <w:cantSplit/>
          <w:trHeight w:val="652"/>
          <w:tblHeader/>
        </w:trPr>
        <w:tc>
          <w:tcPr>
            <w:tcW w:w="4399" w:type="dxa"/>
            <w:vMerge/>
          </w:tcPr>
          <w:p w:rsidR="0060576C" w:rsidRPr="007A5F0F" w:rsidRDefault="0060576C" w:rsidP="00B977C5">
            <w:pPr>
              <w:pBdr>
                <w:top w:val="nil"/>
                <w:left w:val="nil"/>
                <w:bottom w:val="nil"/>
                <w:right w:val="nil"/>
                <w:between w:val="nil"/>
              </w:pBdr>
              <w:rPr>
                <w:rFonts w:ascii="Times New Roman" w:hAnsi="Times New Roman"/>
                <w:b/>
                <w:color w:val="000000"/>
                <w:sz w:val="24"/>
                <w:szCs w:val="24"/>
              </w:rPr>
            </w:pPr>
          </w:p>
        </w:tc>
        <w:tc>
          <w:tcPr>
            <w:tcW w:w="3871" w:type="dxa"/>
            <w:vMerge/>
          </w:tcPr>
          <w:p w:rsidR="0060576C" w:rsidRPr="007A5F0F" w:rsidRDefault="0060576C" w:rsidP="00B977C5">
            <w:pPr>
              <w:pBdr>
                <w:top w:val="nil"/>
                <w:left w:val="nil"/>
                <w:bottom w:val="nil"/>
                <w:right w:val="nil"/>
                <w:between w:val="nil"/>
              </w:pBdr>
              <w:rPr>
                <w:rFonts w:ascii="Times New Roman" w:hAnsi="Times New Roman"/>
                <w:b/>
                <w:color w:val="000000"/>
                <w:sz w:val="24"/>
                <w:szCs w:val="24"/>
              </w:rPr>
            </w:pPr>
          </w:p>
        </w:tc>
        <w:tc>
          <w:tcPr>
            <w:tcW w:w="2359" w:type="dxa"/>
            <w:vMerge/>
          </w:tcPr>
          <w:p w:rsidR="0060576C" w:rsidRPr="007A5F0F" w:rsidRDefault="0060576C" w:rsidP="00B977C5">
            <w:pPr>
              <w:pBdr>
                <w:top w:val="nil"/>
                <w:left w:val="nil"/>
                <w:bottom w:val="nil"/>
                <w:right w:val="nil"/>
                <w:between w:val="nil"/>
              </w:pBdr>
              <w:rPr>
                <w:rFonts w:ascii="Times New Roman" w:hAnsi="Times New Roman"/>
                <w:b/>
                <w:color w:val="000000"/>
                <w:sz w:val="24"/>
                <w:szCs w:val="24"/>
              </w:rPr>
            </w:pPr>
          </w:p>
        </w:tc>
        <w:tc>
          <w:tcPr>
            <w:tcW w:w="1673" w:type="dxa"/>
          </w:tcPr>
          <w:p w:rsidR="0060576C" w:rsidRPr="007A5F0F" w:rsidRDefault="0060576C" w:rsidP="00B977C5">
            <w:pPr>
              <w:pBdr>
                <w:top w:val="nil"/>
                <w:left w:val="nil"/>
                <w:bottom w:val="nil"/>
                <w:right w:val="nil"/>
                <w:between w:val="nil"/>
              </w:pBdr>
              <w:spacing w:before="47"/>
              <w:ind w:left="422" w:right="415"/>
              <w:jc w:val="center"/>
              <w:rPr>
                <w:rFonts w:ascii="Times New Roman" w:hAnsi="Times New Roman"/>
                <w:b/>
                <w:color w:val="000000"/>
                <w:sz w:val="24"/>
                <w:szCs w:val="24"/>
              </w:rPr>
            </w:pPr>
            <w:r w:rsidRPr="007A5F0F">
              <w:rPr>
                <w:rFonts w:ascii="Times New Roman" w:hAnsi="Times New Roman"/>
                <w:b/>
                <w:color w:val="000000"/>
                <w:sz w:val="24"/>
                <w:szCs w:val="24"/>
              </w:rPr>
              <w:t>1 класс</w:t>
            </w:r>
          </w:p>
        </w:tc>
        <w:tc>
          <w:tcPr>
            <w:tcW w:w="1015" w:type="dxa"/>
          </w:tcPr>
          <w:p w:rsidR="0060576C" w:rsidRPr="007A5F0F" w:rsidRDefault="0060576C" w:rsidP="00B977C5">
            <w:pPr>
              <w:pBdr>
                <w:top w:val="nil"/>
                <w:left w:val="nil"/>
                <w:bottom w:val="nil"/>
                <w:right w:val="nil"/>
                <w:between w:val="nil"/>
              </w:pBdr>
              <w:spacing w:before="47"/>
              <w:ind w:left="96" w:right="83"/>
              <w:jc w:val="center"/>
              <w:rPr>
                <w:rFonts w:ascii="Times New Roman" w:hAnsi="Times New Roman"/>
                <w:b/>
                <w:color w:val="000000"/>
                <w:sz w:val="24"/>
                <w:szCs w:val="24"/>
              </w:rPr>
            </w:pPr>
            <w:r w:rsidRPr="007A5F0F">
              <w:rPr>
                <w:rFonts w:ascii="Times New Roman" w:hAnsi="Times New Roman"/>
                <w:b/>
                <w:color w:val="000000"/>
                <w:sz w:val="24"/>
                <w:szCs w:val="24"/>
              </w:rPr>
              <w:t>2 класс</w:t>
            </w:r>
          </w:p>
        </w:tc>
        <w:tc>
          <w:tcPr>
            <w:tcW w:w="708" w:type="dxa"/>
          </w:tcPr>
          <w:p w:rsidR="0060576C" w:rsidRPr="007A5F0F" w:rsidRDefault="0060576C" w:rsidP="00B977C5">
            <w:pPr>
              <w:pBdr>
                <w:top w:val="nil"/>
                <w:left w:val="nil"/>
                <w:bottom w:val="nil"/>
                <w:right w:val="nil"/>
                <w:between w:val="nil"/>
              </w:pBdr>
              <w:spacing w:before="47"/>
              <w:ind w:left="15"/>
              <w:jc w:val="center"/>
              <w:rPr>
                <w:rFonts w:ascii="Times New Roman" w:hAnsi="Times New Roman"/>
                <w:b/>
                <w:color w:val="000000"/>
                <w:sz w:val="24"/>
                <w:szCs w:val="24"/>
              </w:rPr>
            </w:pPr>
            <w:r w:rsidRPr="007A5F0F">
              <w:rPr>
                <w:rFonts w:ascii="Times New Roman" w:hAnsi="Times New Roman"/>
                <w:b/>
                <w:color w:val="000000"/>
                <w:sz w:val="24"/>
                <w:szCs w:val="24"/>
              </w:rPr>
              <w:t>3</w:t>
            </w:r>
          </w:p>
          <w:p w:rsidR="0060576C" w:rsidRPr="007A5F0F" w:rsidRDefault="0060576C" w:rsidP="00B977C5">
            <w:pPr>
              <w:pBdr>
                <w:top w:val="nil"/>
                <w:left w:val="nil"/>
                <w:bottom w:val="nil"/>
                <w:right w:val="nil"/>
                <w:between w:val="nil"/>
              </w:pBdr>
              <w:ind w:left="31" w:right="20"/>
              <w:jc w:val="center"/>
              <w:rPr>
                <w:rFonts w:ascii="Times New Roman" w:hAnsi="Times New Roman"/>
                <w:b/>
                <w:color w:val="000000"/>
                <w:sz w:val="24"/>
                <w:szCs w:val="24"/>
              </w:rPr>
            </w:pPr>
            <w:r w:rsidRPr="007A5F0F">
              <w:rPr>
                <w:rFonts w:ascii="Times New Roman" w:hAnsi="Times New Roman"/>
                <w:b/>
                <w:color w:val="000000"/>
                <w:sz w:val="24"/>
                <w:szCs w:val="24"/>
              </w:rPr>
              <w:t>класс</w:t>
            </w:r>
          </w:p>
        </w:tc>
        <w:tc>
          <w:tcPr>
            <w:tcW w:w="1138" w:type="dxa"/>
          </w:tcPr>
          <w:p w:rsidR="0060576C" w:rsidRPr="007A5F0F" w:rsidRDefault="0060576C" w:rsidP="00B977C5">
            <w:pPr>
              <w:pBdr>
                <w:top w:val="nil"/>
                <w:left w:val="nil"/>
                <w:bottom w:val="nil"/>
                <w:right w:val="nil"/>
                <w:between w:val="nil"/>
              </w:pBdr>
              <w:spacing w:before="47"/>
              <w:ind w:left="159" w:right="144"/>
              <w:jc w:val="center"/>
              <w:rPr>
                <w:rFonts w:ascii="Times New Roman" w:hAnsi="Times New Roman"/>
                <w:b/>
                <w:color w:val="000000"/>
                <w:sz w:val="24"/>
                <w:szCs w:val="24"/>
              </w:rPr>
            </w:pPr>
            <w:r w:rsidRPr="007A5F0F">
              <w:rPr>
                <w:rFonts w:ascii="Times New Roman" w:hAnsi="Times New Roman"/>
                <w:b/>
                <w:color w:val="000000"/>
                <w:sz w:val="24"/>
                <w:szCs w:val="24"/>
              </w:rPr>
              <w:t>4 класс</w:t>
            </w:r>
          </w:p>
        </w:tc>
      </w:tr>
      <w:tr w:rsidR="0060576C" w:rsidRPr="007A5F0F">
        <w:trPr>
          <w:cantSplit/>
          <w:trHeight w:val="376"/>
          <w:tblHeader/>
        </w:trPr>
        <w:tc>
          <w:tcPr>
            <w:tcW w:w="4399" w:type="dxa"/>
            <w:vMerge w:val="restart"/>
          </w:tcPr>
          <w:p w:rsidR="0060576C" w:rsidRPr="007A5F0F" w:rsidRDefault="0060576C" w:rsidP="00B977C5">
            <w:pPr>
              <w:pBdr>
                <w:top w:val="nil"/>
                <w:left w:val="nil"/>
                <w:bottom w:val="nil"/>
                <w:right w:val="nil"/>
                <w:between w:val="nil"/>
              </w:pBdr>
              <w:spacing w:before="42"/>
              <w:ind w:left="50" w:right="1319"/>
              <w:rPr>
                <w:rFonts w:ascii="Times New Roman" w:hAnsi="Times New Roman"/>
                <w:i/>
                <w:color w:val="000000"/>
                <w:sz w:val="24"/>
                <w:szCs w:val="24"/>
              </w:rPr>
            </w:pPr>
            <w:r w:rsidRPr="007A5F0F">
              <w:rPr>
                <w:rFonts w:ascii="Times New Roman" w:hAnsi="Times New Roman"/>
                <w:i/>
                <w:color w:val="000000"/>
                <w:sz w:val="24"/>
                <w:szCs w:val="24"/>
              </w:rPr>
              <w:t>Спортивно-оздоровительная деятельность</w:t>
            </w:r>
          </w:p>
        </w:tc>
        <w:tc>
          <w:tcPr>
            <w:tcW w:w="3871" w:type="dxa"/>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rPr>
            </w:pPr>
            <w:r w:rsidRPr="007A5F0F">
              <w:rPr>
                <w:rFonts w:ascii="Times New Roman" w:hAnsi="Times New Roman"/>
                <w:i/>
                <w:color w:val="000000"/>
                <w:sz w:val="24"/>
                <w:szCs w:val="24"/>
              </w:rPr>
              <w:t>«Час здоровья»</w:t>
            </w:r>
          </w:p>
        </w:tc>
        <w:tc>
          <w:tcPr>
            <w:tcW w:w="2359" w:type="dxa"/>
          </w:tcPr>
          <w:p w:rsidR="0060576C" w:rsidRPr="007A5F0F" w:rsidRDefault="0060576C" w:rsidP="00B977C5">
            <w:pPr>
              <w:pBdr>
                <w:top w:val="nil"/>
                <w:left w:val="nil"/>
                <w:bottom w:val="nil"/>
                <w:right w:val="nil"/>
                <w:between w:val="nil"/>
              </w:pBdr>
              <w:spacing w:before="42"/>
              <w:ind w:left="53"/>
              <w:rPr>
                <w:rFonts w:ascii="Times New Roman" w:hAnsi="Times New Roman"/>
                <w:i/>
                <w:color w:val="000000"/>
                <w:sz w:val="24"/>
                <w:szCs w:val="24"/>
              </w:rPr>
            </w:pPr>
            <w:r w:rsidRPr="007A5F0F">
              <w:rPr>
                <w:rFonts w:ascii="Times New Roman" w:hAnsi="Times New Roman"/>
                <w:i/>
                <w:color w:val="000000"/>
                <w:sz w:val="24"/>
                <w:szCs w:val="24"/>
              </w:rPr>
              <w:t>Лаборатория здоровья</w:t>
            </w:r>
          </w:p>
        </w:tc>
        <w:tc>
          <w:tcPr>
            <w:tcW w:w="1673" w:type="dxa"/>
          </w:tcPr>
          <w:p w:rsidR="0060576C" w:rsidRPr="007A5F0F" w:rsidRDefault="0060576C" w:rsidP="00B977C5">
            <w:pPr>
              <w:pBdr>
                <w:top w:val="nil"/>
                <w:left w:val="nil"/>
                <w:bottom w:val="nil"/>
                <w:right w:val="nil"/>
                <w:between w:val="nil"/>
              </w:pBdr>
              <w:spacing w:before="42"/>
              <w:ind w:left="10"/>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015"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708"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138" w:type="dxa"/>
          </w:tcPr>
          <w:p w:rsidR="0060576C" w:rsidRPr="007A5F0F" w:rsidRDefault="0060576C" w:rsidP="00B977C5">
            <w:pPr>
              <w:pBdr>
                <w:top w:val="nil"/>
                <w:left w:val="nil"/>
                <w:bottom w:val="nil"/>
                <w:right w:val="nil"/>
                <w:between w:val="nil"/>
              </w:pBdr>
              <w:spacing w:before="42"/>
              <w:ind w:left="17"/>
              <w:jc w:val="center"/>
              <w:rPr>
                <w:rFonts w:ascii="Times New Roman" w:hAnsi="Times New Roman"/>
                <w:i/>
                <w:color w:val="000000"/>
                <w:sz w:val="24"/>
                <w:szCs w:val="24"/>
              </w:rPr>
            </w:pPr>
            <w:r w:rsidRPr="007A5F0F">
              <w:rPr>
                <w:rFonts w:ascii="Times New Roman" w:hAnsi="Times New Roman"/>
                <w:i/>
                <w:color w:val="000000"/>
                <w:sz w:val="24"/>
                <w:szCs w:val="24"/>
              </w:rPr>
              <w:t>1</w:t>
            </w:r>
          </w:p>
        </w:tc>
      </w:tr>
      <w:tr w:rsidR="0060576C" w:rsidRPr="007A5F0F">
        <w:trPr>
          <w:cantSplit/>
          <w:trHeight w:val="376"/>
          <w:tblHeader/>
        </w:trPr>
        <w:tc>
          <w:tcPr>
            <w:tcW w:w="4399" w:type="dxa"/>
            <w:vMerge/>
          </w:tcPr>
          <w:p w:rsidR="0060576C" w:rsidRPr="007A5F0F" w:rsidRDefault="0060576C" w:rsidP="00B977C5">
            <w:pPr>
              <w:pBdr>
                <w:top w:val="nil"/>
                <w:left w:val="nil"/>
                <w:bottom w:val="nil"/>
                <w:right w:val="nil"/>
                <w:between w:val="nil"/>
              </w:pBdr>
              <w:rPr>
                <w:rFonts w:ascii="Times New Roman" w:hAnsi="Times New Roman"/>
                <w:i/>
                <w:color w:val="000000"/>
                <w:sz w:val="24"/>
                <w:szCs w:val="24"/>
              </w:rPr>
            </w:pPr>
          </w:p>
        </w:tc>
        <w:tc>
          <w:tcPr>
            <w:tcW w:w="3871" w:type="dxa"/>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rPr>
            </w:pPr>
            <w:r w:rsidRPr="007A5F0F">
              <w:rPr>
                <w:rFonts w:ascii="Times New Roman" w:hAnsi="Times New Roman"/>
                <w:i/>
                <w:color w:val="000000"/>
                <w:sz w:val="24"/>
                <w:szCs w:val="24"/>
              </w:rPr>
              <w:t>«Движение – жизнь</w:t>
            </w:r>
            <w:proofErr w:type="gramStart"/>
            <w:r w:rsidRPr="007A5F0F">
              <w:rPr>
                <w:rFonts w:ascii="Times New Roman" w:hAnsi="Times New Roman"/>
                <w:i/>
                <w:color w:val="000000"/>
                <w:sz w:val="24"/>
                <w:szCs w:val="24"/>
              </w:rPr>
              <w:t>!»</w:t>
            </w:r>
            <w:proofErr w:type="gramEnd"/>
          </w:p>
        </w:tc>
        <w:tc>
          <w:tcPr>
            <w:tcW w:w="2359" w:type="dxa"/>
          </w:tcPr>
          <w:p w:rsidR="0060576C" w:rsidRPr="007A5F0F" w:rsidRDefault="0060576C" w:rsidP="00B977C5">
            <w:pPr>
              <w:pBdr>
                <w:top w:val="nil"/>
                <w:left w:val="nil"/>
                <w:bottom w:val="nil"/>
                <w:right w:val="nil"/>
                <w:between w:val="nil"/>
              </w:pBdr>
              <w:spacing w:before="42"/>
              <w:ind w:left="53"/>
              <w:rPr>
                <w:rFonts w:ascii="Times New Roman" w:hAnsi="Times New Roman"/>
                <w:i/>
                <w:color w:val="000000"/>
                <w:sz w:val="24"/>
                <w:szCs w:val="24"/>
              </w:rPr>
            </w:pPr>
            <w:r w:rsidRPr="007A5F0F">
              <w:rPr>
                <w:rFonts w:ascii="Times New Roman" w:hAnsi="Times New Roman"/>
                <w:i/>
                <w:color w:val="000000"/>
                <w:sz w:val="24"/>
                <w:szCs w:val="24"/>
              </w:rPr>
              <w:t>Спортивный клуб</w:t>
            </w:r>
          </w:p>
        </w:tc>
        <w:tc>
          <w:tcPr>
            <w:tcW w:w="1673" w:type="dxa"/>
          </w:tcPr>
          <w:p w:rsidR="0060576C" w:rsidRPr="007A5F0F" w:rsidRDefault="0060576C" w:rsidP="00B977C5">
            <w:pPr>
              <w:pBdr>
                <w:top w:val="nil"/>
                <w:left w:val="nil"/>
                <w:bottom w:val="nil"/>
                <w:right w:val="nil"/>
                <w:between w:val="nil"/>
              </w:pBdr>
              <w:spacing w:before="42"/>
              <w:ind w:left="10"/>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015"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708"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138" w:type="dxa"/>
          </w:tcPr>
          <w:p w:rsidR="0060576C" w:rsidRPr="007A5F0F" w:rsidRDefault="0060576C" w:rsidP="00B977C5">
            <w:pPr>
              <w:pBdr>
                <w:top w:val="nil"/>
                <w:left w:val="nil"/>
                <w:bottom w:val="nil"/>
                <w:right w:val="nil"/>
                <w:between w:val="nil"/>
              </w:pBdr>
              <w:spacing w:before="42"/>
              <w:ind w:left="17"/>
              <w:jc w:val="center"/>
              <w:rPr>
                <w:rFonts w:ascii="Times New Roman" w:hAnsi="Times New Roman"/>
                <w:i/>
                <w:color w:val="000000"/>
                <w:sz w:val="24"/>
                <w:szCs w:val="24"/>
              </w:rPr>
            </w:pPr>
            <w:r w:rsidRPr="007A5F0F">
              <w:rPr>
                <w:rFonts w:ascii="Times New Roman" w:hAnsi="Times New Roman"/>
                <w:i/>
                <w:color w:val="000000"/>
                <w:sz w:val="24"/>
                <w:szCs w:val="24"/>
              </w:rPr>
              <w:t>1</w:t>
            </w:r>
          </w:p>
        </w:tc>
      </w:tr>
      <w:tr w:rsidR="0060576C" w:rsidRPr="007A5F0F">
        <w:trPr>
          <w:cantSplit/>
          <w:trHeight w:val="376"/>
          <w:tblHeader/>
        </w:trPr>
        <w:tc>
          <w:tcPr>
            <w:tcW w:w="4399" w:type="dxa"/>
            <w:vMerge w:val="restart"/>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rPr>
            </w:pPr>
            <w:r w:rsidRPr="007A5F0F">
              <w:rPr>
                <w:rFonts w:ascii="Times New Roman" w:hAnsi="Times New Roman"/>
                <w:i/>
                <w:color w:val="000000"/>
                <w:sz w:val="24"/>
                <w:szCs w:val="24"/>
              </w:rPr>
              <w:t>Проектно-исследовательская деятельность</w:t>
            </w:r>
          </w:p>
        </w:tc>
        <w:tc>
          <w:tcPr>
            <w:tcW w:w="3871" w:type="dxa"/>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lang w:val="ru-RU"/>
              </w:rPr>
            </w:pPr>
            <w:r w:rsidRPr="007A5F0F">
              <w:rPr>
                <w:rFonts w:ascii="Times New Roman" w:eastAsia="SchoolBookSanPin" w:hAnsi="Times New Roman"/>
                <w:sz w:val="24"/>
                <w:szCs w:val="24"/>
                <w:lang w:val="ru-RU"/>
              </w:rPr>
              <w:t>Достопримечательности родного края</w:t>
            </w:r>
            <w:r w:rsidRPr="007A5F0F">
              <w:rPr>
                <w:rFonts w:ascii="Times New Roman" w:eastAsia="SchoolBookSanPin" w:hAnsi="Times New Roman"/>
                <w:sz w:val="24"/>
                <w:szCs w:val="24"/>
                <w:lang w:val="ru-RU"/>
              </w:rPr>
              <w:br/>
              <w:t xml:space="preserve">(или </w:t>
            </w:r>
            <w:r w:rsidRPr="007A5F0F">
              <w:rPr>
                <w:rFonts w:ascii="Times New Roman" w:hAnsi="Times New Roman"/>
                <w:i/>
                <w:color w:val="000000"/>
                <w:sz w:val="24"/>
                <w:szCs w:val="24"/>
                <w:lang w:val="ru-RU"/>
              </w:rPr>
              <w:t xml:space="preserve"> «История родного города»)</w:t>
            </w:r>
          </w:p>
        </w:tc>
        <w:tc>
          <w:tcPr>
            <w:tcW w:w="2359" w:type="dxa"/>
          </w:tcPr>
          <w:p w:rsidR="0060576C" w:rsidRPr="007A5F0F" w:rsidRDefault="0060576C" w:rsidP="00B977C5">
            <w:pPr>
              <w:pBdr>
                <w:top w:val="nil"/>
                <w:left w:val="nil"/>
                <w:bottom w:val="nil"/>
                <w:right w:val="nil"/>
                <w:between w:val="nil"/>
              </w:pBdr>
              <w:spacing w:before="42"/>
              <w:ind w:left="53"/>
              <w:rPr>
                <w:rFonts w:ascii="Times New Roman" w:hAnsi="Times New Roman"/>
                <w:i/>
                <w:color w:val="000000"/>
                <w:sz w:val="24"/>
                <w:szCs w:val="24"/>
              </w:rPr>
            </w:pPr>
            <w:r w:rsidRPr="007A5F0F">
              <w:rPr>
                <w:rFonts w:ascii="Times New Roman" w:hAnsi="Times New Roman"/>
                <w:i/>
                <w:color w:val="000000"/>
                <w:sz w:val="24"/>
                <w:szCs w:val="24"/>
              </w:rPr>
              <w:t>Экскурсии</w:t>
            </w:r>
            <w:r w:rsidRPr="007A5F0F">
              <w:rPr>
                <w:rFonts w:ascii="Times New Roman" w:hAnsi="Times New Roman"/>
                <w:i/>
                <w:color w:val="000000"/>
                <w:sz w:val="24"/>
                <w:szCs w:val="24"/>
              </w:rPr>
              <w:br/>
              <w:t>Проект</w:t>
            </w:r>
            <w:r w:rsidRPr="007A5F0F">
              <w:rPr>
                <w:rFonts w:ascii="Times New Roman" w:hAnsi="Times New Roman"/>
                <w:i/>
                <w:color w:val="000000"/>
                <w:sz w:val="24"/>
                <w:szCs w:val="24"/>
              </w:rPr>
              <w:br/>
            </w:r>
          </w:p>
        </w:tc>
        <w:tc>
          <w:tcPr>
            <w:tcW w:w="1673" w:type="dxa"/>
          </w:tcPr>
          <w:p w:rsidR="0060576C" w:rsidRPr="007A5F0F" w:rsidRDefault="0060576C" w:rsidP="00B977C5">
            <w:pPr>
              <w:pBdr>
                <w:top w:val="nil"/>
                <w:left w:val="nil"/>
                <w:bottom w:val="nil"/>
                <w:right w:val="nil"/>
                <w:between w:val="nil"/>
              </w:pBdr>
              <w:spacing w:before="42"/>
              <w:ind w:left="10"/>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015"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708"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138" w:type="dxa"/>
          </w:tcPr>
          <w:p w:rsidR="0060576C" w:rsidRPr="007A5F0F" w:rsidRDefault="0060576C" w:rsidP="00B977C5">
            <w:pPr>
              <w:pBdr>
                <w:top w:val="nil"/>
                <w:left w:val="nil"/>
                <w:bottom w:val="nil"/>
                <w:right w:val="nil"/>
                <w:between w:val="nil"/>
              </w:pBdr>
              <w:spacing w:before="42"/>
              <w:ind w:left="17"/>
              <w:jc w:val="center"/>
              <w:rPr>
                <w:rFonts w:ascii="Times New Roman" w:hAnsi="Times New Roman"/>
                <w:i/>
                <w:color w:val="000000"/>
                <w:sz w:val="24"/>
                <w:szCs w:val="24"/>
              </w:rPr>
            </w:pPr>
            <w:r w:rsidRPr="007A5F0F">
              <w:rPr>
                <w:rFonts w:ascii="Times New Roman" w:hAnsi="Times New Roman"/>
                <w:i/>
                <w:color w:val="000000"/>
                <w:sz w:val="24"/>
                <w:szCs w:val="24"/>
              </w:rPr>
              <w:t>1</w:t>
            </w:r>
          </w:p>
        </w:tc>
      </w:tr>
      <w:tr w:rsidR="0060576C" w:rsidRPr="007A5F0F">
        <w:trPr>
          <w:cantSplit/>
          <w:trHeight w:val="374"/>
          <w:tblHeader/>
        </w:trPr>
        <w:tc>
          <w:tcPr>
            <w:tcW w:w="4399" w:type="dxa"/>
            <w:vMerge/>
          </w:tcPr>
          <w:p w:rsidR="0060576C" w:rsidRPr="007A5F0F" w:rsidRDefault="0060576C" w:rsidP="00B977C5">
            <w:pPr>
              <w:pBdr>
                <w:top w:val="nil"/>
                <w:left w:val="nil"/>
                <w:bottom w:val="nil"/>
                <w:right w:val="nil"/>
                <w:between w:val="nil"/>
              </w:pBdr>
              <w:rPr>
                <w:rFonts w:ascii="Times New Roman" w:hAnsi="Times New Roman"/>
                <w:i/>
                <w:color w:val="000000"/>
                <w:sz w:val="24"/>
                <w:szCs w:val="24"/>
              </w:rPr>
            </w:pPr>
          </w:p>
        </w:tc>
        <w:tc>
          <w:tcPr>
            <w:tcW w:w="3871" w:type="dxa"/>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rPr>
            </w:pPr>
            <w:r w:rsidRPr="007A5F0F">
              <w:rPr>
                <w:rFonts w:ascii="Times New Roman" w:hAnsi="Times New Roman"/>
                <w:i/>
                <w:color w:val="000000"/>
                <w:sz w:val="24"/>
                <w:szCs w:val="24"/>
              </w:rPr>
              <w:t>«Я - исследователь»</w:t>
            </w:r>
          </w:p>
        </w:tc>
        <w:tc>
          <w:tcPr>
            <w:tcW w:w="2359" w:type="dxa"/>
          </w:tcPr>
          <w:p w:rsidR="0060576C" w:rsidRPr="007A5F0F" w:rsidRDefault="0060576C" w:rsidP="00B977C5">
            <w:pPr>
              <w:pBdr>
                <w:top w:val="nil"/>
                <w:left w:val="nil"/>
                <w:bottom w:val="nil"/>
                <w:right w:val="nil"/>
                <w:between w:val="nil"/>
              </w:pBdr>
              <w:spacing w:before="42"/>
              <w:ind w:left="53"/>
              <w:rPr>
                <w:rFonts w:ascii="Times New Roman" w:hAnsi="Times New Roman"/>
                <w:i/>
                <w:color w:val="000000"/>
                <w:sz w:val="24"/>
                <w:szCs w:val="24"/>
              </w:rPr>
            </w:pPr>
            <w:r w:rsidRPr="007A5F0F">
              <w:rPr>
                <w:rFonts w:ascii="Times New Roman" w:hAnsi="Times New Roman"/>
                <w:i/>
                <w:color w:val="000000"/>
                <w:sz w:val="24"/>
                <w:szCs w:val="24"/>
              </w:rPr>
              <w:t>Кружок</w:t>
            </w:r>
          </w:p>
        </w:tc>
        <w:tc>
          <w:tcPr>
            <w:tcW w:w="1673" w:type="dxa"/>
          </w:tcPr>
          <w:p w:rsidR="0060576C" w:rsidRPr="007A5F0F" w:rsidRDefault="0060576C" w:rsidP="00B977C5">
            <w:pPr>
              <w:pBdr>
                <w:top w:val="nil"/>
                <w:left w:val="nil"/>
                <w:bottom w:val="nil"/>
                <w:right w:val="nil"/>
                <w:between w:val="nil"/>
              </w:pBdr>
              <w:spacing w:before="42"/>
              <w:ind w:left="10"/>
              <w:jc w:val="center"/>
              <w:rPr>
                <w:rFonts w:ascii="Times New Roman" w:hAnsi="Times New Roman"/>
                <w:i/>
                <w:color w:val="000000"/>
                <w:sz w:val="24"/>
                <w:szCs w:val="24"/>
              </w:rPr>
            </w:pPr>
            <w:r w:rsidRPr="007A5F0F">
              <w:rPr>
                <w:rFonts w:ascii="Times New Roman" w:hAnsi="Times New Roman"/>
                <w:i/>
                <w:color w:val="000000"/>
                <w:sz w:val="24"/>
                <w:szCs w:val="24"/>
              </w:rPr>
              <w:t>–</w:t>
            </w:r>
          </w:p>
        </w:tc>
        <w:tc>
          <w:tcPr>
            <w:tcW w:w="1015"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w:t>
            </w:r>
          </w:p>
        </w:tc>
        <w:tc>
          <w:tcPr>
            <w:tcW w:w="708"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138" w:type="dxa"/>
          </w:tcPr>
          <w:p w:rsidR="0060576C" w:rsidRPr="007A5F0F" w:rsidRDefault="0060576C" w:rsidP="00B977C5">
            <w:pPr>
              <w:pBdr>
                <w:top w:val="nil"/>
                <w:left w:val="nil"/>
                <w:bottom w:val="nil"/>
                <w:right w:val="nil"/>
                <w:between w:val="nil"/>
              </w:pBdr>
              <w:spacing w:before="42"/>
              <w:ind w:left="17"/>
              <w:jc w:val="center"/>
              <w:rPr>
                <w:rFonts w:ascii="Times New Roman" w:hAnsi="Times New Roman"/>
                <w:i/>
                <w:color w:val="000000"/>
                <w:sz w:val="24"/>
                <w:szCs w:val="24"/>
              </w:rPr>
            </w:pPr>
            <w:r w:rsidRPr="007A5F0F">
              <w:rPr>
                <w:rFonts w:ascii="Times New Roman" w:hAnsi="Times New Roman"/>
                <w:i/>
                <w:color w:val="000000"/>
                <w:sz w:val="24"/>
                <w:szCs w:val="24"/>
              </w:rPr>
              <w:t>1</w:t>
            </w:r>
          </w:p>
        </w:tc>
      </w:tr>
      <w:tr w:rsidR="0060576C" w:rsidRPr="007A5F0F">
        <w:trPr>
          <w:cantSplit/>
          <w:trHeight w:val="376"/>
          <w:tblHeader/>
        </w:trPr>
        <w:tc>
          <w:tcPr>
            <w:tcW w:w="4399" w:type="dxa"/>
            <w:vMerge w:val="restart"/>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rPr>
            </w:pPr>
            <w:r w:rsidRPr="007A5F0F">
              <w:rPr>
                <w:rFonts w:ascii="Times New Roman" w:hAnsi="Times New Roman"/>
                <w:i/>
                <w:color w:val="000000"/>
                <w:sz w:val="24"/>
                <w:szCs w:val="24"/>
              </w:rPr>
              <w:t>Коммуникативная деятельность</w:t>
            </w:r>
          </w:p>
        </w:tc>
        <w:tc>
          <w:tcPr>
            <w:tcW w:w="3871" w:type="dxa"/>
          </w:tcPr>
          <w:p w:rsidR="0060576C" w:rsidRPr="007A5F0F" w:rsidRDefault="0060576C" w:rsidP="00B977C5">
            <w:pPr>
              <w:pBdr>
                <w:top w:val="nil"/>
                <w:left w:val="nil"/>
                <w:bottom w:val="nil"/>
                <w:right w:val="nil"/>
                <w:between w:val="nil"/>
              </w:pBdr>
              <w:spacing w:before="42"/>
              <w:ind w:left="50"/>
              <w:rPr>
                <w:rFonts w:ascii="Times New Roman" w:hAnsi="Times New Roman"/>
                <w:b/>
                <w:i/>
                <w:color w:val="000000"/>
                <w:sz w:val="24"/>
                <w:szCs w:val="24"/>
              </w:rPr>
            </w:pPr>
            <w:r w:rsidRPr="007A5F0F">
              <w:rPr>
                <w:rFonts w:ascii="Times New Roman" w:hAnsi="Times New Roman"/>
                <w:b/>
                <w:i/>
                <w:color w:val="000000"/>
                <w:sz w:val="24"/>
                <w:szCs w:val="24"/>
              </w:rPr>
              <w:t>«Разговоры о важном»</w:t>
            </w:r>
          </w:p>
        </w:tc>
        <w:tc>
          <w:tcPr>
            <w:tcW w:w="2359" w:type="dxa"/>
          </w:tcPr>
          <w:p w:rsidR="0060576C" w:rsidRPr="007A5F0F" w:rsidRDefault="0060576C" w:rsidP="00B977C5">
            <w:pPr>
              <w:pBdr>
                <w:top w:val="nil"/>
                <w:left w:val="nil"/>
                <w:bottom w:val="nil"/>
                <w:right w:val="nil"/>
                <w:between w:val="nil"/>
              </w:pBdr>
              <w:spacing w:before="42"/>
              <w:ind w:left="53"/>
              <w:rPr>
                <w:rFonts w:ascii="Times New Roman" w:hAnsi="Times New Roman"/>
                <w:i/>
                <w:color w:val="000000"/>
                <w:sz w:val="24"/>
                <w:szCs w:val="24"/>
              </w:rPr>
            </w:pPr>
            <w:r w:rsidRPr="007A5F0F">
              <w:rPr>
                <w:rFonts w:ascii="Times New Roman" w:hAnsi="Times New Roman"/>
                <w:i/>
                <w:color w:val="000000"/>
                <w:sz w:val="24"/>
                <w:szCs w:val="24"/>
              </w:rPr>
              <w:t>Клуб</w:t>
            </w:r>
          </w:p>
        </w:tc>
        <w:tc>
          <w:tcPr>
            <w:tcW w:w="1673" w:type="dxa"/>
          </w:tcPr>
          <w:p w:rsidR="0060576C" w:rsidRPr="007A5F0F" w:rsidRDefault="0060576C" w:rsidP="00B977C5">
            <w:pPr>
              <w:pBdr>
                <w:top w:val="nil"/>
                <w:left w:val="nil"/>
                <w:bottom w:val="nil"/>
                <w:right w:val="nil"/>
                <w:between w:val="nil"/>
              </w:pBdr>
              <w:spacing w:before="42"/>
              <w:ind w:left="10"/>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015"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708"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138" w:type="dxa"/>
          </w:tcPr>
          <w:p w:rsidR="0060576C" w:rsidRPr="007A5F0F" w:rsidRDefault="0060576C" w:rsidP="00B977C5">
            <w:pPr>
              <w:pBdr>
                <w:top w:val="nil"/>
                <w:left w:val="nil"/>
                <w:bottom w:val="nil"/>
                <w:right w:val="nil"/>
                <w:between w:val="nil"/>
              </w:pBdr>
              <w:spacing w:before="42"/>
              <w:ind w:left="17"/>
              <w:jc w:val="center"/>
              <w:rPr>
                <w:rFonts w:ascii="Times New Roman" w:hAnsi="Times New Roman"/>
                <w:i/>
                <w:color w:val="000000"/>
                <w:sz w:val="24"/>
                <w:szCs w:val="24"/>
              </w:rPr>
            </w:pPr>
            <w:r w:rsidRPr="007A5F0F">
              <w:rPr>
                <w:rFonts w:ascii="Times New Roman" w:hAnsi="Times New Roman"/>
                <w:i/>
                <w:color w:val="000000"/>
                <w:sz w:val="24"/>
                <w:szCs w:val="24"/>
              </w:rPr>
              <w:t>1</w:t>
            </w:r>
          </w:p>
        </w:tc>
      </w:tr>
      <w:tr w:rsidR="0060576C" w:rsidRPr="007A5F0F">
        <w:trPr>
          <w:cantSplit/>
          <w:trHeight w:val="928"/>
          <w:tblHeader/>
        </w:trPr>
        <w:tc>
          <w:tcPr>
            <w:tcW w:w="4399" w:type="dxa"/>
            <w:vMerge/>
          </w:tcPr>
          <w:p w:rsidR="0060576C" w:rsidRPr="007A5F0F" w:rsidRDefault="0060576C" w:rsidP="00B977C5">
            <w:pPr>
              <w:pBdr>
                <w:top w:val="nil"/>
                <w:left w:val="nil"/>
                <w:bottom w:val="nil"/>
                <w:right w:val="nil"/>
                <w:between w:val="nil"/>
              </w:pBdr>
              <w:rPr>
                <w:rFonts w:ascii="Times New Roman" w:hAnsi="Times New Roman"/>
                <w:i/>
                <w:color w:val="000000"/>
                <w:sz w:val="24"/>
                <w:szCs w:val="24"/>
              </w:rPr>
            </w:pPr>
          </w:p>
        </w:tc>
        <w:tc>
          <w:tcPr>
            <w:tcW w:w="3871" w:type="dxa"/>
          </w:tcPr>
          <w:p w:rsidR="0060576C" w:rsidRPr="007A5F0F" w:rsidRDefault="0060576C" w:rsidP="00B977C5">
            <w:pPr>
              <w:pBdr>
                <w:top w:val="nil"/>
                <w:left w:val="nil"/>
                <w:bottom w:val="nil"/>
                <w:right w:val="nil"/>
                <w:between w:val="nil"/>
              </w:pBdr>
              <w:spacing w:before="42"/>
              <w:ind w:left="50" w:right="931"/>
              <w:rPr>
                <w:rFonts w:ascii="Times New Roman" w:hAnsi="Times New Roman"/>
                <w:i/>
                <w:color w:val="000000"/>
                <w:sz w:val="24"/>
                <w:szCs w:val="24"/>
                <w:lang w:val="ru-RU"/>
              </w:rPr>
            </w:pPr>
            <w:r w:rsidRPr="007A5F0F">
              <w:rPr>
                <w:rFonts w:ascii="Times New Roman" w:hAnsi="Times New Roman"/>
                <w:i/>
                <w:color w:val="000000"/>
                <w:sz w:val="24"/>
                <w:szCs w:val="24"/>
                <w:lang w:val="ru-RU"/>
              </w:rPr>
              <w:t>«Становлюсь грамотным читателем: читаю, думаю, понимаю»</w:t>
            </w:r>
          </w:p>
        </w:tc>
        <w:tc>
          <w:tcPr>
            <w:tcW w:w="2359" w:type="dxa"/>
          </w:tcPr>
          <w:p w:rsidR="0060576C" w:rsidRPr="007A5F0F" w:rsidRDefault="0060576C" w:rsidP="00B977C5">
            <w:pPr>
              <w:pBdr>
                <w:top w:val="nil"/>
                <w:left w:val="nil"/>
                <w:bottom w:val="nil"/>
                <w:right w:val="nil"/>
                <w:between w:val="nil"/>
              </w:pBdr>
              <w:spacing w:before="42"/>
              <w:ind w:left="53"/>
              <w:rPr>
                <w:rFonts w:ascii="Times New Roman" w:hAnsi="Times New Roman"/>
                <w:i/>
                <w:color w:val="000000"/>
                <w:sz w:val="24"/>
                <w:szCs w:val="24"/>
              </w:rPr>
            </w:pPr>
            <w:r w:rsidRPr="007A5F0F">
              <w:rPr>
                <w:rFonts w:ascii="Times New Roman" w:hAnsi="Times New Roman"/>
                <w:i/>
                <w:color w:val="000000"/>
                <w:sz w:val="24"/>
                <w:szCs w:val="24"/>
              </w:rPr>
              <w:t>Кружок</w:t>
            </w:r>
          </w:p>
        </w:tc>
        <w:tc>
          <w:tcPr>
            <w:tcW w:w="1673" w:type="dxa"/>
          </w:tcPr>
          <w:p w:rsidR="0060576C" w:rsidRPr="007A5F0F" w:rsidRDefault="0060576C" w:rsidP="00B977C5">
            <w:pPr>
              <w:pBdr>
                <w:top w:val="nil"/>
                <w:left w:val="nil"/>
                <w:bottom w:val="nil"/>
                <w:right w:val="nil"/>
                <w:between w:val="nil"/>
              </w:pBdr>
              <w:spacing w:before="42"/>
              <w:ind w:left="10"/>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015"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708"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w:t>
            </w:r>
          </w:p>
        </w:tc>
        <w:tc>
          <w:tcPr>
            <w:tcW w:w="1138" w:type="dxa"/>
          </w:tcPr>
          <w:p w:rsidR="0060576C" w:rsidRPr="007A5F0F" w:rsidRDefault="0060576C" w:rsidP="00B977C5">
            <w:pPr>
              <w:pBdr>
                <w:top w:val="nil"/>
                <w:left w:val="nil"/>
                <w:bottom w:val="nil"/>
                <w:right w:val="nil"/>
                <w:between w:val="nil"/>
              </w:pBdr>
              <w:spacing w:before="42"/>
              <w:ind w:left="17"/>
              <w:jc w:val="center"/>
              <w:rPr>
                <w:rFonts w:ascii="Times New Roman" w:hAnsi="Times New Roman"/>
                <w:i/>
                <w:color w:val="000000"/>
                <w:sz w:val="24"/>
                <w:szCs w:val="24"/>
              </w:rPr>
            </w:pPr>
            <w:r w:rsidRPr="007A5F0F">
              <w:rPr>
                <w:rFonts w:ascii="Times New Roman" w:hAnsi="Times New Roman"/>
                <w:i/>
                <w:color w:val="000000"/>
                <w:sz w:val="24"/>
                <w:szCs w:val="24"/>
              </w:rPr>
              <w:t>–</w:t>
            </w:r>
          </w:p>
        </w:tc>
      </w:tr>
      <w:tr w:rsidR="0060576C" w:rsidRPr="007A5F0F">
        <w:trPr>
          <w:cantSplit/>
          <w:trHeight w:val="376"/>
          <w:tblHeader/>
        </w:trPr>
        <w:tc>
          <w:tcPr>
            <w:tcW w:w="4399" w:type="dxa"/>
            <w:vMerge w:val="restart"/>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rPr>
            </w:pPr>
            <w:r w:rsidRPr="007A5F0F">
              <w:rPr>
                <w:rFonts w:ascii="Times New Roman" w:hAnsi="Times New Roman"/>
                <w:i/>
                <w:color w:val="000000"/>
                <w:sz w:val="24"/>
                <w:szCs w:val="24"/>
              </w:rPr>
              <w:t>Художественно-эстетическая творческая деятельность</w:t>
            </w:r>
          </w:p>
        </w:tc>
        <w:tc>
          <w:tcPr>
            <w:tcW w:w="3871" w:type="dxa"/>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rPr>
            </w:pPr>
            <w:r w:rsidRPr="007A5F0F">
              <w:rPr>
                <w:rFonts w:ascii="Times New Roman" w:hAnsi="Times New Roman"/>
                <w:i/>
                <w:color w:val="000000"/>
                <w:sz w:val="24"/>
                <w:szCs w:val="24"/>
              </w:rPr>
              <w:t>«Рукотворный мир»</w:t>
            </w:r>
          </w:p>
        </w:tc>
        <w:tc>
          <w:tcPr>
            <w:tcW w:w="2359" w:type="dxa"/>
          </w:tcPr>
          <w:p w:rsidR="0060576C" w:rsidRPr="007A5F0F" w:rsidRDefault="0060576C" w:rsidP="00B977C5">
            <w:pPr>
              <w:pBdr>
                <w:top w:val="nil"/>
                <w:left w:val="nil"/>
                <w:bottom w:val="nil"/>
                <w:right w:val="nil"/>
                <w:between w:val="nil"/>
              </w:pBdr>
              <w:spacing w:before="42"/>
              <w:ind w:left="53"/>
              <w:rPr>
                <w:rFonts w:ascii="Times New Roman" w:hAnsi="Times New Roman"/>
                <w:i/>
                <w:color w:val="000000"/>
                <w:sz w:val="24"/>
                <w:szCs w:val="24"/>
              </w:rPr>
            </w:pPr>
            <w:r w:rsidRPr="007A5F0F">
              <w:rPr>
                <w:rFonts w:ascii="Times New Roman" w:hAnsi="Times New Roman"/>
                <w:i/>
                <w:color w:val="000000"/>
                <w:sz w:val="24"/>
                <w:szCs w:val="24"/>
              </w:rPr>
              <w:t>Кружок</w:t>
            </w:r>
          </w:p>
        </w:tc>
        <w:tc>
          <w:tcPr>
            <w:tcW w:w="1673" w:type="dxa"/>
          </w:tcPr>
          <w:p w:rsidR="0060576C" w:rsidRPr="007A5F0F" w:rsidRDefault="0060576C" w:rsidP="00B977C5">
            <w:pPr>
              <w:pBdr>
                <w:top w:val="nil"/>
                <w:left w:val="nil"/>
                <w:bottom w:val="nil"/>
                <w:right w:val="nil"/>
                <w:between w:val="nil"/>
              </w:pBdr>
              <w:spacing w:before="42"/>
              <w:ind w:left="10"/>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015"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708"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138" w:type="dxa"/>
          </w:tcPr>
          <w:p w:rsidR="0060576C" w:rsidRPr="007A5F0F" w:rsidRDefault="0060576C" w:rsidP="00B977C5">
            <w:pPr>
              <w:pBdr>
                <w:top w:val="nil"/>
                <w:left w:val="nil"/>
                <w:bottom w:val="nil"/>
                <w:right w:val="nil"/>
                <w:between w:val="nil"/>
              </w:pBdr>
              <w:spacing w:before="42"/>
              <w:ind w:left="17"/>
              <w:jc w:val="center"/>
              <w:rPr>
                <w:rFonts w:ascii="Times New Roman" w:hAnsi="Times New Roman"/>
                <w:i/>
                <w:color w:val="000000"/>
                <w:sz w:val="24"/>
                <w:szCs w:val="24"/>
              </w:rPr>
            </w:pPr>
            <w:r w:rsidRPr="007A5F0F">
              <w:rPr>
                <w:rFonts w:ascii="Times New Roman" w:hAnsi="Times New Roman"/>
                <w:i/>
                <w:color w:val="000000"/>
                <w:sz w:val="24"/>
                <w:szCs w:val="24"/>
              </w:rPr>
              <w:t>1</w:t>
            </w:r>
          </w:p>
        </w:tc>
      </w:tr>
      <w:tr w:rsidR="0060576C" w:rsidRPr="007A5F0F">
        <w:trPr>
          <w:cantSplit/>
          <w:trHeight w:val="376"/>
          <w:tblHeader/>
        </w:trPr>
        <w:tc>
          <w:tcPr>
            <w:tcW w:w="4399" w:type="dxa"/>
            <w:vMerge/>
          </w:tcPr>
          <w:p w:rsidR="0060576C" w:rsidRPr="007A5F0F" w:rsidRDefault="0060576C" w:rsidP="00B977C5">
            <w:pPr>
              <w:pBdr>
                <w:top w:val="nil"/>
                <w:left w:val="nil"/>
                <w:bottom w:val="nil"/>
                <w:right w:val="nil"/>
                <w:between w:val="nil"/>
              </w:pBdr>
              <w:rPr>
                <w:rFonts w:ascii="Times New Roman" w:hAnsi="Times New Roman"/>
                <w:i/>
                <w:color w:val="000000"/>
                <w:sz w:val="24"/>
                <w:szCs w:val="24"/>
              </w:rPr>
            </w:pPr>
          </w:p>
        </w:tc>
        <w:tc>
          <w:tcPr>
            <w:tcW w:w="3871" w:type="dxa"/>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rPr>
            </w:pPr>
            <w:r w:rsidRPr="007A5F0F">
              <w:rPr>
                <w:rFonts w:ascii="Times New Roman" w:hAnsi="Times New Roman"/>
                <w:i/>
                <w:color w:val="000000"/>
                <w:sz w:val="24"/>
                <w:szCs w:val="24"/>
              </w:rPr>
              <w:t>«Путешествие в сказку»</w:t>
            </w:r>
          </w:p>
        </w:tc>
        <w:tc>
          <w:tcPr>
            <w:tcW w:w="2359" w:type="dxa"/>
          </w:tcPr>
          <w:p w:rsidR="0060576C" w:rsidRPr="007A5F0F" w:rsidRDefault="0060576C" w:rsidP="00B977C5">
            <w:pPr>
              <w:pBdr>
                <w:top w:val="nil"/>
                <w:left w:val="nil"/>
                <w:bottom w:val="nil"/>
                <w:right w:val="nil"/>
                <w:between w:val="nil"/>
              </w:pBdr>
              <w:spacing w:before="42"/>
              <w:ind w:left="53"/>
              <w:rPr>
                <w:rFonts w:ascii="Times New Roman" w:hAnsi="Times New Roman"/>
                <w:i/>
                <w:color w:val="000000"/>
                <w:sz w:val="24"/>
                <w:szCs w:val="24"/>
              </w:rPr>
            </w:pPr>
            <w:r w:rsidRPr="007A5F0F">
              <w:rPr>
                <w:rFonts w:ascii="Times New Roman" w:hAnsi="Times New Roman"/>
                <w:i/>
                <w:color w:val="000000"/>
                <w:sz w:val="24"/>
                <w:szCs w:val="24"/>
              </w:rPr>
              <w:t>Театральная студия</w:t>
            </w:r>
          </w:p>
        </w:tc>
        <w:tc>
          <w:tcPr>
            <w:tcW w:w="1673" w:type="dxa"/>
          </w:tcPr>
          <w:p w:rsidR="0060576C" w:rsidRPr="007A5F0F" w:rsidRDefault="0060576C" w:rsidP="00B977C5">
            <w:pPr>
              <w:pBdr>
                <w:top w:val="nil"/>
                <w:left w:val="nil"/>
                <w:bottom w:val="nil"/>
                <w:right w:val="nil"/>
                <w:between w:val="nil"/>
              </w:pBdr>
              <w:spacing w:before="42"/>
              <w:ind w:left="10"/>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015"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708"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138" w:type="dxa"/>
          </w:tcPr>
          <w:p w:rsidR="0060576C" w:rsidRPr="007A5F0F" w:rsidRDefault="0060576C" w:rsidP="00B977C5">
            <w:pPr>
              <w:pBdr>
                <w:top w:val="nil"/>
                <w:left w:val="nil"/>
                <w:bottom w:val="nil"/>
                <w:right w:val="nil"/>
                <w:between w:val="nil"/>
              </w:pBdr>
              <w:spacing w:before="42"/>
              <w:ind w:left="17"/>
              <w:jc w:val="center"/>
              <w:rPr>
                <w:rFonts w:ascii="Times New Roman" w:hAnsi="Times New Roman"/>
                <w:i/>
                <w:color w:val="000000"/>
                <w:sz w:val="24"/>
                <w:szCs w:val="24"/>
              </w:rPr>
            </w:pPr>
            <w:r w:rsidRPr="007A5F0F">
              <w:rPr>
                <w:rFonts w:ascii="Times New Roman" w:hAnsi="Times New Roman"/>
                <w:i/>
                <w:color w:val="000000"/>
                <w:sz w:val="24"/>
                <w:szCs w:val="24"/>
              </w:rPr>
              <w:t>1</w:t>
            </w:r>
          </w:p>
        </w:tc>
      </w:tr>
      <w:tr w:rsidR="0060576C" w:rsidRPr="007A5F0F">
        <w:trPr>
          <w:cantSplit/>
          <w:trHeight w:val="376"/>
          <w:tblHeader/>
        </w:trPr>
        <w:tc>
          <w:tcPr>
            <w:tcW w:w="4399" w:type="dxa"/>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rPr>
            </w:pPr>
            <w:r w:rsidRPr="007A5F0F">
              <w:rPr>
                <w:rFonts w:ascii="Times New Roman" w:hAnsi="Times New Roman"/>
                <w:i/>
                <w:color w:val="000000"/>
                <w:sz w:val="24"/>
                <w:szCs w:val="24"/>
              </w:rPr>
              <w:t>Информационная культура</w:t>
            </w:r>
          </w:p>
        </w:tc>
        <w:tc>
          <w:tcPr>
            <w:tcW w:w="3871" w:type="dxa"/>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rPr>
            </w:pPr>
            <w:r w:rsidRPr="007A5F0F">
              <w:rPr>
                <w:rFonts w:ascii="Times New Roman" w:hAnsi="Times New Roman"/>
                <w:i/>
                <w:color w:val="000000"/>
                <w:sz w:val="24"/>
                <w:szCs w:val="24"/>
              </w:rPr>
              <w:t>«В мире цифры»</w:t>
            </w:r>
          </w:p>
        </w:tc>
        <w:tc>
          <w:tcPr>
            <w:tcW w:w="2359" w:type="dxa"/>
          </w:tcPr>
          <w:p w:rsidR="0060576C" w:rsidRPr="007A5F0F" w:rsidRDefault="0060576C" w:rsidP="00B977C5">
            <w:pPr>
              <w:pBdr>
                <w:top w:val="nil"/>
                <w:left w:val="nil"/>
                <w:bottom w:val="nil"/>
                <w:right w:val="nil"/>
                <w:between w:val="nil"/>
              </w:pBdr>
              <w:spacing w:before="42"/>
              <w:ind w:left="53"/>
              <w:rPr>
                <w:rFonts w:ascii="Times New Roman" w:hAnsi="Times New Roman"/>
                <w:i/>
                <w:color w:val="000000"/>
                <w:sz w:val="24"/>
                <w:szCs w:val="24"/>
              </w:rPr>
            </w:pPr>
            <w:r w:rsidRPr="007A5F0F">
              <w:rPr>
                <w:rFonts w:ascii="Times New Roman" w:hAnsi="Times New Roman"/>
                <w:i/>
                <w:color w:val="000000"/>
                <w:sz w:val="24"/>
                <w:szCs w:val="24"/>
              </w:rPr>
              <w:t>Кружок</w:t>
            </w:r>
          </w:p>
        </w:tc>
        <w:tc>
          <w:tcPr>
            <w:tcW w:w="1673" w:type="dxa"/>
          </w:tcPr>
          <w:p w:rsidR="0060576C" w:rsidRPr="007A5F0F" w:rsidRDefault="0060576C" w:rsidP="00B977C5">
            <w:pPr>
              <w:pBdr>
                <w:top w:val="nil"/>
                <w:left w:val="nil"/>
                <w:bottom w:val="nil"/>
                <w:right w:val="nil"/>
                <w:between w:val="nil"/>
              </w:pBdr>
              <w:spacing w:before="42"/>
              <w:ind w:left="10"/>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015"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708"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138" w:type="dxa"/>
          </w:tcPr>
          <w:p w:rsidR="0060576C" w:rsidRPr="007A5F0F" w:rsidRDefault="0060576C" w:rsidP="00B977C5">
            <w:pPr>
              <w:pBdr>
                <w:top w:val="nil"/>
                <w:left w:val="nil"/>
                <w:bottom w:val="nil"/>
                <w:right w:val="nil"/>
                <w:between w:val="nil"/>
              </w:pBdr>
              <w:spacing w:before="42"/>
              <w:ind w:left="17"/>
              <w:jc w:val="center"/>
              <w:rPr>
                <w:rFonts w:ascii="Times New Roman" w:hAnsi="Times New Roman"/>
                <w:i/>
                <w:color w:val="000000"/>
                <w:sz w:val="24"/>
                <w:szCs w:val="24"/>
              </w:rPr>
            </w:pPr>
            <w:r w:rsidRPr="007A5F0F">
              <w:rPr>
                <w:rFonts w:ascii="Times New Roman" w:hAnsi="Times New Roman"/>
                <w:i/>
                <w:color w:val="000000"/>
                <w:sz w:val="24"/>
                <w:szCs w:val="24"/>
              </w:rPr>
              <w:t>1</w:t>
            </w:r>
          </w:p>
        </w:tc>
      </w:tr>
      <w:tr w:rsidR="0060576C" w:rsidRPr="007A5F0F">
        <w:trPr>
          <w:cantSplit/>
          <w:trHeight w:val="376"/>
          <w:tblHeader/>
        </w:trPr>
        <w:tc>
          <w:tcPr>
            <w:tcW w:w="4399" w:type="dxa"/>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rPr>
            </w:pPr>
            <w:r w:rsidRPr="007A5F0F">
              <w:rPr>
                <w:rFonts w:ascii="Times New Roman" w:hAnsi="Times New Roman"/>
                <w:i/>
                <w:color w:val="000000"/>
                <w:sz w:val="24"/>
                <w:szCs w:val="24"/>
              </w:rPr>
              <w:lastRenderedPageBreak/>
              <w:t>«Учение с увлечением</w:t>
            </w:r>
            <w:proofErr w:type="gramStart"/>
            <w:r w:rsidRPr="007A5F0F">
              <w:rPr>
                <w:rFonts w:ascii="Times New Roman" w:hAnsi="Times New Roman"/>
                <w:i/>
                <w:color w:val="000000"/>
                <w:sz w:val="24"/>
                <w:szCs w:val="24"/>
              </w:rPr>
              <w:t>!»</w:t>
            </w:r>
            <w:proofErr w:type="gramEnd"/>
          </w:p>
        </w:tc>
        <w:tc>
          <w:tcPr>
            <w:tcW w:w="3871" w:type="dxa"/>
          </w:tcPr>
          <w:p w:rsidR="0060576C" w:rsidRPr="007A5F0F" w:rsidRDefault="0060576C" w:rsidP="00B977C5">
            <w:pPr>
              <w:pBdr>
                <w:top w:val="nil"/>
                <w:left w:val="nil"/>
                <w:bottom w:val="nil"/>
                <w:right w:val="nil"/>
                <w:between w:val="nil"/>
              </w:pBdr>
              <w:spacing w:before="42"/>
              <w:ind w:left="50"/>
              <w:rPr>
                <w:rFonts w:ascii="Times New Roman" w:hAnsi="Times New Roman"/>
                <w:b/>
                <w:i/>
                <w:color w:val="000000"/>
                <w:sz w:val="24"/>
                <w:szCs w:val="24"/>
                <w:lang w:val="ru-RU"/>
              </w:rPr>
            </w:pPr>
            <w:r w:rsidRPr="007A5F0F">
              <w:rPr>
                <w:rFonts w:ascii="Times New Roman" w:hAnsi="Times New Roman"/>
                <w:b/>
                <w:i/>
                <w:color w:val="000000"/>
                <w:sz w:val="24"/>
                <w:szCs w:val="24"/>
                <w:lang w:val="ru-RU"/>
              </w:rPr>
              <w:t>Учимся для жизни (функциональная грамотность)</w:t>
            </w:r>
          </w:p>
        </w:tc>
        <w:tc>
          <w:tcPr>
            <w:tcW w:w="2359" w:type="dxa"/>
          </w:tcPr>
          <w:p w:rsidR="0060576C" w:rsidRPr="007A5F0F" w:rsidRDefault="0060576C" w:rsidP="00B977C5">
            <w:pPr>
              <w:pBdr>
                <w:top w:val="nil"/>
                <w:left w:val="nil"/>
                <w:bottom w:val="nil"/>
                <w:right w:val="nil"/>
                <w:between w:val="nil"/>
              </w:pBdr>
              <w:spacing w:before="42"/>
              <w:ind w:left="53"/>
              <w:rPr>
                <w:rFonts w:ascii="Times New Roman" w:hAnsi="Times New Roman"/>
                <w:i/>
                <w:color w:val="000000"/>
                <w:sz w:val="24"/>
                <w:szCs w:val="24"/>
              </w:rPr>
            </w:pPr>
            <w:r w:rsidRPr="007A5F0F">
              <w:rPr>
                <w:rFonts w:ascii="Times New Roman" w:hAnsi="Times New Roman"/>
                <w:i/>
                <w:color w:val="000000"/>
                <w:sz w:val="24"/>
                <w:szCs w:val="24"/>
              </w:rPr>
              <w:t>Практикум</w:t>
            </w:r>
          </w:p>
        </w:tc>
        <w:tc>
          <w:tcPr>
            <w:tcW w:w="1673" w:type="dxa"/>
          </w:tcPr>
          <w:p w:rsidR="0060576C" w:rsidRPr="007A5F0F" w:rsidRDefault="0060576C" w:rsidP="00B977C5">
            <w:pPr>
              <w:pBdr>
                <w:top w:val="nil"/>
                <w:left w:val="nil"/>
                <w:bottom w:val="nil"/>
                <w:right w:val="nil"/>
                <w:between w:val="nil"/>
              </w:pBdr>
              <w:spacing w:before="42"/>
              <w:ind w:left="10"/>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015"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708"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138" w:type="dxa"/>
          </w:tcPr>
          <w:p w:rsidR="0060576C" w:rsidRPr="007A5F0F" w:rsidRDefault="0060576C" w:rsidP="00B977C5">
            <w:pPr>
              <w:pBdr>
                <w:top w:val="nil"/>
                <w:left w:val="nil"/>
                <w:bottom w:val="nil"/>
                <w:right w:val="nil"/>
                <w:between w:val="nil"/>
              </w:pBdr>
              <w:spacing w:before="42"/>
              <w:ind w:left="17"/>
              <w:jc w:val="center"/>
              <w:rPr>
                <w:rFonts w:ascii="Times New Roman" w:hAnsi="Times New Roman"/>
                <w:i/>
                <w:color w:val="000000"/>
                <w:sz w:val="24"/>
                <w:szCs w:val="24"/>
              </w:rPr>
            </w:pPr>
            <w:r w:rsidRPr="007A5F0F">
              <w:rPr>
                <w:rFonts w:ascii="Times New Roman" w:hAnsi="Times New Roman"/>
                <w:i/>
                <w:color w:val="000000"/>
                <w:sz w:val="24"/>
                <w:szCs w:val="24"/>
              </w:rPr>
              <w:t>1</w:t>
            </w:r>
          </w:p>
        </w:tc>
      </w:tr>
      <w:tr w:rsidR="0060576C" w:rsidRPr="007A5F0F">
        <w:trPr>
          <w:cantSplit/>
          <w:trHeight w:val="376"/>
          <w:tblHeader/>
        </w:trPr>
        <w:tc>
          <w:tcPr>
            <w:tcW w:w="4399" w:type="dxa"/>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rPr>
            </w:pPr>
          </w:p>
        </w:tc>
        <w:tc>
          <w:tcPr>
            <w:tcW w:w="3871" w:type="dxa"/>
          </w:tcPr>
          <w:p w:rsidR="0060576C" w:rsidRPr="007A5F0F" w:rsidRDefault="0060576C" w:rsidP="00B977C5">
            <w:pPr>
              <w:pBdr>
                <w:top w:val="nil"/>
                <w:left w:val="nil"/>
                <w:bottom w:val="nil"/>
                <w:right w:val="nil"/>
                <w:between w:val="nil"/>
              </w:pBdr>
              <w:spacing w:before="42"/>
              <w:ind w:left="50"/>
              <w:rPr>
                <w:rFonts w:ascii="Times New Roman" w:hAnsi="Times New Roman"/>
                <w:i/>
                <w:color w:val="000000"/>
                <w:sz w:val="24"/>
                <w:szCs w:val="24"/>
              </w:rPr>
            </w:pPr>
            <w:r w:rsidRPr="007A5F0F">
              <w:rPr>
                <w:rFonts w:ascii="Times New Roman" w:hAnsi="Times New Roman"/>
                <w:i/>
                <w:color w:val="000000"/>
                <w:sz w:val="24"/>
                <w:szCs w:val="24"/>
              </w:rPr>
              <w:t>«Я – грамотей»</w:t>
            </w:r>
          </w:p>
        </w:tc>
        <w:tc>
          <w:tcPr>
            <w:tcW w:w="2359" w:type="dxa"/>
          </w:tcPr>
          <w:p w:rsidR="0060576C" w:rsidRPr="007A5F0F" w:rsidRDefault="0060576C" w:rsidP="00B977C5">
            <w:pPr>
              <w:pBdr>
                <w:top w:val="nil"/>
                <w:left w:val="nil"/>
                <w:bottom w:val="nil"/>
                <w:right w:val="nil"/>
                <w:between w:val="nil"/>
              </w:pBdr>
              <w:spacing w:before="42"/>
              <w:ind w:left="53"/>
              <w:rPr>
                <w:rFonts w:ascii="Times New Roman" w:hAnsi="Times New Roman"/>
                <w:i/>
                <w:color w:val="000000"/>
                <w:sz w:val="24"/>
                <w:szCs w:val="24"/>
              </w:rPr>
            </w:pPr>
            <w:r w:rsidRPr="007A5F0F">
              <w:rPr>
                <w:rFonts w:ascii="Times New Roman" w:hAnsi="Times New Roman"/>
                <w:i/>
                <w:color w:val="000000"/>
                <w:sz w:val="24"/>
                <w:szCs w:val="24"/>
              </w:rPr>
              <w:t>Кружок</w:t>
            </w:r>
          </w:p>
        </w:tc>
        <w:tc>
          <w:tcPr>
            <w:tcW w:w="1673" w:type="dxa"/>
          </w:tcPr>
          <w:p w:rsidR="0060576C" w:rsidRPr="007A5F0F" w:rsidRDefault="0060576C" w:rsidP="00B977C5">
            <w:pPr>
              <w:pBdr>
                <w:top w:val="nil"/>
                <w:left w:val="nil"/>
                <w:bottom w:val="nil"/>
                <w:right w:val="nil"/>
                <w:between w:val="nil"/>
              </w:pBdr>
              <w:spacing w:before="42"/>
              <w:ind w:left="10"/>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015"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708" w:type="dxa"/>
          </w:tcPr>
          <w:p w:rsidR="0060576C" w:rsidRPr="007A5F0F" w:rsidRDefault="0060576C" w:rsidP="00B977C5">
            <w:pPr>
              <w:pBdr>
                <w:top w:val="nil"/>
                <w:left w:val="nil"/>
                <w:bottom w:val="nil"/>
                <w:right w:val="nil"/>
                <w:between w:val="nil"/>
              </w:pBdr>
              <w:spacing w:before="42"/>
              <w:ind w:left="15"/>
              <w:jc w:val="center"/>
              <w:rPr>
                <w:rFonts w:ascii="Times New Roman" w:hAnsi="Times New Roman"/>
                <w:i/>
                <w:color w:val="000000"/>
                <w:sz w:val="24"/>
                <w:szCs w:val="24"/>
              </w:rPr>
            </w:pPr>
            <w:r w:rsidRPr="007A5F0F">
              <w:rPr>
                <w:rFonts w:ascii="Times New Roman" w:hAnsi="Times New Roman"/>
                <w:i/>
                <w:color w:val="000000"/>
                <w:sz w:val="24"/>
                <w:szCs w:val="24"/>
              </w:rPr>
              <w:t>1</w:t>
            </w:r>
          </w:p>
        </w:tc>
        <w:tc>
          <w:tcPr>
            <w:tcW w:w="1138" w:type="dxa"/>
          </w:tcPr>
          <w:p w:rsidR="0060576C" w:rsidRPr="007A5F0F" w:rsidRDefault="0060576C" w:rsidP="00B977C5">
            <w:pPr>
              <w:pBdr>
                <w:top w:val="nil"/>
                <w:left w:val="nil"/>
                <w:bottom w:val="nil"/>
                <w:right w:val="nil"/>
                <w:between w:val="nil"/>
              </w:pBdr>
              <w:spacing w:before="42"/>
              <w:ind w:left="17"/>
              <w:jc w:val="center"/>
              <w:rPr>
                <w:rFonts w:ascii="Times New Roman" w:hAnsi="Times New Roman"/>
                <w:i/>
                <w:color w:val="000000"/>
                <w:sz w:val="24"/>
                <w:szCs w:val="24"/>
              </w:rPr>
            </w:pPr>
            <w:r w:rsidRPr="007A5F0F">
              <w:rPr>
                <w:rFonts w:ascii="Times New Roman" w:hAnsi="Times New Roman"/>
                <w:i/>
                <w:color w:val="000000"/>
                <w:sz w:val="24"/>
                <w:szCs w:val="24"/>
              </w:rPr>
              <w:t>1</w:t>
            </w:r>
          </w:p>
        </w:tc>
      </w:tr>
      <w:tr w:rsidR="0060576C" w:rsidRPr="007A5F0F">
        <w:trPr>
          <w:cantSplit/>
          <w:trHeight w:val="376"/>
          <w:tblHeader/>
        </w:trPr>
        <w:tc>
          <w:tcPr>
            <w:tcW w:w="10629" w:type="dxa"/>
            <w:gridSpan w:val="3"/>
          </w:tcPr>
          <w:p w:rsidR="0060576C" w:rsidRPr="007A5F0F" w:rsidRDefault="0060576C" w:rsidP="00B977C5">
            <w:pPr>
              <w:pBdr>
                <w:top w:val="nil"/>
                <w:left w:val="nil"/>
                <w:bottom w:val="nil"/>
                <w:right w:val="nil"/>
                <w:between w:val="nil"/>
              </w:pBdr>
              <w:spacing w:before="47"/>
              <w:ind w:right="36"/>
              <w:jc w:val="right"/>
              <w:rPr>
                <w:rFonts w:ascii="Times New Roman" w:hAnsi="Times New Roman"/>
                <w:b/>
                <w:color w:val="000000"/>
                <w:sz w:val="24"/>
                <w:szCs w:val="24"/>
              </w:rPr>
            </w:pPr>
            <w:r w:rsidRPr="007A5F0F">
              <w:rPr>
                <w:rFonts w:ascii="Times New Roman" w:hAnsi="Times New Roman"/>
                <w:b/>
                <w:color w:val="000000"/>
                <w:sz w:val="24"/>
                <w:szCs w:val="24"/>
              </w:rPr>
              <w:t>Итого за неделю</w:t>
            </w:r>
          </w:p>
        </w:tc>
        <w:tc>
          <w:tcPr>
            <w:tcW w:w="1673" w:type="dxa"/>
          </w:tcPr>
          <w:p w:rsidR="0060576C" w:rsidRPr="007A5F0F" w:rsidRDefault="0060576C" w:rsidP="00B977C5">
            <w:pPr>
              <w:pBdr>
                <w:top w:val="nil"/>
                <w:left w:val="nil"/>
                <w:bottom w:val="nil"/>
                <w:right w:val="nil"/>
                <w:between w:val="nil"/>
              </w:pBdr>
              <w:spacing w:before="47"/>
              <w:ind w:left="422" w:right="412"/>
              <w:jc w:val="center"/>
              <w:rPr>
                <w:rFonts w:ascii="Times New Roman" w:hAnsi="Times New Roman"/>
                <w:b/>
                <w:i/>
                <w:color w:val="000000"/>
                <w:sz w:val="24"/>
                <w:szCs w:val="24"/>
              </w:rPr>
            </w:pPr>
            <w:r w:rsidRPr="007A5F0F">
              <w:rPr>
                <w:rFonts w:ascii="Times New Roman" w:hAnsi="Times New Roman"/>
                <w:b/>
                <w:i/>
                <w:color w:val="000000"/>
                <w:sz w:val="24"/>
                <w:szCs w:val="24"/>
              </w:rPr>
              <w:t>10</w:t>
            </w:r>
          </w:p>
        </w:tc>
        <w:tc>
          <w:tcPr>
            <w:tcW w:w="1015" w:type="dxa"/>
          </w:tcPr>
          <w:p w:rsidR="0060576C" w:rsidRPr="007A5F0F" w:rsidRDefault="0060576C" w:rsidP="00B977C5">
            <w:pPr>
              <w:pBdr>
                <w:top w:val="nil"/>
                <w:left w:val="nil"/>
                <w:bottom w:val="nil"/>
                <w:right w:val="nil"/>
                <w:between w:val="nil"/>
              </w:pBdr>
              <w:spacing w:before="47"/>
              <w:ind w:left="96" w:right="81"/>
              <w:jc w:val="center"/>
              <w:rPr>
                <w:rFonts w:ascii="Times New Roman" w:hAnsi="Times New Roman"/>
                <w:b/>
                <w:i/>
                <w:color w:val="000000"/>
                <w:sz w:val="24"/>
                <w:szCs w:val="24"/>
              </w:rPr>
            </w:pPr>
            <w:r w:rsidRPr="007A5F0F">
              <w:rPr>
                <w:rFonts w:ascii="Times New Roman" w:hAnsi="Times New Roman"/>
                <w:b/>
                <w:i/>
                <w:color w:val="000000"/>
                <w:sz w:val="24"/>
                <w:szCs w:val="24"/>
              </w:rPr>
              <w:t>10</w:t>
            </w:r>
          </w:p>
        </w:tc>
        <w:tc>
          <w:tcPr>
            <w:tcW w:w="708" w:type="dxa"/>
          </w:tcPr>
          <w:p w:rsidR="0060576C" w:rsidRPr="007A5F0F" w:rsidRDefault="0060576C" w:rsidP="00B977C5">
            <w:pPr>
              <w:pBdr>
                <w:top w:val="nil"/>
                <w:left w:val="nil"/>
                <w:bottom w:val="nil"/>
                <w:right w:val="nil"/>
                <w:between w:val="nil"/>
              </w:pBdr>
              <w:spacing w:before="47"/>
              <w:ind w:right="219"/>
              <w:jc w:val="right"/>
              <w:rPr>
                <w:rFonts w:ascii="Times New Roman" w:hAnsi="Times New Roman"/>
                <w:b/>
                <w:i/>
                <w:color w:val="000000"/>
                <w:sz w:val="24"/>
                <w:szCs w:val="24"/>
              </w:rPr>
            </w:pPr>
            <w:r w:rsidRPr="007A5F0F">
              <w:rPr>
                <w:rFonts w:ascii="Times New Roman" w:hAnsi="Times New Roman"/>
                <w:b/>
                <w:i/>
                <w:color w:val="000000"/>
                <w:sz w:val="24"/>
                <w:szCs w:val="24"/>
              </w:rPr>
              <w:t>10</w:t>
            </w:r>
          </w:p>
        </w:tc>
        <w:tc>
          <w:tcPr>
            <w:tcW w:w="1138" w:type="dxa"/>
          </w:tcPr>
          <w:p w:rsidR="0060576C" w:rsidRPr="007A5F0F" w:rsidRDefault="0060576C" w:rsidP="00B977C5">
            <w:pPr>
              <w:pBdr>
                <w:top w:val="nil"/>
                <w:left w:val="nil"/>
                <w:bottom w:val="nil"/>
                <w:right w:val="nil"/>
                <w:between w:val="nil"/>
              </w:pBdr>
              <w:spacing w:before="47"/>
              <w:ind w:left="159" w:right="142"/>
              <w:jc w:val="center"/>
              <w:rPr>
                <w:rFonts w:ascii="Times New Roman" w:hAnsi="Times New Roman"/>
                <w:b/>
                <w:i/>
                <w:color w:val="000000"/>
                <w:sz w:val="24"/>
                <w:szCs w:val="24"/>
              </w:rPr>
            </w:pPr>
            <w:r w:rsidRPr="007A5F0F">
              <w:rPr>
                <w:rFonts w:ascii="Times New Roman" w:hAnsi="Times New Roman"/>
                <w:b/>
                <w:i/>
                <w:color w:val="000000"/>
                <w:sz w:val="24"/>
                <w:szCs w:val="24"/>
              </w:rPr>
              <w:t>10</w:t>
            </w:r>
          </w:p>
        </w:tc>
      </w:tr>
      <w:tr w:rsidR="0060576C" w:rsidRPr="007A5F0F">
        <w:trPr>
          <w:cantSplit/>
          <w:trHeight w:val="376"/>
          <w:tblHeader/>
        </w:trPr>
        <w:tc>
          <w:tcPr>
            <w:tcW w:w="10629" w:type="dxa"/>
            <w:gridSpan w:val="3"/>
          </w:tcPr>
          <w:p w:rsidR="0060576C" w:rsidRPr="007A5F0F" w:rsidRDefault="0060576C" w:rsidP="00B977C5">
            <w:pPr>
              <w:pBdr>
                <w:top w:val="nil"/>
                <w:left w:val="nil"/>
                <w:bottom w:val="nil"/>
                <w:right w:val="nil"/>
                <w:between w:val="nil"/>
              </w:pBdr>
              <w:spacing w:before="47"/>
              <w:ind w:right="38"/>
              <w:jc w:val="right"/>
              <w:rPr>
                <w:rFonts w:ascii="Times New Roman" w:hAnsi="Times New Roman"/>
                <w:b/>
                <w:color w:val="000000"/>
                <w:sz w:val="24"/>
                <w:szCs w:val="24"/>
              </w:rPr>
            </w:pPr>
            <w:r w:rsidRPr="007A5F0F">
              <w:rPr>
                <w:rFonts w:ascii="Times New Roman" w:hAnsi="Times New Roman"/>
                <w:b/>
                <w:color w:val="000000"/>
                <w:sz w:val="24"/>
                <w:szCs w:val="24"/>
              </w:rPr>
              <w:t>Итого за учебный год</w:t>
            </w:r>
          </w:p>
        </w:tc>
        <w:tc>
          <w:tcPr>
            <w:tcW w:w="1673" w:type="dxa"/>
          </w:tcPr>
          <w:p w:rsidR="0060576C" w:rsidRPr="007A5F0F" w:rsidRDefault="0060576C" w:rsidP="00B977C5">
            <w:pPr>
              <w:pBdr>
                <w:top w:val="nil"/>
                <w:left w:val="nil"/>
                <w:bottom w:val="nil"/>
                <w:right w:val="nil"/>
                <w:between w:val="nil"/>
              </w:pBdr>
              <w:spacing w:before="47"/>
              <w:ind w:left="422" w:right="413"/>
              <w:jc w:val="center"/>
              <w:rPr>
                <w:rFonts w:ascii="Times New Roman" w:hAnsi="Times New Roman"/>
                <w:b/>
                <w:i/>
                <w:color w:val="000000"/>
                <w:sz w:val="24"/>
                <w:szCs w:val="24"/>
              </w:rPr>
            </w:pPr>
            <w:r w:rsidRPr="007A5F0F">
              <w:rPr>
                <w:rFonts w:ascii="Times New Roman" w:hAnsi="Times New Roman"/>
                <w:b/>
                <w:i/>
                <w:color w:val="000000"/>
                <w:sz w:val="24"/>
                <w:szCs w:val="24"/>
              </w:rPr>
              <w:t>330</w:t>
            </w:r>
          </w:p>
        </w:tc>
        <w:tc>
          <w:tcPr>
            <w:tcW w:w="1015" w:type="dxa"/>
          </w:tcPr>
          <w:p w:rsidR="0060576C" w:rsidRPr="007A5F0F" w:rsidRDefault="0060576C" w:rsidP="00B977C5">
            <w:pPr>
              <w:pBdr>
                <w:top w:val="nil"/>
                <w:left w:val="nil"/>
                <w:bottom w:val="nil"/>
                <w:right w:val="nil"/>
                <w:between w:val="nil"/>
              </w:pBdr>
              <w:spacing w:before="47"/>
              <w:ind w:left="96" w:right="81"/>
              <w:jc w:val="center"/>
              <w:rPr>
                <w:rFonts w:ascii="Times New Roman" w:hAnsi="Times New Roman"/>
                <w:b/>
                <w:i/>
                <w:color w:val="000000"/>
                <w:sz w:val="24"/>
                <w:szCs w:val="24"/>
              </w:rPr>
            </w:pPr>
            <w:r w:rsidRPr="007A5F0F">
              <w:rPr>
                <w:rFonts w:ascii="Times New Roman" w:hAnsi="Times New Roman"/>
                <w:b/>
                <w:i/>
                <w:color w:val="000000"/>
                <w:sz w:val="24"/>
                <w:szCs w:val="24"/>
              </w:rPr>
              <w:t>330</w:t>
            </w:r>
          </w:p>
        </w:tc>
        <w:tc>
          <w:tcPr>
            <w:tcW w:w="708" w:type="dxa"/>
          </w:tcPr>
          <w:p w:rsidR="0060576C" w:rsidRPr="007A5F0F" w:rsidRDefault="0060576C" w:rsidP="00B977C5">
            <w:pPr>
              <w:pBdr>
                <w:top w:val="nil"/>
                <w:left w:val="nil"/>
                <w:bottom w:val="nil"/>
                <w:right w:val="nil"/>
                <w:between w:val="nil"/>
              </w:pBdr>
              <w:spacing w:before="47"/>
              <w:ind w:right="159"/>
              <w:jc w:val="right"/>
              <w:rPr>
                <w:rFonts w:ascii="Times New Roman" w:hAnsi="Times New Roman"/>
                <w:b/>
                <w:i/>
                <w:color w:val="000000"/>
                <w:sz w:val="24"/>
                <w:szCs w:val="24"/>
              </w:rPr>
            </w:pPr>
            <w:r w:rsidRPr="007A5F0F">
              <w:rPr>
                <w:rFonts w:ascii="Times New Roman" w:hAnsi="Times New Roman"/>
                <w:b/>
                <w:i/>
                <w:color w:val="000000"/>
                <w:sz w:val="24"/>
                <w:szCs w:val="24"/>
              </w:rPr>
              <w:t>330</w:t>
            </w:r>
          </w:p>
        </w:tc>
        <w:tc>
          <w:tcPr>
            <w:tcW w:w="1138" w:type="dxa"/>
          </w:tcPr>
          <w:p w:rsidR="0060576C" w:rsidRPr="007A5F0F" w:rsidRDefault="0060576C" w:rsidP="00B977C5">
            <w:pPr>
              <w:pBdr>
                <w:top w:val="nil"/>
                <w:left w:val="nil"/>
                <w:bottom w:val="nil"/>
                <w:right w:val="nil"/>
                <w:between w:val="nil"/>
              </w:pBdr>
              <w:spacing w:before="47"/>
              <w:ind w:left="159" w:right="142"/>
              <w:jc w:val="center"/>
              <w:rPr>
                <w:rFonts w:ascii="Times New Roman" w:hAnsi="Times New Roman"/>
                <w:b/>
                <w:i/>
                <w:color w:val="000000"/>
                <w:sz w:val="24"/>
                <w:szCs w:val="24"/>
              </w:rPr>
            </w:pPr>
            <w:r w:rsidRPr="007A5F0F">
              <w:rPr>
                <w:rFonts w:ascii="Times New Roman" w:hAnsi="Times New Roman"/>
                <w:b/>
                <w:i/>
                <w:color w:val="000000"/>
                <w:sz w:val="24"/>
                <w:szCs w:val="24"/>
              </w:rPr>
              <w:t>330</w:t>
            </w:r>
          </w:p>
        </w:tc>
      </w:tr>
      <w:tr w:rsidR="0060576C" w:rsidRPr="007A5F0F">
        <w:trPr>
          <w:cantSplit/>
          <w:trHeight w:val="376"/>
          <w:tblHeader/>
        </w:trPr>
        <w:tc>
          <w:tcPr>
            <w:tcW w:w="10629" w:type="dxa"/>
            <w:gridSpan w:val="3"/>
          </w:tcPr>
          <w:p w:rsidR="0060576C" w:rsidRPr="007A5F0F" w:rsidRDefault="0060576C" w:rsidP="00B977C5">
            <w:pPr>
              <w:pBdr>
                <w:top w:val="nil"/>
                <w:left w:val="nil"/>
                <w:bottom w:val="nil"/>
                <w:right w:val="nil"/>
                <w:between w:val="nil"/>
              </w:pBdr>
              <w:spacing w:before="47"/>
              <w:ind w:right="38"/>
              <w:jc w:val="right"/>
              <w:rPr>
                <w:rFonts w:ascii="Times New Roman" w:hAnsi="Times New Roman"/>
                <w:b/>
                <w:color w:val="000000"/>
                <w:sz w:val="24"/>
                <w:szCs w:val="24"/>
              </w:rPr>
            </w:pPr>
            <w:r w:rsidRPr="007A5F0F">
              <w:rPr>
                <w:rFonts w:ascii="Times New Roman" w:hAnsi="Times New Roman"/>
                <w:b/>
                <w:color w:val="000000"/>
                <w:sz w:val="24"/>
                <w:szCs w:val="24"/>
              </w:rPr>
              <w:t>Итого на уровень образования</w:t>
            </w:r>
          </w:p>
        </w:tc>
        <w:tc>
          <w:tcPr>
            <w:tcW w:w="4534" w:type="dxa"/>
            <w:gridSpan w:val="4"/>
          </w:tcPr>
          <w:p w:rsidR="0060576C" w:rsidRPr="007A5F0F" w:rsidRDefault="0060576C" w:rsidP="00B977C5">
            <w:pPr>
              <w:pBdr>
                <w:top w:val="nil"/>
                <w:left w:val="nil"/>
                <w:bottom w:val="nil"/>
                <w:right w:val="nil"/>
                <w:between w:val="nil"/>
              </w:pBdr>
              <w:spacing w:before="47"/>
              <w:ind w:left="2009" w:right="1995"/>
              <w:jc w:val="center"/>
              <w:rPr>
                <w:rFonts w:ascii="Times New Roman" w:hAnsi="Times New Roman"/>
                <w:b/>
                <w:i/>
                <w:color w:val="000000"/>
                <w:sz w:val="24"/>
                <w:szCs w:val="24"/>
              </w:rPr>
            </w:pPr>
            <w:r w:rsidRPr="007A5F0F">
              <w:rPr>
                <w:rFonts w:ascii="Times New Roman" w:hAnsi="Times New Roman"/>
                <w:b/>
                <w:i/>
                <w:color w:val="000000"/>
                <w:sz w:val="24"/>
                <w:szCs w:val="24"/>
              </w:rPr>
              <w:t>1320</w:t>
            </w:r>
          </w:p>
        </w:tc>
      </w:tr>
    </w:tbl>
    <w:p w:rsidR="0060576C" w:rsidRPr="007A5F0F" w:rsidRDefault="0060576C" w:rsidP="00B977C5">
      <w:pPr>
        <w:rPr>
          <w:rFonts w:ascii="Times New Roman" w:hAnsi="Times New Roman"/>
          <w:color w:val="FF0000"/>
          <w:sz w:val="24"/>
          <w:szCs w:val="24"/>
        </w:rPr>
      </w:pPr>
      <w:r w:rsidRPr="007A5F0F">
        <w:rPr>
          <w:rFonts w:ascii="Times New Roman" w:eastAsia="SchoolBookSanPin" w:hAnsi="Times New Roman"/>
          <w:color w:val="FF0000"/>
          <w:sz w:val="24"/>
          <w:szCs w:val="24"/>
        </w:rPr>
        <w:br/>
      </w:r>
      <w:r w:rsidRPr="007A5F0F">
        <w:rPr>
          <w:rFonts w:ascii="Times New Roman" w:eastAsia="SchoolBookSanPin" w:hAnsi="Times New Roman"/>
          <w:color w:val="FF0000"/>
          <w:sz w:val="24"/>
          <w:szCs w:val="24"/>
        </w:rPr>
        <w:br/>
      </w:r>
      <w:r w:rsidRPr="007A5F0F">
        <w:rPr>
          <w:rFonts w:ascii="Times New Roman" w:eastAsia="SchoolBookSanPin" w:hAnsi="Times New Roman"/>
          <w:color w:val="FF0000"/>
          <w:sz w:val="24"/>
          <w:szCs w:val="24"/>
        </w:rPr>
        <w:br/>
      </w:r>
      <w:r w:rsidRPr="007A5F0F">
        <w:rPr>
          <w:rFonts w:ascii="Times New Roman" w:eastAsia="SchoolBookSanPin" w:hAnsi="Times New Roman"/>
          <w:color w:val="FF0000"/>
          <w:sz w:val="24"/>
          <w:szCs w:val="24"/>
        </w:rPr>
        <w:br/>
      </w:r>
      <w:r w:rsidRPr="007A5F0F">
        <w:rPr>
          <w:rFonts w:ascii="Times New Roman" w:eastAsia="SchoolBookSanPin" w:hAnsi="Times New Roman"/>
          <w:color w:val="FF0000"/>
          <w:sz w:val="24"/>
          <w:szCs w:val="24"/>
        </w:rPr>
        <w:br/>
      </w:r>
      <w:r w:rsidRPr="007A5F0F">
        <w:rPr>
          <w:rFonts w:ascii="Times New Roman" w:eastAsia="SchoolBookSanPin" w:hAnsi="Times New Roman"/>
          <w:color w:val="FF0000"/>
          <w:sz w:val="24"/>
          <w:szCs w:val="24"/>
        </w:rPr>
        <w:br/>
      </w:r>
      <w:r w:rsidRPr="007A5F0F">
        <w:rPr>
          <w:rFonts w:ascii="Times New Roman" w:eastAsia="SchoolBookSanPin" w:hAnsi="Times New Roman"/>
          <w:color w:val="FF0000"/>
          <w:sz w:val="24"/>
          <w:szCs w:val="24"/>
        </w:rPr>
        <w:br/>
      </w:r>
      <w:r w:rsidRPr="007A5F0F">
        <w:rPr>
          <w:rFonts w:ascii="Times New Roman" w:eastAsia="SchoolBookSanPin" w:hAnsi="Times New Roman"/>
          <w:color w:val="FF0000"/>
          <w:sz w:val="24"/>
          <w:szCs w:val="24"/>
        </w:rPr>
        <w:br/>
      </w:r>
      <w:r w:rsidRPr="007A5F0F">
        <w:rPr>
          <w:rFonts w:ascii="Times New Roman" w:eastAsia="SchoolBookSanPin" w:hAnsi="Times New Roman"/>
          <w:color w:val="FF0000"/>
          <w:sz w:val="24"/>
          <w:szCs w:val="24"/>
        </w:rPr>
        <w:br/>
      </w:r>
      <w:r w:rsidRPr="007A5F0F">
        <w:rPr>
          <w:rFonts w:ascii="Times New Roman" w:eastAsia="SchoolBookSanPin" w:hAnsi="Times New Roman"/>
          <w:color w:val="FF0000"/>
          <w:sz w:val="24"/>
          <w:szCs w:val="24"/>
        </w:rPr>
        <w:br/>
      </w:r>
    </w:p>
    <w:p w:rsidR="005D7F11" w:rsidRPr="007A5F0F" w:rsidRDefault="005D7F11" w:rsidP="00B977C5">
      <w:pPr>
        <w:widowControl/>
        <w:spacing w:after="0"/>
        <w:ind w:firstLine="709"/>
        <w:jc w:val="both"/>
        <w:rPr>
          <w:rFonts w:ascii="Times New Roman" w:eastAsia="SchoolBookSanPin" w:hAnsi="Times New Roman"/>
          <w:sz w:val="24"/>
          <w:szCs w:val="24"/>
          <w:lang w:val="ru-RU"/>
        </w:rPr>
      </w:pPr>
    </w:p>
    <w:p w:rsidR="000E44F6" w:rsidRPr="007A5F0F" w:rsidRDefault="000E44F6" w:rsidP="00B977C5">
      <w:pPr>
        <w:widowControl/>
        <w:spacing w:after="0"/>
        <w:ind w:firstLine="709"/>
        <w:jc w:val="both"/>
        <w:rPr>
          <w:rFonts w:ascii="Times New Roman" w:eastAsia="SchoolBookSanPin" w:hAnsi="Times New Roman"/>
          <w:sz w:val="24"/>
          <w:szCs w:val="24"/>
          <w:lang w:val="ru-RU"/>
        </w:rPr>
      </w:pPr>
    </w:p>
    <w:p w:rsidR="000E44F6" w:rsidRPr="007A5F0F" w:rsidRDefault="000E44F6" w:rsidP="00B977C5">
      <w:pPr>
        <w:widowControl/>
        <w:spacing w:after="0"/>
        <w:ind w:firstLine="709"/>
        <w:jc w:val="both"/>
        <w:rPr>
          <w:rFonts w:ascii="Times New Roman" w:eastAsia="SchoolBookSanPin" w:hAnsi="Times New Roman"/>
          <w:sz w:val="24"/>
          <w:szCs w:val="24"/>
          <w:lang w:val="ru-RU"/>
        </w:rPr>
      </w:pPr>
    </w:p>
    <w:p w:rsidR="000E44F6" w:rsidRPr="007A5F0F" w:rsidRDefault="000E44F6" w:rsidP="00B977C5">
      <w:pPr>
        <w:widowControl/>
        <w:spacing w:after="0"/>
        <w:ind w:firstLine="709"/>
        <w:jc w:val="both"/>
        <w:rPr>
          <w:rFonts w:ascii="Times New Roman" w:eastAsia="SchoolBookSanPin" w:hAnsi="Times New Roman"/>
          <w:sz w:val="24"/>
          <w:szCs w:val="24"/>
          <w:lang w:val="ru-RU"/>
        </w:rPr>
      </w:pPr>
    </w:p>
    <w:p w:rsidR="000E44F6" w:rsidRPr="007A5F0F" w:rsidRDefault="000E44F6" w:rsidP="00B977C5">
      <w:pPr>
        <w:widowControl/>
        <w:spacing w:after="0"/>
        <w:ind w:firstLine="709"/>
        <w:jc w:val="both"/>
        <w:rPr>
          <w:rFonts w:ascii="Times New Roman" w:eastAsia="SchoolBookSanPin" w:hAnsi="Times New Roman"/>
          <w:sz w:val="24"/>
          <w:szCs w:val="24"/>
          <w:lang w:val="ru-RU"/>
        </w:rPr>
      </w:pPr>
    </w:p>
    <w:p w:rsidR="009D14C4" w:rsidRPr="007A5F0F" w:rsidRDefault="009D14C4" w:rsidP="00571BDB">
      <w:pPr>
        <w:widowControl/>
        <w:spacing w:after="0"/>
        <w:rPr>
          <w:rFonts w:ascii="Times New Roman" w:eastAsia="SchoolBookSanPin" w:hAnsi="Times New Roman"/>
          <w:b/>
          <w:bCs/>
          <w:sz w:val="24"/>
          <w:szCs w:val="24"/>
          <w:lang w:val="ru-RU"/>
        </w:rPr>
      </w:pPr>
    </w:p>
    <w:p w:rsidR="009D14C4" w:rsidRPr="007A5F0F" w:rsidRDefault="009D14C4" w:rsidP="00B977C5">
      <w:pPr>
        <w:tabs>
          <w:tab w:val="left" w:pos="1360"/>
        </w:tabs>
        <w:rPr>
          <w:rFonts w:ascii="Times New Roman" w:eastAsia="SchoolBookSanPin" w:hAnsi="Times New Roman"/>
          <w:sz w:val="24"/>
          <w:szCs w:val="24"/>
          <w:lang w:val="ru-RU"/>
        </w:rPr>
        <w:sectPr w:rsidR="009D14C4" w:rsidRPr="007A5F0F" w:rsidSect="0060576C">
          <w:pgSz w:w="16840" w:h="11907" w:orient="landscape"/>
          <w:pgMar w:top="567" w:right="851" w:bottom="1134" w:left="992" w:header="567" w:footer="567" w:gutter="0"/>
          <w:cols w:space="720"/>
          <w:titlePg/>
          <w:docGrid w:linePitch="299"/>
        </w:sectPr>
      </w:pPr>
    </w:p>
    <w:p w:rsidR="00CA2E26" w:rsidRPr="007A5F0F" w:rsidRDefault="00574ADA" w:rsidP="00B977C5">
      <w:pPr>
        <w:tabs>
          <w:tab w:val="left" w:pos="1120"/>
        </w:tabs>
        <w:rPr>
          <w:rFonts w:ascii="Times New Roman" w:eastAsia="SchoolBookSanPin" w:hAnsi="Times New Roman"/>
          <w:sz w:val="24"/>
          <w:szCs w:val="24"/>
          <w:lang w:val="ru-RU"/>
        </w:rPr>
      </w:pPr>
      <w:bookmarkStart w:id="244" w:name="_Hlk132546911"/>
      <w:r w:rsidRPr="007A5F0F">
        <w:rPr>
          <w:rFonts w:ascii="Times New Roman" w:eastAsia="SchoolBookSanPin" w:hAnsi="Times New Roman"/>
          <w:b/>
          <w:bCs/>
          <w:sz w:val="24"/>
          <w:szCs w:val="24"/>
          <w:lang w:val="ru-RU"/>
        </w:rPr>
        <w:lastRenderedPageBreak/>
        <w:t>Календарный план воспитательной работы.</w:t>
      </w:r>
      <w:r w:rsidR="009D14C4" w:rsidRPr="007A5F0F">
        <w:rPr>
          <w:rFonts w:ascii="Times New Roman" w:eastAsia="SchoolBookSanPin" w:hAnsi="Times New Roman"/>
          <w:b/>
          <w:bCs/>
          <w:sz w:val="24"/>
          <w:szCs w:val="24"/>
          <w:lang w:val="ru-RU"/>
        </w:rPr>
        <w:tab/>
      </w:r>
      <w:r w:rsidR="000E44F6" w:rsidRPr="007A5F0F">
        <w:rPr>
          <w:rFonts w:ascii="Times New Roman" w:eastAsia="SchoolBookSanPin" w:hAnsi="Times New Roman"/>
          <w:sz w:val="24"/>
          <w:szCs w:val="24"/>
          <w:lang w:val="ru-RU"/>
        </w:rPr>
        <w:br/>
      </w:r>
      <w:r w:rsidR="00E846AA" w:rsidRPr="007A5F0F">
        <w:rPr>
          <w:rFonts w:ascii="Times New Roman" w:eastAsia="SchoolBookSanPin" w:hAnsi="Times New Roman"/>
          <w:sz w:val="24"/>
          <w:szCs w:val="24"/>
          <w:lang w:val="ru-RU"/>
        </w:rPr>
        <w:t xml:space="preserve">Календарный план </w:t>
      </w:r>
      <w:r w:rsidR="000E44F6" w:rsidRPr="007A5F0F">
        <w:rPr>
          <w:rFonts w:ascii="Times New Roman" w:eastAsia="SchoolBookSanPin" w:hAnsi="Times New Roman"/>
          <w:sz w:val="24"/>
          <w:szCs w:val="24"/>
          <w:lang w:val="ru-RU"/>
        </w:rPr>
        <w:t xml:space="preserve">воспитательной работы составлен на основе </w:t>
      </w:r>
      <w:r w:rsidR="00E846AA" w:rsidRPr="007A5F0F">
        <w:rPr>
          <w:rFonts w:ascii="Times New Roman" w:eastAsia="SchoolBookSanPin" w:hAnsi="Times New Roman"/>
          <w:sz w:val="24"/>
          <w:szCs w:val="24"/>
          <w:lang w:val="ru-RU"/>
        </w:rPr>
        <w:t xml:space="preserve">Федерального </w:t>
      </w:r>
      <w:r w:rsidR="00CA2E26" w:rsidRPr="007A5F0F">
        <w:rPr>
          <w:rFonts w:ascii="Times New Roman" w:eastAsia="SchoolBookSanPin" w:hAnsi="Times New Roman"/>
          <w:sz w:val="24"/>
          <w:szCs w:val="24"/>
          <w:lang w:val="ru-RU"/>
        </w:rPr>
        <w:t xml:space="preserve"> календарн</w:t>
      </w:r>
      <w:r w:rsidR="000E44F6" w:rsidRPr="007A5F0F">
        <w:rPr>
          <w:rFonts w:ascii="Times New Roman" w:eastAsia="SchoolBookSanPin" w:hAnsi="Times New Roman"/>
          <w:sz w:val="24"/>
          <w:szCs w:val="24"/>
          <w:lang w:val="ru-RU"/>
        </w:rPr>
        <w:t xml:space="preserve">ого </w:t>
      </w:r>
      <w:r w:rsidR="00CA2E26" w:rsidRPr="007A5F0F">
        <w:rPr>
          <w:rFonts w:ascii="Times New Roman" w:eastAsia="SchoolBookSanPin" w:hAnsi="Times New Roman"/>
          <w:sz w:val="24"/>
          <w:szCs w:val="24"/>
          <w:lang w:val="ru-RU"/>
        </w:rPr>
        <w:t xml:space="preserve"> план</w:t>
      </w:r>
      <w:r w:rsidR="000E44F6" w:rsidRPr="007A5F0F">
        <w:rPr>
          <w:rFonts w:ascii="Times New Roman" w:eastAsia="SchoolBookSanPin" w:hAnsi="Times New Roman"/>
          <w:sz w:val="24"/>
          <w:szCs w:val="24"/>
          <w:lang w:val="ru-RU"/>
        </w:rPr>
        <w:t>а</w:t>
      </w:r>
      <w:r w:rsidR="00CA2E26" w:rsidRPr="007A5F0F">
        <w:rPr>
          <w:rFonts w:ascii="Times New Roman" w:eastAsia="SchoolBookSanPin" w:hAnsi="Times New Roman"/>
          <w:sz w:val="24"/>
          <w:szCs w:val="24"/>
          <w:lang w:val="ru-RU"/>
        </w:rPr>
        <w:t xml:space="preserve"> воспитательной работы</w:t>
      </w:r>
      <w:r w:rsidR="000E44F6" w:rsidRPr="007A5F0F">
        <w:rPr>
          <w:rFonts w:ascii="Times New Roman" w:eastAsia="SchoolBookSanPin" w:hAnsi="Times New Roman"/>
          <w:sz w:val="24"/>
          <w:szCs w:val="24"/>
          <w:lang w:val="ru-RU"/>
        </w:rPr>
        <w:t>.</w:t>
      </w:r>
    </w:p>
    <w:p w:rsidR="00CA2E26" w:rsidRPr="007A5F0F" w:rsidRDefault="000E44F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w:t>
      </w:r>
      <w:r w:rsidR="00CA2E26" w:rsidRPr="007A5F0F">
        <w:rPr>
          <w:rFonts w:ascii="Times New Roman" w:eastAsia="SchoolBookSanPin" w:hAnsi="Times New Roman"/>
          <w:sz w:val="24"/>
          <w:szCs w:val="24"/>
          <w:lang w:val="ru-RU"/>
        </w:rPr>
        <w:t xml:space="preserve">лан воспитательной работы может быть реализован в рамках урочной и внеурочной деятельности. </w:t>
      </w:r>
    </w:p>
    <w:p w:rsidR="00CA2E26" w:rsidRPr="007A5F0F" w:rsidRDefault="00CA2E26" w:rsidP="00B977C5">
      <w:pPr>
        <w:widowControl/>
        <w:spacing w:after="0"/>
        <w:ind w:firstLine="709"/>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r w:rsidR="000E44F6" w:rsidRPr="007A5F0F">
        <w:rPr>
          <w:rFonts w:ascii="Times New Roman" w:eastAsia="SchoolBookSanPin" w:hAnsi="Times New Roman"/>
          <w:sz w:val="24"/>
          <w:szCs w:val="24"/>
          <w:lang w:val="ru-RU"/>
        </w:rPr>
        <w:br/>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Сентябрь:</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 сентября: День знаний;</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3 сентября: День окончания</w:t>
      </w:r>
      <w:proofErr w:type="gramStart"/>
      <w:r w:rsidRPr="007A5F0F">
        <w:rPr>
          <w:rFonts w:ascii="Times New Roman" w:eastAsia="SchoolBookSanPin" w:hAnsi="Times New Roman"/>
          <w:sz w:val="24"/>
          <w:szCs w:val="24"/>
          <w:lang w:val="ru-RU"/>
        </w:rPr>
        <w:t xml:space="preserve"> В</w:t>
      </w:r>
      <w:proofErr w:type="gramEnd"/>
      <w:r w:rsidRPr="007A5F0F">
        <w:rPr>
          <w:rFonts w:ascii="Times New Roman" w:eastAsia="SchoolBookSanPin" w:hAnsi="Times New Roman"/>
          <w:sz w:val="24"/>
          <w:szCs w:val="24"/>
          <w:lang w:val="ru-RU"/>
        </w:rPr>
        <w:t xml:space="preserve">торой мировой войны, День солидарности </w:t>
      </w:r>
      <w:r w:rsidRPr="007A5F0F">
        <w:rPr>
          <w:rFonts w:ascii="Times New Roman" w:eastAsia="SchoolBookSanPin" w:hAnsi="Times New Roman"/>
          <w:sz w:val="24"/>
          <w:szCs w:val="24"/>
          <w:lang w:val="ru-RU"/>
        </w:rPr>
        <w:br/>
        <w:t>в борьбе с терроризмом;</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8 сентября: Международный день распространения грамотности.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Октябрь:</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 октября: Международный день пожилых людей; Международный день музыки;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 октября: День защиты животных;</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5 октября: День учителя;</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25 октября: Международный день школьных библиотек;</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Третье воскресенье октября: День отца.</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Ноябрь:</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4 ноября: День народного единства;</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8 ноября: День памяти погибших при исполнении служебных обязанностей сотрудников органов внутренних дел России;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Последнее воскресенье ноября: День Матери;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30 ноября: День Государственного герба Российской Федерации.</w:t>
      </w:r>
    </w:p>
    <w:p w:rsidR="005D7F11" w:rsidRPr="007A5F0F" w:rsidRDefault="005D7F11" w:rsidP="00B977C5">
      <w:pPr>
        <w:widowControl/>
        <w:spacing w:after="0"/>
        <w:ind w:firstLine="709"/>
        <w:jc w:val="both"/>
        <w:rPr>
          <w:rFonts w:ascii="Times New Roman" w:eastAsia="SchoolBookSanPin" w:hAnsi="Times New Roman"/>
          <w:sz w:val="24"/>
          <w:szCs w:val="24"/>
          <w:lang w:val="ru-RU"/>
        </w:rPr>
      </w:pP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Декабрь:</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3 декабря: День неизвестного солдата; Международный день инвалидов;</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5 декабря: День добровольца (волонтера) в России;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9 декабря: День Героев Отечества;</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12 декабря: День Конституции Российской Федерации.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Январь:</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25 января: День российского студенчества;</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27 января: День </w:t>
      </w:r>
      <w:r w:rsidR="00E469BE" w:rsidRPr="007A5F0F">
        <w:rPr>
          <w:rFonts w:ascii="Times New Roman" w:eastAsia="SchoolBookSanPin" w:hAnsi="Times New Roman"/>
          <w:sz w:val="24"/>
          <w:szCs w:val="24"/>
          <w:lang w:val="ru-RU"/>
        </w:rPr>
        <w:t>полного освобождения</w:t>
      </w:r>
      <w:r w:rsidRPr="007A5F0F">
        <w:rPr>
          <w:rFonts w:ascii="Times New Roman" w:eastAsia="SchoolBookSanPin" w:hAnsi="Times New Roman"/>
          <w:sz w:val="24"/>
          <w:szCs w:val="24"/>
          <w:lang w:val="ru-RU"/>
        </w:rPr>
        <w:t xml:space="preserve"> Ленинграда</w:t>
      </w:r>
      <w:r w:rsidR="00E469BE" w:rsidRPr="007A5F0F">
        <w:rPr>
          <w:rFonts w:ascii="Times New Roman" w:eastAsia="SchoolBookSanPin" w:hAnsi="Times New Roman"/>
          <w:sz w:val="24"/>
          <w:szCs w:val="24"/>
          <w:lang w:val="ru-RU"/>
        </w:rPr>
        <w:t xml:space="preserve"> от фашистской блокады</w:t>
      </w:r>
      <w:r w:rsidRPr="007A5F0F">
        <w:rPr>
          <w:rFonts w:ascii="Times New Roman" w:eastAsia="SchoolBookSanPin" w:hAnsi="Times New Roman"/>
          <w:sz w:val="24"/>
          <w:szCs w:val="24"/>
          <w:lang w:val="ru-RU"/>
        </w:rPr>
        <w:t>, День освобождения Красной армией крупнейшего «лагеря смерти» Аушвиц-Биркенау (Освенцима) – День памяти жертв Холокоста.</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Февраль:</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 февраля: День разгрома советскими войсками немецко-фашистских вой</w:t>
      </w:r>
      <w:proofErr w:type="gramStart"/>
      <w:r w:rsidRPr="007A5F0F">
        <w:rPr>
          <w:rFonts w:ascii="Times New Roman" w:eastAsia="SchoolBookSanPin" w:hAnsi="Times New Roman"/>
          <w:sz w:val="24"/>
          <w:szCs w:val="24"/>
          <w:lang w:val="ru-RU"/>
        </w:rPr>
        <w:t>ск</w:t>
      </w:r>
      <w:r w:rsidRPr="007A5F0F">
        <w:rPr>
          <w:rFonts w:ascii="Times New Roman" w:eastAsia="SchoolBookSanPin" w:hAnsi="Times New Roman"/>
          <w:sz w:val="24"/>
          <w:szCs w:val="24"/>
          <w:lang w:val="ru-RU"/>
        </w:rPr>
        <w:br/>
        <w:t>в Ст</w:t>
      </w:r>
      <w:proofErr w:type="gramEnd"/>
      <w:r w:rsidRPr="007A5F0F">
        <w:rPr>
          <w:rFonts w:ascii="Times New Roman" w:eastAsia="SchoolBookSanPin" w:hAnsi="Times New Roman"/>
          <w:sz w:val="24"/>
          <w:szCs w:val="24"/>
          <w:lang w:val="ru-RU"/>
        </w:rPr>
        <w:t>алинградской битве;</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8 февраля: День российской науки;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 xml:space="preserve">15 февраля: День памяти о россиянах, исполнявших служебный долг </w:t>
      </w:r>
      <w:r w:rsidRPr="007A5F0F">
        <w:rPr>
          <w:rFonts w:ascii="Times New Roman" w:eastAsia="SchoolBookSanPin" w:hAnsi="Times New Roman"/>
          <w:sz w:val="24"/>
          <w:szCs w:val="24"/>
          <w:lang w:val="ru-RU"/>
        </w:rPr>
        <w:br/>
        <w:t>за пределами Отечества;</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21 февраля: Международный день родного языка;</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23 февраля: День защитника Отечества.</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Март:</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lastRenderedPageBreak/>
        <w:t>8 марта: Международный женский день;</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18 марта: День воссоединения Крыма с Россией</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27 марта: Всемирный день театра.</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Апрель:</w:t>
      </w:r>
    </w:p>
    <w:p w:rsidR="00CA2E26" w:rsidRPr="007A5F0F" w:rsidRDefault="00E469BE"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12 апреля: День космонавтики;</w:t>
      </w:r>
    </w:p>
    <w:p w:rsidR="00E469BE" w:rsidRPr="007A5F0F" w:rsidRDefault="00E469BE"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 апреля: День памяти о геноциде советского народа нацистами и их пособниками в годы Великой Отечественной войны</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Май:</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 мая: Праздник Весны и Труда;</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9 мая: День Победы;</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19 мая: День детских общественных организаций России;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24 мая: День славянской письменности и культуры.</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Июнь:</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 июня: День защиты детей;</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6 июня: День русского языка;</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12 июня: День России;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22 июня: День памяти и скорби;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27 июня: День молодежи.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Июль:</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8 июля: День семьи, любви и верности.</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Август:</w:t>
      </w:r>
    </w:p>
    <w:p w:rsidR="00CA2E26" w:rsidRPr="007A5F0F" w:rsidRDefault="00BB17F2" w:rsidP="00B977C5">
      <w:pPr>
        <w:widowControl/>
        <w:spacing w:after="0"/>
        <w:ind w:firstLine="709"/>
        <w:jc w:val="both"/>
        <w:rPr>
          <w:rFonts w:ascii="Times New Roman" w:eastAsia="SchoolBookSanPin" w:hAnsi="Times New Roman"/>
          <w:sz w:val="24"/>
          <w:szCs w:val="24"/>
          <w:lang w:val="ru-RU"/>
        </w:rPr>
      </w:pPr>
      <w:r w:rsidRPr="007A5F0F">
        <w:rPr>
          <w:rFonts w:ascii="Times New Roman" w:hAnsi="Times New Roman"/>
          <w:iCs/>
          <w:sz w:val="24"/>
          <w:szCs w:val="24"/>
          <w:lang w:val="ru-RU"/>
        </w:rPr>
        <w:t>Вторая суббота августа</w:t>
      </w:r>
      <w:r w:rsidR="00CA2E26" w:rsidRPr="007A5F0F">
        <w:rPr>
          <w:rFonts w:ascii="Times New Roman" w:eastAsia="SchoolBookSanPin" w:hAnsi="Times New Roman"/>
          <w:sz w:val="24"/>
          <w:szCs w:val="24"/>
          <w:lang w:val="ru-RU"/>
        </w:rPr>
        <w:t>: День физкультурника;</w:t>
      </w:r>
    </w:p>
    <w:p w:rsidR="00CA2E26"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22 августа: День Государственного флага Российской Федерации;</w:t>
      </w:r>
    </w:p>
    <w:p w:rsidR="003764AB" w:rsidRPr="007A5F0F" w:rsidRDefault="00CA2E26" w:rsidP="00B977C5">
      <w:pPr>
        <w:widowControl/>
        <w:spacing w:after="0"/>
        <w:ind w:firstLine="709"/>
        <w:jc w:val="both"/>
        <w:rPr>
          <w:rFonts w:ascii="Times New Roman" w:eastAsia="SchoolBookSanPin" w:hAnsi="Times New Roman"/>
          <w:sz w:val="24"/>
          <w:szCs w:val="24"/>
          <w:lang w:val="ru-RU"/>
        </w:rPr>
      </w:pPr>
      <w:r w:rsidRPr="007A5F0F">
        <w:rPr>
          <w:rFonts w:ascii="Times New Roman" w:eastAsia="SchoolBookSanPin" w:hAnsi="Times New Roman"/>
          <w:sz w:val="24"/>
          <w:szCs w:val="24"/>
          <w:lang w:val="ru-RU"/>
        </w:rPr>
        <w:t>27 августа: День российского кино.</w:t>
      </w:r>
      <w:r w:rsidR="003764AB" w:rsidRPr="007A5F0F">
        <w:rPr>
          <w:rFonts w:ascii="Times New Roman" w:eastAsia="SchoolBookSanPin" w:hAnsi="Times New Roman"/>
          <w:sz w:val="24"/>
          <w:szCs w:val="24"/>
          <w:lang w:val="ru-RU"/>
        </w:rPr>
        <w:br/>
      </w:r>
    </w:p>
    <w:bookmarkEnd w:id="244"/>
    <w:p w:rsidR="009D14C4" w:rsidRPr="007A5F0F" w:rsidRDefault="009D14C4" w:rsidP="00B977C5">
      <w:pPr>
        <w:rPr>
          <w:rFonts w:ascii="Times New Roman" w:eastAsia="SchoolBookSanPin" w:hAnsi="Times New Roman"/>
          <w:sz w:val="24"/>
          <w:szCs w:val="24"/>
          <w:lang w:val="ru-RU"/>
        </w:rPr>
      </w:pPr>
    </w:p>
    <w:p w:rsidR="00574ADA" w:rsidRPr="007A5F0F" w:rsidRDefault="009D14C4" w:rsidP="003D5580">
      <w:pPr>
        <w:spacing w:after="0"/>
        <w:ind w:firstLine="709"/>
        <w:jc w:val="both"/>
        <w:rPr>
          <w:rFonts w:ascii="Times New Roman" w:eastAsia="Times New Roman" w:hAnsi="Times New Roman"/>
          <w:sz w:val="24"/>
          <w:szCs w:val="24"/>
          <w:lang w:val="ru-RU"/>
        </w:rPr>
      </w:pPr>
      <w:r w:rsidRPr="007A5F0F">
        <w:rPr>
          <w:rFonts w:ascii="Times New Roman" w:eastAsia="SchoolBookSanPin" w:hAnsi="Times New Roman"/>
          <w:sz w:val="24"/>
          <w:szCs w:val="24"/>
          <w:lang w:val="ru-RU"/>
        </w:rPr>
        <w:tab/>
      </w:r>
      <w:r w:rsidR="00574ADA" w:rsidRPr="007A5F0F">
        <w:rPr>
          <w:rFonts w:ascii="Times New Roman" w:eastAsia="SchoolBookSanPin" w:hAnsi="Times New Roman"/>
          <w:b/>
          <w:bCs/>
          <w:sz w:val="24"/>
          <w:szCs w:val="24"/>
          <w:lang w:val="ru-RU"/>
        </w:rPr>
        <w:t xml:space="preserve">3.5 </w:t>
      </w:r>
      <w:r w:rsidRPr="007A5F0F">
        <w:rPr>
          <w:rFonts w:ascii="Times New Roman" w:eastAsia="Times New Roman" w:hAnsi="Times New Roman"/>
          <w:b/>
          <w:bCs/>
          <w:sz w:val="24"/>
          <w:szCs w:val="24"/>
          <w:lang w:val="ru-RU"/>
        </w:rPr>
        <w:t>Характеристика условий реализации программы НОО</w:t>
      </w:r>
      <w:r w:rsidR="00574ADA" w:rsidRPr="007A5F0F">
        <w:rPr>
          <w:rFonts w:ascii="Times New Roman" w:eastAsia="Times New Roman" w:hAnsi="Times New Roman"/>
          <w:b/>
          <w:bCs/>
          <w:sz w:val="24"/>
          <w:szCs w:val="24"/>
          <w:lang w:val="ru-RU"/>
        </w:rPr>
        <w:br/>
      </w:r>
      <w:r w:rsidR="00574ADA" w:rsidRPr="007A5F0F">
        <w:rPr>
          <w:rFonts w:ascii="Times New Roman" w:eastAsia="Times New Roman" w:hAnsi="Times New Roman"/>
          <w:sz w:val="24"/>
          <w:szCs w:val="24"/>
          <w:lang w:val="ru-RU"/>
        </w:rPr>
        <w:t xml:space="preserve">Система условий реализации программы НОО, созданная в образовательной организации, направлена </w:t>
      </w:r>
      <w:proofErr w:type="gramStart"/>
      <w:r w:rsidR="00574ADA" w:rsidRPr="007A5F0F">
        <w:rPr>
          <w:rFonts w:ascii="Times New Roman" w:eastAsia="Times New Roman" w:hAnsi="Times New Roman"/>
          <w:sz w:val="24"/>
          <w:szCs w:val="24"/>
          <w:lang w:val="ru-RU"/>
        </w:rPr>
        <w:t>на</w:t>
      </w:r>
      <w:proofErr w:type="gramEnd"/>
      <w:r w:rsidR="00574ADA" w:rsidRPr="007A5F0F">
        <w:rPr>
          <w:rFonts w:ascii="Times New Roman" w:eastAsia="Times New Roman" w:hAnsi="Times New Roman"/>
          <w:sz w:val="24"/>
          <w:szCs w:val="24"/>
          <w:lang w:val="ru-RU"/>
        </w:rPr>
        <w:t>:</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w:t>
      </w:r>
      <w:r w:rsidRPr="007A5F0F">
        <w:rPr>
          <w:rFonts w:ascii="Times New Roman" w:eastAsia="Times New Roman" w:hAnsi="Times New Roman"/>
          <w:sz w:val="24"/>
          <w:szCs w:val="24"/>
        </w:rPr>
        <w:t> </w:t>
      </w:r>
      <w:r w:rsidRPr="007A5F0F">
        <w:rPr>
          <w:rFonts w:ascii="Times New Roman" w:eastAsia="Times New Roman" w:hAnsi="Times New Roman"/>
          <w:sz w:val="24"/>
          <w:szCs w:val="24"/>
          <w:lang w:val="ru-RU"/>
        </w:rPr>
        <w:t xml:space="preserve">достижение </w:t>
      </w:r>
      <w:proofErr w:type="gramStart"/>
      <w:r w:rsidRPr="007A5F0F">
        <w:rPr>
          <w:rFonts w:ascii="Times New Roman" w:eastAsia="Times New Roman" w:hAnsi="Times New Roman"/>
          <w:sz w:val="24"/>
          <w:szCs w:val="24"/>
          <w:lang w:val="ru-RU"/>
        </w:rPr>
        <w:t>обучающимися</w:t>
      </w:r>
      <w:proofErr w:type="gramEnd"/>
      <w:r w:rsidRPr="007A5F0F">
        <w:rPr>
          <w:rFonts w:ascii="Times New Roman" w:eastAsia="Times New Roman" w:hAnsi="Times New Roman"/>
          <w:sz w:val="24"/>
          <w:szCs w:val="24"/>
          <w:lang w:val="ru-RU"/>
        </w:rPr>
        <w:t xml:space="preserve"> планируемых результатов освоения программы начального общего образования, в т.ч. адаптированной;</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w:t>
      </w:r>
      <w:r w:rsidRPr="007A5F0F">
        <w:rPr>
          <w:rFonts w:ascii="Times New Roman" w:eastAsia="Times New Roman" w:hAnsi="Times New Roman"/>
          <w:sz w:val="24"/>
          <w:szCs w:val="24"/>
        </w:rPr>
        <w:t> </w:t>
      </w:r>
      <w:r w:rsidRPr="007A5F0F">
        <w:rPr>
          <w:rFonts w:ascii="Times New Roman" w:eastAsia="Times New Roman" w:hAnsi="Times New Roman"/>
          <w:sz w:val="24"/>
          <w:szCs w:val="24"/>
          <w:lang w:val="ru-RU"/>
        </w:rPr>
        <w:t>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w:t>
      </w:r>
      <w:r w:rsidRPr="007A5F0F">
        <w:rPr>
          <w:rFonts w:ascii="Times New Roman" w:eastAsia="Times New Roman" w:hAnsi="Times New Roman"/>
          <w:sz w:val="24"/>
          <w:szCs w:val="24"/>
        </w:rPr>
        <w:t> </w:t>
      </w:r>
      <w:r w:rsidRPr="007A5F0F">
        <w:rPr>
          <w:rFonts w:ascii="Times New Roman" w:eastAsia="Times New Roman" w:hAnsi="Times New Roman"/>
          <w:sz w:val="24"/>
          <w:szCs w:val="24"/>
          <w:lang w:val="ru-RU"/>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w:t>
      </w:r>
      <w:proofErr w:type="gramStart"/>
      <w:r w:rsidRPr="007A5F0F">
        <w:rPr>
          <w:rFonts w:ascii="Times New Roman" w:eastAsia="Times New Roman" w:hAnsi="Times New Roman"/>
          <w:sz w:val="24"/>
          <w:szCs w:val="24"/>
          <w:lang w:val="ru-RU"/>
        </w:rPr>
        <w:t>а-</w:t>
      </w:r>
      <w:proofErr w:type="gramEnd"/>
      <w:r w:rsidRPr="007A5F0F">
        <w:rPr>
          <w:rFonts w:ascii="Times New Roman" w:eastAsia="Times New Roman" w:hAnsi="Times New Roman"/>
          <w:sz w:val="24"/>
          <w:szCs w:val="24"/>
          <w:lang w:val="ru-RU"/>
        </w:rPr>
        <w:t xml:space="preserve">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w:t>
      </w:r>
      <w:r w:rsidRPr="007A5F0F">
        <w:rPr>
          <w:rFonts w:ascii="Times New Roman" w:eastAsia="Times New Roman" w:hAnsi="Times New Roman"/>
          <w:sz w:val="24"/>
          <w:szCs w:val="24"/>
        </w:rPr>
        <w:t> </w:t>
      </w:r>
      <w:r w:rsidRPr="007A5F0F">
        <w:rPr>
          <w:rFonts w:ascii="Times New Roman" w:eastAsia="Times New Roman" w:hAnsi="Times New Roman"/>
          <w:sz w:val="24"/>
          <w:szCs w:val="24"/>
          <w:lang w:val="ru-RU"/>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w:t>
      </w:r>
      <w:r w:rsidRPr="007A5F0F">
        <w:rPr>
          <w:rFonts w:ascii="Times New Roman" w:eastAsia="Times New Roman" w:hAnsi="Times New Roman"/>
          <w:sz w:val="24"/>
          <w:szCs w:val="24"/>
        </w:rPr>
        <w:t> </w:t>
      </w:r>
      <w:r w:rsidRPr="007A5F0F">
        <w:rPr>
          <w:rFonts w:ascii="Times New Roman" w:eastAsia="Times New Roman" w:hAnsi="Times New Roman"/>
          <w:sz w:val="24"/>
          <w:szCs w:val="24"/>
          <w:lang w:val="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lastRenderedPageBreak/>
        <w:t>-</w:t>
      </w:r>
      <w:r w:rsidRPr="007A5F0F">
        <w:rPr>
          <w:rFonts w:ascii="Times New Roman" w:eastAsia="Times New Roman" w:hAnsi="Times New Roman"/>
          <w:sz w:val="24"/>
          <w:szCs w:val="24"/>
        </w:rPr>
        <w:t> </w:t>
      </w:r>
      <w:r w:rsidRPr="007A5F0F">
        <w:rPr>
          <w:rFonts w:ascii="Times New Roman" w:eastAsia="Times New Roman" w:hAnsi="Times New Roman"/>
          <w:sz w:val="24"/>
          <w:szCs w:val="24"/>
          <w:lang w:val="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w:t>
      </w:r>
      <w:r w:rsidRPr="007A5F0F">
        <w:rPr>
          <w:rFonts w:ascii="Times New Roman" w:eastAsia="Times New Roman" w:hAnsi="Times New Roman"/>
          <w:sz w:val="24"/>
          <w:szCs w:val="24"/>
        </w:rPr>
        <w:t> </w:t>
      </w:r>
      <w:r w:rsidRPr="007A5F0F">
        <w:rPr>
          <w:rFonts w:ascii="Times New Roman" w:eastAsia="Times New Roman" w:hAnsi="Times New Roman"/>
          <w:sz w:val="24"/>
          <w:szCs w:val="24"/>
          <w:lang w:val="ru-RU"/>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w:t>
      </w:r>
      <w:r w:rsidRPr="007A5F0F">
        <w:rPr>
          <w:rFonts w:ascii="Times New Roman" w:eastAsia="Times New Roman" w:hAnsi="Times New Roman"/>
          <w:sz w:val="24"/>
          <w:szCs w:val="24"/>
        </w:rPr>
        <w:t> </w:t>
      </w:r>
      <w:r w:rsidRPr="007A5F0F">
        <w:rPr>
          <w:rFonts w:ascii="Times New Roman" w:eastAsia="Times New Roman" w:hAnsi="Times New Roman"/>
          <w:sz w:val="24"/>
          <w:szCs w:val="24"/>
          <w:lang w:val="ru-RU"/>
        </w:rPr>
        <w:t xml:space="preserve">формирование у </w:t>
      </w:r>
      <w:proofErr w:type="gramStart"/>
      <w:r w:rsidRPr="007A5F0F">
        <w:rPr>
          <w:rFonts w:ascii="Times New Roman" w:eastAsia="Times New Roman" w:hAnsi="Times New Roman"/>
          <w:sz w:val="24"/>
          <w:szCs w:val="24"/>
          <w:lang w:val="ru-RU"/>
        </w:rPr>
        <w:t>обучающихся</w:t>
      </w:r>
      <w:proofErr w:type="gramEnd"/>
      <w:r w:rsidRPr="007A5F0F">
        <w:rPr>
          <w:rFonts w:ascii="Times New Roman" w:eastAsia="Times New Roman" w:hAnsi="Times New Roman"/>
          <w:sz w:val="24"/>
          <w:szCs w:val="24"/>
          <w:lang w:val="ru-RU"/>
        </w:rP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w:t>
      </w:r>
      <w:r w:rsidRPr="007A5F0F">
        <w:rPr>
          <w:rFonts w:ascii="Times New Roman" w:eastAsia="Times New Roman" w:hAnsi="Times New Roman"/>
          <w:sz w:val="24"/>
          <w:szCs w:val="24"/>
        </w:rPr>
        <w:t> </w:t>
      </w:r>
      <w:r w:rsidRPr="007A5F0F">
        <w:rPr>
          <w:rFonts w:ascii="Times New Roman" w:eastAsia="Times New Roman" w:hAnsi="Times New Roman"/>
          <w:sz w:val="24"/>
          <w:szCs w:val="24"/>
          <w:lang w:val="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w:t>
      </w:r>
      <w:r w:rsidRPr="007A5F0F">
        <w:rPr>
          <w:rFonts w:ascii="Times New Roman" w:eastAsia="Times New Roman" w:hAnsi="Times New Roman"/>
          <w:sz w:val="24"/>
          <w:szCs w:val="24"/>
        </w:rPr>
        <w:t> </w:t>
      </w:r>
      <w:r w:rsidRPr="007A5F0F">
        <w:rPr>
          <w:rFonts w:ascii="Times New Roman" w:eastAsia="Times New Roman" w:hAnsi="Times New Roman"/>
          <w:sz w:val="24"/>
          <w:szCs w:val="24"/>
          <w:lang w:val="ru-RU"/>
        </w:rPr>
        <w:t>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w:t>
      </w:r>
      <w:r w:rsidRPr="007A5F0F">
        <w:rPr>
          <w:rFonts w:ascii="Times New Roman" w:eastAsia="Times New Roman" w:hAnsi="Times New Roman"/>
          <w:sz w:val="24"/>
          <w:szCs w:val="24"/>
        </w:rPr>
        <w:t> </w:t>
      </w:r>
      <w:r w:rsidRPr="007A5F0F">
        <w:rPr>
          <w:rFonts w:ascii="Times New Roman" w:eastAsia="Times New Roman" w:hAnsi="Times New Roman"/>
          <w:sz w:val="24"/>
          <w:szCs w:val="24"/>
          <w:lang w:val="ru-RU"/>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w:t>
      </w:r>
      <w:r w:rsidRPr="007A5F0F">
        <w:rPr>
          <w:rFonts w:ascii="Times New Roman" w:eastAsia="Times New Roman" w:hAnsi="Times New Roman"/>
          <w:sz w:val="24"/>
          <w:szCs w:val="24"/>
        </w:rPr>
        <w:t> </w:t>
      </w:r>
      <w:r w:rsidRPr="007A5F0F">
        <w:rPr>
          <w:rFonts w:ascii="Times New Roman" w:eastAsia="Times New Roman" w:hAnsi="Times New Roman"/>
          <w:sz w:val="24"/>
          <w:szCs w:val="24"/>
          <w:lang w:val="ru-RU"/>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w:t>
      </w:r>
      <w:r w:rsidRPr="007A5F0F">
        <w:rPr>
          <w:rFonts w:ascii="Times New Roman" w:eastAsia="Times New Roman" w:hAnsi="Times New Roman"/>
          <w:sz w:val="24"/>
          <w:szCs w:val="24"/>
        </w:rPr>
        <w:t> </w:t>
      </w:r>
      <w:r w:rsidRPr="007A5F0F">
        <w:rPr>
          <w:rFonts w:ascii="Times New Roman" w:eastAsia="Times New Roman" w:hAnsi="Times New Roman"/>
          <w:sz w:val="24"/>
          <w:szCs w:val="24"/>
          <w:lang w:val="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574ADA" w:rsidRPr="007A5F0F" w:rsidRDefault="00574ADA" w:rsidP="003D5580">
      <w:pPr>
        <w:spacing w:after="0"/>
        <w:ind w:firstLine="709"/>
        <w:jc w:val="both"/>
        <w:rPr>
          <w:rFonts w:ascii="Times New Roman" w:eastAsia="Times New Roman" w:hAnsi="Times New Roman"/>
          <w:sz w:val="24"/>
          <w:szCs w:val="24"/>
          <w:lang w:val="ru-RU"/>
        </w:rPr>
      </w:pPr>
      <w:r w:rsidRPr="007A5F0F">
        <w:rPr>
          <w:rFonts w:ascii="Times New Roman" w:eastAsia="Times New Roman" w:hAnsi="Times New Roman"/>
          <w:sz w:val="24"/>
          <w:szCs w:val="24"/>
          <w:lang w:val="ru-RU"/>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574ADA" w:rsidRPr="007A5F0F" w:rsidRDefault="00574ADA" w:rsidP="00B977C5">
      <w:pPr>
        <w:ind w:firstLine="709"/>
        <w:rPr>
          <w:rFonts w:ascii="Times New Roman" w:eastAsia="Times New Roman" w:hAnsi="Times New Roman"/>
          <w:sz w:val="24"/>
          <w:szCs w:val="24"/>
          <w:lang w:val="ru-RU"/>
        </w:rPr>
      </w:pPr>
    </w:p>
    <w:p w:rsidR="007A5F0F" w:rsidRPr="007A5F0F" w:rsidRDefault="007A5F0F" w:rsidP="007A5F0F">
      <w:pPr>
        <w:pStyle w:val="3"/>
      </w:pPr>
      <w:r w:rsidRPr="007A5F0F">
        <w:t>Кадровые условия реализации основной образовательной программы</w:t>
      </w:r>
    </w:p>
    <w:p w:rsidR="007A5F0F" w:rsidRPr="000C3BEA" w:rsidRDefault="007A5F0F" w:rsidP="007A5F0F">
      <w:pPr>
        <w:rPr>
          <w:rFonts w:ascii="Times New Roman" w:hAnsi="Times New Roman"/>
          <w:lang w:val="ru-RU"/>
        </w:rPr>
      </w:pPr>
    </w:p>
    <w:p w:rsidR="007A5F0F" w:rsidRPr="000C3BEA" w:rsidRDefault="007A5F0F" w:rsidP="007A5F0F">
      <w:pPr>
        <w:autoSpaceDE w:val="0"/>
        <w:autoSpaceDN w:val="0"/>
        <w:adjustRightInd w:val="0"/>
        <w:ind w:firstLine="708"/>
        <w:jc w:val="both"/>
        <w:rPr>
          <w:rFonts w:ascii="Times New Roman" w:hAnsi="Times New Roman"/>
          <w:lang w:val="ru-RU"/>
        </w:rPr>
      </w:pPr>
      <w:r w:rsidRPr="000C3BEA">
        <w:rPr>
          <w:rFonts w:ascii="Times New Roman" w:hAnsi="Times New Roman"/>
          <w:lang w:val="ru-RU"/>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7A5F0F" w:rsidRPr="007A5F0F" w:rsidRDefault="007A5F0F" w:rsidP="007A5F0F">
      <w:pPr>
        <w:pStyle w:val="21"/>
        <w:numPr>
          <w:ilvl w:val="0"/>
          <w:numId w:val="0"/>
        </w:numPr>
        <w:tabs>
          <w:tab w:val="left" w:pos="900"/>
          <w:tab w:val="left" w:pos="1080"/>
        </w:tabs>
        <w:spacing w:line="240" w:lineRule="auto"/>
        <w:jc w:val="center"/>
        <w:rPr>
          <w:b/>
          <w:sz w:val="24"/>
        </w:rPr>
      </w:pPr>
    </w:p>
    <w:p w:rsidR="007A5F0F" w:rsidRPr="007A5F0F" w:rsidRDefault="007A5F0F" w:rsidP="007A5F0F">
      <w:pPr>
        <w:jc w:val="center"/>
        <w:rPr>
          <w:rFonts w:ascii="Times New Roman" w:hAnsi="Times New Roman"/>
          <w:b/>
        </w:rPr>
      </w:pPr>
      <w:r w:rsidRPr="000C3BEA">
        <w:rPr>
          <w:rFonts w:ascii="Times New Roman" w:hAnsi="Times New Roman"/>
          <w:b/>
          <w:lang w:val="ru-RU"/>
        </w:rPr>
        <w:t xml:space="preserve">Кадровое обеспечение начального общего образования </w:t>
      </w:r>
      <w:r w:rsidRPr="000C3BEA">
        <w:rPr>
          <w:rFonts w:ascii="Times New Roman" w:hAnsi="Times New Roman"/>
          <w:b/>
          <w:lang w:val="ru-RU"/>
        </w:rPr>
        <w:br/>
        <w:t xml:space="preserve">МАОУ «СОШ № 3 им. </w:t>
      </w:r>
      <w:r w:rsidRPr="007A5F0F">
        <w:rPr>
          <w:rFonts w:ascii="Times New Roman" w:hAnsi="Times New Roman"/>
          <w:b/>
        </w:rPr>
        <w:t>И.И.Рынкового»</w:t>
      </w:r>
    </w:p>
    <w:p w:rsidR="007A5F0F" w:rsidRPr="007A5F0F" w:rsidRDefault="007A5F0F" w:rsidP="007A5F0F">
      <w:pPr>
        <w:pStyle w:val="2f5"/>
        <w:tabs>
          <w:tab w:val="left" w:pos="900"/>
        </w:tabs>
        <w:spacing w:line="240" w:lineRule="auto"/>
        <w:jc w:val="right"/>
        <w:rPr>
          <w:rFonts w:ascii="Times New Roman" w:hAnsi="Times New Roman"/>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1"/>
        <w:gridCol w:w="1824"/>
        <w:gridCol w:w="1277"/>
        <w:gridCol w:w="3589"/>
        <w:gridCol w:w="1883"/>
      </w:tblGrid>
      <w:tr w:rsidR="007A5F0F" w:rsidRPr="007A5F0F" w:rsidTr="000F05F0">
        <w:trPr>
          <w:trHeight w:val="754"/>
        </w:trPr>
        <w:tc>
          <w:tcPr>
            <w:tcW w:w="1751" w:type="dxa"/>
            <w:vMerge w:val="restart"/>
          </w:tcPr>
          <w:p w:rsidR="007A5F0F" w:rsidRPr="007A5F0F" w:rsidRDefault="007A5F0F" w:rsidP="000F05F0">
            <w:pPr>
              <w:tabs>
                <w:tab w:val="left" w:pos="720"/>
              </w:tabs>
              <w:jc w:val="center"/>
              <w:rPr>
                <w:rFonts w:ascii="Times New Roman" w:hAnsi="Times New Roman"/>
              </w:rPr>
            </w:pPr>
            <w:r w:rsidRPr="007A5F0F">
              <w:rPr>
                <w:rFonts w:ascii="Times New Roman" w:hAnsi="Times New Roman"/>
                <w:b/>
              </w:rPr>
              <w:t>Должность</w:t>
            </w:r>
          </w:p>
        </w:tc>
        <w:tc>
          <w:tcPr>
            <w:tcW w:w="1824" w:type="dxa"/>
            <w:vMerge w:val="restart"/>
          </w:tcPr>
          <w:p w:rsidR="007A5F0F" w:rsidRPr="007A5F0F" w:rsidRDefault="007A5F0F" w:rsidP="000F05F0">
            <w:pPr>
              <w:tabs>
                <w:tab w:val="left" w:pos="720"/>
              </w:tabs>
              <w:jc w:val="center"/>
              <w:rPr>
                <w:rFonts w:ascii="Times New Roman" w:hAnsi="Times New Roman"/>
              </w:rPr>
            </w:pPr>
            <w:r w:rsidRPr="007A5F0F">
              <w:rPr>
                <w:rFonts w:ascii="Times New Roman" w:hAnsi="Times New Roman"/>
                <w:b/>
              </w:rPr>
              <w:t>Должностные обязанности</w:t>
            </w:r>
          </w:p>
        </w:tc>
        <w:tc>
          <w:tcPr>
            <w:tcW w:w="1277" w:type="dxa"/>
            <w:vMerge w:val="restart"/>
          </w:tcPr>
          <w:p w:rsidR="007A5F0F" w:rsidRPr="007A5F0F" w:rsidRDefault="007A5F0F" w:rsidP="000F05F0">
            <w:pPr>
              <w:tabs>
                <w:tab w:val="left" w:pos="720"/>
              </w:tabs>
              <w:jc w:val="center"/>
              <w:rPr>
                <w:rFonts w:ascii="Times New Roman" w:hAnsi="Times New Roman"/>
              </w:rPr>
            </w:pPr>
            <w:r w:rsidRPr="007A5F0F">
              <w:rPr>
                <w:rFonts w:ascii="Times New Roman" w:hAnsi="Times New Roman"/>
                <w:b/>
              </w:rPr>
              <w:t xml:space="preserve">Кол-во </w:t>
            </w:r>
          </w:p>
        </w:tc>
        <w:tc>
          <w:tcPr>
            <w:tcW w:w="5472" w:type="dxa"/>
            <w:gridSpan w:val="2"/>
          </w:tcPr>
          <w:p w:rsidR="007A5F0F" w:rsidRPr="007A5F0F" w:rsidRDefault="007A5F0F" w:rsidP="000F05F0">
            <w:pPr>
              <w:tabs>
                <w:tab w:val="left" w:pos="720"/>
              </w:tabs>
              <w:jc w:val="center"/>
              <w:rPr>
                <w:rFonts w:ascii="Times New Roman" w:hAnsi="Times New Roman"/>
              </w:rPr>
            </w:pPr>
            <w:r w:rsidRPr="007A5F0F">
              <w:rPr>
                <w:rFonts w:ascii="Times New Roman" w:hAnsi="Times New Roman"/>
                <w:b/>
              </w:rPr>
              <w:t>Уровень квалификации работников ОУ</w:t>
            </w:r>
          </w:p>
        </w:tc>
      </w:tr>
      <w:tr w:rsidR="007A5F0F" w:rsidRPr="007A5F0F" w:rsidTr="000F05F0">
        <w:trPr>
          <w:trHeight w:val="146"/>
        </w:trPr>
        <w:tc>
          <w:tcPr>
            <w:tcW w:w="1751" w:type="dxa"/>
            <w:vMerge/>
          </w:tcPr>
          <w:p w:rsidR="007A5F0F" w:rsidRPr="007A5F0F" w:rsidRDefault="007A5F0F" w:rsidP="000F05F0">
            <w:pPr>
              <w:tabs>
                <w:tab w:val="left" w:pos="720"/>
              </w:tabs>
              <w:jc w:val="both"/>
              <w:rPr>
                <w:rFonts w:ascii="Times New Roman" w:hAnsi="Times New Roman"/>
              </w:rPr>
            </w:pPr>
          </w:p>
        </w:tc>
        <w:tc>
          <w:tcPr>
            <w:tcW w:w="1824" w:type="dxa"/>
            <w:vMerge/>
          </w:tcPr>
          <w:p w:rsidR="007A5F0F" w:rsidRPr="007A5F0F" w:rsidRDefault="007A5F0F" w:rsidP="000F05F0">
            <w:pPr>
              <w:tabs>
                <w:tab w:val="left" w:pos="720"/>
              </w:tabs>
              <w:jc w:val="both"/>
              <w:rPr>
                <w:rFonts w:ascii="Times New Roman" w:hAnsi="Times New Roman"/>
              </w:rPr>
            </w:pPr>
          </w:p>
        </w:tc>
        <w:tc>
          <w:tcPr>
            <w:tcW w:w="1277" w:type="dxa"/>
            <w:vMerge/>
          </w:tcPr>
          <w:p w:rsidR="007A5F0F" w:rsidRPr="007A5F0F" w:rsidRDefault="007A5F0F" w:rsidP="000F05F0">
            <w:pPr>
              <w:tabs>
                <w:tab w:val="left" w:pos="720"/>
              </w:tabs>
              <w:jc w:val="both"/>
              <w:rPr>
                <w:rFonts w:ascii="Times New Roman" w:hAnsi="Times New Roman"/>
              </w:rPr>
            </w:pPr>
          </w:p>
        </w:tc>
        <w:tc>
          <w:tcPr>
            <w:tcW w:w="3589" w:type="dxa"/>
          </w:tcPr>
          <w:p w:rsidR="007A5F0F" w:rsidRPr="007A5F0F" w:rsidRDefault="007A5F0F" w:rsidP="000F05F0">
            <w:pPr>
              <w:tabs>
                <w:tab w:val="left" w:pos="720"/>
              </w:tabs>
              <w:jc w:val="center"/>
              <w:rPr>
                <w:rFonts w:ascii="Times New Roman" w:hAnsi="Times New Roman"/>
              </w:rPr>
            </w:pPr>
            <w:r w:rsidRPr="007A5F0F">
              <w:rPr>
                <w:rFonts w:ascii="Times New Roman" w:hAnsi="Times New Roman"/>
                <w:b/>
              </w:rPr>
              <w:t>Требования к уровню квалификации</w:t>
            </w:r>
          </w:p>
        </w:tc>
        <w:tc>
          <w:tcPr>
            <w:tcW w:w="1883" w:type="dxa"/>
          </w:tcPr>
          <w:p w:rsidR="007A5F0F" w:rsidRPr="007A5F0F" w:rsidRDefault="007A5F0F" w:rsidP="000F05F0">
            <w:pPr>
              <w:tabs>
                <w:tab w:val="left" w:pos="720"/>
              </w:tabs>
              <w:jc w:val="center"/>
              <w:rPr>
                <w:rFonts w:ascii="Times New Roman" w:hAnsi="Times New Roman"/>
              </w:rPr>
            </w:pPr>
            <w:r w:rsidRPr="007A5F0F">
              <w:rPr>
                <w:rFonts w:ascii="Times New Roman" w:hAnsi="Times New Roman"/>
                <w:b/>
              </w:rPr>
              <w:t>Фактический</w:t>
            </w:r>
          </w:p>
        </w:tc>
      </w:tr>
      <w:tr w:rsidR="007A5F0F" w:rsidRPr="000C3BEA" w:rsidTr="000F05F0">
        <w:trPr>
          <w:trHeight w:val="146"/>
        </w:trPr>
        <w:tc>
          <w:tcPr>
            <w:tcW w:w="1751" w:type="dxa"/>
          </w:tcPr>
          <w:p w:rsidR="007A5F0F" w:rsidRPr="007A5F0F" w:rsidRDefault="007A5F0F" w:rsidP="000F05F0">
            <w:pPr>
              <w:tabs>
                <w:tab w:val="left" w:pos="720"/>
              </w:tabs>
              <w:jc w:val="both"/>
              <w:rPr>
                <w:rFonts w:ascii="Times New Roman" w:hAnsi="Times New Roman"/>
              </w:rPr>
            </w:pPr>
            <w:r w:rsidRPr="007A5F0F">
              <w:rPr>
                <w:rFonts w:ascii="Times New Roman" w:hAnsi="Times New Roman"/>
              </w:rPr>
              <w:t xml:space="preserve">Директор </w:t>
            </w:r>
            <w:r w:rsidRPr="007A5F0F">
              <w:rPr>
                <w:rFonts w:ascii="Times New Roman" w:hAnsi="Times New Roman"/>
              </w:rPr>
              <w:lastRenderedPageBreak/>
              <w:t>школы</w:t>
            </w:r>
          </w:p>
          <w:p w:rsidR="007A5F0F" w:rsidRPr="007A5F0F" w:rsidRDefault="007A5F0F" w:rsidP="000F05F0">
            <w:pPr>
              <w:tabs>
                <w:tab w:val="left" w:pos="720"/>
              </w:tabs>
              <w:jc w:val="both"/>
              <w:rPr>
                <w:rFonts w:ascii="Times New Roman" w:hAnsi="Times New Roman"/>
              </w:rPr>
            </w:pPr>
          </w:p>
        </w:tc>
        <w:tc>
          <w:tcPr>
            <w:tcW w:w="1824"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lastRenderedPageBreak/>
              <w:t xml:space="preserve">обеспечивает </w:t>
            </w:r>
            <w:r w:rsidRPr="000C3BEA">
              <w:rPr>
                <w:rFonts w:ascii="Times New Roman" w:hAnsi="Times New Roman"/>
                <w:lang w:val="ru-RU"/>
              </w:rPr>
              <w:lastRenderedPageBreak/>
              <w:t>системную образовательную и административно-хозяйственную работу образовательного учреждения.</w:t>
            </w:r>
          </w:p>
          <w:p w:rsidR="007A5F0F" w:rsidRPr="000C3BEA" w:rsidRDefault="007A5F0F" w:rsidP="000F05F0">
            <w:pPr>
              <w:tabs>
                <w:tab w:val="left" w:pos="720"/>
              </w:tabs>
              <w:jc w:val="both"/>
              <w:rPr>
                <w:rFonts w:ascii="Times New Roman" w:hAnsi="Times New Roman"/>
                <w:lang w:val="ru-RU"/>
              </w:rPr>
            </w:pPr>
          </w:p>
        </w:tc>
        <w:tc>
          <w:tcPr>
            <w:tcW w:w="1277" w:type="dxa"/>
          </w:tcPr>
          <w:p w:rsidR="007A5F0F" w:rsidRPr="007A5F0F" w:rsidRDefault="007A5F0F" w:rsidP="000F05F0">
            <w:pPr>
              <w:tabs>
                <w:tab w:val="left" w:pos="720"/>
              </w:tabs>
              <w:jc w:val="center"/>
              <w:rPr>
                <w:rFonts w:ascii="Times New Roman" w:hAnsi="Times New Roman"/>
              </w:rPr>
            </w:pPr>
            <w:r w:rsidRPr="007A5F0F">
              <w:rPr>
                <w:rFonts w:ascii="Times New Roman" w:hAnsi="Times New Roman"/>
              </w:rPr>
              <w:lastRenderedPageBreak/>
              <w:t>1</w:t>
            </w:r>
          </w:p>
        </w:tc>
        <w:tc>
          <w:tcPr>
            <w:tcW w:w="3589" w:type="dxa"/>
          </w:tcPr>
          <w:p w:rsidR="007A5F0F" w:rsidRPr="000C3BEA" w:rsidRDefault="007A5F0F" w:rsidP="000F05F0">
            <w:pPr>
              <w:tabs>
                <w:tab w:val="left" w:pos="720"/>
              </w:tabs>
              <w:jc w:val="both"/>
              <w:rPr>
                <w:rFonts w:ascii="Times New Roman" w:hAnsi="Times New Roman"/>
                <w:lang w:val="ru-RU"/>
              </w:rPr>
            </w:pPr>
            <w:proofErr w:type="gramStart"/>
            <w:r w:rsidRPr="000C3BEA">
              <w:rPr>
                <w:rFonts w:ascii="Times New Roman" w:hAnsi="Times New Roman"/>
                <w:lang w:val="ru-RU"/>
              </w:rPr>
              <w:t xml:space="preserve">высшее профессиональное </w:t>
            </w:r>
            <w:r w:rsidRPr="000C3BEA">
              <w:rPr>
                <w:rFonts w:ascii="Times New Roman" w:hAnsi="Times New Roman"/>
                <w:lang w:val="ru-RU"/>
              </w:rPr>
              <w:lastRenderedPageBreak/>
              <w:t>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7A5F0F">
              <w:rPr>
                <w:rFonts w:ascii="Times New Roman" w:hAnsi="Times New Roman"/>
              </w:rPr>
              <w:t> </w:t>
            </w:r>
            <w:r w:rsidRPr="000C3BEA">
              <w:rPr>
                <w:rFonts w:ascii="Times New Roman" w:hAnsi="Times New Roman"/>
                <w:lang w:val="ru-RU"/>
              </w:rPr>
              <w:t>лет.</w:t>
            </w:r>
            <w:proofErr w:type="gramEnd"/>
          </w:p>
        </w:tc>
        <w:tc>
          <w:tcPr>
            <w:tcW w:w="1883"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lastRenderedPageBreak/>
              <w:t xml:space="preserve">высшее </w:t>
            </w:r>
            <w:r w:rsidRPr="000C3BEA">
              <w:rPr>
                <w:rFonts w:ascii="Times New Roman" w:hAnsi="Times New Roman"/>
                <w:lang w:val="ru-RU"/>
              </w:rPr>
              <w:lastRenderedPageBreak/>
              <w:t>профессиональное образование и дополнительное профессиональное образование в области государственного и муниципального управления, стаж работы не менее 4 лет</w:t>
            </w:r>
          </w:p>
          <w:p w:rsidR="007A5F0F" w:rsidRPr="000C3BEA" w:rsidRDefault="007A5F0F" w:rsidP="000F05F0">
            <w:pPr>
              <w:tabs>
                <w:tab w:val="left" w:pos="720"/>
              </w:tabs>
              <w:jc w:val="both"/>
              <w:rPr>
                <w:rFonts w:ascii="Times New Roman" w:hAnsi="Times New Roman"/>
                <w:lang w:val="ru-RU"/>
              </w:rPr>
            </w:pPr>
          </w:p>
        </w:tc>
      </w:tr>
      <w:tr w:rsidR="007A5F0F" w:rsidRPr="000C3BEA" w:rsidTr="000F05F0">
        <w:trPr>
          <w:trHeight w:val="146"/>
        </w:trPr>
        <w:tc>
          <w:tcPr>
            <w:tcW w:w="1751"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lastRenderedPageBreak/>
              <w:t>Заместитель руководителя по УВР на уровне начального общего образования</w:t>
            </w:r>
          </w:p>
        </w:tc>
        <w:tc>
          <w:tcPr>
            <w:tcW w:w="1824"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0C3BEA">
              <w:rPr>
                <w:rFonts w:ascii="Times New Roman" w:hAnsi="Times New Roman"/>
                <w:lang w:val="ru-RU"/>
              </w:rPr>
              <w:t>контроль за</w:t>
            </w:r>
            <w:proofErr w:type="gramEnd"/>
            <w:r w:rsidRPr="000C3BEA">
              <w:rPr>
                <w:rFonts w:ascii="Times New Roman" w:hAnsi="Times New Roman"/>
                <w:lang w:val="ru-RU"/>
              </w:rPr>
              <w:t xml:space="preserve"> качеством образовательного процесса.</w:t>
            </w:r>
          </w:p>
        </w:tc>
        <w:tc>
          <w:tcPr>
            <w:tcW w:w="1277" w:type="dxa"/>
          </w:tcPr>
          <w:p w:rsidR="007A5F0F" w:rsidRPr="007A5F0F" w:rsidRDefault="007A5F0F" w:rsidP="000F05F0">
            <w:pPr>
              <w:tabs>
                <w:tab w:val="left" w:pos="720"/>
              </w:tabs>
              <w:jc w:val="center"/>
              <w:rPr>
                <w:rFonts w:ascii="Times New Roman" w:hAnsi="Times New Roman"/>
              </w:rPr>
            </w:pPr>
            <w:r w:rsidRPr="007A5F0F">
              <w:rPr>
                <w:rFonts w:ascii="Times New Roman" w:hAnsi="Times New Roman"/>
              </w:rPr>
              <w:t>1</w:t>
            </w:r>
          </w:p>
        </w:tc>
        <w:tc>
          <w:tcPr>
            <w:tcW w:w="3589" w:type="dxa"/>
          </w:tcPr>
          <w:p w:rsidR="007A5F0F" w:rsidRPr="000C3BEA" w:rsidRDefault="007A5F0F" w:rsidP="000F05F0">
            <w:pPr>
              <w:tabs>
                <w:tab w:val="left" w:pos="720"/>
              </w:tabs>
              <w:jc w:val="both"/>
              <w:rPr>
                <w:rFonts w:ascii="Times New Roman" w:hAnsi="Times New Roman"/>
                <w:lang w:val="ru-RU"/>
              </w:rPr>
            </w:pPr>
            <w:proofErr w:type="gramStart"/>
            <w:r w:rsidRPr="000C3BEA">
              <w:rPr>
                <w:rFonts w:ascii="Times New Roman" w:hAnsi="Times New Roman"/>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7A5F0F">
              <w:rPr>
                <w:rFonts w:ascii="Times New Roman" w:hAnsi="Times New Roman"/>
              </w:rPr>
              <w:t> </w:t>
            </w:r>
            <w:r w:rsidRPr="000C3BEA">
              <w:rPr>
                <w:rFonts w:ascii="Times New Roman" w:hAnsi="Times New Roman"/>
                <w:lang w:val="ru-RU"/>
              </w:rPr>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7A5F0F">
              <w:rPr>
                <w:rFonts w:ascii="Times New Roman" w:hAnsi="Times New Roman"/>
              </w:rPr>
              <w:t> </w:t>
            </w:r>
            <w:r w:rsidRPr="000C3BEA">
              <w:rPr>
                <w:rFonts w:ascii="Times New Roman" w:hAnsi="Times New Roman"/>
                <w:lang w:val="ru-RU"/>
              </w:rPr>
              <w:t>лет.</w:t>
            </w:r>
            <w:proofErr w:type="gramEnd"/>
          </w:p>
        </w:tc>
        <w:tc>
          <w:tcPr>
            <w:tcW w:w="1883"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Высшее профессиональное образование, стаж работы свыше 5 лет</w:t>
            </w:r>
          </w:p>
        </w:tc>
      </w:tr>
      <w:tr w:rsidR="007A5F0F" w:rsidRPr="007A5F0F" w:rsidTr="000F05F0">
        <w:trPr>
          <w:trHeight w:val="4436"/>
        </w:trPr>
        <w:tc>
          <w:tcPr>
            <w:tcW w:w="1751" w:type="dxa"/>
          </w:tcPr>
          <w:p w:rsidR="007A5F0F" w:rsidRPr="007A5F0F" w:rsidRDefault="007A5F0F" w:rsidP="000F05F0">
            <w:pPr>
              <w:tabs>
                <w:tab w:val="left" w:pos="720"/>
              </w:tabs>
              <w:jc w:val="both"/>
              <w:rPr>
                <w:rFonts w:ascii="Times New Roman" w:hAnsi="Times New Roman"/>
              </w:rPr>
            </w:pPr>
            <w:r w:rsidRPr="007A5F0F">
              <w:rPr>
                <w:rFonts w:ascii="Times New Roman" w:hAnsi="Times New Roman"/>
              </w:rPr>
              <w:lastRenderedPageBreak/>
              <w:t xml:space="preserve">Учитель </w:t>
            </w:r>
          </w:p>
        </w:tc>
        <w:tc>
          <w:tcPr>
            <w:tcW w:w="1824"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p w:rsidR="007A5F0F" w:rsidRPr="000C3BEA" w:rsidRDefault="007A5F0F" w:rsidP="000F05F0">
            <w:pPr>
              <w:tabs>
                <w:tab w:val="left" w:pos="720"/>
              </w:tabs>
              <w:jc w:val="both"/>
              <w:rPr>
                <w:rFonts w:ascii="Times New Roman" w:hAnsi="Times New Roman"/>
                <w:lang w:val="ru-RU"/>
              </w:rPr>
            </w:pPr>
          </w:p>
        </w:tc>
        <w:tc>
          <w:tcPr>
            <w:tcW w:w="1277" w:type="dxa"/>
          </w:tcPr>
          <w:p w:rsidR="007A5F0F" w:rsidRPr="000C3BEA" w:rsidRDefault="007A5F0F" w:rsidP="000F05F0">
            <w:pPr>
              <w:tabs>
                <w:tab w:val="left" w:pos="720"/>
              </w:tabs>
              <w:jc w:val="center"/>
              <w:rPr>
                <w:rFonts w:ascii="Times New Roman" w:hAnsi="Times New Roman"/>
                <w:lang w:val="ru-RU"/>
              </w:rPr>
            </w:pPr>
            <w:r w:rsidRPr="000C3BEA">
              <w:rPr>
                <w:rFonts w:ascii="Times New Roman" w:hAnsi="Times New Roman"/>
                <w:lang w:val="ru-RU"/>
              </w:rPr>
              <w:t xml:space="preserve">Начальные классы – 16 </w:t>
            </w:r>
          </w:p>
          <w:p w:rsidR="007A5F0F" w:rsidRPr="000C3BEA" w:rsidRDefault="007A5F0F" w:rsidP="000F05F0">
            <w:pPr>
              <w:tabs>
                <w:tab w:val="left" w:pos="720"/>
              </w:tabs>
              <w:jc w:val="center"/>
              <w:rPr>
                <w:rFonts w:ascii="Times New Roman" w:hAnsi="Times New Roman"/>
                <w:lang w:val="ru-RU"/>
              </w:rPr>
            </w:pPr>
          </w:p>
          <w:p w:rsidR="007A5F0F" w:rsidRPr="000C3BEA" w:rsidRDefault="007A5F0F" w:rsidP="000F05F0">
            <w:pPr>
              <w:tabs>
                <w:tab w:val="left" w:pos="720"/>
              </w:tabs>
              <w:jc w:val="center"/>
              <w:rPr>
                <w:rFonts w:ascii="Times New Roman" w:hAnsi="Times New Roman"/>
                <w:lang w:val="ru-RU"/>
              </w:rPr>
            </w:pPr>
            <w:r w:rsidRPr="000C3BEA">
              <w:rPr>
                <w:rFonts w:ascii="Times New Roman" w:hAnsi="Times New Roman"/>
                <w:lang w:val="ru-RU"/>
              </w:rPr>
              <w:t>Иностранный язык – 4</w:t>
            </w:r>
          </w:p>
          <w:p w:rsidR="007A5F0F" w:rsidRPr="000C3BEA" w:rsidRDefault="007A5F0F" w:rsidP="000F05F0">
            <w:pPr>
              <w:tabs>
                <w:tab w:val="left" w:pos="720"/>
              </w:tabs>
              <w:jc w:val="center"/>
              <w:rPr>
                <w:rFonts w:ascii="Times New Roman" w:hAnsi="Times New Roman"/>
                <w:lang w:val="ru-RU"/>
              </w:rPr>
            </w:pPr>
          </w:p>
          <w:p w:rsidR="007A5F0F" w:rsidRPr="000C3BEA" w:rsidRDefault="007A5F0F" w:rsidP="000F05F0">
            <w:pPr>
              <w:tabs>
                <w:tab w:val="left" w:pos="720"/>
              </w:tabs>
              <w:jc w:val="center"/>
              <w:rPr>
                <w:rFonts w:ascii="Times New Roman" w:hAnsi="Times New Roman"/>
                <w:lang w:val="ru-RU"/>
              </w:rPr>
            </w:pPr>
            <w:r w:rsidRPr="000C3BEA">
              <w:rPr>
                <w:rFonts w:ascii="Times New Roman" w:hAnsi="Times New Roman"/>
                <w:lang w:val="ru-RU"/>
              </w:rPr>
              <w:t>Физическая культура – 5</w:t>
            </w:r>
          </w:p>
          <w:p w:rsidR="007A5F0F" w:rsidRPr="000C3BEA" w:rsidRDefault="007A5F0F" w:rsidP="000F05F0">
            <w:pPr>
              <w:tabs>
                <w:tab w:val="left" w:pos="720"/>
              </w:tabs>
              <w:jc w:val="center"/>
              <w:rPr>
                <w:rFonts w:ascii="Times New Roman" w:hAnsi="Times New Roman"/>
                <w:lang w:val="ru-RU"/>
              </w:rPr>
            </w:pPr>
          </w:p>
          <w:p w:rsidR="007A5F0F" w:rsidRPr="007A5F0F" w:rsidRDefault="007A5F0F" w:rsidP="000F05F0">
            <w:pPr>
              <w:tabs>
                <w:tab w:val="left" w:pos="720"/>
              </w:tabs>
              <w:jc w:val="center"/>
              <w:rPr>
                <w:rFonts w:ascii="Times New Roman" w:hAnsi="Times New Roman"/>
              </w:rPr>
            </w:pPr>
            <w:r w:rsidRPr="007A5F0F">
              <w:rPr>
                <w:rFonts w:ascii="Times New Roman" w:hAnsi="Times New Roman"/>
              </w:rPr>
              <w:t>Музыка – 1</w:t>
            </w:r>
          </w:p>
        </w:tc>
        <w:tc>
          <w:tcPr>
            <w:tcW w:w="3589"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83" w:type="dxa"/>
          </w:tcPr>
          <w:p w:rsidR="007A5F0F" w:rsidRPr="007A5F0F" w:rsidRDefault="007A5F0F" w:rsidP="000F05F0">
            <w:pPr>
              <w:tabs>
                <w:tab w:val="left" w:pos="720"/>
              </w:tabs>
              <w:jc w:val="both"/>
              <w:rPr>
                <w:rFonts w:ascii="Times New Roman" w:hAnsi="Times New Roman"/>
              </w:rPr>
            </w:pPr>
            <w:r w:rsidRPr="007A5F0F">
              <w:rPr>
                <w:rFonts w:ascii="Times New Roman" w:hAnsi="Times New Roman"/>
              </w:rPr>
              <w:t>Соответствуют</w:t>
            </w:r>
          </w:p>
          <w:p w:rsidR="007A5F0F" w:rsidRPr="007A5F0F" w:rsidRDefault="007A5F0F" w:rsidP="000F05F0">
            <w:pPr>
              <w:tabs>
                <w:tab w:val="left" w:pos="720"/>
              </w:tabs>
              <w:jc w:val="both"/>
              <w:rPr>
                <w:rFonts w:ascii="Times New Roman" w:hAnsi="Times New Roman"/>
              </w:rPr>
            </w:pPr>
          </w:p>
        </w:tc>
      </w:tr>
      <w:tr w:rsidR="007A5F0F" w:rsidRPr="000C3BEA" w:rsidTr="000F05F0">
        <w:trPr>
          <w:trHeight w:val="4212"/>
        </w:trPr>
        <w:tc>
          <w:tcPr>
            <w:tcW w:w="1751" w:type="dxa"/>
          </w:tcPr>
          <w:p w:rsidR="007A5F0F" w:rsidRPr="007A5F0F" w:rsidRDefault="007A5F0F" w:rsidP="000F05F0">
            <w:pPr>
              <w:tabs>
                <w:tab w:val="left" w:pos="720"/>
              </w:tabs>
              <w:jc w:val="both"/>
              <w:rPr>
                <w:rFonts w:ascii="Times New Roman" w:hAnsi="Times New Roman"/>
              </w:rPr>
            </w:pPr>
            <w:r w:rsidRPr="007A5F0F">
              <w:rPr>
                <w:rFonts w:ascii="Times New Roman" w:hAnsi="Times New Roman"/>
              </w:rPr>
              <w:t>Педагог-психолог</w:t>
            </w:r>
          </w:p>
        </w:tc>
        <w:tc>
          <w:tcPr>
            <w:tcW w:w="1824"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1277" w:type="dxa"/>
          </w:tcPr>
          <w:p w:rsidR="007A5F0F" w:rsidRPr="007A5F0F" w:rsidRDefault="007A5F0F" w:rsidP="000F05F0">
            <w:pPr>
              <w:tabs>
                <w:tab w:val="left" w:pos="720"/>
              </w:tabs>
              <w:jc w:val="center"/>
              <w:rPr>
                <w:rFonts w:ascii="Times New Roman" w:hAnsi="Times New Roman"/>
              </w:rPr>
            </w:pPr>
            <w:r w:rsidRPr="007A5F0F">
              <w:rPr>
                <w:rFonts w:ascii="Times New Roman" w:hAnsi="Times New Roman"/>
              </w:rPr>
              <w:t>1</w:t>
            </w:r>
          </w:p>
        </w:tc>
        <w:tc>
          <w:tcPr>
            <w:tcW w:w="3589"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83"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высшее профессиональное образование,</w:t>
            </w:r>
          </w:p>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стаж работы свыше 5 лет</w:t>
            </w:r>
          </w:p>
        </w:tc>
      </w:tr>
      <w:tr w:rsidR="007A5F0F" w:rsidRPr="000C3BEA" w:rsidTr="000F05F0">
        <w:trPr>
          <w:trHeight w:val="4191"/>
        </w:trPr>
        <w:tc>
          <w:tcPr>
            <w:tcW w:w="1751" w:type="dxa"/>
          </w:tcPr>
          <w:p w:rsidR="007A5F0F" w:rsidRPr="007A5F0F" w:rsidRDefault="007A5F0F" w:rsidP="000F05F0">
            <w:pPr>
              <w:tabs>
                <w:tab w:val="left" w:pos="720"/>
              </w:tabs>
              <w:jc w:val="both"/>
              <w:rPr>
                <w:rFonts w:ascii="Times New Roman" w:hAnsi="Times New Roman"/>
              </w:rPr>
            </w:pPr>
            <w:r w:rsidRPr="007A5F0F">
              <w:rPr>
                <w:rFonts w:ascii="Times New Roman" w:hAnsi="Times New Roman"/>
              </w:rPr>
              <w:t>Учитель -логопед</w:t>
            </w:r>
          </w:p>
        </w:tc>
        <w:tc>
          <w:tcPr>
            <w:tcW w:w="1824" w:type="dxa"/>
          </w:tcPr>
          <w:p w:rsidR="007A5F0F" w:rsidRPr="007A5F0F" w:rsidRDefault="007A5F0F" w:rsidP="000F05F0">
            <w:pPr>
              <w:tabs>
                <w:tab w:val="left" w:pos="720"/>
              </w:tabs>
              <w:jc w:val="both"/>
              <w:rPr>
                <w:rFonts w:ascii="Times New Roman" w:hAnsi="Times New Roman"/>
              </w:rPr>
            </w:pPr>
            <w:r w:rsidRPr="000C3BEA">
              <w:rPr>
                <w:rFonts w:ascii="Times New Roman" w:hAnsi="Times New Roman"/>
                <w:lang w:val="ru-RU"/>
              </w:rPr>
              <w:t xml:space="preserve">Учитель-логопед осуществляет работу, направленную на максимальную коррекцию отклонений в развитии речи учащихся, препятствующих усвоению </w:t>
            </w:r>
            <w:hyperlink r:id="rId12" w:tooltip="Программы обучения" w:history="1">
              <w:r w:rsidRPr="007A5F0F">
                <w:rPr>
                  <w:rStyle w:val="a6"/>
                  <w:rFonts w:ascii="Times New Roman" w:hAnsi="Times New Roman"/>
                </w:rPr>
                <w:t>программы обучения</w:t>
              </w:r>
            </w:hyperlink>
            <w:r w:rsidRPr="007A5F0F">
              <w:rPr>
                <w:rFonts w:ascii="Times New Roman" w:hAnsi="Times New Roman"/>
              </w:rPr>
              <w:t>.</w:t>
            </w:r>
          </w:p>
        </w:tc>
        <w:tc>
          <w:tcPr>
            <w:tcW w:w="1277" w:type="dxa"/>
          </w:tcPr>
          <w:p w:rsidR="007A5F0F" w:rsidRPr="007A5F0F" w:rsidRDefault="007A5F0F" w:rsidP="000F05F0">
            <w:pPr>
              <w:tabs>
                <w:tab w:val="left" w:pos="720"/>
              </w:tabs>
              <w:jc w:val="center"/>
              <w:rPr>
                <w:rFonts w:ascii="Times New Roman" w:hAnsi="Times New Roman"/>
              </w:rPr>
            </w:pPr>
            <w:r w:rsidRPr="007A5F0F">
              <w:rPr>
                <w:rFonts w:ascii="Times New Roman" w:hAnsi="Times New Roman"/>
              </w:rPr>
              <w:t>2</w:t>
            </w:r>
          </w:p>
        </w:tc>
        <w:tc>
          <w:tcPr>
            <w:tcW w:w="3589"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Высшее профессиональное образование в области дефектологии без предъявления требований к стажу работы.</w:t>
            </w:r>
          </w:p>
        </w:tc>
        <w:tc>
          <w:tcPr>
            <w:tcW w:w="1883"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высшее профессиональное образование,</w:t>
            </w:r>
          </w:p>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стаж работы свыше 5 лет;</w:t>
            </w:r>
          </w:p>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высшее профессиональное образование,</w:t>
            </w:r>
          </w:p>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стаж работы 1 год</w:t>
            </w:r>
          </w:p>
        </w:tc>
      </w:tr>
      <w:tr w:rsidR="007A5F0F" w:rsidRPr="000C3BEA" w:rsidTr="000F05F0">
        <w:trPr>
          <w:trHeight w:val="838"/>
        </w:trPr>
        <w:tc>
          <w:tcPr>
            <w:tcW w:w="1751" w:type="dxa"/>
          </w:tcPr>
          <w:p w:rsidR="007A5F0F" w:rsidRPr="007A5F0F" w:rsidRDefault="007A5F0F" w:rsidP="000F05F0">
            <w:pPr>
              <w:tabs>
                <w:tab w:val="left" w:pos="720"/>
              </w:tabs>
              <w:jc w:val="both"/>
              <w:rPr>
                <w:rFonts w:ascii="Times New Roman" w:hAnsi="Times New Roman"/>
              </w:rPr>
            </w:pPr>
            <w:r w:rsidRPr="007A5F0F">
              <w:rPr>
                <w:rFonts w:ascii="Times New Roman" w:hAnsi="Times New Roman"/>
              </w:rPr>
              <w:lastRenderedPageBreak/>
              <w:t>Социальный педагог</w:t>
            </w:r>
          </w:p>
        </w:tc>
        <w:tc>
          <w:tcPr>
            <w:tcW w:w="1824" w:type="dxa"/>
          </w:tcPr>
          <w:p w:rsidR="007A5F0F" w:rsidRPr="000C3BEA" w:rsidRDefault="007A5F0F" w:rsidP="000F05F0">
            <w:pPr>
              <w:rPr>
                <w:rFonts w:ascii="Times New Roman" w:hAnsi="Times New Roman"/>
                <w:lang w:val="ru-RU"/>
              </w:rPr>
            </w:pPr>
            <w:r w:rsidRPr="000C3BEA">
              <w:rPr>
                <w:rFonts w:ascii="Times New Roman" w:hAnsi="Times New Roman"/>
                <w:bCs/>
                <w:lang w:val="ru-RU"/>
              </w:rPr>
              <w:t>Осуществляет работу</w:t>
            </w:r>
            <w:r w:rsidRPr="000C3BEA">
              <w:rPr>
                <w:rFonts w:ascii="Times New Roman" w:hAnsi="Times New Roman"/>
                <w:b/>
                <w:bCs/>
                <w:lang w:val="ru-RU"/>
              </w:rPr>
              <w:t>:</w:t>
            </w:r>
            <w:r w:rsidRPr="000C3BEA">
              <w:rPr>
                <w:rFonts w:ascii="Times New Roman" w:hAnsi="Times New Roman"/>
                <w:lang w:val="ru-RU"/>
              </w:rPr>
              <w:t xml:space="preserve"> в сфере предоставления социальных услуг; основы этики и профессионального общения; содержание, формы и порядок предоставления услуг лицам, которые находятся в сложных жизненных обстоятельствах; методы и формы социальной работы со специальными группами клиентов; </w:t>
            </w:r>
          </w:p>
        </w:tc>
        <w:tc>
          <w:tcPr>
            <w:tcW w:w="1277" w:type="dxa"/>
          </w:tcPr>
          <w:p w:rsidR="007A5F0F" w:rsidRPr="007A5F0F" w:rsidRDefault="007A5F0F" w:rsidP="000F05F0">
            <w:pPr>
              <w:tabs>
                <w:tab w:val="left" w:pos="720"/>
              </w:tabs>
              <w:jc w:val="center"/>
              <w:rPr>
                <w:rFonts w:ascii="Times New Roman" w:hAnsi="Times New Roman"/>
              </w:rPr>
            </w:pPr>
            <w:r w:rsidRPr="007A5F0F">
              <w:rPr>
                <w:rFonts w:ascii="Times New Roman" w:hAnsi="Times New Roman"/>
              </w:rPr>
              <w:t>1</w:t>
            </w:r>
          </w:p>
        </w:tc>
        <w:tc>
          <w:tcPr>
            <w:tcW w:w="3589" w:type="dxa"/>
          </w:tcPr>
          <w:p w:rsidR="007A5F0F" w:rsidRPr="000C3BEA" w:rsidRDefault="007A5F0F" w:rsidP="000F05F0">
            <w:pPr>
              <w:rPr>
                <w:rFonts w:ascii="Times New Roman" w:hAnsi="Times New Roman"/>
                <w:lang w:val="ru-RU"/>
              </w:rPr>
            </w:pPr>
            <w:r w:rsidRPr="000C3BEA">
              <w:rPr>
                <w:rFonts w:ascii="Times New Roman" w:hAnsi="Times New Roman"/>
                <w:lang w:val="ru-RU"/>
              </w:rPr>
              <w:t>Неполное высшее образование соответствующего направления подготовки (младший специалист) без требований стажа работы</w:t>
            </w:r>
          </w:p>
        </w:tc>
        <w:tc>
          <w:tcPr>
            <w:tcW w:w="1883"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Высщее</w:t>
            </w:r>
            <w:proofErr w:type="gramStart"/>
            <w:r w:rsidRPr="000C3BEA">
              <w:rPr>
                <w:rFonts w:ascii="Times New Roman" w:hAnsi="Times New Roman"/>
                <w:lang w:val="ru-RU"/>
              </w:rPr>
              <w:t>,п</w:t>
            </w:r>
            <w:proofErr w:type="gramEnd"/>
            <w:r w:rsidRPr="000C3BEA">
              <w:rPr>
                <w:rFonts w:ascii="Times New Roman" w:hAnsi="Times New Roman"/>
                <w:lang w:val="ru-RU"/>
              </w:rPr>
              <w:t>рофессиональное образование,</w:t>
            </w:r>
          </w:p>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стаж работы свыше 5 лет</w:t>
            </w:r>
          </w:p>
        </w:tc>
      </w:tr>
      <w:tr w:rsidR="007A5F0F" w:rsidRPr="000C3BEA" w:rsidTr="000F05F0">
        <w:trPr>
          <w:trHeight w:val="146"/>
        </w:trPr>
        <w:tc>
          <w:tcPr>
            <w:tcW w:w="1751" w:type="dxa"/>
          </w:tcPr>
          <w:p w:rsidR="007A5F0F" w:rsidRPr="007A5F0F" w:rsidRDefault="007A5F0F" w:rsidP="000F05F0">
            <w:pPr>
              <w:tabs>
                <w:tab w:val="left" w:pos="720"/>
              </w:tabs>
              <w:jc w:val="both"/>
              <w:rPr>
                <w:rFonts w:ascii="Times New Roman" w:hAnsi="Times New Roman"/>
              </w:rPr>
            </w:pPr>
            <w:r w:rsidRPr="007A5F0F">
              <w:rPr>
                <w:rFonts w:ascii="Times New Roman" w:hAnsi="Times New Roman"/>
              </w:rPr>
              <w:t>Педагог дополнительного образования</w:t>
            </w:r>
          </w:p>
        </w:tc>
        <w:tc>
          <w:tcPr>
            <w:tcW w:w="1824"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w:t>
            </w:r>
          </w:p>
        </w:tc>
        <w:tc>
          <w:tcPr>
            <w:tcW w:w="1277" w:type="dxa"/>
          </w:tcPr>
          <w:p w:rsidR="007A5F0F" w:rsidRPr="007A5F0F" w:rsidRDefault="007A5F0F" w:rsidP="000F05F0">
            <w:pPr>
              <w:tabs>
                <w:tab w:val="left" w:pos="720"/>
              </w:tabs>
              <w:jc w:val="center"/>
              <w:rPr>
                <w:rFonts w:ascii="Times New Roman" w:hAnsi="Times New Roman"/>
              </w:rPr>
            </w:pPr>
            <w:r w:rsidRPr="007A5F0F">
              <w:rPr>
                <w:rFonts w:ascii="Times New Roman" w:hAnsi="Times New Roman"/>
              </w:rPr>
              <w:t>5</w:t>
            </w:r>
          </w:p>
        </w:tc>
        <w:tc>
          <w:tcPr>
            <w:tcW w:w="3589" w:type="dxa"/>
          </w:tcPr>
          <w:p w:rsidR="007A5F0F" w:rsidRPr="007A5F0F" w:rsidRDefault="007A5F0F" w:rsidP="000F05F0">
            <w:pPr>
              <w:tabs>
                <w:tab w:val="left" w:pos="720"/>
              </w:tabs>
              <w:jc w:val="both"/>
              <w:rPr>
                <w:rFonts w:ascii="Times New Roman" w:hAnsi="Times New Roman"/>
              </w:rPr>
            </w:pPr>
            <w:r w:rsidRPr="000C3BEA">
              <w:rPr>
                <w:rFonts w:ascii="Times New Roman" w:hAnsi="Times New Roman"/>
                <w:lang w:val="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7A5F0F">
              <w:rPr>
                <w:rFonts w:ascii="Times New Roman" w:hAnsi="Times New Roman"/>
              </w:rPr>
              <w:t>"Образование и педагогика" без предъявления требований к стажу работы.</w:t>
            </w:r>
          </w:p>
        </w:tc>
        <w:tc>
          <w:tcPr>
            <w:tcW w:w="1883"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Высщее</w:t>
            </w:r>
            <w:proofErr w:type="gramStart"/>
            <w:r w:rsidRPr="000C3BEA">
              <w:rPr>
                <w:rFonts w:ascii="Times New Roman" w:hAnsi="Times New Roman"/>
                <w:lang w:val="ru-RU"/>
              </w:rPr>
              <w:t>,п</w:t>
            </w:r>
            <w:proofErr w:type="gramEnd"/>
            <w:r w:rsidRPr="000C3BEA">
              <w:rPr>
                <w:rFonts w:ascii="Times New Roman" w:hAnsi="Times New Roman"/>
                <w:lang w:val="ru-RU"/>
              </w:rPr>
              <w:t>рофессиональное образование,</w:t>
            </w:r>
          </w:p>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стаж работы свыше 5 лет</w:t>
            </w:r>
          </w:p>
        </w:tc>
      </w:tr>
      <w:tr w:rsidR="007A5F0F" w:rsidRPr="000C3BEA" w:rsidTr="000F05F0">
        <w:trPr>
          <w:trHeight w:val="146"/>
        </w:trPr>
        <w:tc>
          <w:tcPr>
            <w:tcW w:w="1751" w:type="dxa"/>
          </w:tcPr>
          <w:p w:rsidR="007A5F0F" w:rsidRPr="007A5F0F" w:rsidRDefault="007A5F0F" w:rsidP="000F05F0">
            <w:pPr>
              <w:tabs>
                <w:tab w:val="left" w:pos="720"/>
              </w:tabs>
              <w:jc w:val="both"/>
              <w:rPr>
                <w:rFonts w:ascii="Times New Roman" w:hAnsi="Times New Roman"/>
              </w:rPr>
            </w:pPr>
            <w:r w:rsidRPr="007A5F0F">
              <w:rPr>
                <w:rFonts w:ascii="Times New Roman" w:hAnsi="Times New Roman"/>
              </w:rPr>
              <w:t>Библиотекарь</w:t>
            </w:r>
          </w:p>
        </w:tc>
        <w:tc>
          <w:tcPr>
            <w:tcW w:w="1824"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 xml:space="preserve">обеспечивает доступ учащихся к информационным ресурсам, участвует в их духовно-нравственном воспитании, </w:t>
            </w:r>
            <w:r w:rsidRPr="000C3BEA">
              <w:rPr>
                <w:rFonts w:ascii="Times New Roman" w:hAnsi="Times New Roman"/>
                <w:lang w:val="ru-RU"/>
              </w:rPr>
              <w:lastRenderedPageBreak/>
              <w:t>профориентации и социализации.</w:t>
            </w:r>
          </w:p>
        </w:tc>
        <w:tc>
          <w:tcPr>
            <w:tcW w:w="1277" w:type="dxa"/>
          </w:tcPr>
          <w:p w:rsidR="007A5F0F" w:rsidRPr="007A5F0F" w:rsidRDefault="007A5F0F" w:rsidP="000F05F0">
            <w:pPr>
              <w:tabs>
                <w:tab w:val="left" w:pos="720"/>
              </w:tabs>
              <w:jc w:val="center"/>
              <w:rPr>
                <w:rFonts w:ascii="Times New Roman" w:hAnsi="Times New Roman"/>
              </w:rPr>
            </w:pPr>
            <w:r w:rsidRPr="007A5F0F">
              <w:rPr>
                <w:rFonts w:ascii="Times New Roman" w:hAnsi="Times New Roman"/>
              </w:rPr>
              <w:lastRenderedPageBreak/>
              <w:t>1</w:t>
            </w:r>
          </w:p>
        </w:tc>
        <w:tc>
          <w:tcPr>
            <w:tcW w:w="3589"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высшее или среднее профессиональное образование по специальности «Библиотечно-информационная деятельность».</w:t>
            </w:r>
          </w:p>
          <w:p w:rsidR="007A5F0F" w:rsidRPr="000C3BEA" w:rsidRDefault="007A5F0F" w:rsidP="000F05F0">
            <w:pPr>
              <w:tabs>
                <w:tab w:val="left" w:pos="720"/>
              </w:tabs>
              <w:ind w:firstLine="454"/>
              <w:jc w:val="both"/>
              <w:rPr>
                <w:rFonts w:ascii="Times New Roman" w:hAnsi="Times New Roman"/>
                <w:lang w:val="ru-RU"/>
              </w:rPr>
            </w:pPr>
          </w:p>
        </w:tc>
        <w:tc>
          <w:tcPr>
            <w:tcW w:w="1883" w:type="dxa"/>
          </w:tcPr>
          <w:p w:rsidR="007A5F0F" w:rsidRPr="000C3BEA" w:rsidRDefault="007A5F0F" w:rsidP="000F05F0">
            <w:pPr>
              <w:tabs>
                <w:tab w:val="left" w:pos="720"/>
              </w:tabs>
              <w:jc w:val="both"/>
              <w:rPr>
                <w:rFonts w:ascii="Times New Roman" w:hAnsi="Times New Roman"/>
                <w:lang w:val="ru-RU"/>
              </w:rPr>
            </w:pPr>
            <w:r w:rsidRPr="000C3BEA">
              <w:rPr>
                <w:rFonts w:ascii="Times New Roman" w:hAnsi="Times New Roman"/>
                <w:lang w:val="ru-RU"/>
              </w:rPr>
              <w:t>Высшее профессиональное образование, стаж работы свыше 5 лет</w:t>
            </w:r>
          </w:p>
        </w:tc>
      </w:tr>
    </w:tbl>
    <w:p w:rsidR="007A5F0F" w:rsidRPr="000C3BEA" w:rsidRDefault="007A5F0F" w:rsidP="007A5F0F">
      <w:pPr>
        <w:pStyle w:val="aff2"/>
        <w:spacing w:line="240" w:lineRule="auto"/>
        <w:ind w:firstLine="0"/>
        <w:jc w:val="center"/>
        <w:rPr>
          <w:rFonts w:ascii="Times New Roman" w:hAnsi="Times New Roman"/>
          <w:b/>
          <w:bCs/>
          <w:color w:val="auto"/>
          <w:sz w:val="24"/>
          <w:szCs w:val="24"/>
          <w:lang w:val="ru-RU"/>
        </w:rPr>
      </w:pPr>
    </w:p>
    <w:p w:rsidR="007A5F0F" w:rsidRPr="007A5F0F" w:rsidRDefault="007A5F0F" w:rsidP="007A5F0F">
      <w:pPr>
        <w:pStyle w:val="aff2"/>
        <w:spacing w:line="240" w:lineRule="auto"/>
        <w:ind w:firstLine="709"/>
        <w:jc w:val="center"/>
        <w:rPr>
          <w:rFonts w:ascii="Times New Roman" w:hAnsi="Times New Roman"/>
          <w:bCs/>
          <w:color w:val="auto"/>
          <w:sz w:val="24"/>
          <w:szCs w:val="24"/>
        </w:rPr>
      </w:pPr>
      <w:r w:rsidRPr="007A5F0F">
        <w:rPr>
          <w:rFonts w:ascii="Times New Roman" w:hAnsi="Times New Roman"/>
          <w:b/>
          <w:bCs/>
          <w:color w:val="auto"/>
          <w:sz w:val="24"/>
          <w:szCs w:val="24"/>
        </w:rPr>
        <w:t>Кадровое обеспечение начальных классов</w:t>
      </w:r>
      <w:r w:rsidRPr="007A5F0F">
        <w:rPr>
          <w:rFonts w:ascii="Times New Roman" w:hAnsi="Times New Roman"/>
          <w:bCs/>
          <w:color w:val="auto"/>
          <w:sz w:val="24"/>
          <w:szCs w:val="24"/>
        </w:rPr>
        <w:t xml:space="preserve"> </w:t>
      </w:r>
    </w:p>
    <w:p w:rsidR="007A5F0F" w:rsidRPr="007A5F0F" w:rsidRDefault="007A5F0F" w:rsidP="007A5F0F">
      <w:pPr>
        <w:pStyle w:val="aff2"/>
        <w:spacing w:line="240" w:lineRule="auto"/>
        <w:ind w:firstLine="0"/>
        <w:jc w:val="center"/>
        <w:rPr>
          <w:rFonts w:ascii="Times New Roman" w:hAnsi="Times New Roman"/>
          <w:b/>
          <w:bCs/>
          <w:color w:val="auto"/>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7"/>
        <w:gridCol w:w="2038"/>
        <w:gridCol w:w="2037"/>
        <w:gridCol w:w="2038"/>
        <w:gridCol w:w="2038"/>
      </w:tblGrid>
      <w:tr w:rsidR="007A5F0F" w:rsidRPr="007A5F0F" w:rsidTr="000F05F0">
        <w:tc>
          <w:tcPr>
            <w:tcW w:w="2037" w:type="dxa"/>
          </w:tcPr>
          <w:p w:rsidR="007A5F0F" w:rsidRPr="007A5F0F" w:rsidRDefault="007A5F0F" w:rsidP="000F05F0">
            <w:pPr>
              <w:pStyle w:val="aff2"/>
              <w:spacing w:line="240" w:lineRule="auto"/>
              <w:ind w:firstLine="0"/>
              <w:jc w:val="center"/>
              <w:rPr>
                <w:rFonts w:ascii="Times New Roman" w:hAnsi="Times New Roman"/>
                <w:bCs/>
                <w:color w:val="auto"/>
                <w:sz w:val="22"/>
                <w:szCs w:val="22"/>
              </w:rPr>
            </w:pPr>
            <w:r w:rsidRPr="007A5F0F">
              <w:rPr>
                <w:rFonts w:ascii="Times New Roman" w:hAnsi="Times New Roman"/>
                <w:bCs/>
                <w:color w:val="auto"/>
                <w:sz w:val="22"/>
                <w:szCs w:val="22"/>
              </w:rPr>
              <w:t>Образование</w:t>
            </w:r>
          </w:p>
        </w:tc>
        <w:tc>
          <w:tcPr>
            <w:tcW w:w="2038" w:type="dxa"/>
          </w:tcPr>
          <w:p w:rsidR="007A5F0F" w:rsidRPr="007A5F0F" w:rsidRDefault="007A5F0F" w:rsidP="000F05F0">
            <w:pPr>
              <w:pStyle w:val="aff2"/>
              <w:spacing w:line="240" w:lineRule="auto"/>
              <w:ind w:firstLine="0"/>
              <w:jc w:val="center"/>
              <w:rPr>
                <w:rFonts w:ascii="Times New Roman" w:hAnsi="Times New Roman"/>
                <w:bCs/>
                <w:color w:val="auto"/>
                <w:sz w:val="22"/>
                <w:szCs w:val="22"/>
              </w:rPr>
            </w:pPr>
            <w:r w:rsidRPr="007A5F0F">
              <w:rPr>
                <w:rFonts w:ascii="Times New Roman" w:hAnsi="Times New Roman"/>
                <w:bCs/>
                <w:color w:val="auto"/>
                <w:sz w:val="22"/>
                <w:szCs w:val="22"/>
              </w:rPr>
              <w:t>Должность</w:t>
            </w:r>
          </w:p>
        </w:tc>
        <w:tc>
          <w:tcPr>
            <w:tcW w:w="2037" w:type="dxa"/>
          </w:tcPr>
          <w:p w:rsidR="007A5F0F" w:rsidRPr="007A5F0F" w:rsidRDefault="007A5F0F" w:rsidP="000F05F0">
            <w:pPr>
              <w:pStyle w:val="aff2"/>
              <w:spacing w:line="240" w:lineRule="auto"/>
              <w:ind w:firstLine="0"/>
              <w:jc w:val="center"/>
              <w:rPr>
                <w:rFonts w:ascii="Times New Roman" w:hAnsi="Times New Roman"/>
                <w:bCs/>
                <w:color w:val="auto"/>
                <w:sz w:val="22"/>
                <w:szCs w:val="22"/>
              </w:rPr>
            </w:pPr>
            <w:r w:rsidRPr="007A5F0F">
              <w:rPr>
                <w:rFonts w:ascii="Times New Roman" w:hAnsi="Times New Roman"/>
                <w:bCs/>
                <w:color w:val="auto"/>
                <w:sz w:val="22"/>
                <w:szCs w:val="22"/>
              </w:rPr>
              <w:t>Квалификация</w:t>
            </w:r>
          </w:p>
        </w:tc>
        <w:tc>
          <w:tcPr>
            <w:tcW w:w="2038" w:type="dxa"/>
          </w:tcPr>
          <w:p w:rsidR="007A5F0F" w:rsidRPr="007A5F0F" w:rsidRDefault="007A5F0F" w:rsidP="000F05F0">
            <w:pPr>
              <w:pStyle w:val="aff2"/>
              <w:spacing w:line="240" w:lineRule="auto"/>
              <w:ind w:firstLine="0"/>
              <w:jc w:val="center"/>
              <w:rPr>
                <w:rFonts w:ascii="Times New Roman" w:hAnsi="Times New Roman"/>
                <w:bCs/>
                <w:color w:val="auto"/>
                <w:sz w:val="22"/>
                <w:szCs w:val="22"/>
              </w:rPr>
            </w:pPr>
            <w:r w:rsidRPr="007A5F0F">
              <w:rPr>
                <w:rFonts w:ascii="Times New Roman" w:hAnsi="Times New Roman"/>
                <w:bCs/>
                <w:color w:val="auto"/>
                <w:sz w:val="22"/>
                <w:szCs w:val="22"/>
              </w:rPr>
              <w:t>Повышение квалификации</w:t>
            </w:r>
          </w:p>
        </w:tc>
        <w:tc>
          <w:tcPr>
            <w:tcW w:w="2038" w:type="dxa"/>
          </w:tcPr>
          <w:p w:rsidR="007A5F0F" w:rsidRPr="007A5F0F" w:rsidRDefault="007A5F0F" w:rsidP="000F05F0">
            <w:pPr>
              <w:pStyle w:val="aff2"/>
              <w:spacing w:line="240" w:lineRule="auto"/>
              <w:ind w:firstLine="0"/>
              <w:jc w:val="center"/>
              <w:rPr>
                <w:rFonts w:ascii="Times New Roman" w:hAnsi="Times New Roman"/>
                <w:bCs/>
                <w:color w:val="auto"/>
                <w:sz w:val="22"/>
                <w:szCs w:val="22"/>
              </w:rPr>
            </w:pPr>
            <w:r w:rsidRPr="007A5F0F">
              <w:rPr>
                <w:rFonts w:ascii="Times New Roman" w:hAnsi="Times New Roman"/>
                <w:bCs/>
                <w:color w:val="auto"/>
                <w:sz w:val="22"/>
                <w:szCs w:val="22"/>
              </w:rPr>
              <w:t>Примечание</w:t>
            </w:r>
          </w:p>
        </w:tc>
      </w:tr>
      <w:tr w:rsidR="007A5F0F" w:rsidRPr="000C3BEA" w:rsidTr="000F05F0">
        <w:tc>
          <w:tcPr>
            <w:tcW w:w="2037" w:type="dxa"/>
          </w:tcPr>
          <w:p w:rsidR="007A5F0F" w:rsidRPr="000C3BEA" w:rsidRDefault="007A5F0F" w:rsidP="000F05F0">
            <w:pPr>
              <w:jc w:val="center"/>
              <w:rPr>
                <w:rFonts w:ascii="Times New Roman" w:hAnsi="Times New Roman"/>
                <w:lang w:val="ru-RU"/>
              </w:rPr>
            </w:pPr>
            <w:proofErr w:type="gramStart"/>
            <w:r w:rsidRPr="000C3BEA">
              <w:rPr>
                <w:rFonts w:ascii="Times New Roman" w:hAnsi="Times New Roman"/>
                <w:lang w:val="ru-RU"/>
              </w:rPr>
              <w:t>Высшее</w:t>
            </w:r>
            <w:proofErr w:type="gramEnd"/>
            <w:r w:rsidRPr="000C3BEA">
              <w:rPr>
                <w:rFonts w:ascii="Times New Roman" w:hAnsi="Times New Roman"/>
                <w:lang w:val="ru-RU"/>
              </w:rPr>
              <w:t xml:space="preserve"> – 10 чел</w:t>
            </w:r>
          </w:p>
          <w:p w:rsidR="007A5F0F" w:rsidRPr="000C3BEA" w:rsidRDefault="007A5F0F" w:rsidP="000F05F0">
            <w:pPr>
              <w:jc w:val="center"/>
              <w:rPr>
                <w:rFonts w:ascii="Times New Roman" w:hAnsi="Times New Roman"/>
                <w:lang w:val="ru-RU"/>
              </w:rPr>
            </w:pPr>
            <w:r w:rsidRPr="000C3BEA">
              <w:rPr>
                <w:rFonts w:ascii="Times New Roman" w:hAnsi="Times New Roman"/>
                <w:lang w:val="ru-RU"/>
              </w:rPr>
              <w:t xml:space="preserve">Средне </w:t>
            </w:r>
            <w:proofErr w:type="gramStart"/>
            <w:r w:rsidRPr="000C3BEA">
              <w:rPr>
                <w:rFonts w:ascii="Times New Roman" w:hAnsi="Times New Roman"/>
                <w:lang w:val="ru-RU"/>
              </w:rPr>
              <w:t>специальное</w:t>
            </w:r>
            <w:proofErr w:type="gramEnd"/>
            <w:r w:rsidRPr="000C3BEA">
              <w:rPr>
                <w:rFonts w:ascii="Times New Roman" w:hAnsi="Times New Roman"/>
                <w:lang w:val="ru-RU"/>
              </w:rPr>
              <w:t xml:space="preserve"> – 6 чел.</w:t>
            </w:r>
          </w:p>
        </w:tc>
        <w:tc>
          <w:tcPr>
            <w:tcW w:w="2038" w:type="dxa"/>
          </w:tcPr>
          <w:p w:rsidR="007A5F0F" w:rsidRPr="007A5F0F" w:rsidRDefault="007A5F0F" w:rsidP="000F05F0">
            <w:pPr>
              <w:jc w:val="center"/>
              <w:rPr>
                <w:rFonts w:ascii="Times New Roman" w:hAnsi="Times New Roman"/>
              </w:rPr>
            </w:pPr>
            <w:r w:rsidRPr="007A5F0F">
              <w:rPr>
                <w:rFonts w:ascii="Times New Roman" w:hAnsi="Times New Roman"/>
              </w:rPr>
              <w:t>Учитель начальных классов – 16 чел.</w:t>
            </w:r>
          </w:p>
        </w:tc>
        <w:tc>
          <w:tcPr>
            <w:tcW w:w="2037" w:type="dxa"/>
          </w:tcPr>
          <w:p w:rsidR="007A5F0F" w:rsidRPr="000C3BEA" w:rsidRDefault="007A5F0F" w:rsidP="000F05F0">
            <w:pPr>
              <w:shd w:val="solid" w:color="FFFFFF" w:fill="FFFFFF"/>
              <w:jc w:val="center"/>
              <w:rPr>
                <w:rFonts w:ascii="Times New Roman" w:hAnsi="Times New Roman"/>
                <w:lang w:val="ru-RU"/>
              </w:rPr>
            </w:pPr>
            <w:r w:rsidRPr="000C3BEA">
              <w:rPr>
                <w:rFonts w:ascii="Times New Roman" w:hAnsi="Times New Roman"/>
                <w:lang w:val="ru-RU"/>
              </w:rPr>
              <w:t xml:space="preserve">Аттестована </w:t>
            </w:r>
          </w:p>
          <w:p w:rsidR="007A5F0F" w:rsidRPr="000C3BEA" w:rsidRDefault="007A5F0F" w:rsidP="000F05F0">
            <w:pPr>
              <w:pStyle w:val="aff2"/>
              <w:spacing w:line="240" w:lineRule="auto"/>
              <w:ind w:firstLine="0"/>
              <w:jc w:val="left"/>
              <w:rPr>
                <w:rFonts w:ascii="Times New Roman" w:hAnsi="Times New Roman"/>
                <w:color w:val="auto"/>
                <w:sz w:val="22"/>
                <w:szCs w:val="22"/>
                <w:lang w:val="ru-RU"/>
              </w:rPr>
            </w:pPr>
            <w:r w:rsidRPr="000C3BEA">
              <w:rPr>
                <w:rFonts w:ascii="Times New Roman" w:hAnsi="Times New Roman"/>
                <w:color w:val="auto"/>
                <w:sz w:val="22"/>
                <w:szCs w:val="22"/>
                <w:lang w:val="ru-RU"/>
              </w:rPr>
              <w:t>на соответствие занимаемой должности – 4 чел.</w:t>
            </w:r>
          </w:p>
          <w:p w:rsidR="007A5F0F" w:rsidRPr="000C3BEA" w:rsidRDefault="007A5F0F" w:rsidP="000F05F0">
            <w:pPr>
              <w:pStyle w:val="aff2"/>
              <w:spacing w:line="240" w:lineRule="auto"/>
              <w:ind w:firstLine="0"/>
              <w:jc w:val="left"/>
              <w:rPr>
                <w:rFonts w:ascii="Times New Roman" w:hAnsi="Times New Roman"/>
                <w:color w:val="auto"/>
                <w:sz w:val="22"/>
                <w:szCs w:val="22"/>
                <w:lang w:val="ru-RU"/>
              </w:rPr>
            </w:pPr>
            <w:r w:rsidRPr="000C3BEA">
              <w:rPr>
                <w:rFonts w:ascii="Times New Roman" w:hAnsi="Times New Roman"/>
                <w:color w:val="auto"/>
                <w:sz w:val="22"/>
                <w:szCs w:val="22"/>
                <w:lang w:val="ru-RU"/>
              </w:rPr>
              <w:t>без категории – 2 чел.</w:t>
            </w:r>
          </w:p>
          <w:p w:rsidR="007A5F0F" w:rsidRPr="000C3BEA" w:rsidRDefault="007A5F0F" w:rsidP="000F05F0">
            <w:pPr>
              <w:pStyle w:val="aff2"/>
              <w:spacing w:line="240" w:lineRule="auto"/>
              <w:ind w:firstLine="0"/>
              <w:jc w:val="left"/>
              <w:rPr>
                <w:rFonts w:ascii="Times New Roman" w:hAnsi="Times New Roman"/>
                <w:color w:val="auto"/>
                <w:sz w:val="22"/>
                <w:szCs w:val="22"/>
                <w:lang w:val="ru-RU"/>
              </w:rPr>
            </w:pPr>
            <w:r w:rsidRPr="000C3BEA">
              <w:rPr>
                <w:rFonts w:ascii="Times New Roman" w:hAnsi="Times New Roman"/>
                <w:color w:val="auto"/>
                <w:sz w:val="22"/>
                <w:szCs w:val="22"/>
                <w:lang w:val="ru-RU"/>
              </w:rPr>
              <w:t>1 категория – 7 чел.</w:t>
            </w:r>
          </w:p>
          <w:p w:rsidR="007A5F0F" w:rsidRPr="007A5F0F" w:rsidRDefault="007A5F0F" w:rsidP="000F05F0">
            <w:pPr>
              <w:pStyle w:val="aff2"/>
              <w:spacing w:line="240" w:lineRule="auto"/>
              <w:ind w:firstLine="0"/>
              <w:jc w:val="left"/>
              <w:rPr>
                <w:rFonts w:ascii="Times New Roman" w:hAnsi="Times New Roman"/>
                <w:color w:val="auto"/>
                <w:sz w:val="22"/>
                <w:szCs w:val="22"/>
              </w:rPr>
            </w:pPr>
            <w:r w:rsidRPr="007A5F0F">
              <w:rPr>
                <w:rFonts w:ascii="Times New Roman" w:hAnsi="Times New Roman"/>
                <w:color w:val="auto"/>
                <w:sz w:val="22"/>
                <w:szCs w:val="22"/>
              </w:rPr>
              <w:t>Высшая категория -4</w:t>
            </w:r>
          </w:p>
        </w:tc>
        <w:tc>
          <w:tcPr>
            <w:tcW w:w="2038" w:type="dxa"/>
          </w:tcPr>
          <w:p w:rsidR="007A5F0F" w:rsidRPr="000C3BEA" w:rsidRDefault="007A5F0F" w:rsidP="000F05F0">
            <w:pPr>
              <w:shd w:val="solid" w:color="FFFFFF" w:fill="FFFFFF"/>
              <w:jc w:val="center"/>
              <w:rPr>
                <w:rFonts w:ascii="Times New Roman" w:hAnsi="Times New Roman"/>
                <w:lang w:val="ru-RU"/>
              </w:rPr>
            </w:pPr>
            <w:r w:rsidRPr="000C3BEA">
              <w:rPr>
                <w:rFonts w:ascii="Times New Roman" w:hAnsi="Times New Roman"/>
                <w:lang w:val="ru-RU"/>
              </w:rPr>
              <w:t>.</w:t>
            </w:r>
          </w:p>
          <w:p w:rsidR="007A5F0F" w:rsidRPr="000C3BEA" w:rsidRDefault="007A5F0F" w:rsidP="000F05F0">
            <w:pPr>
              <w:shd w:val="solid" w:color="FFFFFF" w:fill="FFFFFF"/>
              <w:rPr>
                <w:rFonts w:ascii="Times New Roman" w:hAnsi="Times New Roman"/>
                <w:lang w:val="ru-RU"/>
              </w:rPr>
            </w:pPr>
            <w:r w:rsidRPr="000C3BEA">
              <w:rPr>
                <w:rFonts w:ascii="Times New Roman" w:hAnsi="Times New Roman"/>
                <w:lang w:val="ru-RU"/>
              </w:rPr>
              <w:t xml:space="preserve">    2016 –  2 чел.</w:t>
            </w:r>
          </w:p>
          <w:p w:rsidR="007A5F0F" w:rsidRPr="000C3BEA" w:rsidRDefault="007A5F0F" w:rsidP="000F05F0">
            <w:pPr>
              <w:shd w:val="solid" w:color="FFFFFF" w:fill="FFFFFF"/>
              <w:rPr>
                <w:rFonts w:ascii="Times New Roman" w:hAnsi="Times New Roman"/>
                <w:lang w:val="ru-RU"/>
              </w:rPr>
            </w:pPr>
            <w:r w:rsidRPr="000C3BEA">
              <w:rPr>
                <w:rFonts w:ascii="Times New Roman" w:hAnsi="Times New Roman"/>
                <w:lang w:val="ru-RU"/>
              </w:rPr>
              <w:t xml:space="preserve">    2017 – 4 чел</w:t>
            </w:r>
          </w:p>
          <w:p w:rsidR="007A5F0F" w:rsidRPr="000C3BEA" w:rsidRDefault="007A5F0F" w:rsidP="000F05F0">
            <w:pPr>
              <w:shd w:val="solid" w:color="FFFFFF" w:fill="FFFFFF"/>
              <w:rPr>
                <w:rFonts w:ascii="Times New Roman" w:hAnsi="Times New Roman"/>
                <w:lang w:val="ru-RU"/>
              </w:rPr>
            </w:pPr>
            <w:r w:rsidRPr="000C3BEA">
              <w:rPr>
                <w:rFonts w:ascii="Times New Roman" w:hAnsi="Times New Roman"/>
                <w:lang w:val="ru-RU"/>
              </w:rPr>
              <w:t xml:space="preserve">    2018 – 3 чел.</w:t>
            </w:r>
          </w:p>
          <w:p w:rsidR="007A5F0F" w:rsidRPr="000C3BEA" w:rsidRDefault="007A5F0F" w:rsidP="000F05F0">
            <w:pPr>
              <w:shd w:val="solid" w:color="FFFFFF" w:fill="FFFFFF"/>
              <w:rPr>
                <w:rFonts w:ascii="Times New Roman" w:hAnsi="Times New Roman"/>
                <w:lang w:val="ru-RU"/>
              </w:rPr>
            </w:pPr>
            <w:r w:rsidRPr="000C3BEA">
              <w:rPr>
                <w:rFonts w:ascii="Times New Roman" w:hAnsi="Times New Roman"/>
                <w:lang w:val="ru-RU"/>
              </w:rPr>
              <w:t xml:space="preserve">    2019 – 3 чел.</w:t>
            </w:r>
          </w:p>
          <w:p w:rsidR="007A5F0F" w:rsidRPr="000C3BEA" w:rsidRDefault="007A5F0F" w:rsidP="000F05F0">
            <w:pPr>
              <w:shd w:val="solid" w:color="FFFFFF" w:fill="FFFFFF"/>
              <w:jc w:val="center"/>
              <w:rPr>
                <w:rFonts w:ascii="Times New Roman" w:hAnsi="Times New Roman"/>
                <w:lang w:val="ru-RU"/>
              </w:rPr>
            </w:pPr>
            <w:r w:rsidRPr="000C3BEA">
              <w:rPr>
                <w:rFonts w:ascii="Times New Roman" w:hAnsi="Times New Roman"/>
                <w:lang w:val="ru-RU"/>
              </w:rPr>
              <w:t>2020 – 4 чел.</w:t>
            </w:r>
          </w:p>
          <w:p w:rsidR="007A5F0F" w:rsidRPr="007A5F0F" w:rsidRDefault="007A5F0F" w:rsidP="000F05F0">
            <w:pPr>
              <w:shd w:val="solid" w:color="FFFFFF" w:fill="FFFFFF"/>
              <w:jc w:val="center"/>
              <w:rPr>
                <w:rFonts w:ascii="Times New Roman" w:hAnsi="Times New Roman"/>
              </w:rPr>
            </w:pPr>
            <w:r w:rsidRPr="007A5F0F">
              <w:rPr>
                <w:rFonts w:ascii="Times New Roman" w:hAnsi="Times New Roman"/>
              </w:rPr>
              <w:t>2021 – 5 чел.</w:t>
            </w:r>
          </w:p>
        </w:tc>
        <w:tc>
          <w:tcPr>
            <w:tcW w:w="2038" w:type="dxa"/>
          </w:tcPr>
          <w:p w:rsidR="007A5F0F" w:rsidRPr="000C3BEA" w:rsidRDefault="007A5F0F" w:rsidP="000F05F0">
            <w:pPr>
              <w:pStyle w:val="aff2"/>
              <w:spacing w:line="240" w:lineRule="auto"/>
              <w:ind w:firstLine="0"/>
              <w:rPr>
                <w:rFonts w:ascii="Times New Roman" w:hAnsi="Times New Roman"/>
                <w:bCs/>
                <w:color w:val="auto"/>
                <w:sz w:val="22"/>
                <w:szCs w:val="22"/>
                <w:lang w:val="ru-RU"/>
              </w:rPr>
            </w:pPr>
            <w:r w:rsidRPr="000C3BEA">
              <w:rPr>
                <w:rFonts w:ascii="Times New Roman" w:hAnsi="Times New Roman"/>
                <w:bCs/>
                <w:color w:val="auto"/>
                <w:sz w:val="22"/>
                <w:szCs w:val="22"/>
                <w:lang w:val="ru-RU"/>
              </w:rPr>
              <w:t>Почётный работник образования – 0 чел.</w:t>
            </w:r>
          </w:p>
          <w:p w:rsidR="007A5F0F" w:rsidRPr="000C3BEA" w:rsidRDefault="007A5F0F" w:rsidP="000F05F0">
            <w:pPr>
              <w:pStyle w:val="aff2"/>
              <w:spacing w:line="240" w:lineRule="auto"/>
              <w:ind w:firstLine="0"/>
              <w:rPr>
                <w:rFonts w:ascii="Times New Roman" w:hAnsi="Times New Roman"/>
                <w:bCs/>
                <w:color w:val="auto"/>
                <w:sz w:val="22"/>
                <w:szCs w:val="22"/>
                <w:lang w:val="ru-RU"/>
              </w:rPr>
            </w:pPr>
            <w:r w:rsidRPr="000C3BEA">
              <w:rPr>
                <w:rFonts w:ascii="Times New Roman" w:hAnsi="Times New Roman"/>
                <w:bCs/>
                <w:color w:val="auto"/>
                <w:sz w:val="22"/>
                <w:szCs w:val="22"/>
                <w:lang w:val="ru-RU"/>
              </w:rPr>
              <w:t xml:space="preserve">Отличник </w:t>
            </w:r>
            <w:proofErr w:type="gramStart"/>
            <w:r w:rsidRPr="000C3BEA">
              <w:rPr>
                <w:rFonts w:ascii="Times New Roman" w:hAnsi="Times New Roman"/>
                <w:bCs/>
                <w:color w:val="auto"/>
                <w:sz w:val="22"/>
                <w:szCs w:val="22"/>
                <w:lang w:val="ru-RU"/>
              </w:rPr>
              <w:t>народного</w:t>
            </w:r>
            <w:proofErr w:type="gramEnd"/>
            <w:r w:rsidRPr="000C3BEA">
              <w:rPr>
                <w:rFonts w:ascii="Times New Roman" w:hAnsi="Times New Roman"/>
                <w:bCs/>
                <w:color w:val="auto"/>
                <w:sz w:val="22"/>
                <w:szCs w:val="22"/>
                <w:lang w:val="ru-RU"/>
              </w:rPr>
              <w:t xml:space="preserve"> просвещения-0 чел.</w:t>
            </w:r>
          </w:p>
          <w:p w:rsidR="007A5F0F" w:rsidRPr="000C3BEA" w:rsidRDefault="007A5F0F" w:rsidP="000F05F0">
            <w:pPr>
              <w:pStyle w:val="aff2"/>
              <w:spacing w:line="240" w:lineRule="auto"/>
              <w:ind w:firstLine="0"/>
              <w:rPr>
                <w:rFonts w:ascii="Times New Roman" w:hAnsi="Times New Roman"/>
                <w:bCs/>
                <w:color w:val="auto"/>
                <w:sz w:val="22"/>
                <w:szCs w:val="22"/>
                <w:lang w:val="ru-RU"/>
              </w:rPr>
            </w:pPr>
            <w:r w:rsidRPr="000C3BEA">
              <w:rPr>
                <w:rFonts w:ascii="Times New Roman" w:hAnsi="Times New Roman"/>
                <w:bCs/>
                <w:color w:val="auto"/>
                <w:sz w:val="22"/>
                <w:szCs w:val="22"/>
                <w:lang w:val="ru-RU"/>
              </w:rPr>
              <w:t xml:space="preserve">Грамота </w:t>
            </w:r>
          </w:p>
          <w:p w:rsidR="007A5F0F" w:rsidRPr="000C3BEA" w:rsidRDefault="007A5F0F" w:rsidP="000F05F0">
            <w:pPr>
              <w:pStyle w:val="aff2"/>
              <w:spacing w:line="240" w:lineRule="auto"/>
              <w:ind w:firstLine="0"/>
              <w:rPr>
                <w:rFonts w:ascii="Times New Roman" w:hAnsi="Times New Roman"/>
                <w:b/>
                <w:bCs/>
                <w:color w:val="auto"/>
                <w:sz w:val="22"/>
                <w:szCs w:val="22"/>
                <w:lang w:val="ru-RU"/>
              </w:rPr>
            </w:pPr>
            <w:r w:rsidRPr="000C3BEA">
              <w:rPr>
                <w:rFonts w:ascii="Times New Roman" w:hAnsi="Times New Roman"/>
                <w:bCs/>
                <w:color w:val="auto"/>
                <w:sz w:val="22"/>
                <w:szCs w:val="22"/>
                <w:lang w:val="ru-RU"/>
              </w:rPr>
              <w:t>Министерства образования и науки РФ – 0 чел.</w:t>
            </w:r>
          </w:p>
        </w:tc>
      </w:tr>
    </w:tbl>
    <w:p w:rsidR="007A5F0F" w:rsidRPr="000C3BEA" w:rsidRDefault="007A5F0F" w:rsidP="007A5F0F">
      <w:pPr>
        <w:pStyle w:val="aff2"/>
        <w:spacing w:line="240" w:lineRule="auto"/>
        <w:ind w:firstLine="709"/>
        <w:rPr>
          <w:rFonts w:ascii="Times New Roman" w:hAnsi="Times New Roman"/>
          <w:b/>
          <w:bCs/>
          <w:color w:val="auto"/>
          <w:sz w:val="24"/>
          <w:szCs w:val="24"/>
          <w:lang w:val="ru-RU"/>
        </w:rPr>
      </w:pPr>
    </w:p>
    <w:p w:rsidR="007A5F0F" w:rsidRPr="000C3BEA" w:rsidRDefault="007A5F0F" w:rsidP="007A5F0F">
      <w:pPr>
        <w:autoSpaceDE w:val="0"/>
        <w:autoSpaceDN w:val="0"/>
        <w:adjustRightInd w:val="0"/>
        <w:ind w:firstLine="708"/>
        <w:jc w:val="both"/>
        <w:rPr>
          <w:rFonts w:ascii="Times New Roman" w:hAnsi="Times New Roman"/>
          <w:lang w:val="ru-RU"/>
        </w:rPr>
      </w:pPr>
      <w:r w:rsidRPr="000C3BEA">
        <w:rPr>
          <w:rFonts w:ascii="Times New Roman" w:hAnsi="Times New Roman"/>
          <w:lang w:val="ru-RU"/>
        </w:rPr>
        <w:t>Педагогические сотрудники МАОУ «СОШ № 3 им. И.И.Рынкового» имеют базовое образование, соответствующее профилю преподаваемой дисциплины, и систематически занимаются научно-методической деятельностью.</w:t>
      </w:r>
    </w:p>
    <w:p w:rsidR="007A5F0F" w:rsidRPr="000C3BEA" w:rsidRDefault="007A5F0F" w:rsidP="007A5F0F">
      <w:pPr>
        <w:autoSpaceDE w:val="0"/>
        <w:autoSpaceDN w:val="0"/>
        <w:adjustRightInd w:val="0"/>
        <w:ind w:firstLine="708"/>
        <w:jc w:val="both"/>
        <w:rPr>
          <w:rFonts w:ascii="Times New Roman" w:hAnsi="Times New Roman"/>
          <w:lang w:val="ru-RU"/>
        </w:rPr>
      </w:pPr>
      <w:r w:rsidRPr="000C3BEA">
        <w:rPr>
          <w:rFonts w:ascii="Times New Roman" w:hAnsi="Times New Roman"/>
          <w:lang w:val="ru-RU"/>
        </w:rPr>
        <w:t>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В школе разработан график повышения квалификации педагогических работников, а также график их курсовой подготовки. В течение 5 лет каждый учитель повышает квалификацию на курсах, стажировочных и пилотных площадках, конференциях, семинарах, вебинарах, мастер-классах, как дистанционно, так и в очно-заочной форме.</w:t>
      </w:r>
    </w:p>
    <w:p w:rsidR="007A5F0F" w:rsidRPr="000C3BEA" w:rsidRDefault="007A5F0F" w:rsidP="007A5F0F">
      <w:pPr>
        <w:autoSpaceDE w:val="0"/>
        <w:autoSpaceDN w:val="0"/>
        <w:adjustRightInd w:val="0"/>
        <w:ind w:firstLine="708"/>
        <w:jc w:val="both"/>
        <w:rPr>
          <w:rFonts w:ascii="Times New Roman" w:hAnsi="Times New Roman"/>
          <w:lang w:val="ru-RU"/>
        </w:rPr>
      </w:pPr>
      <w:r w:rsidRPr="000C3BEA">
        <w:rPr>
          <w:rFonts w:ascii="Times New Roman" w:hAnsi="Times New Roman"/>
          <w:lang w:val="ru-RU"/>
        </w:rPr>
        <w:t>Одним из условий готовности школы к реализации ФГОС начального общего образования является система методической работы, обеспечивающая сопровождение деятельности педагогов. Это проведение теоретических и практических семинаров, круглых столов, лекций, мастер-классов, как школьного так  городского уровня.</w:t>
      </w:r>
    </w:p>
    <w:p w:rsidR="007A5F0F" w:rsidRPr="000C3BEA" w:rsidRDefault="007A5F0F" w:rsidP="007A5F0F">
      <w:pPr>
        <w:autoSpaceDE w:val="0"/>
        <w:autoSpaceDN w:val="0"/>
        <w:adjustRightInd w:val="0"/>
        <w:ind w:firstLine="708"/>
        <w:jc w:val="both"/>
        <w:rPr>
          <w:rFonts w:ascii="Times New Roman" w:hAnsi="Times New Roman"/>
          <w:lang w:val="ru-RU"/>
        </w:rPr>
      </w:pPr>
      <w:r w:rsidRPr="000C3BEA">
        <w:rPr>
          <w:rFonts w:ascii="Times New Roman" w:eastAsia="Arial Unicode MS" w:hAnsi="Times New Roman"/>
          <w:lang w:val="ru-RU"/>
        </w:rPr>
        <w:t>Ожидаемый результат повышения квалификации — профессиональная готовность работников образования к реализации Стандарта:</w:t>
      </w:r>
    </w:p>
    <w:p w:rsidR="007A5F0F" w:rsidRPr="000C3BEA" w:rsidRDefault="007A5F0F" w:rsidP="007A5F0F">
      <w:pPr>
        <w:ind w:firstLine="454"/>
        <w:jc w:val="both"/>
        <w:rPr>
          <w:rFonts w:ascii="Times New Roman" w:eastAsia="Arial Unicode MS" w:hAnsi="Times New Roman"/>
          <w:lang w:val="ru-RU"/>
        </w:rPr>
      </w:pPr>
      <w:r w:rsidRPr="000C3BEA">
        <w:rPr>
          <w:rFonts w:ascii="Times New Roman" w:eastAsia="Arial Unicode MS" w:hAnsi="Times New Roman"/>
          <w:bCs/>
          <w:lang w:val="ru-RU"/>
        </w:rPr>
        <w:t>•</w:t>
      </w:r>
      <w:r w:rsidRPr="007A5F0F">
        <w:rPr>
          <w:rFonts w:ascii="Times New Roman" w:eastAsia="Arial Unicode MS" w:hAnsi="Times New Roman"/>
          <w:bCs/>
        </w:rPr>
        <w:t> </w:t>
      </w:r>
      <w:r w:rsidRPr="000C3BEA">
        <w:rPr>
          <w:rFonts w:ascii="Times New Roman" w:eastAsia="Arial Unicode MS" w:hAnsi="Times New Roman"/>
          <w:b/>
          <w:bCs/>
          <w:lang w:val="ru-RU"/>
        </w:rPr>
        <w:t>обеспечение</w:t>
      </w:r>
      <w:r w:rsidRPr="000C3BEA">
        <w:rPr>
          <w:rFonts w:ascii="Times New Roman" w:eastAsia="Arial Unicode MS" w:hAnsi="Times New Roman"/>
          <w:lang w:val="ru-RU"/>
        </w:rPr>
        <w:t xml:space="preserve"> оптимального вхождения работников образования в систему ценностей современного образования;</w:t>
      </w:r>
    </w:p>
    <w:p w:rsidR="007A5F0F" w:rsidRPr="000C3BEA" w:rsidRDefault="007A5F0F" w:rsidP="007A5F0F">
      <w:pPr>
        <w:ind w:firstLine="454"/>
        <w:jc w:val="both"/>
        <w:rPr>
          <w:rFonts w:ascii="Times New Roman" w:eastAsia="Arial Unicode MS" w:hAnsi="Times New Roman"/>
          <w:lang w:val="ru-RU"/>
        </w:rPr>
      </w:pPr>
      <w:r w:rsidRPr="000C3BEA">
        <w:rPr>
          <w:rFonts w:ascii="Times New Roman" w:eastAsia="Arial Unicode MS" w:hAnsi="Times New Roman"/>
          <w:bCs/>
          <w:lang w:val="ru-RU"/>
        </w:rPr>
        <w:t>•</w:t>
      </w:r>
      <w:r w:rsidRPr="007A5F0F">
        <w:rPr>
          <w:rFonts w:ascii="Times New Roman" w:eastAsia="Arial Unicode MS" w:hAnsi="Times New Roman"/>
          <w:bCs/>
        </w:rPr>
        <w:t> </w:t>
      </w:r>
      <w:r w:rsidRPr="000C3BEA">
        <w:rPr>
          <w:rFonts w:ascii="Times New Roman" w:eastAsia="Arial Unicode MS" w:hAnsi="Times New Roman"/>
          <w:b/>
          <w:bCs/>
          <w:lang w:val="ru-RU"/>
        </w:rPr>
        <w:t>принятие</w:t>
      </w:r>
      <w:r w:rsidRPr="000C3BEA">
        <w:rPr>
          <w:rFonts w:ascii="Times New Roman" w:eastAsia="Arial Unicode MS" w:hAnsi="Times New Roman"/>
          <w:lang w:val="ru-RU"/>
        </w:rPr>
        <w:t xml:space="preserve"> идеологии Стандарта общего образования;</w:t>
      </w:r>
    </w:p>
    <w:p w:rsidR="007A5F0F" w:rsidRPr="000C3BEA" w:rsidRDefault="007A5F0F" w:rsidP="007A5F0F">
      <w:pPr>
        <w:ind w:firstLine="454"/>
        <w:jc w:val="both"/>
        <w:rPr>
          <w:rFonts w:ascii="Times New Roman" w:eastAsia="Arial Unicode MS" w:hAnsi="Times New Roman"/>
          <w:lang w:val="ru-RU"/>
        </w:rPr>
      </w:pPr>
      <w:r w:rsidRPr="000C3BEA">
        <w:rPr>
          <w:rFonts w:ascii="Times New Roman" w:eastAsia="Arial Unicode MS" w:hAnsi="Times New Roman"/>
          <w:bCs/>
          <w:lang w:val="ru-RU"/>
        </w:rPr>
        <w:t>•</w:t>
      </w:r>
      <w:r w:rsidRPr="007A5F0F">
        <w:rPr>
          <w:rFonts w:ascii="Times New Roman" w:eastAsia="Arial Unicode MS" w:hAnsi="Times New Roman"/>
          <w:bCs/>
        </w:rPr>
        <w:t> </w:t>
      </w:r>
      <w:r w:rsidRPr="000C3BEA">
        <w:rPr>
          <w:rFonts w:ascii="Times New Roman" w:eastAsia="Arial Unicode MS" w:hAnsi="Times New Roman"/>
          <w:b/>
          <w:bCs/>
          <w:lang w:val="ru-RU"/>
        </w:rPr>
        <w:t>освоение</w:t>
      </w:r>
      <w:r w:rsidRPr="000C3BEA">
        <w:rPr>
          <w:rFonts w:ascii="Times New Roman" w:eastAsia="Arial Unicode MS" w:hAnsi="Times New Roman"/>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A5F0F" w:rsidRPr="000C3BEA" w:rsidRDefault="007A5F0F" w:rsidP="007A5F0F">
      <w:pPr>
        <w:ind w:firstLine="454"/>
        <w:jc w:val="both"/>
        <w:rPr>
          <w:rFonts w:ascii="Times New Roman" w:eastAsia="Arial Unicode MS" w:hAnsi="Times New Roman"/>
          <w:lang w:val="ru-RU"/>
        </w:rPr>
      </w:pPr>
      <w:r w:rsidRPr="000C3BEA">
        <w:rPr>
          <w:rFonts w:ascii="Times New Roman" w:eastAsia="Arial Unicode MS" w:hAnsi="Times New Roman"/>
          <w:bCs/>
          <w:lang w:val="ru-RU"/>
        </w:rPr>
        <w:t>•</w:t>
      </w:r>
      <w:r w:rsidRPr="007A5F0F">
        <w:rPr>
          <w:rFonts w:ascii="Times New Roman" w:eastAsia="Arial Unicode MS" w:hAnsi="Times New Roman"/>
          <w:bCs/>
        </w:rPr>
        <w:t> </w:t>
      </w:r>
      <w:r w:rsidRPr="000C3BEA">
        <w:rPr>
          <w:rFonts w:ascii="Times New Roman" w:eastAsia="Arial Unicode MS" w:hAnsi="Times New Roman"/>
          <w:b/>
          <w:bCs/>
          <w:lang w:val="ru-RU"/>
        </w:rPr>
        <w:t>овладение</w:t>
      </w:r>
      <w:r w:rsidRPr="000C3BEA">
        <w:rPr>
          <w:rFonts w:ascii="Times New Roman" w:eastAsia="Arial Unicode MS" w:hAnsi="Times New Roman"/>
          <w:lang w:val="ru-RU"/>
        </w:rPr>
        <w:t xml:space="preserve"> учебно-методическими и информационно-методическими ресурсами, необходимыми для успешного решения задач Стандарта.</w:t>
      </w:r>
    </w:p>
    <w:p w:rsidR="007A5F0F" w:rsidRPr="000C3BEA" w:rsidRDefault="007A5F0F" w:rsidP="007A5F0F">
      <w:pPr>
        <w:ind w:firstLine="708"/>
        <w:jc w:val="both"/>
        <w:rPr>
          <w:rFonts w:ascii="Times New Roman" w:hAnsi="Times New Roman"/>
          <w:lang w:val="ru-RU"/>
        </w:rPr>
      </w:pPr>
      <w:r w:rsidRPr="000C3BEA">
        <w:rPr>
          <w:rFonts w:ascii="Times New Roman" w:hAnsi="Times New Roman"/>
          <w:lang w:val="ru-RU"/>
        </w:rPr>
        <w:t xml:space="preserve">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w:t>
      </w:r>
      <w:r w:rsidRPr="000C3BEA">
        <w:rPr>
          <w:rFonts w:ascii="Times New Roman" w:hAnsi="Times New Roman"/>
          <w:lang w:val="ru-RU"/>
        </w:rPr>
        <w:lastRenderedPageBreak/>
        <w:t>деятельности педагогов на всех этапах реализации требований Стандарта.</w:t>
      </w:r>
    </w:p>
    <w:p w:rsidR="007A5F0F" w:rsidRPr="000C3BEA" w:rsidRDefault="007A5F0F" w:rsidP="007A5F0F">
      <w:pPr>
        <w:tabs>
          <w:tab w:val="left" w:pos="900"/>
        </w:tabs>
        <w:ind w:firstLine="720"/>
        <w:jc w:val="both"/>
        <w:rPr>
          <w:rFonts w:ascii="Times New Roman" w:hAnsi="Times New Roman"/>
          <w:lang w:val="ru-RU"/>
        </w:rPr>
      </w:pPr>
      <w:r w:rsidRPr="000C3BEA">
        <w:rPr>
          <w:rFonts w:ascii="Times New Roman" w:hAnsi="Times New Roman"/>
          <w:lang w:val="ru-RU"/>
        </w:rPr>
        <w:t xml:space="preserve">Из всего </w:t>
      </w:r>
      <w:proofErr w:type="gramStart"/>
      <w:r w:rsidRPr="000C3BEA">
        <w:rPr>
          <w:rFonts w:ascii="Times New Roman" w:hAnsi="Times New Roman"/>
          <w:lang w:val="ru-RU"/>
        </w:rPr>
        <w:t>выше сказанного</w:t>
      </w:r>
      <w:proofErr w:type="gramEnd"/>
      <w:r w:rsidRPr="000C3BEA">
        <w:rPr>
          <w:rFonts w:ascii="Times New Roman" w:hAnsi="Times New Roman"/>
          <w:lang w:val="ru-RU"/>
        </w:rPr>
        <w:t xml:space="preserve"> можно сделать</w:t>
      </w:r>
      <w:r w:rsidRPr="000C3BEA">
        <w:rPr>
          <w:rFonts w:ascii="Times New Roman" w:hAnsi="Times New Roman"/>
          <w:i/>
          <w:lang w:val="ru-RU"/>
        </w:rPr>
        <w:t xml:space="preserve"> вывод, </w:t>
      </w:r>
      <w:r w:rsidRPr="000C3BEA">
        <w:rPr>
          <w:rFonts w:ascii="Times New Roman" w:hAnsi="Times New Roman"/>
          <w:lang w:val="ru-RU"/>
        </w:rPr>
        <w:t xml:space="preserve">что коллектив начальной школы достаточно квалифицирован. </w:t>
      </w:r>
    </w:p>
    <w:p w:rsidR="007A5F0F" w:rsidRPr="000C3BEA" w:rsidRDefault="007A5F0F" w:rsidP="007A5F0F">
      <w:pPr>
        <w:tabs>
          <w:tab w:val="left" w:pos="900"/>
        </w:tabs>
        <w:ind w:firstLine="720"/>
        <w:jc w:val="both"/>
        <w:rPr>
          <w:rFonts w:ascii="Times New Roman" w:hAnsi="Times New Roman"/>
          <w:lang w:val="ru-RU"/>
        </w:rPr>
      </w:pPr>
      <w:r w:rsidRPr="000C3BEA">
        <w:rPr>
          <w:rFonts w:ascii="Times New Roman" w:hAnsi="Times New Roman"/>
          <w:lang w:val="ru-RU"/>
        </w:rPr>
        <w:t>Работа с кадрами продолжается для повышения профессиональной компетентности, развития творческой инициативы, поиска и освоения новых педагогических технологий обучения, воспитания, развития, оздоровления школьников, качества образования.</w:t>
      </w:r>
    </w:p>
    <w:p w:rsidR="007A5F0F" w:rsidRPr="000C3BEA" w:rsidRDefault="007A5F0F" w:rsidP="007A5F0F">
      <w:pPr>
        <w:tabs>
          <w:tab w:val="left" w:pos="900"/>
        </w:tabs>
        <w:ind w:firstLine="720"/>
        <w:jc w:val="both"/>
        <w:rPr>
          <w:rFonts w:ascii="Times New Roman" w:hAnsi="Times New Roman"/>
          <w:spacing w:val="2"/>
          <w:lang w:val="ru-RU"/>
        </w:rPr>
      </w:pPr>
      <w:r w:rsidRPr="000C3BEA">
        <w:rPr>
          <w:rFonts w:ascii="Times New Roman" w:hAnsi="Times New Roman"/>
          <w:spacing w:val="-4"/>
          <w:lang w:val="ru-RU"/>
        </w:rPr>
        <w:t>Для достижения результатов основной образовательной про</w:t>
      </w:r>
      <w:r w:rsidRPr="000C3BEA">
        <w:rPr>
          <w:rFonts w:ascii="Times New Roman" w:hAnsi="Times New Roman"/>
          <w:lang w:val="ru-RU"/>
        </w:rPr>
        <w:t xml:space="preserve">граммы в ходе её реализации предполагается оценка качества и результативности деятельности педагогических работников </w:t>
      </w:r>
      <w:r w:rsidRPr="000C3BEA">
        <w:rPr>
          <w:rFonts w:ascii="Times New Roman" w:hAnsi="Times New Roman"/>
          <w:spacing w:val="2"/>
          <w:lang w:val="ru-RU"/>
        </w:rPr>
        <w:t xml:space="preserve">с  целью коррекции их деятельности, а также определения </w:t>
      </w:r>
      <w:r w:rsidRPr="000C3BEA">
        <w:rPr>
          <w:rFonts w:ascii="Times New Roman" w:hAnsi="Times New Roman"/>
          <w:lang w:val="ru-RU"/>
        </w:rPr>
        <w:t>стимулирующей части фонда оплаты труда.</w:t>
      </w:r>
      <w:r w:rsidRPr="000C3BEA">
        <w:rPr>
          <w:rFonts w:ascii="Times New Roman" w:hAnsi="Times New Roman"/>
          <w:spacing w:val="2"/>
          <w:lang w:val="ru-RU"/>
        </w:rPr>
        <w:t xml:space="preserve"> </w:t>
      </w:r>
      <w:r w:rsidRPr="000C3BEA">
        <w:rPr>
          <w:rFonts w:ascii="Times New Roman" w:hAnsi="Times New Roman"/>
          <w:lang w:val="ru-RU"/>
        </w:rPr>
        <w:t>Показатели и индикаторы разработаны МАОУ «СОШ № 3 им. И.И.Рынкового» и отражены в Положении об оплате труда работников МАОУ «СОШ № 3 им. И.И.Рынкового». Они отражают динамику образовательных достижений учащихся</w:t>
      </w:r>
      <w:r w:rsidRPr="000C3BEA">
        <w:rPr>
          <w:rFonts w:ascii="Times New Roman" w:hAnsi="Times New Roman"/>
          <w:spacing w:val="-1"/>
          <w:lang w:val="ru-RU"/>
        </w:rPr>
        <w:t xml:space="preserve">, </w:t>
      </w:r>
      <w:r w:rsidRPr="000C3BEA">
        <w:rPr>
          <w:rFonts w:ascii="Times New Roman" w:hAnsi="Times New Roman"/>
          <w:lang w:val="ru-RU"/>
        </w:rPr>
        <w:t>активность и результативность их участия во внеурочной деятельности, образовательных, твор</w:t>
      </w:r>
      <w:r w:rsidRPr="000C3BEA">
        <w:rPr>
          <w:rFonts w:ascii="Times New Roman" w:hAnsi="Times New Roman"/>
          <w:spacing w:val="2"/>
          <w:lang w:val="ru-RU"/>
        </w:rPr>
        <w:t xml:space="preserve">ческих и социальных, в том числе разновозрастных, проектах. </w:t>
      </w:r>
      <w:proofErr w:type="gramStart"/>
      <w:r w:rsidRPr="000C3BEA">
        <w:rPr>
          <w:rFonts w:ascii="Times New Roman" w:hAnsi="Times New Roman"/>
          <w:lang w:val="ru-RU"/>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sidRPr="000C3BEA">
        <w:rPr>
          <w:rFonts w:ascii="Times New Roman" w:hAnsi="Times New Roman"/>
          <w:spacing w:val="2"/>
          <w:lang w:val="ru-RU"/>
        </w:rPr>
        <w:t xml:space="preserve">учителями современных педагогических технологий, в том </w:t>
      </w:r>
      <w:r w:rsidRPr="000C3BEA">
        <w:rPr>
          <w:rFonts w:ascii="Times New Roman" w:hAnsi="Times New Roman"/>
          <w:lang w:val="ru-RU"/>
        </w:rPr>
        <w:t xml:space="preserve">числе ИКТ и здоровьесберегающих; участие в методической </w:t>
      </w:r>
      <w:r w:rsidRPr="000C3BEA">
        <w:rPr>
          <w:rFonts w:ascii="Times New Roman" w:hAnsi="Times New Roman"/>
          <w:spacing w:val="2"/>
          <w:lang w:val="ru-RU"/>
        </w:rPr>
        <w:t>и научной работе, распространение передового педагогиче</w:t>
      </w:r>
      <w:r w:rsidRPr="000C3BEA">
        <w:rPr>
          <w:rFonts w:ascii="Times New Roman" w:hAnsi="Times New Roman"/>
          <w:lang w:val="ru-RU"/>
        </w:rPr>
        <w:t>ского опыта; повышение уровня профессионального мастерс</w:t>
      </w:r>
      <w:r w:rsidRPr="000C3BEA">
        <w:rPr>
          <w:rFonts w:ascii="Times New Roman" w:hAnsi="Times New Roman"/>
          <w:spacing w:val="2"/>
          <w:lang w:val="ru-RU"/>
        </w:rPr>
        <w:t xml:space="preserve">тва; работа учителя по формированию и сопровождению индивидуальных образовательных траекторий учащихся, </w:t>
      </w:r>
      <w:r w:rsidRPr="000C3BEA">
        <w:rPr>
          <w:rFonts w:ascii="Times New Roman" w:hAnsi="Times New Roman"/>
          <w:lang w:val="ru-RU"/>
        </w:rPr>
        <w:t>руководству их проектной деятельностью;</w:t>
      </w:r>
      <w:proofErr w:type="gramEnd"/>
      <w:r w:rsidRPr="000C3BEA">
        <w:rPr>
          <w:rFonts w:ascii="Times New Roman" w:hAnsi="Times New Roman"/>
          <w:lang w:val="ru-RU"/>
        </w:rPr>
        <w:t xml:space="preserve"> взаимодействие со всеми участниками образовательных отношений и</w:t>
      </w:r>
      <w:r w:rsidRPr="007A5F0F">
        <w:rPr>
          <w:rFonts w:ascii="Times New Roman" w:hAnsi="Times New Roman"/>
        </w:rPr>
        <w:t> </w:t>
      </w:r>
      <w:r w:rsidRPr="000C3BEA">
        <w:rPr>
          <w:rFonts w:ascii="Times New Roman" w:hAnsi="Times New Roman"/>
          <w:lang w:val="ru-RU"/>
        </w:rPr>
        <w:t>др.</w:t>
      </w:r>
    </w:p>
    <w:p w:rsidR="007A5F0F" w:rsidRPr="000C3BEA" w:rsidRDefault="007A5F0F" w:rsidP="007A5F0F">
      <w:pPr>
        <w:pStyle w:val="aff2"/>
        <w:tabs>
          <w:tab w:val="left" w:pos="1080"/>
        </w:tabs>
        <w:spacing w:line="240" w:lineRule="auto"/>
        <w:ind w:firstLine="720"/>
        <w:rPr>
          <w:rFonts w:ascii="Times New Roman" w:hAnsi="Times New Roman"/>
          <w:b/>
          <w:bCs/>
          <w:color w:val="auto"/>
          <w:sz w:val="24"/>
          <w:szCs w:val="24"/>
          <w:lang w:val="ru-RU"/>
        </w:rPr>
      </w:pPr>
      <w:r w:rsidRPr="000C3BEA">
        <w:rPr>
          <w:rFonts w:ascii="Times New Roman" w:hAnsi="Times New Roman"/>
          <w:color w:val="auto"/>
          <w:sz w:val="24"/>
          <w:szCs w:val="24"/>
          <w:lang w:val="ru-RU"/>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w:t>
      </w:r>
    </w:p>
    <w:p w:rsidR="007A5F0F" w:rsidRPr="000C3BEA" w:rsidRDefault="007A5F0F" w:rsidP="007A5F0F">
      <w:pPr>
        <w:pStyle w:val="aff2"/>
        <w:tabs>
          <w:tab w:val="left" w:pos="1080"/>
        </w:tabs>
        <w:spacing w:line="240" w:lineRule="auto"/>
        <w:ind w:firstLine="720"/>
        <w:rPr>
          <w:rFonts w:ascii="Times New Roman" w:hAnsi="Times New Roman"/>
          <w:b/>
          <w:bCs/>
          <w:color w:val="auto"/>
          <w:sz w:val="24"/>
          <w:szCs w:val="24"/>
          <w:lang w:val="ru-RU"/>
        </w:rPr>
      </w:pPr>
      <w:r w:rsidRPr="000C3BEA">
        <w:rPr>
          <w:rFonts w:ascii="Times New Roman" w:hAnsi="Times New Roman"/>
          <w:bCs/>
          <w:color w:val="auto"/>
          <w:sz w:val="24"/>
          <w:szCs w:val="24"/>
          <w:lang w:val="ru-RU"/>
        </w:rPr>
        <w:t>План методической работы ежегодно включает следующие мероприятия:</w:t>
      </w:r>
    </w:p>
    <w:p w:rsidR="007A5F0F" w:rsidRPr="000C3BEA" w:rsidRDefault="007A5F0F" w:rsidP="007A5F0F">
      <w:pPr>
        <w:pStyle w:val="aff2"/>
        <w:spacing w:line="240" w:lineRule="auto"/>
        <w:ind w:firstLine="851"/>
        <w:rPr>
          <w:rFonts w:ascii="Times New Roman" w:hAnsi="Times New Roman"/>
          <w:color w:val="auto"/>
          <w:sz w:val="24"/>
          <w:szCs w:val="24"/>
          <w:lang w:val="ru-RU"/>
        </w:rPr>
      </w:pPr>
      <w:r w:rsidRPr="000C3BEA">
        <w:rPr>
          <w:rFonts w:ascii="Times New Roman" w:hAnsi="Times New Roman"/>
          <w:color w:val="auto"/>
          <w:sz w:val="24"/>
          <w:szCs w:val="24"/>
          <w:lang w:val="ru-RU"/>
        </w:rPr>
        <w:t>1.</w:t>
      </w:r>
      <w:r w:rsidRPr="007A5F0F">
        <w:rPr>
          <w:rFonts w:ascii="Times New Roman" w:hAnsi="Times New Roman"/>
          <w:color w:val="auto"/>
          <w:sz w:val="24"/>
          <w:szCs w:val="24"/>
        </w:rPr>
        <w:t> </w:t>
      </w:r>
      <w:r w:rsidRPr="000C3BEA">
        <w:rPr>
          <w:rFonts w:ascii="Times New Roman" w:hAnsi="Times New Roman"/>
          <w:color w:val="auto"/>
          <w:sz w:val="24"/>
          <w:szCs w:val="24"/>
          <w:lang w:val="ru-RU"/>
        </w:rPr>
        <w:t>Семинары, посвящённые содержанию и ключевым особенностям ФГОС НОО.</w:t>
      </w:r>
    </w:p>
    <w:p w:rsidR="007A5F0F" w:rsidRPr="000C3BEA" w:rsidRDefault="007A5F0F" w:rsidP="007A5F0F">
      <w:pPr>
        <w:pStyle w:val="aff2"/>
        <w:spacing w:line="240" w:lineRule="auto"/>
        <w:ind w:firstLine="851"/>
        <w:rPr>
          <w:rFonts w:ascii="Times New Roman" w:hAnsi="Times New Roman"/>
          <w:color w:val="auto"/>
          <w:sz w:val="24"/>
          <w:szCs w:val="24"/>
          <w:lang w:val="ru-RU"/>
        </w:rPr>
      </w:pPr>
      <w:r w:rsidRPr="000C3BEA">
        <w:rPr>
          <w:rFonts w:ascii="Times New Roman" w:hAnsi="Times New Roman"/>
          <w:color w:val="auto"/>
          <w:sz w:val="24"/>
          <w:szCs w:val="24"/>
          <w:lang w:val="ru-RU"/>
        </w:rPr>
        <w:t>2.</w:t>
      </w:r>
      <w:r w:rsidRPr="007A5F0F">
        <w:rPr>
          <w:rFonts w:ascii="Times New Roman" w:hAnsi="Times New Roman"/>
          <w:color w:val="auto"/>
          <w:sz w:val="24"/>
          <w:szCs w:val="24"/>
        </w:rPr>
        <w:t> </w:t>
      </w:r>
      <w:r w:rsidRPr="000C3BEA">
        <w:rPr>
          <w:rFonts w:ascii="Times New Roman" w:hAnsi="Times New Roman"/>
          <w:color w:val="auto"/>
          <w:sz w:val="24"/>
          <w:szCs w:val="24"/>
          <w:lang w:val="ru-RU"/>
        </w:rPr>
        <w:t>Заседания методических объединений учителей по проблемам введения ФГОС НОО.</w:t>
      </w:r>
    </w:p>
    <w:p w:rsidR="007A5F0F" w:rsidRPr="000C3BEA" w:rsidRDefault="007A5F0F" w:rsidP="007A5F0F">
      <w:pPr>
        <w:pStyle w:val="aff2"/>
        <w:spacing w:line="240" w:lineRule="auto"/>
        <w:ind w:firstLine="851"/>
        <w:rPr>
          <w:rFonts w:ascii="Times New Roman" w:hAnsi="Times New Roman"/>
          <w:color w:val="auto"/>
          <w:sz w:val="24"/>
          <w:szCs w:val="24"/>
          <w:lang w:val="ru-RU"/>
        </w:rPr>
      </w:pPr>
      <w:r w:rsidRPr="000C3BEA">
        <w:rPr>
          <w:rFonts w:ascii="Times New Roman" w:hAnsi="Times New Roman"/>
          <w:color w:val="auto"/>
          <w:sz w:val="24"/>
          <w:szCs w:val="24"/>
          <w:lang w:val="ru-RU"/>
        </w:rPr>
        <w:t>4.</w:t>
      </w:r>
      <w:r w:rsidRPr="007A5F0F">
        <w:rPr>
          <w:rFonts w:ascii="Times New Roman" w:hAnsi="Times New Roman"/>
          <w:color w:val="auto"/>
          <w:sz w:val="24"/>
          <w:szCs w:val="24"/>
        </w:rPr>
        <w:t> </w:t>
      </w:r>
      <w:r w:rsidRPr="000C3BEA">
        <w:rPr>
          <w:rFonts w:ascii="Times New Roman" w:hAnsi="Times New Roman"/>
          <w:color w:val="auto"/>
          <w:sz w:val="24"/>
          <w:szCs w:val="24"/>
          <w:lang w:val="ru-RU"/>
        </w:rPr>
        <w:t xml:space="preserve">Конференции участников образовательных отношений </w:t>
      </w:r>
      <w:r w:rsidRPr="000C3BEA">
        <w:rPr>
          <w:rFonts w:ascii="Times New Roman" w:hAnsi="Times New Roman"/>
          <w:color w:val="auto"/>
          <w:spacing w:val="2"/>
          <w:sz w:val="24"/>
          <w:szCs w:val="24"/>
          <w:lang w:val="ru-RU"/>
        </w:rPr>
        <w:t xml:space="preserve">по итогам разработки основной </w:t>
      </w:r>
      <w:r w:rsidRPr="000C3BEA">
        <w:rPr>
          <w:rFonts w:ascii="Times New Roman" w:hAnsi="Times New Roman"/>
          <w:color w:val="auto"/>
          <w:sz w:val="24"/>
          <w:szCs w:val="24"/>
          <w:lang w:val="ru-RU"/>
        </w:rPr>
        <w:t>образовательной программы, её отдельных разделов, проблемам апробации и введения ФГОС НОО.</w:t>
      </w:r>
    </w:p>
    <w:p w:rsidR="007A5F0F" w:rsidRPr="000C3BEA" w:rsidRDefault="007A5F0F" w:rsidP="007A5F0F">
      <w:pPr>
        <w:pStyle w:val="aff2"/>
        <w:spacing w:line="240" w:lineRule="auto"/>
        <w:ind w:firstLine="851"/>
        <w:rPr>
          <w:rFonts w:ascii="Times New Roman" w:hAnsi="Times New Roman"/>
          <w:color w:val="auto"/>
          <w:sz w:val="24"/>
          <w:szCs w:val="24"/>
          <w:lang w:val="ru-RU"/>
        </w:rPr>
      </w:pPr>
      <w:r w:rsidRPr="000C3BEA">
        <w:rPr>
          <w:rFonts w:ascii="Times New Roman" w:hAnsi="Times New Roman"/>
          <w:color w:val="auto"/>
          <w:sz w:val="24"/>
          <w:szCs w:val="24"/>
          <w:lang w:val="ru-RU"/>
        </w:rPr>
        <w:t>5.</w:t>
      </w:r>
      <w:r w:rsidRPr="007A5F0F">
        <w:rPr>
          <w:rFonts w:ascii="Times New Roman" w:hAnsi="Times New Roman"/>
          <w:color w:val="auto"/>
          <w:sz w:val="24"/>
          <w:szCs w:val="24"/>
        </w:rPr>
        <w:t> </w:t>
      </w:r>
      <w:r w:rsidRPr="000C3BEA">
        <w:rPr>
          <w:rFonts w:ascii="Times New Roman" w:hAnsi="Times New Roman"/>
          <w:color w:val="auto"/>
          <w:sz w:val="24"/>
          <w:szCs w:val="24"/>
          <w:lang w:val="ru-RU"/>
        </w:rPr>
        <w:t>Участие педагогов в разработке разделов и компонентов основной образовательной программы  образовательной организации.</w:t>
      </w:r>
    </w:p>
    <w:p w:rsidR="007A5F0F" w:rsidRPr="000C3BEA" w:rsidRDefault="007A5F0F" w:rsidP="007A5F0F">
      <w:pPr>
        <w:pStyle w:val="aff2"/>
        <w:spacing w:line="240" w:lineRule="auto"/>
        <w:ind w:firstLine="851"/>
        <w:rPr>
          <w:rFonts w:ascii="Times New Roman" w:hAnsi="Times New Roman"/>
          <w:color w:val="auto"/>
          <w:sz w:val="24"/>
          <w:szCs w:val="24"/>
          <w:lang w:val="ru-RU"/>
        </w:rPr>
      </w:pPr>
      <w:r w:rsidRPr="000C3BEA">
        <w:rPr>
          <w:rFonts w:ascii="Times New Roman" w:hAnsi="Times New Roman"/>
          <w:color w:val="auto"/>
          <w:spacing w:val="2"/>
          <w:sz w:val="24"/>
          <w:szCs w:val="24"/>
          <w:lang w:val="ru-RU"/>
        </w:rPr>
        <w:t>6.</w:t>
      </w:r>
      <w:r w:rsidRPr="007A5F0F">
        <w:rPr>
          <w:rFonts w:ascii="Times New Roman" w:hAnsi="Times New Roman"/>
          <w:color w:val="auto"/>
          <w:spacing w:val="2"/>
          <w:sz w:val="24"/>
          <w:szCs w:val="24"/>
        </w:rPr>
        <w:t> </w:t>
      </w:r>
      <w:r w:rsidRPr="000C3BEA">
        <w:rPr>
          <w:rFonts w:ascii="Times New Roman" w:hAnsi="Times New Roman"/>
          <w:color w:val="auto"/>
          <w:spacing w:val="2"/>
          <w:sz w:val="24"/>
          <w:szCs w:val="24"/>
          <w:lang w:val="ru-RU"/>
        </w:rPr>
        <w:t xml:space="preserve">Участие педагогов в разработке и апробации оценки эффективности работы в условиях внедрения ФГОС НОО и </w:t>
      </w:r>
      <w:r w:rsidRPr="000C3BEA">
        <w:rPr>
          <w:rFonts w:ascii="Times New Roman" w:hAnsi="Times New Roman"/>
          <w:color w:val="auto"/>
          <w:sz w:val="24"/>
          <w:szCs w:val="24"/>
          <w:lang w:val="ru-RU"/>
        </w:rPr>
        <w:t>новой системы оплаты труда.</w:t>
      </w:r>
    </w:p>
    <w:p w:rsidR="007A5F0F" w:rsidRPr="000C3BEA" w:rsidRDefault="007A5F0F" w:rsidP="007A5F0F">
      <w:pPr>
        <w:pStyle w:val="aff2"/>
        <w:spacing w:line="240" w:lineRule="auto"/>
        <w:ind w:firstLine="851"/>
        <w:rPr>
          <w:rFonts w:ascii="Times New Roman" w:hAnsi="Times New Roman"/>
          <w:color w:val="auto"/>
          <w:sz w:val="24"/>
          <w:szCs w:val="24"/>
          <w:lang w:val="ru-RU"/>
        </w:rPr>
      </w:pPr>
      <w:r w:rsidRPr="000C3BEA">
        <w:rPr>
          <w:rFonts w:ascii="Times New Roman" w:hAnsi="Times New Roman"/>
          <w:color w:val="auto"/>
          <w:spacing w:val="2"/>
          <w:sz w:val="24"/>
          <w:szCs w:val="24"/>
          <w:lang w:val="ru-RU"/>
        </w:rPr>
        <w:t>7.</w:t>
      </w:r>
      <w:r w:rsidRPr="007A5F0F">
        <w:rPr>
          <w:rFonts w:ascii="Times New Roman" w:hAnsi="Times New Roman"/>
          <w:color w:val="auto"/>
          <w:spacing w:val="2"/>
          <w:sz w:val="24"/>
          <w:szCs w:val="24"/>
        </w:rPr>
        <w:t> </w:t>
      </w:r>
      <w:r w:rsidRPr="000C3BEA">
        <w:rPr>
          <w:rFonts w:ascii="Times New Roman" w:hAnsi="Times New Roman"/>
          <w:color w:val="auto"/>
          <w:spacing w:val="2"/>
          <w:sz w:val="24"/>
          <w:szCs w:val="24"/>
          <w:lang w:val="ru-RU"/>
        </w:rPr>
        <w:t>Участие педагогов в проведении мастер­классов, кру</w:t>
      </w:r>
      <w:r w:rsidRPr="000C3BEA">
        <w:rPr>
          <w:rFonts w:ascii="Times New Roman" w:hAnsi="Times New Roman"/>
          <w:color w:val="auto"/>
          <w:sz w:val="24"/>
          <w:szCs w:val="24"/>
          <w:lang w:val="ru-RU"/>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7A5F0F" w:rsidRPr="000C3BEA" w:rsidRDefault="007A5F0F" w:rsidP="007A5F0F">
      <w:pPr>
        <w:pStyle w:val="aff2"/>
        <w:spacing w:line="240" w:lineRule="auto"/>
        <w:ind w:firstLine="851"/>
        <w:rPr>
          <w:rFonts w:ascii="Times New Roman" w:hAnsi="Times New Roman"/>
          <w:color w:val="auto"/>
          <w:sz w:val="24"/>
          <w:szCs w:val="24"/>
          <w:lang w:val="ru-RU"/>
        </w:rPr>
      </w:pPr>
      <w:r w:rsidRPr="000C3BEA">
        <w:rPr>
          <w:rFonts w:ascii="Times New Roman" w:hAnsi="Times New Roman"/>
          <w:bCs/>
          <w:color w:val="auto"/>
          <w:sz w:val="24"/>
          <w:szCs w:val="24"/>
          <w:lang w:val="ru-RU"/>
        </w:rPr>
        <w:t>Подведение итогов и обсуждение результатов мероприятий</w:t>
      </w:r>
      <w:r w:rsidRPr="000C3BEA">
        <w:rPr>
          <w:rFonts w:ascii="Times New Roman" w:hAnsi="Times New Roman"/>
          <w:color w:val="auto"/>
          <w:sz w:val="24"/>
          <w:szCs w:val="24"/>
          <w:lang w:val="ru-RU"/>
        </w:rPr>
        <w:t xml:space="preserve"> осуществляются в разных формах: совещания при директоре, заседания педагогического и методического сове</w:t>
      </w:r>
      <w:r w:rsidRPr="000C3BEA">
        <w:rPr>
          <w:rFonts w:ascii="Times New Roman" w:hAnsi="Times New Roman"/>
          <w:color w:val="auto"/>
          <w:spacing w:val="2"/>
          <w:sz w:val="24"/>
          <w:szCs w:val="24"/>
          <w:lang w:val="ru-RU"/>
        </w:rPr>
        <w:t xml:space="preserve">тов, в виде решений педагогического совета, размещённых </w:t>
      </w:r>
      <w:r w:rsidRPr="000C3BEA">
        <w:rPr>
          <w:rFonts w:ascii="Times New Roman" w:hAnsi="Times New Roman"/>
          <w:color w:val="auto"/>
          <w:sz w:val="24"/>
          <w:szCs w:val="24"/>
          <w:lang w:val="ru-RU"/>
        </w:rPr>
        <w:t>на сайте презентаций, приказов, инструкций, рекомендаций, резолюций и</w:t>
      </w:r>
      <w:r w:rsidRPr="007A5F0F">
        <w:rPr>
          <w:rFonts w:ascii="Times New Roman" w:hAnsi="Times New Roman"/>
          <w:color w:val="auto"/>
          <w:sz w:val="24"/>
          <w:szCs w:val="24"/>
        </w:rPr>
        <w:t> </w:t>
      </w:r>
      <w:r w:rsidRPr="000C3BEA">
        <w:rPr>
          <w:rFonts w:ascii="Times New Roman" w:hAnsi="Times New Roman"/>
          <w:color w:val="auto"/>
          <w:sz w:val="24"/>
          <w:szCs w:val="24"/>
          <w:lang w:val="ru-RU"/>
        </w:rPr>
        <w:t>т.д.</w:t>
      </w:r>
    </w:p>
    <w:p w:rsidR="007A5F0F" w:rsidRPr="007A5F0F" w:rsidRDefault="007A5F0F" w:rsidP="007A5F0F">
      <w:pPr>
        <w:pStyle w:val="3"/>
      </w:pPr>
      <w:bookmarkStart w:id="245" w:name="_Toc288394111"/>
      <w:bookmarkStart w:id="246" w:name="_Toc288410578"/>
      <w:bookmarkStart w:id="247" w:name="_Toc288410707"/>
      <w:bookmarkStart w:id="248" w:name="_Toc294246116"/>
      <w:bookmarkStart w:id="249" w:name="_Toc86251799"/>
      <w:bookmarkStart w:id="250" w:name="_Toc107567891"/>
      <w:r w:rsidRPr="007A5F0F">
        <w:t>3.5.2. Психолого­педагогические условия реализации основной образовательной программы</w:t>
      </w:r>
      <w:bookmarkEnd w:id="245"/>
      <w:bookmarkEnd w:id="246"/>
      <w:bookmarkEnd w:id="247"/>
      <w:bookmarkEnd w:id="248"/>
      <w:bookmarkEnd w:id="249"/>
      <w:bookmarkEnd w:id="250"/>
    </w:p>
    <w:p w:rsidR="007A5F0F" w:rsidRPr="000C3BEA" w:rsidRDefault="007A5F0F" w:rsidP="007A5F0F">
      <w:pPr>
        <w:pStyle w:val="aff2"/>
        <w:spacing w:line="240" w:lineRule="auto"/>
        <w:ind w:firstLine="851"/>
        <w:rPr>
          <w:rFonts w:ascii="Times New Roman" w:hAnsi="Times New Roman"/>
          <w:color w:val="auto"/>
          <w:sz w:val="24"/>
          <w:szCs w:val="24"/>
          <w:lang w:val="ru-RU"/>
        </w:rPr>
      </w:pPr>
      <w:r w:rsidRPr="000C3BEA">
        <w:rPr>
          <w:rFonts w:ascii="Times New Roman" w:hAnsi="Times New Roman"/>
          <w:color w:val="auto"/>
          <w:sz w:val="24"/>
          <w:szCs w:val="24"/>
          <w:lang w:val="ru-RU"/>
        </w:rPr>
        <w:t>Условием реализации требований ФГОС НОО является создание в МАОУ «СОШ № 3 им. И.И.Рынкового» психолого­педагогических условий, обеспечивающих:</w:t>
      </w:r>
    </w:p>
    <w:p w:rsidR="007A5F0F" w:rsidRPr="000C3BEA" w:rsidRDefault="007A5F0F" w:rsidP="007A5F0F">
      <w:pPr>
        <w:pStyle w:val="aff2"/>
        <w:spacing w:line="240" w:lineRule="auto"/>
        <w:ind w:firstLine="851"/>
        <w:rPr>
          <w:rFonts w:ascii="Times New Roman" w:hAnsi="Times New Roman"/>
          <w:color w:val="auto"/>
          <w:sz w:val="24"/>
          <w:szCs w:val="24"/>
          <w:lang w:val="ru-RU"/>
        </w:rPr>
      </w:pPr>
      <w:r w:rsidRPr="000C3BEA">
        <w:rPr>
          <w:rFonts w:ascii="Times New Roman" w:hAnsi="Times New Roman"/>
          <w:color w:val="auto"/>
          <w:sz w:val="24"/>
          <w:szCs w:val="24"/>
          <w:lang w:val="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учащихся;</w:t>
      </w:r>
    </w:p>
    <w:p w:rsidR="007A5F0F" w:rsidRPr="000C3BEA" w:rsidRDefault="007A5F0F" w:rsidP="007A5F0F">
      <w:pPr>
        <w:pStyle w:val="aff2"/>
        <w:spacing w:line="240" w:lineRule="auto"/>
        <w:ind w:firstLine="851"/>
        <w:rPr>
          <w:rFonts w:ascii="Times New Roman" w:hAnsi="Times New Roman"/>
          <w:color w:val="auto"/>
          <w:sz w:val="24"/>
          <w:szCs w:val="24"/>
          <w:lang w:val="ru-RU"/>
        </w:rPr>
      </w:pPr>
      <w:r w:rsidRPr="000C3BEA">
        <w:rPr>
          <w:rFonts w:ascii="Times New Roman" w:hAnsi="Times New Roman"/>
          <w:color w:val="auto"/>
          <w:sz w:val="24"/>
          <w:szCs w:val="24"/>
          <w:lang w:val="ru-RU"/>
        </w:rPr>
        <w:t>формирование и развитие психолого­педагогической компетентности участников образовательных отношений;</w:t>
      </w:r>
      <w:r w:rsidRPr="007A5F0F">
        <w:rPr>
          <w:rFonts w:ascii="Times New Roman" w:hAnsi="Times New Roman"/>
          <w:color w:val="auto"/>
          <w:sz w:val="24"/>
          <w:szCs w:val="24"/>
        </w:rPr>
        <w:t> </w:t>
      </w:r>
    </w:p>
    <w:p w:rsidR="007A5F0F" w:rsidRPr="000C3BEA" w:rsidRDefault="007A5F0F" w:rsidP="007A5F0F">
      <w:pPr>
        <w:pStyle w:val="aff2"/>
        <w:spacing w:line="240" w:lineRule="auto"/>
        <w:ind w:firstLine="851"/>
        <w:rPr>
          <w:rFonts w:ascii="Times New Roman" w:hAnsi="Times New Roman"/>
          <w:color w:val="auto"/>
          <w:sz w:val="24"/>
          <w:szCs w:val="24"/>
          <w:lang w:val="ru-RU"/>
        </w:rPr>
      </w:pPr>
      <w:r w:rsidRPr="000C3BEA">
        <w:rPr>
          <w:rFonts w:ascii="Times New Roman" w:hAnsi="Times New Roman"/>
          <w:color w:val="auto"/>
          <w:sz w:val="24"/>
          <w:szCs w:val="24"/>
          <w:lang w:val="ru-RU"/>
        </w:rPr>
        <w:lastRenderedPageBreak/>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7A5F0F" w:rsidRPr="007A5F0F" w:rsidRDefault="007A5F0F" w:rsidP="007A5F0F">
      <w:pPr>
        <w:widowControl/>
        <w:numPr>
          <w:ilvl w:val="0"/>
          <w:numId w:val="23"/>
        </w:numPr>
        <w:spacing w:after="0" w:line="240" w:lineRule="auto"/>
        <w:jc w:val="both"/>
        <w:rPr>
          <w:rFonts w:ascii="Times New Roman" w:hAnsi="Times New Roman"/>
        </w:rPr>
      </w:pPr>
      <w:proofErr w:type="gramStart"/>
      <w:r w:rsidRPr="007A5F0F">
        <w:rPr>
          <w:rFonts w:ascii="Times New Roman" w:hAnsi="Times New Roman"/>
        </w:rPr>
        <w:t>дифференциацию</w:t>
      </w:r>
      <w:proofErr w:type="gramEnd"/>
      <w:r w:rsidRPr="007A5F0F">
        <w:rPr>
          <w:rFonts w:ascii="Times New Roman" w:hAnsi="Times New Roman"/>
        </w:rPr>
        <w:t xml:space="preserve"> и индивидуализацию обучения.</w:t>
      </w:r>
    </w:p>
    <w:p w:rsidR="007A5F0F" w:rsidRPr="007A5F0F" w:rsidRDefault="007A5F0F" w:rsidP="007A5F0F">
      <w:pPr>
        <w:widowControl/>
        <w:numPr>
          <w:ilvl w:val="0"/>
          <w:numId w:val="23"/>
        </w:numPr>
        <w:spacing w:after="0" w:line="240" w:lineRule="auto"/>
        <w:jc w:val="both"/>
        <w:rPr>
          <w:rFonts w:ascii="Times New Roman" w:hAnsi="Times New Roman"/>
        </w:rPr>
      </w:pPr>
      <w:r w:rsidRPr="000C3BEA">
        <w:rPr>
          <w:rFonts w:ascii="Times New Roman" w:hAnsi="Times New Roman"/>
          <w:lang w:val="ru-RU"/>
        </w:rPr>
        <w:t xml:space="preserve">Можно выделить следующие уровни психолого­педагогического сопровождения: </w:t>
      </w:r>
      <w:proofErr w:type="gramStart"/>
      <w:r w:rsidRPr="000C3BEA">
        <w:rPr>
          <w:rFonts w:ascii="Times New Roman" w:hAnsi="Times New Roman"/>
          <w:lang w:val="ru-RU"/>
        </w:rPr>
        <w:t>индивидуальное</w:t>
      </w:r>
      <w:proofErr w:type="gramEnd"/>
      <w:r w:rsidRPr="000C3BEA">
        <w:rPr>
          <w:rFonts w:ascii="Times New Roman" w:hAnsi="Times New Roman"/>
          <w:lang w:val="ru-RU"/>
        </w:rPr>
        <w:t xml:space="preserve">, групповое, на уровне класса, на уровне  МАОУ «СОШ № 3 им. </w:t>
      </w:r>
      <w:r w:rsidRPr="007A5F0F">
        <w:rPr>
          <w:rFonts w:ascii="Times New Roman" w:hAnsi="Times New Roman"/>
        </w:rPr>
        <w:t>И.И.Рынкового».</w:t>
      </w:r>
    </w:p>
    <w:p w:rsidR="007A5F0F" w:rsidRPr="000C3BEA" w:rsidRDefault="007A5F0F" w:rsidP="007A5F0F">
      <w:pPr>
        <w:pStyle w:val="aff2"/>
        <w:spacing w:line="240" w:lineRule="auto"/>
        <w:ind w:firstLine="720"/>
        <w:rPr>
          <w:rFonts w:ascii="Times New Roman" w:hAnsi="Times New Roman"/>
          <w:color w:val="auto"/>
          <w:sz w:val="24"/>
          <w:szCs w:val="24"/>
          <w:lang w:val="ru-RU"/>
        </w:rPr>
      </w:pPr>
      <w:r w:rsidRPr="000C3BEA">
        <w:rPr>
          <w:rFonts w:ascii="Times New Roman" w:hAnsi="Times New Roman"/>
          <w:color w:val="auto"/>
          <w:sz w:val="24"/>
          <w:szCs w:val="24"/>
          <w:lang w:val="ru-RU"/>
        </w:rPr>
        <w:t xml:space="preserve">Основными формами психолого­педагогического сопровождения являются: </w:t>
      </w:r>
    </w:p>
    <w:p w:rsidR="007A5F0F" w:rsidRPr="000C3BEA" w:rsidRDefault="007A5F0F" w:rsidP="007A5F0F">
      <w:pPr>
        <w:widowControl/>
        <w:numPr>
          <w:ilvl w:val="0"/>
          <w:numId w:val="23"/>
        </w:numPr>
        <w:spacing w:after="0" w:line="240" w:lineRule="auto"/>
        <w:jc w:val="both"/>
        <w:rPr>
          <w:rFonts w:ascii="Times New Roman" w:hAnsi="Times New Roman"/>
          <w:lang w:val="ru-RU"/>
        </w:rPr>
      </w:pPr>
      <w:r w:rsidRPr="000C3BEA">
        <w:rPr>
          <w:rFonts w:ascii="Times New Roman" w:hAnsi="Times New Roman"/>
          <w:lang w:val="ru-RU"/>
        </w:rP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7A5F0F" w:rsidRPr="000C3BEA" w:rsidRDefault="007A5F0F" w:rsidP="007A5F0F">
      <w:pPr>
        <w:widowControl/>
        <w:numPr>
          <w:ilvl w:val="0"/>
          <w:numId w:val="23"/>
        </w:numPr>
        <w:spacing w:after="0" w:line="240" w:lineRule="auto"/>
        <w:jc w:val="both"/>
        <w:rPr>
          <w:rFonts w:ascii="Times New Roman" w:hAnsi="Times New Roman"/>
          <w:lang w:val="ru-RU"/>
        </w:rPr>
      </w:pPr>
      <w:r w:rsidRPr="000C3BEA">
        <w:rPr>
          <w:rFonts w:ascii="Times New Roman" w:hAnsi="Times New Roman"/>
          <w:lang w:val="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7A5F0F" w:rsidRPr="000C3BEA" w:rsidRDefault="007A5F0F" w:rsidP="007A5F0F">
      <w:pPr>
        <w:widowControl/>
        <w:numPr>
          <w:ilvl w:val="0"/>
          <w:numId w:val="23"/>
        </w:numPr>
        <w:spacing w:after="0" w:line="240" w:lineRule="auto"/>
        <w:jc w:val="both"/>
        <w:rPr>
          <w:rFonts w:ascii="Times New Roman" w:hAnsi="Times New Roman"/>
          <w:lang w:val="ru-RU"/>
        </w:rPr>
      </w:pPr>
      <w:r w:rsidRPr="000C3BEA">
        <w:rPr>
          <w:rFonts w:ascii="Times New Roman" w:hAnsi="Times New Roman"/>
          <w:lang w:val="ru-RU"/>
        </w:rPr>
        <w:t>профилактика, экспертиза, развивающая работа, просвещение, коррекционная работа, осуществляемая в течение всего учебного времени.</w:t>
      </w:r>
    </w:p>
    <w:p w:rsidR="007A5F0F" w:rsidRPr="000C3BEA" w:rsidRDefault="007A5F0F" w:rsidP="007A5F0F">
      <w:pPr>
        <w:pStyle w:val="aff2"/>
        <w:spacing w:line="240" w:lineRule="auto"/>
        <w:ind w:firstLine="720"/>
        <w:rPr>
          <w:rFonts w:ascii="Times New Roman" w:hAnsi="Times New Roman"/>
          <w:color w:val="auto"/>
          <w:sz w:val="24"/>
          <w:szCs w:val="24"/>
          <w:lang w:val="ru-RU"/>
        </w:rPr>
      </w:pPr>
      <w:r w:rsidRPr="000C3BEA">
        <w:rPr>
          <w:rFonts w:ascii="Times New Roman" w:hAnsi="Times New Roman"/>
          <w:color w:val="auto"/>
          <w:sz w:val="24"/>
          <w:szCs w:val="24"/>
          <w:lang w:val="ru-RU"/>
        </w:rPr>
        <w:t xml:space="preserve">К основным направлениям психолого­педагогического сопровождения можно отнести: </w:t>
      </w:r>
    </w:p>
    <w:p w:rsidR="007A5F0F" w:rsidRPr="000C3BEA" w:rsidRDefault="007A5F0F" w:rsidP="007A5F0F">
      <w:pPr>
        <w:widowControl/>
        <w:numPr>
          <w:ilvl w:val="0"/>
          <w:numId w:val="23"/>
        </w:numPr>
        <w:spacing w:after="0" w:line="240" w:lineRule="auto"/>
        <w:jc w:val="both"/>
        <w:rPr>
          <w:rFonts w:ascii="Times New Roman" w:hAnsi="Times New Roman"/>
          <w:lang w:val="ru-RU"/>
        </w:rPr>
      </w:pPr>
      <w:r w:rsidRPr="000C3BEA">
        <w:rPr>
          <w:rFonts w:ascii="Times New Roman" w:hAnsi="Times New Roman"/>
          <w:lang w:val="ru-RU"/>
        </w:rPr>
        <w:t>сохранение и</w:t>
      </w:r>
      <w:r w:rsidRPr="007A5F0F">
        <w:rPr>
          <w:rFonts w:ascii="Times New Roman" w:hAnsi="Times New Roman"/>
        </w:rPr>
        <w:t> </w:t>
      </w:r>
      <w:r w:rsidRPr="000C3BEA">
        <w:rPr>
          <w:rFonts w:ascii="Times New Roman" w:hAnsi="Times New Roman"/>
          <w:lang w:val="ru-RU"/>
        </w:rPr>
        <w:t xml:space="preserve">укрепление психологического здоровья; </w:t>
      </w:r>
    </w:p>
    <w:p w:rsidR="007A5F0F" w:rsidRPr="000C3BEA" w:rsidRDefault="007A5F0F" w:rsidP="007A5F0F">
      <w:pPr>
        <w:widowControl/>
        <w:numPr>
          <w:ilvl w:val="0"/>
          <w:numId w:val="23"/>
        </w:numPr>
        <w:spacing w:after="0" w:line="240" w:lineRule="auto"/>
        <w:jc w:val="both"/>
        <w:rPr>
          <w:rFonts w:ascii="Times New Roman" w:hAnsi="Times New Roman"/>
          <w:lang w:val="ru-RU"/>
        </w:rPr>
      </w:pPr>
      <w:r w:rsidRPr="000C3BEA">
        <w:rPr>
          <w:rFonts w:ascii="Times New Roman" w:hAnsi="Times New Roman"/>
          <w:lang w:val="ru-RU"/>
        </w:rPr>
        <w:t xml:space="preserve">мониторинг возможностей и способностей учащихся; </w:t>
      </w:r>
    </w:p>
    <w:p w:rsidR="007A5F0F" w:rsidRPr="000C3BEA" w:rsidRDefault="007A5F0F" w:rsidP="007A5F0F">
      <w:pPr>
        <w:widowControl/>
        <w:numPr>
          <w:ilvl w:val="0"/>
          <w:numId w:val="23"/>
        </w:numPr>
        <w:spacing w:after="0" w:line="240" w:lineRule="auto"/>
        <w:jc w:val="both"/>
        <w:rPr>
          <w:rFonts w:ascii="Times New Roman" w:hAnsi="Times New Roman"/>
          <w:lang w:val="ru-RU"/>
        </w:rPr>
      </w:pPr>
      <w:r w:rsidRPr="000C3BEA">
        <w:rPr>
          <w:rFonts w:ascii="Times New Roman" w:hAnsi="Times New Roman"/>
          <w:lang w:val="ru-RU"/>
        </w:rPr>
        <w:t xml:space="preserve">психолого­педагогическую поддержку участников олимпиадного движения; </w:t>
      </w:r>
    </w:p>
    <w:p w:rsidR="007A5F0F" w:rsidRPr="000C3BEA" w:rsidRDefault="007A5F0F" w:rsidP="007A5F0F">
      <w:pPr>
        <w:widowControl/>
        <w:numPr>
          <w:ilvl w:val="0"/>
          <w:numId w:val="23"/>
        </w:numPr>
        <w:spacing w:after="0" w:line="240" w:lineRule="auto"/>
        <w:jc w:val="both"/>
        <w:rPr>
          <w:rFonts w:ascii="Times New Roman" w:hAnsi="Times New Roman"/>
          <w:lang w:val="ru-RU"/>
        </w:rPr>
      </w:pPr>
      <w:r w:rsidRPr="000C3BEA">
        <w:rPr>
          <w:rFonts w:ascii="Times New Roman" w:hAnsi="Times New Roman"/>
          <w:lang w:val="ru-RU"/>
        </w:rPr>
        <w:t>формирование у учащихся ценности здоровья и</w:t>
      </w:r>
      <w:r w:rsidRPr="007A5F0F">
        <w:rPr>
          <w:rFonts w:ascii="Times New Roman" w:hAnsi="Times New Roman"/>
        </w:rPr>
        <w:t> </w:t>
      </w:r>
      <w:r w:rsidRPr="000C3BEA">
        <w:rPr>
          <w:rFonts w:ascii="Times New Roman" w:hAnsi="Times New Roman"/>
          <w:lang w:val="ru-RU"/>
        </w:rPr>
        <w:t xml:space="preserve">безопасного образа жизни; </w:t>
      </w:r>
    </w:p>
    <w:p w:rsidR="007A5F0F" w:rsidRPr="007A5F0F" w:rsidRDefault="007A5F0F" w:rsidP="007A5F0F">
      <w:pPr>
        <w:widowControl/>
        <w:numPr>
          <w:ilvl w:val="0"/>
          <w:numId w:val="23"/>
        </w:numPr>
        <w:spacing w:after="0" w:line="240" w:lineRule="auto"/>
        <w:jc w:val="both"/>
        <w:rPr>
          <w:rFonts w:ascii="Times New Roman" w:hAnsi="Times New Roman"/>
        </w:rPr>
      </w:pPr>
      <w:r w:rsidRPr="007A5F0F">
        <w:rPr>
          <w:rFonts w:ascii="Times New Roman" w:hAnsi="Times New Roman"/>
        </w:rPr>
        <w:t xml:space="preserve">развитие экологической культуры; </w:t>
      </w:r>
    </w:p>
    <w:p w:rsidR="007A5F0F" w:rsidRPr="000C3BEA" w:rsidRDefault="007A5F0F" w:rsidP="007A5F0F">
      <w:pPr>
        <w:widowControl/>
        <w:numPr>
          <w:ilvl w:val="0"/>
          <w:numId w:val="23"/>
        </w:numPr>
        <w:spacing w:after="0" w:line="240" w:lineRule="auto"/>
        <w:jc w:val="both"/>
        <w:rPr>
          <w:rFonts w:ascii="Times New Roman" w:hAnsi="Times New Roman"/>
          <w:lang w:val="ru-RU"/>
        </w:rPr>
      </w:pPr>
      <w:r w:rsidRPr="000C3BEA">
        <w:rPr>
          <w:rFonts w:ascii="Times New Roman" w:hAnsi="Times New Roman"/>
          <w:lang w:val="ru-RU"/>
        </w:rPr>
        <w:t>выявление и поддержку детей с особыми образовательными потребностями;</w:t>
      </w:r>
    </w:p>
    <w:p w:rsidR="007A5F0F" w:rsidRPr="007A5F0F" w:rsidRDefault="007A5F0F" w:rsidP="007A5F0F">
      <w:pPr>
        <w:widowControl/>
        <w:numPr>
          <w:ilvl w:val="0"/>
          <w:numId w:val="23"/>
        </w:numPr>
        <w:spacing w:after="0" w:line="240" w:lineRule="auto"/>
        <w:jc w:val="both"/>
        <w:rPr>
          <w:rFonts w:ascii="Times New Roman" w:hAnsi="Times New Roman"/>
        </w:rPr>
      </w:pPr>
      <w:r w:rsidRPr="007A5F0F">
        <w:rPr>
          <w:rFonts w:ascii="Times New Roman" w:hAnsi="Times New Roman"/>
        </w:rPr>
        <w:t xml:space="preserve">формирование коммуникативных навыков; </w:t>
      </w:r>
    </w:p>
    <w:p w:rsidR="007A5F0F" w:rsidRPr="000C3BEA" w:rsidRDefault="007A5F0F" w:rsidP="007A5F0F">
      <w:pPr>
        <w:widowControl/>
        <w:numPr>
          <w:ilvl w:val="0"/>
          <w:numId w:val="23"/>
        </w:numPr>
        <w:spacing w:after="0" w:line="240" w:lineRule="auto"/>
        <w:jc w:val="both"/>
        <w:rPr>
          <w:rFonts w:ascii="Times New Roman" w:hAnsi="Times New Roman"/>
          <w:lang w:val="ru-RU"/>
        </w:rPr>
      </w:pPr>
      <w:r w:rsidRPr="000C3BEA">
        <w:rPr>
          <w:rFonts w:ascii="Times New Roman" w:hAnsi="Times New Roman"/>
          <w:lang w:val="ru-RU"/>
        </w:rPr>
        <w:t>поддержку детских объединений и</w:t>
      </w:r>
      <w:r w:rsidRPr="007A5F0F">
        <w:rPr>
          <w:rFonts w:ascii="Times New Roman" w:hAnsi="Times New Roman"/>
        </w:rPr>
        <w:t> </w:t>
      </w:r>
      <w:r w:rsidRPr="000C3BEA">
        <w:rPr>
          <w:rFonts w:ascii="Times New Roman" w:hAnsi="Times New Roman"/>
          <w:lang w:val="ru-RU"/>
        </w:rPr>
        <w:t xml:space="preserve">ученического самоуправления; </w:t>
      </w:r>
    </w:p>
    <w:p w:rsidR="007A5F0F" w:rsidRPr="000C3BEA" w:rsidRDefault="007A5F0F" w:rsidP="007A5F0F">
      <w:pPr>
        <w:widowControl/>
        <w:numPr>
          <w:ilvl w:val="0"/>
          <w:numId w:val="23"/>
        </w:numPr>
        <w:spacing w:after="0" w:line="240" w:lineRule="auto"/>
        <w:jc w:val="both"/>
        <w:rPr>
          <w:rFonts w:ascii="Times New Roman" w:hAnsi="Times New Roman"/>
          <w:lang w:val="ru-RU"/>
        </w:rPr>
      </w:pPr>
      <w:r w:rsidRPr="000C3BEA">
        <w:rPr>
          <w:rFonts w:ascii="Times New Roman" w:hAnsi="Times New Roman"/>
          <w:lang w:val="ru-RU"/>
        </w:rPr>
        <w:t>выявление и</w:t>
      </w:r>
      <w:r w:rsidRPr="007A5F0F">
        <w:rPr>
          <w:rFonts w:ascii="Times New Roman" w:hAnsi="Times New Roman"/>
        </w:rPr>
        <w:t> </w:t>
      </w:r>
      <w:r w:rsidRPr="000C3BEA">
        <w:rPr>
          <w:rFonts w:ascii="Times New Roman" w:hAnsi="Times New Roman"/>
          <w:lang w:val="ru-RU"/>
        </w:rPr>
        <w:t>поддержку лиц, проявивших  выдающиеся способности.</w:t>
      </w:r>
    </w:p>
    <w:p w:rsidR="007A5F0F" w:rsidRPr="007A5F0F" w:rsidRDefault="007A5F0F" w:rsidP="007A5F0F">
      <w:pPr>
        <w:pStyle w:val="3"/>
      </w:pPr>
      <w:bookmarkStart w:id="251" w:name="_Toc288394112"/>
      <w:bookmarkStart w:id="252" w:name="_Toc288410579"/>
      <w:bookmarkStart w:id="253" w:name="_Toc288410708"/>
      <w:bookmarkStart w:id="254" w:name="_Toc294246117"/>
      <w:bookmarkStart w:id="255" w:name="_Toc86251800"/>
      <w:bookmarkStart w:id="256" w:name="_Toc107567892"/>
      <w:r w:rsidRPr="007A5F0F">
        <w:t>3.5.3. Финансовое обеспечение реализации основной образовательной программы</w:t>
      </w:r>
      <w:bookmarkEnd w:id="251"/>
      <w:bookmarkEnd w:id="252"/>
      <w:bookmarkEnd w:id="253"/>
      <w:bookmarkEnd w:id="254"/>
      <w:bookmarkEnd w:id="255"/>
      <w:bookmarkEnd w:id="256"/>
    </w:p>
    <w:p w:rsidR="007A5F0F" w:rsidRPr="000C3BEA" w:rsidRDefault="007A5F0F" w:rsidP="007A5F0F">
      <w:pPr>
        <w:ind w:firstLine="851"/>
        <w:jc w:val="both"/>
        <w:rPr>
          <w:rFonts w:ascii="Times New Roman" w:hAnsi="Times New Roman"/>
          <w:lang w:val="ru-RU"/>
        </w:rPr>
      </w:pPr>
      <w:bookmarkStart w:id="257" w:name="_Toc288394113"/>
      <w:bookmarkStart w:id="258" w:name="_Toc288410580"/>
      <w:bookmarkStart w:id="259" w:name="_Toc288410709"/>
      <w:bookmarkStart w:id="260" w:name="_Toc294246118"/>
      <w:r w:rsidRPr="000C3BEA">
        <w:rPr>
          <w:rFonts w:ascii="Times New Roman" w:hAnsi="Times New Roman"/>
          <w:lang w:val="ru-RU"/>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7A5F0F" w:rsidRPr="000C3BEA" w:rsidRDefault="007A5F0F" w:rsidP="007A5F0F">
      <w:pPr>
        <w:ind w:firstLine="851"/>
        <w:jc w:val="both"/>
        <w:rPr>
          <w:rFonts w:ascii="Times New Roman" w:hAnsi="Times New Roman"/>
          <w:lang w:val="ru-RU"/>
        </w:rPr>
      </w:pPr>
      <w:proofErr w:type="gramStart"/>
      <w:r w:rsidRPr="000C3BEA">
        <w:rPr>
          <w:rFonts w:ascii="Times New Roman" w:hAnsi="Times New Roman"/>
          <w:lang w:val="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0C3BEA">
        <w:rPr>
          <w:rFonts w:ascii="Times New Roman" w:hAnsi="Times New Roman"/>
          <w:lang w:val="ru-RU"/>
        </w:rPr>
        <w:t>дств в г</w:t>
      </w:r>
      <w:proofErr w:type="gramEnd"/>
      <w:r w:rsidRPr="000C3BEA">
        <w:rPr>
          <w:rFonts w:ascii="Times New Roman" w:hAnsi="Times New Roman"/>
          <w:lang w:val="ru-RU"/>
        </w:rPr>
        <w:t>од в расчете на одного обучающегося, необходимый для реализации образовательной программы начального общего образования, включая:</w:t>
      </w:r>
    </w:p>
    <w:p w:rsidR="007A5F0F" w:rsidRPr="000C3BEA" w:rsidRDefault="007A5F0F" w:rsidP="007A5F0F">
      <w:pPr>
        <w:widowControl/>
        <w:numPr>
          <w:ilvl w:val="0"/>
          <w:numId w:val="16"/>
        </w:numPr>
        <w:tabs>
          <w:tab w:val="left" w:pos="993"/>
        </w:tabs>
        <w:spacing w:after="0" w:line="240" w:lineRule="auto"/>
        <w:ind w:left="0" w:firstLine="851"/>
        <w:jc w:val="both"/>
        <w:rPr>
          <w:rFonts w:ascii="Times New Roman" w:hAnsi="Times New Roman"/>
          <w:lang w:val="ru-RU"/>
        </w:rPr>
      </w:pPr>
      <w:r w:rsidRPr="000C3BEA">
        <w:rPr>
          <w:rFonts w:ascii="Times New Roman" w:hAnsi="Times New Roman"/>
          <w:lang w:val="ru-RU"/>
        </w:rPr>
        <w:t>расходы на оплату труда работников, реализующих образовательную программу начального общего образования;</w:t>
      </w:r>
    </w:p>
    <w:p w:rsidR="007A5F0F" w:rsidRPr="000C3BEA" w:rsidRDefault="007A5F0F" w:rsidP="007A5F0F">
      <w:pPr>
        <w:widowControl/>
        <w:numPr>
          <w:ilvl w:val="0"/>
          <w:numId w:val="16"/>
        </w:numPr>
        <w:tabs>
          <w:tab w:val="left" w:pos="993"/>
        </w:tabs>
        <w:spacing w:after="0" w:line="240" w:lineRule="auto"/>
        <w:ind w:left="0" w:firstLine="851"/>
        <w:jc w:val="both"/>
        <w:rPr>
          <w:rFonts w:ascii="Times New Roman" w:hAnsi="Times New Roman"/>
          <w:lang w:val="ru-RU"/>
        </w:rPr>
      </w:pPr>
      <w:r w:rsidRPr="000C3BEA">
        <w:rPr>
          <w:rFonts w:ascii="Times New Roman" w:hAnsi="Times New Roman"/>
          <w:lang w:val="ru-RU"/>
        </w:rPr>
        <w:t>расходы на приобретение учебников и учебных пособий, средств обучения, игр, игрушек;</w:t>
      </w:r>
    </w:p>
    <w:p w:rsidR="007A5F0F" w:rsidRPr="000C3BEA" w:rsidRDefault="007A5F0F" w:rsidP="007A5F0F">
      <w:pPr>
        <w:widowControl/>
        <w:numPr>
          <w:ilvl w:val="0"/>
          <w:numId w:val="16"/>
        </w:numPr>
        <w:tabs>
          <w:tab w:val="left" w:pos="993"/>
        </w:tabs>
        <w:spacing w:after="0" w:line="240" w:lineRule="auto"/>
        <w:ind w:left="0" w:firstLine="851"/>
        <w:jc w:val="both"/>
        <w:rPr>
          <w:rFonts w:ascii="Times New Roman" w:hAnsi="Times New Roman"/>
          <w:lang w:val="ru-RU"/>
        </w:rPr>
      </w:pPr>
      <w:r w:rsidRPr="000C3BEA">
        <w:rPr>
          <w:rFonts w:ascii="Times New Roman" w:hAnsi="Times New Roman"/>
          <w:lang w:val="ru-RU"/>
        </w:rPr>
        <w:t>прочие расходы (за исключением расходов на содержание зданий и оплату коммунальных услуг, осуществляемых из местных бюджетов).</w:t>
      </w:r>
    </w:p>
    <w:p w:rsidR="007A5F0F" w:rsidRPr="000C3BEA" w:rsidRDefault="007A5F0F" w:rsidP="007A5F0F">
      <w:pPr>
        <w:ind w:firstLine="851"/>
        <w:jc w:val="both"/>
        <w:rPr>
          <w:rFonts w:ascii="Times New Roman" w:hAnsi="Times New Roman"/>
          <w:lang w:val="ru-RU"/>
        </w:rPr>
      </w:pPr>
      <w:proofErr w:type="gramStart"/>
      <w:r w:rsidRPr="000C3BEA">
        <w:rPr>
          <w:rFonts w:ascii="Times New Roman" w:hAnsi="Times New Roman"/>
          <w:lang w:val="ru-RU"/>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w:t>
      </w:r>
      <w:r w:rsidRPr="000C3BEA">
        <w:rPr>
          <w:rFonts w:ascii="Times New Roman" w:hAnsi="Times New Roman"/>
          <w:lang w:val="ru-RU"/>
        </w:rPr>
        <w:lastRenderedPageBreak/>
        <w:t>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0C3BEA">
        <w:rPr>
          <w:rFonts w:ascii="Times New Roman" w:hAnsi="Times New Roman"/>
          <w:lang w:val="ru-RU"/>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0C3BEA">
        <w:rPr>
          <w:rFonts w:ascii="Times New Roman" w:hAnsi="Times New Roman"/>
          <w:lang w:val="ru-RU"/>
        </w:rPr>
        <w:t>категорий</w:t>
      </w:r>
      <w:proofErr w:type="gramEnd"/>
      <w:r w:rsidRPr="000C3BEA">
        <w:rPr>
          <w:rFonts w:ascii="Times New Roman" w:hAnsi="Times New Roman"/>
          <w:lang w:val="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A5F0F" w:rsidRPr="000C3BEA" w:rsidRDefault="007A5F0F" w:rsidP="007A5F0F">
      <w:pPr>
        <w:ind w:firstLine="851"/>
        <w:jc w:val="both"/>
        <w:rPr>
          <w:rFonts w:ascii="Times New Roman" w:hAnsi="Times New Roman"/>
          <w:lang w:val="ru-RU"/>
        </w:rPr>
      </w:pPr>
      <w:proofErr w:type="gramStart"/>
      <w:r w:rsidRPr="000C3BEA">
        <w:rPr>
          <w:rFonts w:ascii="Times New Roman" w:hAnsi="Times New Roman"/>
          <w:lang w:val="ru-RU"/>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Реализация подхода нормативного финансирования в расчете на одного обучающегося осуществляется на трех следующих уровнях:</w:t>
      </w:r>
    </w:p>
    <w:p w:rsidR="007A5F0F" w:rsidRPr="000C3BEA" w:rsidRDefault="007A5F0F" w:rsidP="007A5F0F">
      <w:pPr>
        <w:widowControl/>
        <w:numPr>
          <w:ilvl w:val="0"/>
          <w:numId w:val="17"/>
        </w:numPr>
        <w:tabs>
          <w:tab w:val="left" w:pos="1134"/>
        </w:tabs>
        <w:spacing w:after="0" w:line="240" w:lineRule="auto"/>
        <w:ind w:left="0" w:firstLine="851"/>
        <w:jc w:val="both"/>
        <w:rPr>
          <w:rFonts w:ascii="Times New Roman" w:hAnsi="Times New Roman"/>
          <w:lang w:val="ru-RU"/>
        </w:rPr>
      </w:pPr>
      <w:r w:rsidRPr="000C3BEA">
        <w:rPr>
          <w:rFonts w:ascii="Times New Roman" w:hAnsi="Times New Roman"/>
          <w:lang w:val="ru-RU"/>
        </w:rPr>
        <w:t>межбюджетные отношения (бюджет субъекта Российской Федерации – местный бюджет);</w:t>
      </w:r>
    </w:p>
    <w:p w:rsidR="007A5F0F" w:rsidRPr="000C3BEA" w:rsidRDefault="007A5F0F" w:rsidP="007A5F0F">
      <w:pPr>
        <w:widowControl/>
        <w:numPr>
          <w:ilvl w:val="0"/>
          <w:numId w:val="17"/>
        </w:numPr>
        <w:tabs>
          <w:tab w:val="left" w:pos="1134"/>
        </w:tabs>
        <w:spacing w:after="0" w:line="240" w:lineRule="auto"/>
        <w:ind w:left="0" w:firstLine="851"/>
        <w:jc w:val="both"/>
        <w:rPr>
          <w:rFonts w:ascii="Times New Roman" w:hAnsi="Times New Roman"/>
          <w:lang w:val="ru-RU"/>
        </w:rPr>
      </w:pPr>
      <w:r w:rsidRPr="000C3BEA">
        <w:rPr>
          <w:rFonts w:ascii="Times New Roman" w:hAnsi="Times New Roman"/>
          <w:lang w:val="ru-RU"/>
        </w:rPr>
        <w:t>внутрибюджетные отношения (местный бюджет – муниципальная общеобразовательная организация);</w:t>
      </w:r>
    </w:p>
    <w:p w:rsidR="007A5F0F" w:rsidRPr="007A5F0F" w:rsidRDefault="007A5F0F" w:rsidP="007A5F0F">
      <w:pPr>
        <w:widowControl/>
        <w:numPr>
          <w:ilvl w:val="0"/>
          <w:numId w:val="17"/>
        </w:numPr>
        <w:tabs>
          <w:tab w:val="left" w:pos="1134"/>
        </w:tabs>
        <w:spacing w:after="0" w:line="240" w:lineRule="auto"/>
        <w:ind w:left="0" w:firstLine="851"/>
        <w:jc w:val="both"/>
        <w:rPr>
          <w:rFonts w:ascii="Times New Roman" w:hAnsi="Times New Roman"/>
        </w:rPr>
      </w:pPr>
      <w:proofErr w:type="gramStart"/>
      <w:r w:rsidRPr="007A5F0F">
        <w:rPr>
          <w:rFonts w:ascii="Times New Roman" w:hAnsi="Times New Roman"/>
        </w:rPr>
        <w:t>общеобразовательная</w:t>
      </w:r>
      <w:proofErr w:type="gramEnd"/>
      <w:r w:rsidRPr="007A5F0F">
        <w:rPr>
          <w:rFonts w:ascii="Times New Roman" w:hAnsi="Times New Roman"/>
        </w:rPr>
        <w:t xml:space="preserve"> организация.</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A5F0F" w:rsidRPr="000C3BEA" w:rsidRDefault="007A5F0F" w:rsidP="007A5F0F">
      <w:pPr>
        <w:widowControl/>
        <w:numPr>
          <w:ilvl w:val="0"/>
          <w:numId w:val="18"/>
        </w:numPr>
        <w:tabs>
          <w:tab w:val="left" w:pos="1134"/>
        </w:tabs>
        <w:spacing w:after="0" w:line="240" w:lineRule="auto"/>
        <w:ind w:left="0" w:firstLine="851"/>
        <w:jc w:val="both"/>
        <w:rPr>
          <w:rFonts w:ascii="Times New Roman" w:hAnsi="Times New Roman"/>
          <w:lang w:val="ru-RU"/>
        </w:rPr>
      </w:pPr>
      <w:r w:rsidRPr="000C3BEA">
        <w:rPr>
          <w:rFonts w:ascii="Times New Roman" w:hAnsi="Times New Roman"/>
          <w:lang w:val="ru-RU"/>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A5F0F" w:rsidRPr="000C3BEA" w:rsidRDefault="007A5F0F" w:rsidP="007A5F0F">
      <w:pPr>
        <w:widowControl/>
        <w:numPr>
          <w:ilvl w:val="0"/>
          <w:numId w:val="18"/>
        </w:numPr>
        <w:tabs>
          <w:tab w:val="left" w:pos="1134"/>
        </w:tabs>
        <w:spacing w:after="0" w:line="240" w:lineRule="auto"/>
        <w:ind w:left="0" w:firstLine="851"/>
        <w:jc w:val="both"/>
        <w:rPr>
          <w:rFonts w:ascii="Times New Roman" w:hAnsi="Times New Roman"/>
          <w:lang w:val="ru-RU"/>
        </w:rPr>
      </w:pPr>
      <w:r w:rsidRPr="000C3BEA">
        <w:rPr>
          <w:rFonts w:ascii="Times New Roman" w:hAnsi="Times New Roman"/>
          <w:lang w:val="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7A5F0F" w:rsidRPr="000C3BEA" w:rsidRDefault="007A5F0F" w:rsidP="007A5F0F">
      <w:pPr>
        <w:ind w:firstLine="851"/>
        <w:jc w:val="both"/>
        <w:rPr>
          <w:rFonts w:ascii="Times New Roman" w:hAnsi="Times New Roman"/>
          <w:lang w:val="ru-RU"/>
        </w:rPr>
      </w:pPr>
      <w:proofErr w:type="gramStart"/>
      <w:r w:rsidRPr="000C3BEA">
        <w:rPr>
          <w:rFonts w:ascii="Times New Roman" w:hAnsi="Times New Roman"/>
          <w:lang w:val="ru-RU"/>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w:t>
      </w:r>
      <w:r w:rsidRPr="000C3BEA">
        <w:rPr>
          <w:rFonts w:ascii="Times New Roman" w:hAnsi="Times New Roman"/>
          <w:lang w:val="ru-RU"/>
        </w:rPr>
        <w:lastRenderedPageBreak/>
        <w:t>Российской Федерации, органов местного самоуправления.</w:t>
      </w:r>
      <w:proofErr w:type="gramEnd"/>
      <w:r w:rsidRPr="000C3BEA">
        <w:rPr>
          <w:rFonts w:ascii="Times New Roman" w:hAnsi="Times New Roman"/>
          <w:lang w:val="ru-RU"/>
        </w:rPr>
        <w:t xml:space="preserve"> </w:t>
      </w:r>
      <w:proofErr w:type="gramStart"/>
      <w:r w:rsidRPr="000C3BEA">
        <w:rPr>
          <w:rFonts w:ascii="Times New Roman" w:hAnsi="Times New Roman"/>
          <w:lang w:val="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A5F0F" w:rsidRPr="000C3BEA" w:rsidRDefault="007A5F0F" w:rsidP="007A5F0F">
      <w:pPr>
        <w:ind w:firstLine="851"/>
        <w:jc w:val="both"/>
        <w:rPr>
          <w:rFonts w:ascii="Times New Roman" w:hAnsi="Times New Roman"/>
          <w:lang w:val="ru-RU"/>
        </w:rPr>
      </w:pPr>
      <w:proofErr w:type="gramStart"/>
      <w:r w:rsidRPr="000C3BEA">
        <w:rPr>
          <w:rFonts w:ascii="Times New Roman" w:hAnsi="Times New Roman"/>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Справочно: в соответствии с установленным порядком финансирования оплаты труда работников образовательных организаций:</w:t>
      </w:r>
    </w:p>
    <w:p w:rsidR="007A5F0F" w:rsidRPr="000C3BEA" w:rsidRDefault="007A5F0F" w:rsidP="007A5F0F">
      <w:pPr>
        <w:widowControl/>
        <w:numPr>
          <w:ilvl w:val="0"/>
          <w:numId w:val="19"/>
        </w:numPr>
        <w:tabs>
          <w:tab w:val="left" w:pos="1134"/>
        </w:tabs>
        <w:spacing w:after="0" w:line="240" w:lineRule="auto"/>
        <w:ind w:left="0" w:firstLine="851"/>
        <w:jc w:val="both"/>
        <w:rPr>
          <w:rFonts w:ascii="Times New Roman" w:hAnsi="Times New Roman"/>
          <w:lang w:val="ru-RU"/>
        </w:rPr>
      </w:pPr>
      <w:proofErr w:type="gramStart"/>
      <w:r w:rsidRPr="000C3BEA">
        <w:rPr>
          <w:rFonts w:ascii="Times New Roman" w:hAnsi="Times New Roman"/>
          <w:lang w:val="ru-RU"/>
        </w:rPr>
        <w:t>фонд оплаты труда образовательной организации состоит из базовой и стимулирующей частей.</w:t>
      </w:r>
      <w:proofErr w:type="gramEnd"/>
      <w:r w:rsidRPr="000C3BEA">
        <w:rPr>
          <w:rFonts w:ascii="Times New Roman" w:hAnsi="Times New Roman"/>
          <w:lang w:val="ru-RU"/>
        </w:rPr>
        <w:t xml:space="preserve"> Рекомендуемый диапазон стимулирующей доли фонда оплаты труда – от 20 до 40</w:t>
      </w:r>
      <w:r w:rsidRPr="007A5F0F">
        <w:rPr>
          <w:rFonts w:ascii="Times New Roman" w:hAnsi="Times New Roman"/>
        </w:rPr>
        <w:t> </w:t>
      </w:r>
      <w:r w:rsidRPr="000C3BEA">
        <w:rPr>
          <w:rFonts w:ascii="Times New Roman" w:hAnsi="Times New Roman"/>
          <w:lang w:val="ru-RU"/>
        </w:rPr>
        <w:t>%. Значение стимулирующей части определяется образовательной организацией самостоятельно;</w:t>
      </w:r>
    </w:p>
    <w:p w:rsidR="007A5F0F" w:rsidRPr="000C3BEA" w:rsidRDefault="007A5F0F" w:rsidP="007A5F0F">
      <w:pPr>
        <w:widowControl/>
        <w:numPr>
          <w:ilvl w:val="0"/>
          <w:numId w:val="19"/>
        </w:numPr>
        <w:tabs>
          <w:tab w:val="left" w:pos="1134"/>
        </w:tabs>
        <w:spacing w:after="0" w:line="240" w:lineRule="auto"/>
        <w:ind w:left="0" w:firstLine="851"/>
        <w:jc w:val="both"/>
        <w:rPr>
          <w:rFonts w:ascii="Times New Roman" w:hAnsi="Times New Roman"/>
          <w:lang w:val="ru-RU"/>
        </w:rPr>
      </w:pPr>
      <w:r w:rsidRPr="000C3BEA">
        <w:rPr>
          <w:rFonts w:ascii="Times New Roman" w:hAnsi="Times New Roman"/>
          <w:lang w:val="ru-RU"/>
        </w:rPr>
        <w:t xml:space="preserve">базовая часть фонда оплаты труда обеспечивает гарантированную заработную плату работников; </w:t>
      </w:r>
    </w:p>
    <w:p w:rsidR="007A5F0F" w:rsidRPr="000C3BEA" w:rsidRDefault="007A5F0F" w:rsidP="007A5F0F">
      <w:pPr>
        <w:widowControl/>
        <w:numPr>
          <w:ilvl w:val="0"/>
          <w:numId w:val="19"/>
        </w:numPr>
        <w:tabs>
          <w:tab w:val="left" w:pos="1134"/>
        </w:tabs>
        <w:spacing w:after="0" w:line="240" w:lineRule="auto"/>
        <w:ind w:left="0" w:firstLine="851"/>
        <w:jc w:val="both"/>
        <w:rPr>
          <w:rFonts w:ascii="Times New Roman" w:hAnsi="Times New Roman"/>
          <w:lang w:val="ru-RU"/>
        </w:rPr>
      </w:pPr>
      <w:r w:rsidRPr="000C3BEA">
        <w:rPr>
          <w:rFonts w:ascii="Times New Roman" w:hAnsi="Times New Roman"/>
          <w:lang w:val="ru-RU"/>
        </w:rPr>
        <w:t>рекомендуемое оптимальное значение объема фонда оплаты труда педагогического персонала – 70</w:t>
      </w:r>
      <w:r w:rsidRPr="007A5F0F">
        <w:rPr>
          <w:rFonts w:ascii="Times New Roman" w:hAnsi="Times New Roman"/>
        </w:rPr>
        <w:t> </w:t>
      </w:r>
      <w:r w:rsidRPr="000C3BEA">
        <w:rPr>
          <w:rFonts w:ascii="Times New Roman" w:hAnsi="Times New Roman"/>
          <w:lang w:val="ru-RU"/>
        </w:rPr>
        <w:t xml:space="preserve">% от общего объема фонда оплаты труда. </w:t>
      </w:r>
      <w:proofErr w:type="gramStart"/>
      <w:r w:rsidRPr="000C3BEA">
        <w:rPr>
          <w:rFonts w:ascii="Times New Roman" w:hAnsi="Times New Roman"/>
          <w:lang w:val="ru-RU"/>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7A5F0F" w:rsidRPr="000C3BEA" w:rsidRDefault="007A5F0F" w:rsidP="007A5F0F">
      <w:pPr>
        <w:widowControl/>
        <w:numPr>
          <w:ilvl w:val="0"/>
          <w:numId w:val="19"/>
        </w:numPr>
        <w:tabs>
          <w:tab w:val="left" w:pos="1134"/>
        </w:tabs>
        <w:spacing w:after="0" w:line="240" w:lineRule="auto"/>
        <w:ind w:left="0" w:firstLine="851"/>
        <w:jc w:val="both"/>
        <w:rPr>
          <w:rFonts w:ascii="Times New Roman" w:hAnsi="Times New Roman"/>
          <w:lang w:val="ru-RU"/>
        </w:rPr>
      </w:pPr>
      <w:proofErr w:type="gramStart"/>
      <w:r w:rsidRPr="000C3BEA">
        <w:rPr>
          <w:rFonts w:ascii="Times New Roman" w:hAnsi="Times New Roman"/>
          <w:lang w:val="ru-RU"/>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7A5F0F" w:rsidRPr="000C3BEA" w:rsidRDefault="007A5F0F" w:rsidP="007A5F0F">
      <w:pPr>
        <w:widowControl/>
        <w:numPr>
          <w:ilvl w:val="0"/>
          <w:numId w:val="19"/>
        </w:numPr>
        <w:tabs>
          <w:tab w:val="left" w:pos="1134"/>
        </w:tabs>
        <w:spacing w:after="0" w:line="240" w:lineRule="auto"/>
        <w:ind w:left="0" w:firstLine="851"/>
        <w:jc w:val="both"/>
        <w:rPr>
          <w:rFonts w:ascii="Times New Roman" w:hAnsi="Times New Roman"/>
          <w:lang w:val="ru-RU"/>
        </w:rPr>
      </w:pPr>
      <w:r w:rsidRPr="000C3BEA">
        <w:rPr>
          <w:rFonts w:ascii="Times New Roman" w:hAnsi="Times New Roman"/>
          <w:lang w:val="ru-RU"/>
        </w:rPr>
        <w:t>общая часть фонда оплаты труда обеспечивает гарантированную оплату труда педагогического работника.</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A5F0F" w:rsidRPr="007A5F0F" w:rsidRDefault="007A5F0F" w:rsidP="007A5F0F">
      <w:pPr>
        <w:ind w:firstLine="851"/>
        <w:jc w:val="both"/>
        <w:rPr>
          <w:rFonts w:ascii="Times New Roman" w:hAnsi="Times New Roman"/>
        </w:rPr>
      </w:pPr>
      <w:r w:rsidRPr="007A5F0F">
        <w:rPr>
          <w:rFonts w:ascii="Times New Roman" w:hAnsi="Times New Roman"/>
        </w:rPr>
        <w:t>Образовательная организация самостоятельно определяет:</w:t>
      </w:r>
    </w:p>
    <w:p w:rsidR="007A5F0F" w:rsidRPr="000C3BEA" w:rsidRDefault="007A5F0F" w:rsidP="007A5F0F">
      <w:pPr>
        <w:widowControl/>
        <w:numPr>
          <w:ilvl w:val="0"/>
          <w:numId w:val="20"/>
        </w:numPr>
        <w:tabs>
          <w:tab w:val="left" w:pos="1134"/>
        </w:tabs>
        <w:spacing w:after="0" w:line="240" w:lineRule="auto"/>
        <w:ind w:left="0" w:firstLine="851"/>
        <w:jc w:val="both"/>
        <w:rPr>
          <w:rFonts w:ascii="Times New Roman" w:hAnsi="Times New Roman"/>
          <w:lang w:val="ru-RU"/>
        </w:rPr>
      </w:pPr>
      <w:r w:rsidRPr="000C3BEA">
        <w:rPr>
          <w:rFonts w:ascii="Times New Roman" w:hAnsi="Times New Roman"/>
          <w:lang w:val="ru-RU"/>
        </w:rPr>
        <w:t>соотношение базовой и стимулирующей части фонда оплаты труда;</w:t>
      </w:r>
    </w:p>
    <w:p w:rsidR="007A5F0F" w:rsidRPr="000C3BEA" w:rsidRDefault="007A5F0F" w:rsidP="007A5F0F">
      <w:pPr>
        <w:widowControl/>
        <w:numPr>
          <w:ilvl w:val="0"/>
          <w:numId w:val="20"/>
        </w:numPr>
        <w:tabs>
          <w:tab w:val="left" w:pos="1134"/>
        </w:tabs>
        <w:spacing w:after="0" w:line="240" w:lineRule="auto"/>
        <w:ind w:left="0" w:firstLine="851"/>
        <w:jc w:val="both"/>
        <w:rPr>
          <w:rFonts w:ascii="Times New Roman" w:hAnsi="Times New Roman"/>
          <w:lang w:val="ru-RU"/>
        </w:rPr>
      </w:pPr>
      <w:r w:rsidRPr="000C3BEA">
        <w:rPr>
          <w:rFonts w:ascii="Times New Roman" w:hAnsi="Times New Roman"/>
          <w:lang w:val="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A5F0F" w:rsidRPr="000C3BEA" w:rsidRDefault="007A5F0F" w:rsidP="007A5F0F">
      <w:pPr>
        <w:widowControl/>
        <w:numPr>
          <w:ilvl w:val="0"/>
          <w:numId w:val="20"/>
        </w:numPr>
        <w:tabs>
          <w:tab w:val="left" w:pos="1134"/>
        </w:tabs>
        <w:spacing w:after="0" w:line="240" w:lineRule="auto"/>
        <w:ind w:left="0" w:firstLine="851"/>
        <w:jc w:val="both"/>
        <w:rPr>
          <w:rFonts w:ascii="Times New Roman" w:hAnsi="Times New Roman"/>
          <w:lang w:val="ru-RU"/>
        </w:rPr>
      </w:pPr>
      <w:r w:rsidRPr="000C3BEA">
        <w:rPr>
          <w:rFonts w:ascii="Times New Roman" w:hAnsi="Times New Roman"/>
          <w:lang w:val="ru-RU"/>
        </w:rPr>
        <w:t>соотношение общей и специальной частей внутри базовой части фонда оплаты труда;</w:t>
      </w:r>
    </w:p>
    <w:p w:rsidR="007A5F0F" w:rsidRPr="000C3BEA" w:rsidRDefault="007A5F0F" w:rsidP="007A5F0F">
      <w:pPr>
        <w:widowControl/>
        <w:numPr>
          <w:ilvl w:val="0"/>
          <w:numId w:val="20"/>
        </w:numPr>
        <w:tabs>
          <w:tab w:val="left" w:pos="1134"/>
        </w:tabs>
        <w:spacing w:after="0" w:line="240" w:lineRule="auto"/>
        <w:ind w:left="0" w:firstLine="851"/>
        <w:jc w:val="both"/>
        <w:rPr>
          <w:rFonts w:ascii="Times New Roman" w:hAnsi="Times New Roman"/>
          <w:lang w:val="ru-RU"/>
        </w:rPr>
      </w:pPr>
      <w:r w:rsidRPr="000C3BEA">
        <w:rPr>
          <w:rFonts w:ascii="Times New Roman" w:hAnsi="Times New Roman"/>
          <w:lang w:val="ru-RU"/>
        </w:rPr>
        <w:t xml:space="preserve">порядок </w:t>
      </w:r>
      <w:proofErr w:type="gramStart"/>
      <w:r w:rsidRPr="000C3BEA">
        <w:rPr>
          <w:rFonts w:ascii="Times New Roman" w:hAnsi="Times New Roman"/>
          <w:lang w:val="ru-RU"/>
        </w:rPr>
        <w:t>распределения стимулирующей части фонда оплаты труда</w:t>
      </w:r>
      <w:proofErr w:type="gramEnd"/>
      <w:r w:rsidRPr="000C3BEA">
        <w:rPr>
          <w:rFonts w:ascii="Times New Roman" w:hAnsi="Times New Roman"/>
          <w:lang w:val="ru-RU"/>
        </w:rPr>
        <w:t xml:space="preserve"> в соответствии с региональными и муниципальными нормативными правовыми актами.</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 xml:space="preserve">Для обеспечения требований ФГОС на основе проведенного </w:t>
      </w:r>
      <w:proofErr w:type="gramStart"/>
      <w:r w:rsidRPr="000C3BEA">
        <w:rPr>
          <w:rFonts w:ascii="Times New Roman" w:hAnsi="Times New Roman"/>
          <w:lang w:val="ru-RU"/>
        </w:rPr>
        <w:t xml:space="preserve">анализа материально-технических </w:t>
      </w:r>
      <w:r w:rsidRPr="000C3BEA">
        <w:rPr>
          <w:rFonts w:ascii="Times New Roman" w:hAnsi="Times New Roman"/>
          <w:lang w:val="ru-RU"/>
        </w:rPr>
        <w:lastRenderedPageBreak/>
        <w:t>условий реализации образовательной программы начального общего образования</w:t>
      </w:r>
      <w:proofErr w:type="gramEnd"/>
      <w:r w:rsidRPr="000C3BEA">
        <w:rPr>
          <w:rFonts w:ascii="Times New Roman" w:hAnsi="Times New Roman"/>
          <w:lang w:val="ru-RU"/>
        </w:rPr>
        <w:t xml:space="preserve"> образовательная организация:</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1) проводит экономический расчет стоимости обеспечения требований ФГОС;</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3) определяет величину затрат на обеспечение требований к условиям реализации образовательной программы начального общего образования;</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7A5F0F" w:rsidRPr="007A5F0F" w:rsidRDefault="007A5F0F" w:rsidP="007A5F0F">
      <w:pPr>
        <w:ind w:firstLine="851"/>
        <w:jc w:val="both"/>
        <w:rPr>
          <w:rFonts w:ascii="Times New Roman" w:hAnsi="Times New Roman"/>
        </w:rPr>
      </w:pPr>
      <w:r w:rsidRPr="000C3BEA">
        <w:rPr>
          <w:rFonts w:ascii="Times New Roman" w:hAnsi="Times New Roman"/>
          <w:lang w:val="ru-RU"/>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r w:rsidRPr="007A5F0F">
        <w:rPr>
          <w:rFonts w:ascii="Times New Roman" w:hAnsi="Times New Roman"/>
        </w:rPr>
        <w:t>При этом учитывается, что взаимодействие может осуществляться:</w:t>
      </w:r>
    </w:p>
    <w:p w:rsidR="007A5F0F" w:rsidRPr="000C3BEA" w:rsidRDefault="007A5F0F" w:rsidP="007A5F0F">
      <w:pPr>
        <w:pStyle w:val="1-21"/>
        <w:numPr>
          <w:ilvl w:val="0"/>
          <w:numId w:val="21"/>
        </w:numPr>
        <w:tabs>
          <w:tab w:val="left" w:pos="993"/>
        </w:tabs>
        <w:ind w:left="0" w:firstLine="851"/>
        <w:jc w:val="both"/>
        <w:rPr>
          <w:rFonts w:ascii="Times New Roman" w:hAnsi="Times New Roman"/>
          <w:lang w:val="ru-RU"/>
        </w:rPr>
      </w:pPr>
      <w:r w:rsidRPr="000C3BEA">
        <w:rPr>
          <w:rFonts w:ascii="Times New Roman" w:hAnsi="Times New Roman"/>
          <w:lang w:val="ru-RU"/>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A5F0F" w:rsidRPr="000C3BEA" w:rsidRDefault="007A5F0F" w:rsidP="007A5F0F">
      <w:pPr>
        <w:pStyle w:val="1-21"/>
        <w:widowControl w:val="0"/>
        <w:numPr>
          <w:ilvl w:val="0"/>
          <w:numId w:val="21"/>
        </w:numPr>
        <w:tabs>
          <w:tab w:val="left" w:pos="993"/>
        </w:tabs>
        <w:ind w:left="0" w:firstLine="851"/>
        <w:jc w:val="both"/>
        <w:rPr>
          <w:rFonts w:ascii="Times New Roman" w:hAnsi="Times New Roman"/>
          <w:lang w:val="ru-RU"/>
        </w:rPr>
      </w:pPr>
      <w:r w:rsidRPr="000C3BEA">
        <w:rPr>
          <w:rFonts w:ascii="Times New Roman" w:hAnsi="Times New Roman"/>
          <w:lang w:val="ru-RU"/>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 xml:space="preserve">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0C3BEA">
        <w:rPr>
          <w:rFonts w:ascii="Times New Roman" w:hAnsi="Times New Roman"/>
          <w:lang w:val="ru-RU"/>
        </w:rPr>
        <w:t>в</w:t>
      </w:r>
      <w:proofErr w:type="gramEnd"/>
      <w:r w:rsidRPr="000C3BEA">
        <w:rPr>
          <w:rFonts w:ascii="Times New Roman" w:hAnsi="Times New Roman"/>
          <w:lang w:val="ru-RU"/>
        </w:rPr>
        <w:t xml:space="preserve"> соответствии с законом «Об образовании в Российской Федерации» (п. 10, ст. 2).</w:t>
      </w:r>
    </w:p>
    <w:p w:rsidR="007A5F0F" w:rsidRPr="000C3BEA" w:rsidRDefault="007A5F0F" w:rsidP="007A5F0F">
      <w:pPr>
        <w:shd w:val="clear" w:color="auto" w:fill="FFFFFF"/>
        <w:tabs>
          <w:tab w:val="left" w:pos="1238"/>
        </w:tabs>
        <w:ind w:firstLine="851"/>
        <w:jc w:val="both"/>
        <w:rPr>
          <w:rFonts w:ascii="Times New Roman" w:hAnsi="Times New Roman"/>
          <w:lang w:val="ru-RU"/>
        </w:rPr>
      </w:pPr>
      <w:r w:rsidRPr="000C3BEA">
        <w:rPr>
          <w:rFonts w:ascii="Times New Roman" w:hAnsi="Times New Roman"/>
          <w:lang w:val="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A5F0F" w:rsidRPr="000C3BEA" w:rsidRDefault="007A5F0F" w:rsidP="007A5F0F">
      <w:pPr>
        <w:shd w:val="clear" w:color="auto" w:fill="FFFFFF"/>
        <w:tabs>
          <w:tab w:val="left" w:pos="1238"/>
        </w:tabs>
        <w:ind w:firstLine="851"/>
        <w:jc w:val="both"/>
        <w:rPr>
          <w:rFonts w:ascii="Times New Roman" w:hAnsi="Times New Roman"/>
          <w:lang w:val="ru-RU"/>
        </w:rPr>
      </w:pPr>
    </w:p>
    <w:p w:rsidR="007A5F0F" w:rsidRPr="000C3BEA" w:rsidRDefault="007A5F0F" w:rsidP="007A5F0F">
      <w:pPr>
        <w:shd w:val="clear" w:color="auto" w:fill="FFFFFF"/>
        <w:ind w:firstLine="851"/>
        <w:rPr>
          <w:rFonts w:ascii="Times New Roman" w:hAnsi="Times New Roman"/>
          <w:lang w:val="ru-RU"/>
        </w:rPr>
      </w:pPr>
      <w:r w:rsidRPr="000C3BEA">
        <w:rPr>
          <w:rFonts w:ascii="Times New Roman" w:hAnsi="Times New Roman"/>
          <w:lang w:val="ru-RU"/>
        </w:rPr>
        <w:t>Определение нормативных затрат на оказание государственной услуги</w:t>
      </w:r>
    </w:p>
    <w:p w:rsidR="007A5F0F" w:rsidRPr="000C3BEA" w:rsidRDefault="007A5F0F" w:rsidP="007A5F0F">
      <w:pPr>
        <w:shd w:val="clear" w:color="auto" w:fill="FFFFFF"/>
        <w:tabs>
          <w:tab w:val="left" w:pos="1087"/>
        </w:tabs>
        <w:ind w:firstLine="851"/>
        <w:jc w:val="both"/>
        <w:rPr>
          <w:rFonts w:ascii="Times New Roman" w:hAnsi="Times New Roman"/>
          <w:lang w:val="ru-RU"/>
        </w:rPr>
      </w:pPr>
      <w:proofErr w:type="gramStart"/>
      <w:r w:rsidRPr="000C3BEA">
        <w:rPr>
          <w:rFonts w:ascii="Times New Roman" w:hAnsi="Times New Roman"/>
          <w:lang w:val="ru-RU"/>
        </w:rPr>
        <w:t xml:space="preserve">Нормативные затраты на оказание </w:t>
      </w:r>
      <w:r w:rsidRPr="007A5F0F">
        <w:rPr>
          <w:rFonts w:ascii="Times New Roman" w:hAnsi="Times New Roman"/>
        </w:rPr>
        <w:t>i</w:t>
      </w:r>
      <w:r w:rsidRPr="000C3BEA">
        <w:rPr>
          <w:rFonts w:ascii="Times New Roman" w:hAnsi="Times New Roman"/>
          <w:lang w:val="ru-RU"/>
        </w:rPr>
        <w:t>-той государственной услугина соответствующий финансовый год определяются по формуле:</w:t>
      </w:r>
      <w:proofErr w:type="gramEnd"/>
    </w:p>
    <w:p w:rsidR="007A5F0F" w:rsidRPr="000C3BEA" w:rsidRDefault="007A5F0F" w:rsidP="007A5F0F">
      <w:pPr>
        <w:shd w:val="clear" w:color="auto" w:fill="FFFFFF"/>
        <w:ind w:firstLine="851"/>
        <w:jc w:val="center"/>
        <w:rPr>
          <w:rFonts w:ascii="Times New Roman" w:hAnsi="Times New Roman"/>
          <w:lang w:val="ru-RU"/>
        </w:rPr>
      </w:pPr>
      <w:proofErr w:type="gramStart"/>
      <w:r w:rsidRPr="000C3BEA">
        <w:rPr>
          <w:rFonts w:ascii="Times New Roman" w:hAnsi="Times New Roman"/>
          <w:lang w:val="ru-RU"/>
        </w:rPr>
        <w:t>Р</w:t>
      </w:r>
      <w:proofErr w:type="gramEnd"/>
      <w:r w:rsidRPr="000C3BEA">
        <w:rPr>
          <w:rFonts w:ascii="Times New Roman" w:hAnsi="Times New Roman"/>
          <w:lang w:val="ru-RU"/>
        </w:rPr>
        <w:t xml:space="preserve"> </w:t>
      </w:r>
      <w:r w:rsidRPr="007A5F0F">
        <w:rPr>
          <w:rFonts w:ascii="Times New Roman" w:hAnsi="Times New Roman"/>
        </w:rPr>
        <w:t>i</w:t>
      </w:r>
      <w:r w:rsidRPr="000C3BEA">
        <w:rPr>
          <w:rFonts w:ascii="Times New Roman" w:hAnsi="Times New Roman"/>
          <w:lang w:val="ru-RU"/>
        </w:rPr>
        <w:t xml:space="preserve">гу= </w:t>
      </w:r>
      <w:r w:rsidRPr="007A5F0F">
        <w:rPr>
          <w:rFonts w:ascii="Times New Roman" w:hAnsi="Times New Roman"/>
        </w:rPr>
        <w:t>Ni</w:t>
      </w:r>
      <w:r w:rsidRPr="000C3BEA">
        <w:rPr>
          <w:rFonts w:ascii="Times New Roman" w:hAnsi="Times New Roman"/>
          <w:lang w:val="ru-RU"/>
        </w:rPr>
        <w:t>очр ×</w:t>
      </w:r>
      <w:r w:rsidRPr="007A5F0F">
        <w:rPr>
          <w:rFonts w:ascii="Times New Roman" w:hAnsi="Times New Roman"/>
        </w:rPr>
        <w:t>ki</w:t>
      </w:r>
      <w:r w:rsidRPr="000C3BEA">
        <w:rPr>
          <w:rFonts w:ascii="Times New Roman" w:hAnsi="Times New Roman"/>
          <w:lang w:val="ru-RU"/>
        </w:rPr>
        <w:t>, где:</w:t>
      </w:r>
    </w:p>
    <w:p w:rsidR="007A5F0F" w:rsidRPr="000C3BEA" w:rsidRDefault="007A5F0F" w:rsidP="007A5F0F">
      <w:pPr>
        <w:shd w:val="clear" w:color="auto" w:fill="FFFFFF"/>
        <w:ind w:firstLine="851"/>
        <w:jc w:val="both"/>
        <w:rPr>
          <w:rFonts w:ascii="Times New Roman" w:hAnsi="Times New Roman"/>
          <w:lang w:val="ru-RU"/>
        </w:rPr>
      </w:pPr>
      <w:r w:rsidRPr="000C3BEA">
        <w:rPr>
          <w:rFonts w:ascii="Times New Roman" w:hAnsi="Times New Roman"/>
          <w:lang w:val="ru-RU"/>
        </w:rPr>
        <w:t>Р</w:t>
      </w:r>
      <w:r w:rsidRPr="007A5F0F">
        <w:rPr>
          <w:rFonts w:ascii="Times New Roman" w:hAnsi="Times New Roman"/>
        </w:rPr>
        <w:t>i</w:t>
      </w:r>
      <w:r w:rsidRPr="000C3BEA">
        <w:rPr>
          <w:rFonts w:ascii="Times New Roman" w:hAnsi="Times New Roman"/>
          <w:lang w:val="ru-RU"/>
        </w:rPr>
        <w:t xml:space="preserve">гу– </w:t>
      </w:r>
      <w:proofErr w:type="gramStart"/>
      <w:r w:rsidRPr="000C3BEA">
        <w:rPr>
          <w:rFonts w:ascii="Times New Roman" w:hAnsi="Times New Roman"/>
          <w:lang w:val="ru-RU"/>
        </w:rPr>
        <w:t>но</w:t>
      </w:r>
      <w:proofErr w:type="gramEnd"/>
      <w:r w:rsidRPr="000C3BEA">
        <w:rPr>
          <w:rFonts w:ascii="Times New Roman" w:hAnsi="Times New Roman"/>
          <w:lang w:val="ru-RU"/>
        </w:rPr>
        <w:t xml:space="preserve">рмативные затраты на оказание </w:t>
      </w:r>
      <w:r w:rsidRPr="007A5F0F">
        <w:rPr>
          <w:rFonts w:ascii="Times New Roman" w:hAnsi="Times New Roman"/>
        </w:rPr>
        <w:t>i</w:t>
      </w:r>
      <w:r w:rsidRPr="000C3BEA">
        <w:rPr>
          <w:rFonts w:ascii="Times New Roman" w:hAnsi="Times New Roman"/>
          <w:lang w:val="ru-RU"/>
        </w:rPr>
        <w:t>-той государственной услугина соответствующий финансовый год;</w:t>
      </w:r>
    </w:p>
    <w:p w:rsidR="007A5F0F" w:rsidRPr="000C3BEA" w:rsidRDefault="007A5F0F" w:rsidP="007A5F0F">
      <w:pPr>
        <w:shd w:val="clear" w:color="auto" w:fill="FFFFFF"/>
        <w:ind w:firstLine="851"/>
        <w:jc w:val="both"/>
        <w:rPr>
          <w:rFonts w:ascii="Times New Roman" w:hAnsi="Times New Roman"/>
          <w:lang w:val="ru-RU"/>
        </w:rPr>
      </w:pPr>
      <w:r w:rsidRPr="007A5F0F">
        <w:rPr>
          <w:rFonts w:ascii="Times New Roman" w:hAnsi="Times New Roman"/>
        </w:rPr>
        <w:lastRenderedPageBreak/>
        <w:t>Ni</w:t>
      </w:r>
      <w:r w:rsidRPr="000C3BEA">
        <w:rPr>
          <w:rFonts w:ascii="Times New Roman" w:hAnsi="Times New Roman"/>
          <w:lang w:val="ru-RU"/>
        </w:rPr>
        <w:t xml:space="preserve">очр–нормативные затраты на оказание единицы </w:t>
      </w:r>
      <w:r w:rsidRPr="007A5F0F">
        <w:rPr>
          <w:rFonts w:ascii="Times New Roman" w:hAnsi="Times New Roman"/>
        </w:rPr>
        <w:t>i</w:t>
      </w:r>
      <w:r w:rsidRPr="000C3BEA">
        <w:rPr>
          <w:rFonts w:ascii="Times New Roman" w:hAnsi="Times New Roman"/>
          <w:lang w:val="ru-RU"/>
        </w:rPr>
        <w:t>-той государственной услуги образовательной организации на соответствующий финансовый год;</w:t>
      </w:r>
    </w:p>
    <w:p w:rsidR="007A5F0F" w:rsidRPr="000C3BEA" w:rsidRDefault="007A5F0F" w:rsidP="007A5F0F">
      <w:pPr>
        <w:shd w:val="clear" w:color="auto" w:fill="FFFFFF"/>
        <w:ind w:firstLine="851"/>
        <w:jc w:val="both"/>
        <w:rPr>
          <w:rFonts w:ascii="Times New Roman" w:hAnsi="Times New Roman"/>
          <w:lang w:val="ru-RU"/>
        </w:rPr>
      </w:pPr>
      <w:proofErr w:type="gramStart"/>
      <w:r w:rsidRPr="007A5F0F">
        <w:rPr>
          <w:rFonts w:ascii="Times New Roman" w:hAnsi="Times New Roman"/>
        </w:rPr>
        <w:t>kt</w:t>
      </w:r>
      <w:proofErr w:type="gramEnd"/>
      <w:r w:rsidRPr="000C3BEA">
        <w:rPr>
          <w:rFonts w:ascii="Times New Roman" w:hAnsi="Times New Roman"/>
          <w:lang w:val="ru-RU"/>
        </w:rPr>
        <w:t xml:space="preserve">– объем </w:t>
      </w:r>
      <w:r w:rsidRPr="007A5F0F">
        <w:rPr>
          <w:rFonts w:ascii="Times New Roman" w:hAnsi="Times New Roman"/>
        </w:rPr>
        <w:t>i</w:t>
      </w:r>
      <w:r w:rsidRPr="000C3BEA">
        <w:rPr>
          <w:rFonts w:ascii="Times New Roman" w:hAnsi="Times New Roman"/>
          <w:lang w:val="ru-RU"/>
        </w:rPr>
        <w:t>-той государственной услуги в соответствии с государственным (муниципальным) заданием.</w:t>
      </w:r>
    </w:p>
    <w:p w:rsidR="007A5F0F" w:rsidRPr="000C3BEA" w:rsidRDefault="007A5F0F" w:rsidP="007A5F0F">
      <w:pPr>
        <w:shd w:val="clear" w:color="auto" w:fill="FFFFFF"/>
        <w:tabs>
          <w:tab w:val="left" w:pos="994"/>
        </w:tabs>
        <w:ind w:firstLine="851"/>
        <w:jc w:val="both"/>
        <w:rPr>
          <w:rFonts w:ascii="Times New Roman" w:hAnsi="Times New Roman"/>
          <w:lang w:val="ru-RU"/>
        </w:rPr>
      </w:pPr>
      <w:r w:rsidRPr="000C3BEA">
        <w:rPr>
          <w:rFonts w:ascii="Times New Roman" w:hAnsi="Times New Roman"/>
          <w:lang w:val="ru-RU"/>
        </w:rPr>
        <w:t xml:space="preserve">Нормативные затраты на оказание единицы </w:t>
      </w:r>
      <w:r w:rsidRPr="007A5F0F">
        <w:rPr>
          <w:rFonts w:ascii="Times New Roman" w:hAnsi="Times New Roman"/>
        </w:rPr>
        <w:t>i</w:t>
      </w:r>
      <w:r w:rsidRPr="000C3BEA">
        <w:rPr>
          <w:rFonts w:ascii="Times New Roman" w:hAnsi="Times New Roman"/>
          <w:lang w:val="ru-RU"/>
        </w:rPr>
        <w:t>-той государственной услуги образовательной организации на соответствующий финансовый год определяются по формуле:</w:t>
      </w:r>
    </w:p>
    <w:p w:rsidR="007A5F0F" w:rsidRPr="000C3BEA" w:rsidRDefault="007A5F0F" w:rsidP="007A5F0F">
      <w:pPr>
        <w:shd w:val="clear" w:color="auto" w:fill="FFFFFF"/>
        <w:tabs>
          <w:tab w:val="left" w:pos="994"/>
        </w:tabs>
        <w:ind w:firstLine="851"/>
        <w:jc w:val="center"/>
        <w:rPr>
          <w:rFonts w:ascii="Times New Roman" w:hAnsi="Times New Roman"/>
          <w:lang w:val="ru-RU"/>
        </w:rPr>
      </w:pPr>
      <w:r w:rsidRPr="007A5F0F">
        <w:rPr>
          <w:rFonts w:ascii="Times New Roman" w:hAnsi="Times New Roman"/>
        </w:rPr>
        <w:t>Ni</w:t>
      </w:r>
      <w:r w:rsidRPr="000C3BEA">
        <w:rPr>
          <w:rFonts w:ascii="Times New Roman" w:hAnsi="Times New Roman"/>
          <w:lang w:val="ru-RU"/>
        </w:rPr>
        <w:t>очр=</w:t>
      </w:r>
      <w:r w:rsidRPr="007A5F0F">
        <w:rPr>
          <w:rFonts w:ascii="Times New Roman" w:hAnsi="Times New Roman"/>
        </w:rPr>
        <w:t>N</w:t>
      </w:r>
      <w:r w:rsidRPr="000C3BEA">
        <w:rPr>
          <w:rFonts w:ascii="Times New Roman" w:hAnsi="Times New Roman"/>
          <w:lang w:val="ru-RU"/>
        </w:rPr>
        <w:t xml:space="preserve"> гу+</w:t>
      </w:r>
      <w:proofErr w:type="gramStart"/>
      <w:r w:rsidRPr="007A5F0F">
        <w:rPr>
          <w:rFonts w:ascii="Times New Roman" w:hAnsi="Times New Roman"/>
        </w:rPr>
        <w:t>N</w:t>
      </w:r>
      <w:r w:rsidRPr="000C3BEA">
        <w:rPr>
          <w:rFonts w:ascii="Times New Roman" w:hAnsi="Times New Roman"/>
          <w:lang w:val="ru-RU"/>
        </w:rPr>
        <w:t>он ,</w:t>
      </w:r>
      <w:proofErr w:type="gramEnd"/>
      <w:r w:rsidRPr="000C3BEA">
        <w:rPr>
          <w:rFonts w:ascii="Times New Roman" w:hAnsi="Times New Roman"/>
          <w:lang w:val="ru-RU"/>
        </w:rPr>
        <w:t xml:space="preserve"> где</w:t>
      </w:r>
    </w:p>
    <w:p w:rsidR="007A5F0F" w:rsidRPr="000C3BEA" w:rsidRDefault="007A5F0F" w:rsidP="007A5F0F">
      <w:pPr>
        <w:shd w:val="clear" w:color="auto" w:fill="FFFFFF"/>
        <w:ind w:firstLine="851"/>
        <w:jc w:val="both"/>
        <w:rPr>
          <w:rFonts w:ascii="Times New Roman" w:hAnsi="Times New Roman"/>
          <w:lang w:val="ru-RU"/>
        </w:rPr>
      </w:pPr>
      <w:r w:rsidRPr="007A5F0F">
        <w:rPr>
          <w:rFonts w:ascii="Times New Roman" w:hAnsi="Times New Roman"/>
        </w:rPr>
        <w:t>Ni</w:t>
      </w:r>
      <w:r w:rsidRPr="000C3BEA">
        <w:rPr>
          <w:rFonts w:ascii="Times New Roman" w:hAnsi="Times New Roman"/>
          <w:lang w:val="ru-RU"/>
        </w:rPr>
        <w:t xml:space="preserve">очр – нормативные затраты на оказание единицы </w:t>
      </w:r>
      <w:r w:rsidRPr="007A5F0F">
        <w:rPr>
          <w:rFonts w:ascii="Times New Roman" w:hAnsi="Times New Roman"/>
        </w:rPr>
        <w:t>i</w:t>
      </w:r>
      <w:r w:rsidRPr="000C3BEA">
        <w:rPr>
          <w:rFonts w:ascii="Times New Roman" w:hAnsi="Times New Roman"/>
          <w:lang w:val="ru-RU"/>
        </w:rPr>
        <w:t>-той государственной услуги образовательной организации на соответствующий финансовый год;</w:t>
      </w:r>
    </w:p>
    <w:p w:rsidR="007A5F0F" w:rsidRPr="000C3BEA" w:rsidRDefault="007A5F0F" w:rsidP="007A5F0F">
      <w:pPr>
        <w:shd w:val="clear" w:color="auto" w:fill="FFFFFF"/>
        <w:ind w:firstLine="851"/>
        <w:jc w:val="both"/>
        <w:rPr>
          <w:rFonts w:ascii="Times New Roman" w:hAnsi="Times New Roman"/>
          <w:lang w:val="ru-RU"/>
        </w:rPr>
      </w:pPr>
      <w:r w:rsidRPr="007A5F0F">
        <w:rPr>
          <w:rFonts w:ascii="Times New Roman" w:hAnsi="Times New Roman"/>
        </w:rPr>
        <w:t>N</w:t>
      </w:r>
      <w:r w:rsidRPr="000C3BEA">
        <w:rPr>
          <w:rFonts w:ascii="Times New Roman" w:hAnsi="Times New Roman"/>
          <w:lang w:val="ru-RU"/>
        </w:rPr>
        <w:t>гу–нормативные затраты, непосредственно связанные с оказанием государственной услуги;</w:t>
      </w:r>
    </w:p>
    <w:p w:rsidR="007A5F0F" w:rsidRPr="000C3BEA" w:rsidRDefault="007A5F0F" w:rsidP="007A5F0F">
      <w:pPr>
        <w:shd w:val="clear" w:color="auto" w:fill="FFFFFF"/>
        <w:ind w:firstLine="851"/>
        <w:jc w:val="both"/>
        <w:rPr>
          <w:rFonts w:ascii="Times New Roman" w:hAnsi="Times New Roman"/>
          <w:lang w:val="ru-RU"/>
        </w:rPr>
      </w:pPr>
      <w:proofErr w:type="gramStart"/>
      <w:r w:rsidRPr="007A5F0F">
        <w:rPr>
          <w:rFonts w:ascii="Times New Roman" w:hAnsi="Times New Roman"/>
        </w:rPr>
        <w:t>N</w:t>
      </w:r>
      <w:r w:rsidRPr="000C3BEA">
        <w:rPr>
          <w:rFonts w:ascii="Times New Roman" w:hAnsi="Times New Roman"/>
          <w:lang w:val="ru-RU"/>
        </w:rPr>
        <w:t>он– нормативные затраты на общехозяйственные нужды.</w:t>
      </w:r>
      <w:proofErr w:type="gramEnd"/>
    </w:p>
    <w:p w:rsidR="007A5F0F" w:rsidRPr="000C3BEA" w:rsidRDefault="007A5F0F" w:rsidP="007A5F0F">
      <w:pPr>
        <w:shd w:val="clear" w:color="auto" w:fill="FFFFFF"/>
        <w:tabs>
          <w:tab w:val="left" w:pos="1058"/>
        </w:tabs>
        <w:ind w:firstLine="851"/>
        <w:jc w:val="both"/>
        <w:rPr>
          <w:rFonts w:ascii="Times New Roman" w:hAnsi="Times New Roman"/>
          <w:lang w:val="ru-RU"/>
        </w:rPr>
      </w:pPr>
      <w:r w:rsidRPr="000C3BEA">
        <w:rPr>
          <w:rFonts w:ascii="Times New Roman" w:hAnsi="Times New Roman"/>
          <w:lang w:val="ru-RU"/>
        </w:rPr>
        <w:t>Нормативные затраты, непосредственно связанные с оказанием</w:t>
      </w:r>
      <w:r w:rsidRPr="000C3BEA">
        <w:rPr>
          <w:rFonts w:ascii="Times New Roman" w:hAnsi="Times New Roman"/>
          <w:lang w:val="ru-RU"/>
        </w:rPr>
        <w:br/>
        <w:t>государственной услуги на соответствующий финансовый год определяется по формуле:</w:t>
      </w:r>
    </w:p>
    <w:p w:rsidR="007A5F0F" w:rsidRPr="000C3BEA" w:rsidRDefault="007A5F0F" w:rsidP="007A5F0F">
      <w:pPr>
        <w:shd w:val="clear" w:color="auto" w:fill="FFFFFF"/>
        <w:ind w:firstLine="851"/>
        <w:jc w:val="center"/>
        <w:rPr>
          <w:rFonts w:ascii="Times New Roman" w:hAnsi="Times New Roman"/>
          <w:lang w:val="ru-RU"/>
        </w:rPr>
      </w:pPr>
      <w:r w:rsidRPr="007A5F0F">
        <w:rPr>
          <w:rFonts w:ascii="Times New Roman" w:hAnsi="Times New Roman"/>
        </w:rPr>
        <w:t>N</w:t>
      </w:r>
      <w:r w:rsidRPr="000C3BEA">
        <w:rPr>
          <w:rFonts w:ascii="Times New Roman" w:hAnsi="Times New Roman"/>
          <w:lang w:val="ru-RU"/>
        </w:rPr>
        <w:t xml:space="preserve">гу= </w:t>
      </w:r>
      <w:r w:rsidRPr="007A5F0F">
        <w:rPr>
          <w:rFonts w:ascii="Times New Roman" w:hAnsi="Times New Roman"/>
        </w:rPr>
        <w:t>No</w:t>
      </w:r>
      <w:r w:rsidRPr="000C3BEA">
        <w:rPr>
          <w:rFonts w:ascii="Times New Roman" w:hAnsi="Times New Roman"/>
          <w:lang w:val="ru-RU"/>
        </w:rPr>
        <w:t>тгу +</w:t>
      </w:r>
      <w:proofErr w:type="gramStart"/>
      <w:r w:rsidRPr="007A5F0F">
        <w:rPr>
          <w:rFonts w:ascii="Times New Roman" w:hAnsi="Times New Roman"/>
        </w:rPr>
        <w:t>Nyp</w:t>
      </w:r>
      <w:proofErr w:type="gramEnd"/>
      <w:r w:rsidRPr="000C3BEA">
        <w:rPr>
          <w:rFonts w:ascii="Times New Roman" w:hAnsi="Times New Roman"/>
          <w:lang w:val="ru-RU"/>
        </w:rPr>
        <w:t>, где</w:t>
      </w:r>
    </w:p>
    <w:p w:rsidR="007A5F0F" w:rsidRPr="000C3BEA" w:rsidRDefault="007A5F0F" w:rsidP="007A5F0F">
      <w:pPr>
        <w:shd w:val="clear" w:color="auto" w:fill="FFFFFF"/>
        <w:ind w:firstLine="851"/>
        <w:jc w:val="both"/>
        <w:rPr>
          <w:rFonts w:ascii="Times New Roman" w:hAnsi="Times New Roman"/>
          <w:lang w:val="ru-RU"/>
        </w:rPr>
      </w:pPr>
      <w:r w:rsidRPr="007A5F0F">
        <w:rPr>
          <w:rFonts w:ascii="Times New Roman" w:hAnsi="Times New Roman"/>
        </w:rPr>
        <w:t>N</w:t>
      </w:r>
      <w:r w:rsidRPr="000C3BEA">
        <w:rPr>
          <w:rFonts w:ascii="Times New Roman" w:hAnsi="Times New Roman"/>
          <w:lang w:val="ru-RU"/>
        </w:rPr>
        <w:t>гу– нормативные затраты, непосредственно связанные с оказанием</w:t>
      </w:r>
      <w:r w:rsidRPr="000C3BEA">
        <w:rPr>
          <w:rFonts w:ascii="Times New Roman" w:hAnsi="Times New Roman"/>
          <w:lang w:val="ru-RU"/>
        </w:rPr>
        <w:br/>
        <w:t>государственной услуги на соответствующий финансовый год;</w:t>
      </w:r>
    </w:p>
    <w:p w:rsidR="007A5F0F" w:rsidRPr="000C3BEA" w:rsidRDefault="007A5F0F" w:rsidP="007A5F0F">
      <w:pPr>
        <w:shd w:val="clear" w:color="auto" w:fill="FFFFFF"/>
        <w:ind w:firstLine="851"/>
        <w:jc w:val="both"/>
        <w:rPr>
          <w:rFonts w:ascii="Times New Roman" w:hAnsi="Times New Roman"/>
          <w:lang w:val="ru-RU"/>
        </w:rPr>
      </w:pPr>
      <w:r w:rsidRPr="007A5F0F">
        <w:rPr>
          <w:rFonts w:ascii="Times New Roman" w:hAnsi="Times New Roman"/>
        </w:rPr>
        <w:t>Nom</w:t>
      </w:r>
      <w:r w:rsidRPr="000C3BEA">
        <w:rPr>
          <w:rFonts w:ascii="Times New Roman" w:hAnsi="Times New Roman"/>
          <w:lang w:val="ru-RU"/>
        </w:rPr>
        <w:t>г</w:t>
      </w:r>
      <w:r w:rsidRPr="007A5F0F">
        <w:rPr>
          <w:rFonts w:ascii="Times New Roman" w:hAnsi="Times New Roman"/>
        </w:rPr>
        <w:t>y</w:t>
      </w:r>
      <w:r w:rsidRPr="000C3BEA">
        <w:rPr>
          <w:rFonts w:ascii="Times New Roman" w:hAnsi="Times New Roman"/>
          <w:lang w:val="ru-RU"/>
        </w:rPr>
        <w:t>– 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услуги;</w:t>
      </w:r>
    </w:p>
    <w:p w:rsidR="007A5F0F" w:rsidRPr="000C3BEA" w:rsidRDefault="007A5F0F" w:rsidP="007A5F0F">
      <w:pPr>
        <w:shd w:val="clear" w:color="auto" w:fill="FFFFFF"/>
        <w:ind w:firstLine="851"/>
        <w:jc w:val="both"/>
        <w:rPr>
          <w:rFonts w:ascii="Times New Roman" w:hAnsi="Times New Roman"/>
          <w:lang w:val="ru-RU"/>
        </w:rPr>
      </w:pPr>
      <w:proofErr w:type="gramStart"/>
      <w:r w:rsidRPr="007A5F0F">
        <w:rPr>
          <w:rFonts w:ascii="Times New Roman" w:hAnsi="Times New Roman"/>
        </w:rPr>
        <w:t>Nyp</w:t>
      </w:r>
      <w:r w:rsidRPr="000C3BEA">
        <w:rPr>
          <w:rFonts w:ascii="Times New Roman" w:hAnsi="Times New Roman"/>
          <w:lang w:val="ru-RU"/>
        </w:rPr>
        <w:t>– нормативные затраты на расходные материалы в соответствии со стандартами качества оказания услуги.</w:t>
      </w:r>
      <w:proofErr w:type="gramEnd"/>
    </w:p>
    <w:p w:rsidR="007A5F0F" w:rsidRPr="000C3BEA" w:rsidRDefault="007A5F0F" w:rsidP="007A5F0F">
      <w:pPr>
        <w:shd w:val="clear" w:color="auto" w:fill="FFFFFF"/>
        <w:ind w:firstLine="851"/>
        <w:jc w:val="both"/>
        <w:rPr>
          <w:rFonts w:ascii="Times New Roman" w:hAnsi="Times New Roman"/>
          <w:lang w:val="ru-RU"/>
        </w:rPr>
      </w:pPr>
      <w:r w:rsidRPr="000C3BEA">
        <w:rPr>
          <w:rFonts w:ascii="Times New Roman" w:hAnsi="Times New Roman"/>
          <w:lang w:val="ru-RU"/>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A5F0F" w:rsidRPr="000C3BEA" w:rsidRDefault="007A5F0F" w:rsidP="007A5F0F">
      <w:pPr>
        <w:shd w:val="clear" w:color="auto" w:fill="FFFFFF"/>
        <w:ind w:firstLine="851"/>
        <w:jc w:val="both"/>
        <w:rPr>
          <w:rFonts w:ascii="Times New Roman" w:hAnsi="Times New Roman"/>
          <w:lang w:val="ru-RU"/>
        </w:rPr>
      </w:pPr>
      <w:r w:rsidRPr="000C3BEA">
        <w:rPr>
          <w:rFonts w:ascii="Times New Roman" w:hAnsi="Times New Roman"/>
          <w:lang w:val="ru-RU"/>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7A5F0F" w:rsidRPr="000C3BEA" w:rsidRDefault="007A5F0F" w:rsidP="007A5F0F">
      <w:pPr>
        <w:shd w:val="clear" w:color="auto" w:fill="FFFFFF"/>
        <w:tabs>
          <w:tab w:val="left" w:pos="709"/>
          <w:tab w:val="left" w:pos="1224"/>
        </w:tabs>
        <w:ind w:firstLine="851"/>
        <w:jc w:val="both"/>
        <w:rPr>
          <w:rFonts w:ascii="Times New Roman" w:hAnsi="Times New Roman"/>
          <w:lang w:val="ru-RU"/>
        </w:rPr>
      </w:pPr>
      <w:r w:rsidRPr="000C3BEA">
        <w:rPr>
          <w:rFonts w:ascii="Times New Roman" w:hAnsi="Times New Roman"/>
          <w:lang w:val="ru-RU"/>
        </w:rPr>
        <w:t>Нормативные затраты на расходные материалы в соответствии со</w:t>
      </w:r>
      <w:r w:rsidRPr="000C3BEA">
        <w:rPr>
          <w:rFonts w:ascii="Times New Roman" w:hAnsi="Times New Roman"/>
          <w:lang w:val="ru-RU"/>
        </w:rPr>
        <w:br/>
        <w:t>стандартами качества оказания услуги рассчитываются как произведение</w:t>
      </w:r>
      <w:r w:rsidRPr="000C3BEA">
        <w:rPr>
          <w:rFonts w:ascii="Times New Roman" w:hAnsi="Times New Roman"/>
          <w:lang w:val="ru-RU"/>
        </w:rPr>
        <w:br/>
        <w:t>стоимости учебных материалов на их количество, необходимое для оказания</w:t>
      </w:r>
      <w:r w:rsidRPr="000C3BEA">
        <w:rPr>
          <w:rFonts w:ascii="Times New Roman" w:hAnsi="Times New Roman"/>
          <w:lang w:val="ru-RU"/>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lastRenderedPageBreak/>
        <w:t>реализация образовательных программ начального общего образования может определяться по формуле:</w:t>
      </w:r>
    </w:p>
    <w:p w:rsidR="007A5F0F" w:rsidRPr="000C3BEA" w:rsidRDefault="007A5F0F" w:rsidP="007A5F0F">
      <w:pPr>
        <w:ind w:firstLine="851"/>
        <w:jc w:val="center"/>
        <w:rPr>
          <w:rFonts w:ascii="Times New Roman" w:hAnsi="Times New Roman"/>
          <w:lang w:val="ru-RU"/>
        </w:rPr>
      </w:pPr>
      <w:r w:rsidRPr="007A5F0F">
        <w:rPr>
          <w:rFonts w:ascii="Times New Roman" w:hAnsi="Times New Roman"/>
        </w:rPr>
        <w:t>N</w:t>
      </w:r>
      <w:r w:rsidRPr="000C3BEA">
        <w:rPr>
          <w:rFonts w:ascii="Times New Roman" w:hAnsi="Times New Roman"/>
          <w:lang w:val="ru-RU"/>
        </w:rPr>
        <w:t xml:space="preserve">отгу = </w:t>
      </w:r>
      <w:r w:rsidRPr="007A5F0F">
        <w:rPr>
          <w:rFonts w:ascii="Times New Roman" w:hAnsi="Times New Roman"/>
        </w:rPr>
        <w:t>Wer</w:t>
      </w:r>
      <w:r w:rsidRPr="000C3BEA">
        <w:rPr>
          <w:rFonts w:ascii="Times New Roman" w:hAnsi="Times New Roman"/>
          <w:lang w:val="ru-RU"/>
        </w:rPr>
        <w:t xml:space="preserve"> × 12 × К1 × К2 × К3, где:</w:t>
      </w:r>
    </w:p>
    <w:p w:rsidR="007A5F0F" w:rsidRPr="000C3BEA" w:rsidRDefault="007A5F0F" w:rsidP="007A5F0F">
      <w:pPr>
        <w:ind w:firstLine="851"/>
        <w:jc w:val="both"/>
        <w:rPr>
          <w:rFonts w:ascii="Times New Roman" w:hAnsi="Times New Roman"/>
          <w:lang w:val="ru-RU"/>
        </w:rPr>
      </w:pPr>
      <w:r w:rsidRPr="007A5F0F">
        <w:rPr>
          <w:rFonts w:ascii="Times New Roman" w:hAnsi="Times New Roman"/>
        </w:rPr>
        <w:t>N</w:t>
      </w:r>
      <w:r w:rsidRPr="000C3BEA">
        <w:rPr>
          <w:rFonts w:ascii="Times New Roman" w:hAnsi="Times New Roman"/>
          <w:lang w:val="ru-RU"/>
        </w:rPr>
        <w:t>отгу–нормативные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7A5F0F" w:rsidRPr="000C3BEA" w:rsidRDefault="007A5F0F" w:rsidP="007A5F0F">
      <w:pPr>
        <w:ind w:firstLine="851"/>
        <w:jc w:val="both"/>
        <w:rPr>
          <w:rFonts w:ascii="Times New Roman" w:hAnsi="Times New Roman"/>
          <w:lang w:val="ru-RU"/>
        </w:rPr>
      </w:pPr>
      <w:proofErr w:type="gramStart"/>
      <w:r w:rsidRPr="007A5F0F">
        <w:rPr>
          <w:rFonts w:ascii="Times New Roman" w:hAnsi="Times New Roman"/>
        </w:rPr>
        <w:t>Wer</w:t>
      </w:r>
      <w:r w:rsidRPr="000C3BEA">
        <w:rPr>
          <w:rFonts w:ascii="Times New Roman" w:hAnsi="Times New Roman"/>
          <w:lang w:val="ru-RU"/>
        </w:rPr>
        <w:t>– среднемесячная заработная плата в экономике соответствующего региона в предшествующем году, руб.</w:t>
      </w:r>
      <w:proofErr w:type="gramEnd"/>
      <w:r w:rsidRPr="000C3BEA">
        <w:rPr>
          <w:rFonts w:ascii="Times New Roman" w:hAnsi="Times New Roman"/>
          <w:lang w:val="ru-RU"/>
        </w:rPr>
        <w:t xml:space="preserve"> /мес.;</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12 – количество месяцев в году;</w:t>
      </w:r>
    </w:p>
    <w:p w:rsidR="007A5F0F" w:rsidRPr="000C3BEA" w:rsidRDefault="007A5F0F" w:rsidP="007A5F0F">
      <w:pPr>
        <w:tabs>
          <w:tab w:val="left" w:pos="709"/>
        </w:tabs>
        <w:ind w:firstLine="851"/>
        <w:jc w:val="both"/>
        <w:rPr>
          <w:rFonts w:ascii="Times New Roman" w:hAnsi="Times New Roman"/>
          <w:lang w:val="ru-RU"/>
        </w:rPr>
      </w:pPr>
      <w:r w:rsidRPr="007A5F0F">
        <w:rPr>
          <w:rFonts w:ascii="Times New Roman" w:hAnsi="Times New Roman"/>
        </w:rPr>
        <w:t>K</w:t>
      </w:r>
      <w:r w:rsidRPr="000C3BEA">
        <w:rPr>
          <w:rFonts w:ascii="Times New Roman" w:hAnsi="Times New Roman"/>
          <w:lang w:val="ru-RU"/>
        </w:rPr>
        <w:t>1 – коэффициент, учитывающий специфику образовательной программы или категорию обучающихся (при их наличии);</w:t>
      </w:r>
    </w:p>
    <w:p w:rsidR="007A5F0F" w:rsidRPr="000C3BEA" w:rsidRDefault="007A5F0F" w:rsidP="007A5F0F">
      <w:pPr>
        <w:ind w:firstLine="851"/>
        <w:jc w:val="both"/>
        <w:rPr>
          <w:rFonts w:ascii="Times New Roman" w:hAnsi="Times New Roman"/>
          <w:lang w:val="ru-RU"/>
        </w:rPr>
      </w:pPr>
      <w:proofErr w:type="gramStart"/>
      <w:r w:rsidRPr="007A5F0F">
        <w:rPr>
          <w:rFonts w:ascii="Times New Roman" w:hAnsi="Times New Roman"/>
        </w:rPr>
        <w:t>K</w:t>
      </w:r>
      <w:r w:rsidRPr="000C3BEA">
        <w:rPr>
          <w:rFonts w:ascii="Times New Roman" w:hAnsi="Times New Roman"/>
          <w:lang w:val="ru-RU"/>
        </w:rPr>
        <w:t>2– коэффициент страховых взносов на выплаты по оплате труда.</w:t>
      </w:r>
      <w:proofErr w:type="gramEnd"/>
      <w:r w:rsidRPr="000C3BEA">
        <w:rPr>
          <w:rFonts w:ascii="Times New Roman" w:hAnsi="Times New Roman"/>
          <w:lang w:val="ru-RU"/>
        </w:rPr>
        <w:t xml:space="preserve"> Значение коэффициента – 1,302;</w:t>
      </w:r>
    </w:p>
    <w:p w:rsidR="007A5F0F" w:rsidRPr="000C3BEA" w:rsidRDefault="007A5F0F" w:rsidP="007A5F0F">
      <w:pPr>
        <w:ind w:firstLine="851"/>
        <w:jc w:val="both"/>
        <w:rPr>
          <w:rFonts w:ascii="Times New Roman" w:hAnsi="Times New Roman"/>
          <w:lang w:val="ru-RU"/>
        </w:rPr>
      </w:pPr>
      <w:proofErr w:type="gramStart"/>
      <w:r w:rsidRPr="007A5F0F">
        <w:rPr>
          <w:rFonts w:ascii="Times New Roman" w:hAnsi="Times New Roman"/>
        </w:rPr>
        <w:t>K</w:t>
      </w:r>
      <w:r w:rsidRPr="000C3BEA">
        <w:rPr>
          <w:rFonts w:ascii="Times New Roman" w:hAnsi="Times New Roman"/>
          <w:lang w:val="ru-RU"/>
        </w:rPr>
        <w:t>3–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7A5F0F">
        <w:rPr>
          <w:rFonts w:ascii="Times New Roman" w:hAnsi="Times New Roman"/>
        </w:rPr>
        <w:t>i</w:t>
      </w:r>
      <w:r w:rsidRPr="000C3BEA">
        <w:rPr>
          <w:rFonts w:ascii="Times New Roman" w:hAnsi="Times New Roman"/>
          <w:lang w:val="ru-RU"/>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A5F0F" w:rsidRPr="000C3BEA" w:rsidRDefault="007A5F0F" w:rsidP="007A5F0F">
      <w:pPr>
        <w:ind w:firstLine="851"/>
        <w:jc w:val="center"/>
        <w:rPr>
          <w:rFonts w:ascii="Times New Roman" w:hAnsi="Times New Roman"/>
          <w:lang w:val="ru-RU"/>
        </w:rPr>
      </w:pPr>
      <w:r w:rsidRPr="007A5F0F">
        <w:rPr>
          <w:rFonts w:ascii="Times New Roman" w:hAnsi="Times New Roman"/>
          <w:noProof/>
          <w:lang w:val="ru-RU" w:eastAsia="ru-RU"/>
        </w:rPr>
        <w:drawing>
          <wp:inline distT="0" distB="0" distL="0" distR="0">
            <wp:extent cx="2795270" cy="233045"/>
            <wp:effectExtent l="19050" t="0" r="508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3" cstate="print"/>
                    <a:srcRect/>
                    <a:stretch>
                      <a:fillRect/>
                    </a:stretch>
                  </pic:blipFill>
                  <pic:spPr bwMode="auto">
                    <a:xfrm>
                      <a:off x="0" y="0"/>
                      <a:ext cx="2795270" cy="233045"/>
                    </a:xfrm>
                    <a:prstGeom prst="rect">
                      <a:avLst/>
                    </a:prstGeom>
                    <a:noFill/>
                    <a:ln w="9525">
                      <a:noFill/>
                      <a:miter lim="800000"/>
                      <a:headEnd/>
                      <a:tailEnd/>
                    </a:ln>
                  </pic:spPr>
                </pic:pic>
              </a:graphicData>
            </a:graphic>
          </wp:inline>
        </w:drawing>
      </w:r>
      <w:r w:rsidRPr="000C3BEA">
        <w:rPr>
          <w:rFonts w:ascii="Times New Roman" w:hAnsi="Times New Roman"/>
          <w:lang w:val="ru-RU"/>
        </w:rPr>
        <w:t>, где</w:t>
      </w:r>
    </w:p>
    <w:p w:rsidR="007A5F0F" w:rsidRPr="000C3BEA" w:rsidRDefault="007A5F0F" w:rsidP="007A5F0F">
      <w:pPr>
        <w:ind w:firstLine="851"/>
        <w:jc w:val="both"/>
        <w:rPr>
          <w:rFonts w:ascii="Times New Roman" w:hAnsi="Times New Roman"/>
          <w:lang w:val="ru-RU"/>
        </w:rPr>
      </w:pPr>
      <w:r w:rsidRPr="007A5F0F">
        <w:rPr>
          <w:rFonts w:ascii="Times New Roman" w:hAnsi="Times New Roman"/>
          <w:noProof/>
          <w:lang w:val="ru-RU" w:eastAsia="ru-RU"/>
        </w:rPr>
        <w:drawing>
          <wp:inline distT="0" distB="0" distL="0" distR="0">
            <wp:extent cx="370840" cy="233045"/>
            <wp:effectExtent l="1905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4" cstate="print"/>
                    <a:srcRect/>
                    <a:stretch>
                      <a:fillRect/>
                    </a:stretch>
                  </pic:blipFill>
                  <pic:spPr bwMode="auto">
                    <a:xfrm>
                      <a:off x="0" y="0"/>
                      <a:ext cx="370840" cy="233045"/>
                    </a:xfrm>
                    <a:prstGeom prst="rect">
                      <a:avLst/>
                    </a:prstGeom>
                    <a:noFill/>
                    <a:ln w="9525">
                      <a:noFill/>
                      <a:miter lim="800000"/>
                      <a:headEnd/>
                      <a:tailEnd/>
                    </a:ln>
                  </pic:spPr>
                </pic:pic>
              </a:graphicData>
            </a:graphic>
          </wp:inline>
        </w:drawing>
      </w:r>
      <w:r w:rsidRPr="000C3BEA">
        <w:rPr>
          <w:rFonts w:ascii="Times New Roman" w:hAnsi="Times New Roman"/>
          <w:lang w:val="ru-RU"/>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A5F0F" w:rsidRPr="000C3BEA" w:rsidRDefault="007A5F0F" w:rsidP="007A5F0F">
      <w:pPr>
        <w:ind w:firstLine="851"/>
        <w:jc w:val="both"/>
        <w:rPr>
          <w:rFonts w:ascii="Times New Roman" w:hAnsi="Times New Roman"/>
          <w:lang w:val="ru-RU"/>
        </w:rPr>
      </w:pPr>
      <w:r w:rsidRPr="007A5F0F">
        <w:rPr>
          <w:rFonts w:ascii="Times New Roman" w:hAnsi="Times New Roman"/>
          <w:noProof/>
          <w:lang w:val="ru-RU" w:eastAsia="ru-RU"/>
        </w:rPr>
        <w:drawing>
          <wp:inline distT="0" distB="0" distL="0" distR="0">
            <wp:extent cx="310515" cy="233045"/>
            <wp:effectExtent l="19050" t="0" r="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5" cstate="print"/>
                    <a:srcRect/>
                    <a:stretch>
                      <a:fillRect/>
                    </a:stretch>
                  </pic:blipFill>
                  <pic:spPr bwMode="auto">
                    <a:xfrm>
                      <a:off x="0" y="0"/>
                      <a:ext cx="310515" cy="233045"/>
                    </a:xfrm>
                    <a:prstGeom prst="rect">
                      <a:avLst/>
                    </a:prstGeom>
                    <a:noFill/>
                    <a:ln w="9525">
                      <a:noFill/>
                      <a:miter lim="800000"/>
                      <a:headEnd/>
                      <a:tailEnd/>
                    </a:ln>
                  </pic:spPr>
                </pic:pic>
              </a:graphicData>
            </a:graphic>
          </wp:inline>
        </w:drawing>
      </w:r>
      <w:r w:rsidRPr="000C3BEA">
        <w:rPr>
          <w:rFonts w:ascii="Times New Roman" w:hAnsi="Times New Roman"/>
          <w:lang w:val="ru-RU"/>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7A5F0F" w:rsidRPr="000C3BEA" w:rsidRDefault="007A5F0F" w:rsidP="007A5F0F">
      <w:pPr>
        <w:ind w:firstLine="851"/>
        <w:jc w:val="both"/>
        <w:rPr>
          <w:rFonts w:ascii="Times New Roman" w:hAnsi="Times New Roman"/>
          <w:lang w:val="ru-RU"/>
        </w:rPr>
      </w:pPr>
      <w:r w:rsidRPr="007A5F0F">
        <w:rPr>
          <w:rFonts w:ascii="Times New Roman" w:hAnsi="Times New Roman"/>
          <w:noProof/>
          <w:lang w:val="ru-RU" w:eastAsia="ru-RU"/>
        </w:rPr>
        <w:drawing>
          <wp:inline distT="0" distB="0" distL="0" distR="0">
            <wp:extent cx="267335" cy="233045"/>
            <wp:effectExtent l="1905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6" cstate="print"/>
                    <a:srcRect/>
                    <a:stretch>
                      <a:fillRect/>
                    </a:stretch>
                  </pic:blipFill>
                  <pic:spPr bwMode="auto">
                    <a:xfrm>
                      <a:off x="0" y="0"/>
                      <a:ext cx="267335" cy="233045"/>
                    </a:xfrm>
                    <a:prstGeom prst="rect">
                      <a:avLst/>
                    </a:prstGeom>
                    <a:noFill/>
                    <a:ln w="9525">
                      <a:noFill/>
                      <a:miter lim="800000"/>
                      <a:headEnd/>
                      <a:tailEnd/>
                    </a:ln>
                  </pic:spPr>
                </pic:pic>
              </a:graphicData>
            </a:graphic>
          </wp:inline>
        </w:drawing>
      </w:r>
      <w:r w:rsidRPr="000C3BEA">
        <w:rPr>
          <w:rFonts w:ascii="Times New Roman" w:hAnsi="Times New Roman"/>
          <w:lang w:val="ru-RU"/>
        </w:rPr>
        <w:t xml:space="preserve"> </w:t>
      </w:r>
      <w:proofErr w:type="gramStart"/>
      <w:r w:rsidRPr="000C3BEA">
        <w:rPr>
          <w:rFonts w:ascii="Times New Roman" w:hAnsi="Times New Roman"/>
          <w:lang w:val="ru-RU"/>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7A5F0F" w:rsidRPr="000C3BEA" w:rsidRDefault="007A5F0F" w:rsidP="007A5F0F">
      <w:pPr>
        <w:ind w:firstLine="851"/>
        <w:jc w:val="both"/>
        <w:rPr>
          <w:rFonts w:ascii="Times New Roman" w:hAnsi="Times New Roman"/>
          <w:lang w:val="ru-RU"/>
        </w:rPr>
      </w:pPr>
      <w:r w:rsidRPr="007A5F0F">
        <w:rPr>
          <w:rFonts w:ascii="Times New Roman" w:hAnsi="Times New Roman"/>
          <w:noProof/>
          <w:lang w:val="ru-RU" w:eastAsia="ru-RU"/>
        </w:rPr>
        <w:drawing>
          <wp:inline distT="0" distB="0" distL="0" distR="0">
            <wp:extent cx="259080" cy="233045"/>
            <wp:effectExtent l="19050" t="0" r="762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7" cstate="print"/>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0C3BEA">
        <w:rPr>
          <w:rFonts w:ascii="Times New Roman" w:hAnsi="Times New Roman"/>
          <w:lang w:val="ru-RU"/>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A5F0F" w:rsidRPr="000C3BEA" w:rsidRDefault="007A5F0F" w:rsidP="007A5F0F">
      <w:pPr>
        <w:ind w:firstLine="851"/>
        <w:jc w:val="both"/>
        <w:rPr>
          <w:rFonts w:ascii="Times New Roman" w:hAnsi="Times New Roman"/>
          <w:lang w:val="ru-RU"/>
        </w:rPr>
      </w:pPr>
      <w:r w:rsidRPr="007A5F0F">
        <w:rPr>
          <w:rFonts w:ascii="Times New Roman" w:hAnsi="Times New Roman"/>
          <w:noProof/>
          <w:lang w:val="ru-RU" w:eastAsia="ru-RU"/>
        </w:rPr>
        <w:drawing>
          <wp:inline distT="0" distB="0" distL="0" distR="0">
            <wp:extent cx="241300" cy="233045"/>
            <wp:effectExtent l="1905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8" cstate="print"/>
                    <a:srcRect/>
                    <a:stretch>
                      <a:fillRect/>
                    </a:stretch>
                  </pic:blipFill>
                  <pic:spPr bwMode="auto">
                    <a:xfrm>
                      <a:off x="0" y="0"/>
                      <a:ext cx="241300" cy="233045"/>
                    </a:xfrm>
                    <a:prstGeom prst="rect">
                      <a:avLst/>
                    </a:prstGeom>
                    <a:noFill/>
                    <a:ln w="9525">
                      <a:noFill/>
                      <a:miter lim="800000"/>
                      <a:headEnd/>
                      <a:tailEnd/>
                    </a:ln>
                  </pic:spPr>
                </pic:pic>
              </a:graphicData>
            </a:graphic>
          </wp:inline>
        </w:drawing>
      </w:r>
      <w:r w:rsidRPr="000C3BEA">
        <w:rPr>
          <w:rFonts w:ascii="Times New Roman" w:hAnsi="Times New Roman"/>
          <w:lang w:val="ru-RU"/>
        </w:rPr>
        <w:t>– нормативные затраты на приобретение услуг связи;</w:t>
      </w:r>
    </w:p>
    <w:p w:rsidR="007A5F0F" w:rsidRPr="000C3BEA" w:rsidRDefault="007A5F0F" w:rsidP="007A5F0F">
      <w:pPr>
        <w:tabs>
          <w:tab w:val="left" w:pos="8222"/>
        </w:tabs>
        <w:ind w:firstLine="851"/>
        <w:jc w:val="both"/>
        <w:rPr>
          <w:rFonts w:ascii="Times New Roman" w:hAnsi="Times New Roman"/>
          <w:lang w:val="ru-RU"/>
        </w:rPr>
      </w:pPr>
      <w:r w:rsidRPr="007A5F0F">
        <w:rPr>
          <w:rFonts w:ascii="Times New Roman" w:hAnsi="Times New Roman"/>
          <w:noProof/>
          <w:lang w:val="ru-RU" w:eastAsia="ru-RU"/>
        </w:rPr>
        <w:lastRenderedPageBreak/>
        <w:drawing>
          <wp:inline distT="0" distB="0" distL="0" distR="0">
            <wp:extent cx="259080" cy="233045"/>
            <wp:effectExtent l="19050" t="0" r="762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9" cstate="print"/>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0C3BEA">
        <w:rPr>
          <w:rFonts w:ascii="Times New Roman" w:hAnsi="Times New Roman"/>
          <w:lang w:val="ru-RU"/>
        </w:rPr>
        <w:t>– нормативные затраты на приобретение транспортных услуг;</w:t>
      </w:r>
    </w:p>
    <w:p w:rsidR="007A5F0F" w:rsidRPr="000C3BEA" w:rsidRDefault="007A5F0F" w:rsidP="007A5F0F">
      <w:pPr>
        <w:tabs>
          <w:tab w:val="left" w:pos="8222"/>
        </w:tabs>
        <w:ind w:firstLine="851"/>
        <w:jc w:val="both"/>
        <w:rPr>
          <w:rFonts w:ascii="Times New Roman" w:hAnsi="Times New Roman"/>
          <w:lang w:val="ru-RU"/>
        </w:rPr>
      </w:pPr>
      <w:r w:rsidRPr="007A5F0F">
        <w:rPr>
          <w:rFonts w:ascii="Times New Roman" w:hAnsi="Times New Roman"/>
          <w:noProof/>
          <w:lang w:val="ru-RU" w:eastAsia="ru-RU"/>
        </w:rPr>
        <w:drawing>
          <wp:inline distT="0" distB="0" distL="0" distR="0">
            <wp:extent cx="267335" cy="233045"/>
            <wp:effectExtent l="1905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0" cstate="print"/>
                    <a:srcRect/>
                    <a:stretch>
                      <a:fillRect/>
                    </a:stretch>
                  </pic:blipFill>
                  <pic:spPr bwMode="auto">
                    <a:xfrm>
                      <a:off x="0" y="0"/>
                      <a:ext cx="267335" cy="233045"/>
                    </a:xfrm>
                    <a:prstGeom prst="rect">
                      <a:avLst/>
                    </a:prstGeom>
                    <a:noFill/>
                    <a:ln w="9525">
                      <a:noFill/>
                      <a:miter lim="800000"/>
                      <a:headEnd/>
                      <a:tailEnd/>
                    </a:ln>
                  </pic:spPr>
                </pic:pic>
              </a:graphicData>
            </a:graphic>
          </wp:inline>
        </w:drawing>
      </w:r>
      <w:r w:rsidRPr="000C3BEA">
        <w:rPr>
          <w:rFonts w:ascii="Times New Roman" w:hAnsi="Times New Roman"/>
          <w:lang w:val="ru-RU"/>
        </w:rPr>
        <w:t>– прочие нормативные затраты на общехозяйственные нужды.</w:t>
      </w:r>
    </w:p>
    <w:p w:rsidR="007A5F0F" w:rsidRPr="000C3BEA" w:rsidRDefault="007A5F0F" w:rsidP="007A5F0F">
      <w:pPr>
        <w:tabs>
          <w:tab w:val="left" w:pos="8222"/>
        </w:tabs>
        <w:ind w:firstLine="851"/>
        <w:jc w:val="both"/>
        <w:rPr>
          <w:rFonts w:ascii="Times New Roman" w:hAnsi="Times New Roman"/>
          <w:lang w:val="ru-RU"/>
        </w:rPr>
      </w:pPr>
      <w:proofErr w:type="gramStart"/>
      <w:r w:rsidRPr="000C3BEA">
        <w:rPr>
          <w:rFonts w:ascii="Times New Roman" w:hAnsi="Times New Roman"/>
          <w:lang w:val="ru-RU"/>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0C3BEA">
        <w:rPr>
          <w:rFonts w:ascii="Times New Roman" w:hAnsi="Times New Roman"/>
          <w:lang w:val="ru-RU"/>
        </w:rPr>
        <w:t xml:space="preserve"> образовательной организации учредителем.</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2) нормативные затраты на горячее водоснабжение;</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3) нормативные затраты на потребление электрической энергии;</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4) нормативные затраты на потребление тепловой энергии. В</w:t>
      </w:r>
      <w:r w:rsidRPr="007A5F0F">
        <w:rPr>
          <w:rFonts w:ascii="Times New Roman" w:hAnsi="Times New Roman"/>
        </w:rPr>
        <w:t> </w:t>
      </w:r>
      <w:r w:rsidRPr="000C3BEA">
        <w:rPr>
          <w:rFonts w:ascii="Times New Roman" w:hAnsi="Times New Roman"/>
          <w:lang w:val="ru-RU"/>
        </w:rPr>
        <w:t>случае если организациями используется котельно-печное отопление, данные нормативные затраты не включаются в состав коммунальных услуг.</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Нормативные затраты на содержание недвижимого имущества включают в себя:</w:t>
      </w:r>
    </w:p>
    <w:p w:rsidR="007A5F0F" w:rsidRPr="000C3BEA" w:rsidRDefault="007A5F0F" w:rsidP="007A5F0F">
      <w:pPr>
        <w:pStyle w:val="1-21"/>
        <w:numPr>
          <w:ilvl w:val="0"/>
          <w:numId w:val="22"/>
        </w:numPr>
        <w:tabs>
          <w:tab w:val="left" w:pos="993"/>
        </w:tabs>
        <w:ind w:left="0" w:firstLine="851"/>
        <w:jc w:val="both"/>
        <w:rPr>
          <w:rFonts w:ascii="Times New Roman" w:hAnsi="Times New Roman"/>
          <w:lang w:val="ru-RU"/>
        </w:rPr>
      </w:pPr>
      <w:r w:rsidRPr="000C3BEA">
        <w:rPr>
          <w:rFonts w:ascii="Times New Roman" w:hAnsi="Times New Roman"/>
          <w:lang w:val="ru-RU"/>
        </w:rPr>
        <w:t>нормативные затраты на эксплуатацию системы охранной сигнализации и противопожарной безопасности;</w:t>
      </w:r>
    </w:p>
    <w:p w:rsidR="007A5F0F" w:rsidRPr="000C3BEA" w:rsidRDefault="007A5F0F" w:rsidP="007A5F0F">
      <w:pPr>
        <w:pStyle w:val="1-21"/>
        <w:numPr>
          <w:ilvl w:val="0"/>
          <w:numId w:val="22"/>
        </w:numPr>
        <w:tabs>
          <w:tab w:val="left" w:pos="993"/>
        </w:tabs>
        <w:ind w:left="0" w:firstLine="851"/>
        <w:jc w:val="both"/>
        <w:rPr>
          <w:rFonts w:ascii="Times New Roman" w:hAnsi="Times New Roman"/>
          <w:lang w:val="ru-RU"/>
        </w:rPr>
      </w:pPr>
      <w:r w:rsidRPr="000C3BEA">
        <w:rPr>
          <w:rFonts w:ascii="Times New Roman" w:hAnsi="Times New Roman"/>
          <w:lang w:val="ru-RU"/>
        </w:rPr>
        <w:t>нормативные затраты на аренду недвижимого имущества;</w:t>
      </w:r>
    </w:p>
    <w:p w:rsidR="007A5F0F" w:rsidRPr="000C3BEA" w:rsidRDefault="007A5F0F" w:rsidP="007A5F0F">
      <w:pPr>
        <w:pStyle w:val="1-21"/>
        <w:numPr>
          <w:ilvl w:val="0"/>
          <w:numId w:val="22"/>
        </w:numPr>
        <w:tabs>
          <w:tab w:val="left" w:pos="993"/>
        </w:tabs>
        <w:ind w:left="0" w:firstLine="851"/>
        <w:jc w:val="both"/>
        <w:rPr>
          <w:rFonts w:ascii="Times New Roman" w:hAnsi="Times New Roman"/>
          <w:lang w:val="ru-RU"/>
        </w:rPr>
      </w:pPr>
      <w:r w:rsidRPr="000C3BEA">
        <w:rPr>
          <w:rFonts w:ascii="Times New Roman" w:hAnsi="Times New Roman"/>
          <w:lang w:val="ru-RU"/>
        </w:rPr>
        <w:t>нормативные затраты на проведение текущего ремонта объектов недвижимого имущества;</w:t>
      </w:r>
    </w:p>
    <w:p w:rsidR="007A5F0F" w:rsidRPr="000C3BEA" w:rsidRDefault="007A5F0F" w:rsidP="007A5F0F">
      <w:pPr>
        <w:pStyle w:val="1-21"/>
        <w:numPr>
          <w:ilvl w:val="0"/>
          <w:numId w:val="22"/>
        </w:numPr>
        <w:tabs>
          <w:tab w:val="left" w:pos="993"/>
        </w:tabs>
        <w:ind w:left="0" w:firstLine="851"/>
        <w:jc w:val="both"/>
        <w:rPr>
          <w:rFonts w:ascii="Times New Roman" w:hAnsi="Times New Roman"/>
          <w:lang w:val="ru-RU"/>
        </w:rPr>
      </w:pPr>
      <w:r w:rsidRPr="000C3BEA">
        <w:rPr>
          <w:rFonts w:ascii="Times New Roman" w:hAnsi="Times New Roman"/>
          <w:lang w:val="ru-RU"/>
        </w:rPr>
        <w:t>нормативные затраты на содержание прилегающих территорий в соответствии с утвержденными санитарными правилами и нормами;</w:t>
      </w:r>
    </w:p>
    <w:p w:rsidR="007A5F0F" w:rsidRPr="000C3BEA" w:rsidRDefault="007A5F0F" w:rsidP="007A5F0F">
      <w:pPr>
        <w:pStyle w:val="1-21"/>
        <w:numPr>
          <w:ilvl w:val="0"/>
          <w:numId w:val="22"/>
        </w:numPr>
        <w:tabs>
          <w:tab w:val="left" w:pos="993"/>
        </w:tabs>
        <w:ind w:left="0" w:firstLine="851"/>
        <w:jc w:val="both"/>
        <w:rPr>
          <w:rFonts w:ascii="Times New Roman" w:hAnsi="Times New Roman"/>
          <w:lang w:val="ru-RU"/>
        </w:rPr>
      </w:pPr>
      <w:r w:rsidRPr="000C3BEA">
        <w:rPr>
          <w:rFonts w:ascii="Times New Roman" w:hAnsi="Times New Roman"/>
          <w:lang w:val="ru-RU"/>
        </w:rPr>
        <w:t>прочие нормативные затраты на содержание недвижимого имущества.</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A5F0F" w:rsidRPr="000C3BEA" w:rsidRDefault="007A5F0F" w:rsidP="007A5F0F">
      <w:pPr>
        <w:ind w:firstLine="851"/>
        <w:jc w:val="both"/>
        <w:rPr>
          <w:rFonts w:ascii="Times New Roman" w:hAnsi="Times New Roman"/>
          <w:lang w:val="ru-RU"/>
        </w:rPr>
      </w:pPr>
      <w:r w:rsidRPr="000C3BEA">
        <w:rPr>
          <w:rFonts w:ascii="Times New Roman" w:hAnsi="Times New Roman"/>
          <w:lang w:val="ru-RU"/>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A5F0F" w:rsidRPr="007A5F0F" w:rsidRDefault="007A5F0F" w:rsidP="007A5F0F">
      <w:pPr>
        <w:pStyle w:val="3"/>
      </w:pPr>
      <w:bookmarkStart w:id="261" w:name="_Toc86251801"/>
      <w:bookmarkStart w:id="262" w:name="_Toc107567893"/>
      <w:r w:rsidRPr="007A5F0F">
        <w:t>3.5.4. Материально-технические условия реализации основной образовательной программы</w:t>
      </w:r>
      <w:bookmarkEnd w:id="257"/>
      <w:bookmarkEnd w:id="258"/>
      <w:bookmarkEnd w:id="259"/>
      <w:bookmarkEnd w:id="260"/>
      <w:bookmarkEnd w:id="261"/>
      <w:bookmarkEnd w:id="262"/>
    </w:p>
    <w:p w:rsidR="007A5F0F" w:rsidRPr="000C3BEA" w:rsidRDefault="007A5F0F" w:rsidP="007A5F0F">
      <w:pPr>
        <w:ind w:firstLine="567"/>
        <w:jc w:val="both"/>
        <w:rPr>
          <w:rFonts w:ascii="Times New Roman" w:eastAsia="TimesNewRomanPSMT" w:hAnsi="Times New Roman"/>
          <w:lang w:val="ru-RU"/>
        </w:rPr>
      </w:pPr>
      <w:r w:rsidRPr="000C3BEA">
        <w:rPr>
          <w:rFonts w:ascii="Times New Roman" w:eastAsia="TimesNewRomanPSMT" w:hAnsi="Times New Roman"/>
          <w:lang w:val="ru-RU"/>
        </w:rPr>
        <w:t xml:space="preserve">Материально-техническая база школы приведена в соответствие с задачами по обеспечению </w:t>
      </w:r>
      <w:r w:rsidRPr="000C3BEA">
        <w:rPr>
          <w:rFonts w:ascii="Times New Roman" w:eastAsia="TimesNewRomanPSMT" w:hAnsi="Times New Roman"/>
          <w:lang w:val="ru-RU"/>
        </w:rPr>
        <w:lastRenderedPageBreak/>
        <w:t>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A5F0F" w:rsidRPr="007A5F0F" w:rsidRDefault="007A5F0F" w:rsidP="007A5F0F">
      <w:pPr>
        <w:pStyle w:val="body"/>
        <w:rPr>
          <w:rFonts w:ascii="Times New Roman" w:hAnsi="Times New Roman" w:cs="Times New Roman"/>
          <w:color w:val="auto"/>
          <w:spacing w:val="3"/>
          <w:sz w:val="24"/>
          <w:szCs w:val="24"/>
        </w:rPr>
      </w:pPr>
      <w:r w:rsidRPr="007A5F0F">
        <w:rPr>
          <w:rFonts w:ascii="Times New Roman" w:hAnsi="Times New Roman" w:cs="Times New Roman"/>
          <w:color w:val="auto"/>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A5F0F" w:rsidRPr="007A5F0F" w:rsidRDefault="007A5F0F" w:rsidP="007A5F0F">
      <w:pPr>
        <w:pStyle w:val="list-bullet0"/>
        <w:widowControl/>
        <w:numPr>
          <w:ilvl w:val="0"/>
          <w:numId w:val="27"/>
        </w:numPr>
        <w:tabs>
          <w:tab w:val="clear" w:pos="567"/>
        </w:tabs>
        <w:ind w:left="567" w:hanging="340"/>
        <w:rPr>
          <w:rFonts w:ascii="Times New Roman" w:hAnsi="Times New Roman" w:cs="Times New Roman"/>
          <w:color w:val="auto"/>
          <w:sz w:val="24"/>
          <w:szCs w:val="24"/>
        </w:rPr>
      </w:pPr>
      <w:r w:rsidRPr="007A5F0F">
        <w:rPr>
          <w:rFonts w:ascii="Times New Roman" w:hAnsi="Times New Roman" w:cs="Times New Roman"/>
          <w:color w:val="auto"/>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A5F0F" w:rsidRPr="007A5F0F" w:rsidRDefault="007A5F0F" w:rsidP="007A5F0F">
      <w:pPr>
        <w:pStyle w:val="list-bullet0"/>
        <w:widowControl/>
        <w:numPr>
          <w:ilvl w:val="0"/>
          <w:numId w:val="27"/>
        </w:numPr>
        <w:tabs>
          <w:tab w:val="clear" w:pos="567"/>
        </w:tabs>
        <w:ind w:left="567" w:hanging="340"/>
        <w:rPr>
          <w:rFonts w:ascii="Times New Roman" w:hAnsi="Times New Roman" w:cs="Times New Roman"/>
          <w:color w:val="auto"/>
          <w:sz w:val="24"/>
          <w:szCs w:val="24"/>
        </w:rPr>
      </w:pPr>
      <w:r w:rsidRPr="007A5F0F">
        <w:rPr>
          <w:rFonts w:ascii="Times New Roman" w:hAnsi="Times New Roman" w:cs="Times New Roman"/>
          <w:color w:val="auto"/>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A5F0F" w:rsidRPr="007A5F0F" w:rsidRDefault="007A5F0F" w:rsidP="007A5F0F">
      <w:pPr>
        <w:pStyle w:val="list-bullet0"/>
        <w:widowControl/>
        <w:numPr>
          <w:ilvl w:val="0"/>
          <w:numId w:val="27"/>
        </w:numPr>
        <w:tabs>
          <w:tab w:val="clear" w:pos="567"/>
        </w:tabs>
        <w:ind w:left="567" w:hanging="340"/>
        <w:rPr>
          <w:rFonts w:ascii="Times New Roman" w:hAnsi="Times New Roman" w:cs="Times New Roman"/>
          <w:color w:val="auto"/>
          <w:sz w:val="24"/>
          <w:szCs w:val="24"/>
        </w:rPr>
      </w:pPr>
      <w:r w:rsidRPr="007A5F0F">
        <w:rPr>
          <w:rFonts w:ascii="Times New Roman" w:hAnsi="Times New Roman" w:cs="Times New Roman"/>
          <w:color w:val="auto"/>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A5F0F" w:rsidRPr="007A5F0F" w:rsidRDefault="007A5F0F" w:rsidP="007A5F0F">
      <w:pPr>
        <w:pStyle w:val="list-bullet0"/>
        <w:widowControl/>
        <w:numPr>
          <w:ilvl w:val="0"/>
          <w:numId w:val="27"/>
        </w:numPr>
        <w:tabs>
          <w:tab w:val="clear" w:pos="567"/>
        </w:tabs>
        <w:ind w:left="567" w:hanging="340"/>
        <w:rPr>
          <w:rFonts w:ascii="Times New Roman" w:hAnsi="Times New Roman" w:cs="Times New Roman"/>
          <w:color w:val="auto"/>
          <w:sz w:val="24"/>
          <w:szCs w:val="24"/>
        </w:rPr>
      </w:pPr>
      <w:proofErr w:type="gramStart"/>
      <w:r w:rsidRPr="007A5F0F">
        <w:rPr>
          <w:rFonts w:ascii="Times New Roman" w:hAnsi="Times New Roman" w:cs="Times New Roman"/>
          <w:color w:val="auto"/>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rsidRPr="007A5F0F">
        <w:rPr>
          <w:rFonts w:ascii="Times New Roman" w:hAnsi="Times New Roman" w:cs="Times New Roman"/>
          <w:color w:val="auto"/>
          <w:sz w:val="24"/>
          <w:szCs w:val="24"/>
        </w:rP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7A5F0F">
        <w:rPr>
          <w:rFonts w:ascii="Times New Roman" w:hAnsi="Times New Roman" w:cs="Times New Roman"/>
          <w:color w:val="auto"/>
          <w:sz w:val="24"/>
          <w:szCs w:val="24"/>
        </w:rPr>
        <w:t>зарегистрирован</w:t>
      </w:r>
      <w:proofErr w:type="gramEnd"/>
      <w:r w:rsidRPr="007A5F0F">
        <w:rPr>
          <w:rFonts w:ascii="Times New Roman" w:hAnsi="Times New Roman" w:cs="Times New Roman"/>
          <w:color w:val="auto"/>
          <w:sz w:val="24"/>
          <w:szCs w:val="24"/>
        </w:rPr>
        <w:t xml:space="preserve"> 25.12.2019 № 56982);</w:t>
      </w:r>
    </w:p>
    <w:p w:rsidR="007A5F0F" w:rsidRPr="007A5F0F" w:rsidRDefault="007A5F0F" w:rsidP="007A5F0F">
      <w:pPr>
        <w:pStyle w:val="list-bullet0"/>
        <w:widowControl/>
        <w:numPr>
          <w:ilvl w:val="0"/>
          <w:numId w:val="27"/>
        </w:numPr>
        <w:tabs>
          <w:tab w:val="clear" w:pos="567"/>
        </w:tabs>
        <w:ind w:left="567" w:hanging="340"/>
        <w:rPr>
          <w:rFonts w:ascii="Times New Roman" w:hAnsi="Times New Roman" w:cs="Times New Roman"/>
          <w:color w:val="auto"/>
          <w:sz w:val="24"/>
          <w:szCs w:val="24"/>
        </w:rPr>
      </w:pPr>
      <w:r w:rsidRPr="007A5F0F">
        <w:rPr>
          <w:rFonts w:ascii="Times New Roman" w:hAnsi="Times New Roman" w:cs="Times New Roman"/>
          <w:color w:val="auto"/>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A5F0F" w:rsidRPr="007A5F0F" w:rsidRDefault="007A5F0F" w:rsidP="007A5F0F">
      <w:pPr>
        <w:pStyle w:val="list-bullet0"/>
        <w:widowControl/>
        <w:numPr>
          <w:ilvl w:val="0"/>
          <w:numId w:val="27"/>
        </w:numPr>
        <w:tabs>
          <w:tab w:val="clear" w:pos="567"/>
        </w:tabs>
        <w:ind w:left="567" w:hanging="340"/>
        <w:rPr>
          <w:rFonts w:ascii="Times New Roman" w:hAnsi="Times New Roman" w:cs="Times New Roman"/>
          <w:color w:val="auto"/>
          <w:sz w:val="24"/>
          <w:szCs w:val="24"/>
        </w:rPr>
      </w:pPr>
      <w:r w:rsidRPr="007A5F0F">
        <w:rPr>
          <w:rFonts w:ascii="Times New Roman" w:hAnsi="Times New Roman" w:cs="Times New Roman"/>
          <w:color w:val="auto"/>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7A5F0F" w:rsidRPr="000C3BEA" w:rsidRDefault="007A5F0F" w:rsidP="007A5F0F">
      <w:pPr>
        <w:pStyle w:val="aff2"/>
        <w:spacing w:line="240" w:lineRule="auto"/>
        <w:ind w:firstLine="720"/>
        <w:rPr>
          <w:rFonts w:ascii="Times New Roman" w:hAnsi="Times New Roman"/>
          <w:color w:val="auto"/>
          <w:spacing w:val="-2"/>
          <w:sz w:val="24"/>
          <w:szCs w:val="24"/>
          <w:lang w:val="ru-RU"/>
        </w:rPr>
      </w:pPr>
      <w:r w:rsidRPr="000C3BEA">
        <w:rPr>
          <w:rFonts w:ascii="Times New Roman" w:hAnsi="Times New Roman"/>
          <w:color w:val="auto"/>
          <w:spacing w:val="-2"/>
          <w:sz w:val="24"/>
          <w:szCs w:val="24"/>
          <w:lang w:val="ru-RU"/>
        </w:rPr>
        <w:t xml:space="preserve">В соответствии с требованиями ФГОС НОО для обеспечения всех предметных областей и внеурочной деятельности </w:t>
      </w:r>
      <w:r w:rsidRPr="000C3BEA">
        <w:rPr>
          <w:rFonts w:ascii="Times New Roman" w:hAnsi="Times New Roman"/>
          <w:color w:val="auto"/>
          <w:sz w:val="24"/>
          <w:szCs w:val="24"/>
          <w:lang w:val="ru-RU"/>
        </w:rPr>
        <w:t xml:space="preserve">МАОУ «СОШ № 3 им. И.И.Рынкового», </w:t>
      </w:r>
      <w:proofErr w:type="gramStart"/>
      <w:r w:rsidRPr="000C3BEA">
        <w:rPr>
          <w:rFonts w:ascii="Times New Roman" w:hAnsi="Times New Roman"/>
          <w:color w:val="auto"/>
          <w:sz w:val="24"/>
          <w:szCs w:val="24"/>
          <w:lang w:val="ru-RU"/>
        </w:rPr>
        <w:t>реализующая</w:t>
      </w:r>
      <w:proofErr w:type="gramEnd"/>
      <w:r w:rsidRPr="000C3BEA">
        <w:rPr>
          <w:rFonts w:ascii="Times New Roman" w:hAnsi="Times New Roman"/>
          <w:color w:val="auto"/>
          <w:sz w:val="24"/>
          <w:szCs w:val="24"/>
          <w:lang w:val="ru-RU"/>
        </w:rPr>
        <w:t xml:space="preserve"> основную образователь</w:t>
      </w:r>
      <w:r w:rsidRPr="000C3BEA">
        <w:rPr>
          <w:rFonts w:ascii="Times New Roman" w:hAnsi="Times New Roman"/>
          <w:color w:val="auto"/>
          <w:spacing w:val="-2"/>
          <w:sz w:val="24"/>
          <w:szCs w:val="24"/>
          <w:lang w:val="ru-RU"/>
        </w:rPr>
        <w:t xml:space="preserve">ную программу начального общего образования, обеспечивает </w:t>
      </w:r>
      <w:r w:rsidRPr="000C3BEA">
        <w:rPr>
          <w:rFonts w:ascii="Times New Roman" w:hAnsi="Times New Roman"/>
          <w:color w:val="auto"/>
          <w:sz w:val="24"/>
          <w:szCs w:val="24"/>
          <w:lang w:val="ru-RU"/>
        </w:rPr>
        <w:t xml:space="preserve">мебелью, презентационным оборудованием, освещением, хозяйственным </w:t>
      </w:r>
      <w:r w:rsidRPr="000C3BEA">
        <w:rPr>
          <w:rFonts w:ascii="Times New Roman" w:hAnsi="Times New Roman"/>
          <w:color w:val="auto"/>
          <w:spacing w:val="-2"/>
          <w:sz w:val="24"/>
          <w:szCs w:val="24"/>
          <w:lang w:val="ru-RU"/>
        </w:rPr>
        <w:t>инвентарём и оборудуется:</w:t>
      </w:r>
    </w:p>
    <w:p w:rsidR="007A5F0F" w:rsidRPr="000C3BEA" w:rsidRDefault="007A5F0F" w:rsidP="007A5F0F">
      <w:pPr>
        <w:widowControl/>
        <w:numPr>
          <w:ilvl w:val="0"/>
          <w:numId w:val="24"/>
        </w:numPr>
        <w:spacing w:after="0" w:line="240" w:lineRule="auto"/>
        <w:jc w:val="both"/>
        <w:rPr>
          <w:rFonts w:ascii="Times New Roman" w:hAnsi="Times New Roman"/>
          <w:lang w:val="ru-RU"/>
        </w:rPr>
      </w:pPr>
      <w:r w:rsidRPr="000C3BEA">
        <w:rPr>
          <w:rFonts w:ascii="Times New Roman" w:hAnsi="Times New Roman"/>
          <w:lang w:val="ru-RU"/>
        </w:rPr>
        <w:t>учебными кабинетами с рабочими местами для учащихся и педагогических работников;</w:t>
      </w:r>
    </w:p>
    <w:p w:rsidR="007A5F0F" w:rsidRPr="000C3BEA" w:rsidRDefault="007A5F0F" w:rsidP="007A5F0F">
      <w:pPr>
        <w:widowControl/>
        <w:numPr>
          <w:ilvl w:val="0"/>
          <w:numId w:val="24"/>
        </w:numPr>
        <w:spacing w:after="0" w:line="240" w:lineRule="auto"/>
        <w:jc w:val="both"/>
        <w:rPr>
          <w:rFonts w:ascii="Times New Roman" w:hAnsi="Times New Roman"/>
          <w:lang w:val="ru-RU"/>
        </w:rPr>
      </w:pPr>
      <w:r w:rsidRPr="000C3BEA">
        <w:rPr>
          <w:rFonts w:ascii="Times New Roman" w:hAnsi="Times New Roman"/>
          <w:lang w:val="ru-RU"/>
        </w:rPr>
        <w:t>помещениями для занятий внеурочной деятельностью, проектно-исследовательской деятельности, иностранными языками;</w:t>
      </w:r>
    </w:p>
    <w:p w:rsidR="007A5F0F" w:rsidRPr="000C3BEA" w:rsidRDefault="007A5F0F" w:rsidP="007A5F0F">
      <w:pPr>
        <w:widowControl/>
        <w:numPr>
          <w:ilvl w:val="0"/>
          <w:numId w:val="24"/>
        </w:numPr>
        <w:spacing w:after="0" w:line="240" w:lineRule="auto"/>
        <w:jc w:val="both"/>
        <w:rPr>
          <w:rFonts w:ascii="Times New Roman" w:hAnsi="Times New Roman"/>
          <w:lang w:val="ru-RU"/>
        </w:rPr>
      </w:pPr>
      <w:r w:rsidRPr="000C3BEA">
        <w:rPr>
          <w:rFonts w:ascii="Times New Roman" w:hAnsi="Times New Roman"/>
          <w:lang w:val="ru-RU"/>
        </w:rPr>
        <w:t>помещениями (кабинетами) для занятий музыкой, танцами и ритмикой, изобразительным искусством;</w:t>
      </w:r>
    </w:p>
    <w:p w:rsidR="007A5F0F" w:rsidRPr="000C3BEA" w:rsidRDefault="007A5F0F" w:rsidP="007A5F0F">
      <w:pPr>
        <w:widowControl/>
        <w:numPr>
          <w:ilvl w:val="0"/>
          <w:numId w:val="24"/>
        </w:numPr>
        <w:spacing w:after="0" w:line="240" w:lineRule="auto"/>
        <w:jc w:val="both"/>
        <w:rPr>
          <w:rFonts w:ascii="Times New Roman" w:hAnsi="Times New Roman"/>
          <w:lang w:val="ru-RU"/>
        </w:rPr>
      </w:pPr>
      <w:r w:rsidRPr="000C3BEA">
        <w:rPr>
          <w:rFonts w:ascii="Times New Roman" w:hAnsi="Times New Roman"/>
          <w:lang w:val="ru-RU"/>
        </w:rPr>
        <w:t>помещением библиотеки с рабочими зонами, оборудованными читальным залом и книгохранилищем, обеспечивающими сохранность книжного фонда, медиатекой;</w:t>
      </w:r>
    </w:p>
    <w:p w:rsidR="007A5F0F" w:rsidRPr="007A5F0F" w:rsidRDefault="007A5F0F" w:rsidP="007A5F0F">
      <w:pPr>
        <w:widowControl/>
        <w:numPr>
          <w:ilvl w:val="0"/>
          <w:numId w:val="24"/>
        </w:numPr>
        <w:spacing w:after="0" w:line="240" w:lineRule="auto"/>
        <w:jc w:val="both"/>
        <w:rPr>
          <w:rFonts w:ascii="Times New Roman" w:hAnsi="Times New Roman"/>
        </w:rPr>
      </w:pPr>
      <w:r w:rsidRPr="007A5F0F">
        <w:rPr>
          <w:rFonts w:ascii="Times New Roman" w:hAnsi="Times New Roman"/>
        </w:rPr>
        <w:t>актовым залом;</w:t>
      </w:r>
    </w:p>
    <w:p w:rsidR="007A5F0F" w:rsidRPr="000C3BEA" w:rsidRDefault="007A5F0F" w:rsidP="007A5F0F">
      <w:pPr>
        <w:widowControl/>
        <w:numPr>
          <w:ilvl w:val="0"/>
          <w:numId w:val="24"/>
        </w:numPr>
        <w:spacing w:after="0" w:line="240" w:lineRule="auto"/>
        <w:jc w:val="both"/>
        <w:rPr>
          <w:rFonts w:ascii="Times New Roman" w:hAnsi="Times New Roman"/>
          <w:lang w:val="ru-RU"/>
        </w:rPr>
      </w:pPr>
      <w:r w:rsidRPr="000C3BEA">
        <w:rPr>
          <w:rFonts w:ascii="Times New Roman" w:hAnsi="Times New Roman"/>
          <w:lang w:val="ru-RU"/>
        </w:rPr>
        <w:t>спортивными сооружениями, оснащёнными игровым, спортивным оборудованием и инвентарём;</w:t>
      </w:r>
    </w:p>
    <w:p w:rsidR="007A5F0F" w:rsidRPr="000C3BEA" w:rsidRDefault="007A5F0F" w:rsidP="007A5F0F">
      <w:pPr>
        <w:widowControl/>
        <w:numPr>
          <w:ilvl w:val="0"/>
          <w:numId w:val="24"/>
        </w:numPr>
        <w:spacing w:after="0" w:line="240" w:lineRule="auto"/>
        <w:jc w:val="both"/>
        <w:rPr>
          <w:rFonts w:ascii="Times New Roman" w:hAnsi="Times New Roman"/>
          <w:lang w:val="ru-RU"/>
        </w:rPr>
      </w:pPr>
      <w:r w:rsidRPr="000C3BEA">
        <w:rPr>
          <w:rFonts w:ascii="Times New Roman" w:hAnsi="Times New Roman"/>
          <w:lang w:val="ru-RU"/>
        </w:rPr>
        <w:t>помещениями для питания учащихся,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7A5F0F" w:rsidRPr="000C3BEA" w:rsidRDefault="007A5F0F" w:rsidP="007A5F0F">
      <w:pPr>
        <w:widowControl/>
        <w:numPr>
          <w:ilvl w:val="0"/>
          <w:numId w:val="24"/>
        </w:numPr>
        <w:spacing w:after="0" w:line="240" w:lineRule="auto"/>
        <w:jc w:val="both"/>
        <w:rPr>
          <w:rFonts w:ascii="Times New Roman" w:hAnsi="Times New Roman"/>
          <w:lang w:val="ru-RU"/>
        </w:rPr>
      </w:pPr>
      <w:r w:rsidRPr="000C3BEA">
        <w:rPr>
          <w:rFonts w:ascii="Times New Roman" w:hAnsi="Times New Roman"/>
          <w:lang w:val="ru-RU"/>
        </w:rPr>
        <w:t>административными и иными помещениями, оснащёнными необходимым оборудованием;</w:t>
      </w:r>
    </w:p>
    <w:p w:rsidR="007A5F0F" w:rsidRPr="000C3BEA" w:rsidRDefault="007A5F0F" w:rsidP="007A5F0F">
      <w:pPr>
        <w:widowControl/>
        <w:numPr>
          <w:ilvl w:val="0"/>
          <w:numId w:val="24"/>
        </w:numPr>
        <w:spacing w:after="0" w:line="240" w:lineRule="auto"/>
        <w:jc w:val="both"/>
        <w:rPr>
          <w:rFonts w:ascii="Times New Roman" w:hAnsi="Times New Roman"/>
          <w:lang w:val="ru-RU"/>
        </w:rPr>
      </w:pPr>
      <w:r w:rsidRPr="000C3BEA">
        <w:rPr>
          <w:rFonts w:ascii="Times New Roman" w:hAnsi="Times New Roman"/>
          <w:lang w:val="ru-RU"/>
        </w:rPr>
        <w:t>гардеробами, санузлами, местами личной гигиены;</w:t>
      </w:r>
    </w:p>
    <w:p w:rsidR="007A5F0F" w:rsidRPr="007A5F0F" w:rsidRDefault="007A5F0F" w:rsidP="007A5F0F">
      <w:pPr>
        <w:widowControl/>
        <w:numPr>
          <w:ilvl w:val="0"/>
          <w:numId w:val="24"/>
        </w:numPr>
        <w:spacing w:after="0" w:line="240" w:lineRule="auto"/>
        <w:jc w:val="both"/>
        <w:rPr>
          <w:rFonts w:ascii="Times New Roman" w:hAnsi="Times New Roman"/>
        </w:rPr>
      </w:pPr>
      <w:r w:rsidRPr="007A5F0F">
        <w:rPr>
          <w:rFonts w:ascii="Times New Roman" w:hAnsi="Times New Roman"/>
        </w:rPr>
        <w:t>медицинским кабинетом;</w:t>
      </w:r>
    </w:p>
    <w:p w:rsidR="007A5F0F" w:rsidRPr="000C3BEA" w:rsidRDefault="007A5F0F" w:rsidP="007A5F0F">
      <w:pPr>
        <w:widowControl/>
        <w:numPr>
          <w:ilvl w:val="0"/>
          <w:numId w:val="24"/>
        </w:numPr>
        <w:spacing w:after="0" w:line="240" w:lineRule="auto"/>
        <w:jc w:val="both"/>
        <w:rPr>
          <w:rFonts w:ascii="Times New Roman" w:hAnsi="Times New Roman"/>
          <w:lang w:val="ru-RU"/>
        </w:rPr>
      </w:pPr>
      <w:r w:rsidRPr="000C3BEA">
        <w:rPr>
          <w:rFonts w:ascii="Times New Roman" w:hAnsi="Times New Roman"/>
          <w:lang w:val="ru-RU"/>
        </w:rPr>
        <w:t>участком (территорией) с необходимым набором оснащённых зон.</w:t>
      </w:r>
    </w:p>
    <w:p w:rsidR="007A5F0F" w:rsidRPr="000C3BEA" w:rsidRDefault="007A5F0F" w:rsidP="007A5F0F">
      <w:pPr>
        <w:shd w:val="clear" w:color="auto" w:fill="FFFFFF"/>
        <w:spacing w:before="302"/>
        <w:rPr>
          <w:rFonts w:ascii="Times New Roman" w:hAnsi="Times New Roman"/>
          <w:lang w:val="ru-RU"/>
        </w:rPr>
      </w:pPr>
      <w:r w:rsidRPr="000C3BEA">
        <w:rPr>
          <w:rFonts w:ascii="Times New Roman" w:hAnsi="Times New Roman"/>
          <w:spacing w:val="-2"/>
          <w:lang w:val="ru-RU"/>
        </w:rPr>
        <w:lastRenderedPageBreak/>
        <w:t>Таблица 1. Обеспечение образовательной деятельности оснащенными зданиями, строениями,</w:t>
      </w:r>
      <w:r w:rsidRPr="000C3BEA">
        <w:rPr>
          <w:rFonts w:ascii="Times New Roman" w:hAnsi="Times New Roman"/>
          <w:lang w:val="ru-RU"/>
        </w:rPr>
        <w:t xml:space="preserve"> </w:t>
      </w:r>
      <w:r w:rsidRPr="000C3BEA">
        <w:rPr>
          <w:rFonts w:ascii="Times New Roman" w:hAnsi="Times New Roman"/>
          <w:spacing w:val="-1"/>
          <w:lang w:val="ru-RU"/>
        </w:rPr>
        <w:t>сооружениями, помещениями и территориями</w:t>
      </w:r>
    </w:p>
    <w:tbl>
      <w:tblPr>
        <w:tblW w:w="5000" w:type="pct"/>
        <w:tblCellMar>
          <w:left w:w="40" w:type="dxa"/>
          <w:right w:w="40" w:type="dxa"/>
        </w:tblCellMar>
        <w:tblLook w:val="0000"/>
      </w:tblPr>
      <w:tblGrid>
        <w:gridCol w:w="753"/>
        <w:gridCol w:w="3199"/>
        <w:gridCol w:w="6334"/>
      </w:tblGrid>
      <w:tr w:rsidR="007A5F0F" w:rsidRPr="000C3BEA" w:rsidTr="000F05F0">
        <w:trPr>
          <w:trHeight w:hRule="exact" w:val="1474"/>
        </w:trPr>
        <w:tc>
          <w:tcPr>
            <w:tcW w:w="366" w:type="pct"/>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0F05F0">
            <w:pPr>
              <w:shd w:val="clear" w:color="auto" w:fill="FFFFFF"/>
              <w:spacing w:line="288" w:lineRule="exact"/>
              <w:jc w:val="center"/>
              <w:rPr>
                <w:rFonts w:ascii="Times New Roman" w:hAnsi="Times New Roman"/>
              </w:rPr>
            </w:pPr>
            <w:r w:rsidRPr="007A5F0F">
              <w:rPr>
                <w:rFonts w:ascii="Times New Roman" w:hAnsi="Times New Roman"/>
              </w:rPr>
              <w:t>№ п/п</w:t>
            </w:r>
          </w:p>
        </w:tc>
        <w:tc>
          <w:tcPr>
            <w:tcW w:w="1555"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shd w:val="clear" w:color="auto" w:fill="FFFFFF"/>
              <w:spacing w:line="274" w:lineRule="exact"/>
              <w:ind w:firstLine="18"/>
              <w:jc w:val="center"/>
              <w:rPr>
                <w:rFonts w:ascii="Times New Roman" w:hAnsi="Times New Roman"/>
                <w:lang w:val="ru-RU"/>
              </w:rPr>
            </w:pPr>
            <w:r w:rsidRPr="000C3BEA">
              <w:rPr>
                <w:rFonts w:ascii="Times New Roman" w:hAnsi="Times New Roman"/>
                <w:spacing w:val="-2"/>
                <w:lang w:val="ru-RU"/>
              </w:rPr>
              <w:t>Фактический адрес</w:t>
            </w:r>
          </w:p>
          <w:p w:rsidR="007A5F0F" w:rsidRPr="000C3BEA" w:rsidRDefault="007A5F0F" w:rsidP="000F05F0">
            <w:pPr>
              <w:shd w:val="clear" w:color="auto" w:fill="FFFFFF"/>
              <w:spacing w:line="274" w:lineRule="exact"/>
              <w:ind w:firstLine="18"/>
              <w:jc w:val="center"/>
              <w:rPr>
                <w:rFonts w:ascii="Times New Roman" w:hAnsi="Times New Roman"/>
                <w:lang w:val="ru-RU"/>
              </w:rPr>
            </w:pPr>
            <w:r w:rsidRPr="000C3BEA">
              <w:rPr>
                <w:rFonts w:ascii="Times New Roman" w:hAnsi="Times New Roman"/>
                <w:spacing w:val="-2"/>
                <w:lang w:val="ru-RU"/>
              </w:rPr>
              <w:t>зданий, строений,</w:t>
            </w:r>
          </w:p>
          <w:p w:rsidR="007A5F0F" w:rsidRPr="000C3BEA" w:rsidRDefault="007A5F0F" w:rsidP="000F05F0">
            <w:pPr>
              <w:shd w:val="clear" w:color="auto" w:fill="FFFFFF"/>
              <w:spacing w:line="274" w:lineRule="exact"/>
              <w:ind w:firstLine="18"/>
              <w:jc w:val="center"/>
              <w:rPr>
                <w:rFonts w:ascii="Times New Roman" w:hAnsi="Times New Roman"/>
                <w:lang w:val="ru-RU"/>
              </w:rPr>
            </w:pPr>
            <w:r w:rsidRPr="000C3BEA">
              <w:rPr>
                <w:rFonts w:ascii="Times New Roman" w:hAnsi="Times New Roman"/>
                <w:spacing w:val="-4"/>
                <w:lang w:val="ru-RU"/>
              </w:rPr>
              <w:t>сооружений, помещений,</w:t>
            </w:r>
          </w:p>
          <w:p w:rsidR="007A5F0F" w:rsidRPr="007A5F0F" w:rsidRDefault="007A5F0F" w:rsidP="000F05F0">
            <w:pPr>
              <w:shd w:val="clear" w:color="auto" w:fill="FFFFFF"/>
              <w:spacing w:line="274" w:lineRule="exact"/>
              <w:ind w:firstLine="18"/>
              <w:jc w:val="center"/>
              <w:rPr>
                <w:rFonts w:ascii="Times New Roman" w:hAnsi="Times New Roman"/>
              </w:rPr>
            </w:pPr>
            <w:r w:rsidRPr="007A5F0F">
              <w:rPr>
                <w:rFonts w:ascii="Times New Roman" w:hAnsi="Times New Roman"/>
              </w:rPr>
              <w:t>территорий</w:t>
            </w:r>
          </w:p>
        </w:tc>
        <w:tc>
          <w:tcPr>
            <w:tcW w:w="3079"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shd w:val="clear" w:color="auto" w:fill="FFFFFF"/>
              <w:spacing w:line="274" w:lineRule="exact"/>
              <w:ind w:firstLine="567"/>
              <w:jc w:val="center"/>
              <w:rPr>
                <w:rFonts w:ascii="Times New Roman" w:hAnsi="Times New Roman"/>
                <w:lang w:val="ru-RU"/>
              </w:rPr>
            </w:pPr>
            <w:proofErr w:type="gramStart"/>
            <w:r w:rsidRPr="000C3BEA">
              <w:rPr>
                <w:rFonts w:ascii="Times New Roman" w:hAnsi="Times New Roman"/>
                <w:spacing w:val="-3"/>
                <w:lang w:val="ru-RU"/>
              </w:rPr>
              <w:t xml:space="preserve">Вид и назначение зданий, </w:t>
            </w:r>
            <w:r w:rsidRPr="000C3BEA">
              <w:rPr>
                <w:rFonts w:ascii="Times New Roman" w:hAnsi="Times New Roman"/>
                <w:spacing w:val="-1"/>
                <w:lang w:val="ru-RU"/>
              </w:rPr>
              <w:t xml:space="preserve">строений, сооружений, помещений, территорий (учебные, учебно-вспомогательные, </w:t>
            </w:r>
            <w:r w:rsidRPr="000C3BEA">
              <w:rPr>
                <w:rFonts w:ascii="Times New Roman" w:hAnsi="Times New Roman"/>
                <w:lang w:val="ru-RU"/>
              </w:rPr>
              <w:t xml:space="preserve">подсобные, </w:t>
            </w:r>
            <w:r w:rsidRPr="000C3BEA">
              <w:rPr>
                <w:rFonts w:ascii="Times New Roman" w:hAnsi="Times New Roman"/>
                <w:spacing w:val="-1"/>
                <w:lang w:val="ru-RU"/>
              </w:rPr>
              <w:t xml:space="preserve">административные и др.) с указанием площади </w:t>
            </w:r>
            <w:r w:rsidRPr="000C3BEA">
              <w:rPr>
                <w:rFonts w:ascii="Times New Roman" w:hAnsi="Times New Roman"/>
                <w:lang w:val="ru-RU"/>
              </w:rPr>
              <w:t>(кв. м)</w:t>
            </w:r>
            <w:proofErr w:type="gramEnd"/>
          </w:p>
        </w:tc>
      </w:tr>
      <w:tr w:rsidR="007A5F0F" w:rsidRPr="000C3BEA" w:rsidTr="000F05F0">
        <w:tc>
          <w:tcPr>
            <w:tcW w:w="366"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7A5F0F">
            <w:pPr>
              <w:numPr>
                <w:ilvl w:val="0"/>
                <w:numId w:val="11"/>
              </w:numPr>
              <w:shd w:val="clear" w:color="auto" w:fill="FFFFFF"/>
              <w:tabs>
                <w:tab w:val="clear" w:pos="720"/>
                <w:tab w:val="num" w:pos="320"/>
              </w:tabs>
              <w:autoSpaceDE w:val="0"/>
              <w:autoSpaceDN w:val="0"/>
              <w:adjustRightInd w:val="0"/>
              <w:spacing w:after="0" w:line="240" w:lineRule="auto"/>
              <w:ind w:left="0" w:firstLine="0"/>
              <w:rPr>
                <w:rFonts w:ascii="Times New Roman" w:hAnsi="Times New Roman"/>
                <w:lang w:val="ru-RU"/>
              </w:rPr>
            </w:pPr>
          </w:p>
        </w:tc>
        <w:tc>
          <w:tcPr>
            <w:tcW w:w="1555"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shd w:val="clear" w:color="auto" w:fill="FFFFFF"/>
              <w:ind w:left="160"/>
              <w:rPr>
                <w:rFonts w:ascii="Times New Roman" w:hAnsi="Times New Roman"/>
                <w:lang w:val="ru-RU"/>
              </w:rPr>
            </w:pPr>
            <w:r w:rsidRPr="000C3BEA">
              <w:rPr>
                <w:rFonts w:ascii="Times New Roman" w:hAnsi="Times New Roman"/>
                <w:lang w:val="ru-RU"/>
              </w:rPr>
              <w:t>628680</w:t>
            </w:r>
          </w:p>
          <w:p w:rsidR="007A5F0F" w:rsidRPr="000C3BEA" w:rsidRDefault="007A5F0F" w:rsidP="000F05F0">
            <w:pPr>
              <w:shd w:val="clear" w:color="auto" w:fill="FFFFFF"/>
              <w:ind w:left="160"/>
              <w:rPr>
                <w:rFonts w:ascii="Times New Roman" w:hAnsi="Times New Roman"/>
                <w:lang w:val="ru-RU"/>
              </w:rPr>
            </w:pPr>
            <w:r w:rsidRPr="000C3BEA">
              <w:rPr>
                <w:rFonts w:ascii="Times New Roman" w:hAnsi="Times New Roman"/>
                <w:lang w:val="ru-RU"/>
              </w:rPr>
              <w:t xml:space="preserve">ул. Нефтяников, </w:t>
            </w:r>
          </w:p>
          <w:p w:rsidR="007A5F0F" w:rsidRPr="000C3BEA" w:rsidRDefault="007A5F0F" w:rsidP="000F05F0">
            <w:pPr>
              <w:shd w:val="clear" w:color="auto" w:fill="FFFFFF"/>
              <w:ind w:left="160"/>
              <w:rPr>
                <w:rFonts w:ascii="Times New Roman" w:hAnsi="Times New Roman"/>
                <w:lang w:val="ru-RU"/>
              </w:rPr>
            </w:pPr>
            <w:r w:rsidRPr="000C3BEA">
              <w:rPr>
                <w:rFonts w:ascii="Times New Roman" w:hAnsi="Times New Roman"/>
                <w:lang w:val="ru-RU"/>
              </w:rPr>
              <w:t>д. 12/А, г</w:t>
            </w:r>
            <w:proofErr w:type="gramStart"/>
            <w:r w:rsidRPr="000C3BEA">
              <w:rPr>
                <w:rFonts w:ascii="Times New Roman" w:hAnsi="Times New Roman"/>
                <w:lang w:val="ru-RU"/>
              </w:rPr>
              <w:t>.М</w:t>
            </w:r>
            <w:proofErr w:type="gramEnd"/>
            <w:r w:rsidRPr="000C3BEA">
              <w:rPr>
                <w:rFonts w:ascii="Times New Roman" w:hAnsi="Times New Roman"/>
                <w:lang w:val="ru-RU"/>
              </w:rPr>
              <w:t xml:space="preserve">егион, </w:t>
            </w:r>
          </w:p>
          <w:p w:rsidR="007A5F0F" w:rsidRPr="000C3BEA" w:rsidRDefault="007A5F0F" w:rsidP="000F05F0">
            <w:pPr>
              <w:shd w:val="clear" w:color="auto" w:fill="FFFFFF"/>
              <w:ind w:left="160"/>
              <w:rPr>
                <w:rFonts w:ascii="Times New Roman" w:hAnsi="Times New Roman"/>
                <w:lang w:val="ru-RU"/>
              </w:rPr>
            </w:pPr>
            <w:r w:rsidRPr="000C3BEA">
              <w:rPr>
                <w:rFonts w:ascii="Times New Roman" w:hAnsi="Times New Roman"/>
                <w:lang w:val="ru-RU"/>
              </w:rPr>
              <w:t>Ханты-Мансийский автономный округ - Югра</w:t>
            </w:r>
          </w:p>
        </w:tc>
        <w:tc>
          <w:tcPr>
            <w:tcW w:w="3079"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1. Типовое здание школы – (4055,6 кв.м.)</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1.1. Учебно-лабораторные помещения – 32 (1388,9 кв.м.),</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u w:val="single"/>
                <w:lang w:val="ru-RU"/>
              </w:rPr>
              <w:t>из них помещения для организации образовательного процесса по общеобразовательным программам начального общего, основного общего, среднего общего образования</w:t>
            </w:r>
            <w:r w:rsidRPr="000C3BEA">
              <w:rPr>
                <w:rFonts w:ascii="Times New Roman" w:hAnsi="Times New Roman"/>
                <w:lang w:val="ru-RU"/>
              </w:rPr>
              <w:t>, дополнительного образования – 27 (1308,7</w:t>
            </w:r>
            <w:r w:rsidRPr="007A5F0F">
              <w:rPr>
                <w:rFonts w:ascii="Times New Roman" w:hAnsi="Times New Roman"/>
              </w:rPr>
              <w:t> </w:t>
            </w:r>
            <w:r w:rsidRPr="000C3BEA">
              <w:rPr>
                <w:rFonts w:ascii="Times New Roman" w:hAnsi="Times New Roman"/>
                <w:lang w:val="ru-RU"/>
              </w:rPr>
              <w:t>кв</w:t>
            </w:r>
            <w:proofErr w:type="gramStart"/>
            <w:r w:rsidRPr="000C3BEA">
              <w:rPr>
                <w:rFonts w:ascii="Times New Roman" w:hAnsi="Times New Roman"/>
                <w:lang w:val="ru-RU"/>
              </w:rPr>
              <w:t>.м</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в том числе:</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№101 – 49,3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№102 – 49,3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№103 – 49,0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№104 – 49,1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№105 – 48,8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№106 – 49,5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№107 – 48,8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№108 – 48,4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№114 (с лаборантской) – 65,8 м</w:t>
            </w:r>
            <w:proofErr w:type="gramStart"/>
            <w:r w:rsidRPr="000C3BEA">
              <w:rPr>
                <w:rFonts w:ascii="Times New Roman" w:hAnsi="Times New Roman"/>
                <w:vertAlign w:val="superscript"/>
                <w:lang w:val="ru-RU"/>
              </w:rPr>
              <w:t>2</w:t>
            </w:r>
            <w:proofErr w:type="gramEnd"/>
            <w:r w:rsidRPr="000C3BEA">
              <w:rPr>
                <w:rFonts w:ascii="Times New Roman" w:hAnsi="Times New Roman"/>
                <w:vertAlign w:val="superscript"/>
                <w:lang w:val="ru-RU"/>
              </w:rPr>
              <w:t xml:space="preserve"> </w:t>
            </w:r>
            <w:r w:rsidRPr="000C3BEA">
              <w:rPr>
                <w:rFonts w:ascii="Times New Roman" w:hAnsi="Times New Roman"/>
                <w:lang w:val="ru-RU"/>
              </w:rPr>
              <w:t>(15,5 м</w:t>
            </w:r>
            <w:r w:rsidRPr="000C3BEA">
              <w:rPr>
                <w:rFonts w:ascii="Times New Roman" w:hAnsi="Times New Roman"/>
                <w:vertAlign w:val="superscript"/>
                <w:lang w:val="ru-RU"/>
              </w:rPr>
              <w:t>2</w:t>
            </w:r>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№115 (с лаборантской) – 46,5 м</w:t>
            </w:r>
            <w:proofErr w:type="gramStart"/>
            <w:r w:rsidRPr="000C3BEA">
              <w:rPr>
                <w:rFonts w:ascii="Times New Roman" w:hAnsi="Times New Roman"/>
                <w:vertAlign w:val="superscript"/>
                <w:lang w:val="ru-RU"/>
              </w:rPr>
              <w:t>2</w:t>
            </w:r>
            <w:proofErr w:type="gramEnd"/>
            <w:r w:rsidRPr="000C3BEA">
              <w:rPr>
                <w:rFonts w:ascii="Times New Roman" w:hAnsi="Times New Roman"/>
                <w:vertAlign w:val="superscript"/>
                <w:lang w:val="ru-RU"/>
              </w:rPr>
              <w:t xml:space="preserve"> </w:t>
            </w:r>
            <w:r w:rsidRPr="000C3BEA">
              <w:rPr>
                <w:rFonts w:ascii="Times New Roman" w:hAnsi="Times New Roman"/>
                <w:lang w:val="ru-RU"/>
              </w:rPr>
              <w:t>(16,9 м</w:t>
            </w:r>
            <w:r w:rsidRPr="000C3BEA">
              <w:rPr>
                <w:rFonts w:ascii="Times New Roman" w:hAnsi="Times New Roman"/>
                <w:vertAlign w:val="superscript"/>
                <w:lang w:val="ru-RU"/>
              </w:rPr>
              <w:t>2</w:t>
            </w:r>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№201 – 49,5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№202 – 49,3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№203 – 50,1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№205 – 49,5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№206 – 49,5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№207 – 49,5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№208 – 49,5 м</w:t>
            </w:r>
            <w:proofErr w:type="gramStart"/>
            <w:r w:rsidRPr="000C3BEA">
              <w:rPr>
                <w:rFonts w:ascii="Times New Roman" w:hAnsi="Times New Roman"/>
                <w:vertAlign w:val="superscript"/>
                <w:lang w:val="ru-RU"/>
              </w:rPr>
              <w:t>2</w:t>
            </w:r>
            <w:proofErr w:type="gramEnd"/>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№209 – 27,4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№210 – 27,4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lastRenderedPageBreak/>
              <w:t>№211 (с лаборантской) – 46,3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 xml:space="preserve"> (17,8 м</w:t>
            </w:r>
            <w:r w:rsidRPr="000C3BEA">
              <w:rPr>
                <w:rFonts w:ascii="Times New Roman" w:hAnsi="Times New Roman"/>
                <w:vertAlign w:val="superscript"/>
                <w:lang w:val="ru-RU"/>
              </w:rPr>
              <w:t>2</w:t>
            </w:r>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№212 (с серверной) – 62,1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 xml:space="preserve"> (15,0 м</w:t>
            </w:r>
            <w:r w:rsidRPr="000C3BEA">
              <w:rPr>
                <w:rFonts w:ascii="Times New Roman" w:hAnsi="Times New Roman"/>
                <w:vertAlign w:val="superscript"/>
                <w:lang w:val="ru-RU"/>
              </w:rPr>
              <w:t>2</w:t>
            </w:r>
            <w:r w:rsidRPr="000C3BEA">
              <w:rPr>
                <w:rFonts w:ascii="Times New Roman" w:hAnsi="Times New Roman"/>
                <w:lang w:val="ru-RU"/>
              </w:rPr>
              <w:t>),</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№305(с лаборантской) – 49,5 м</w:t>
            </w:r>
            <w:proofErr w:type="gramStart"/>
            <w:r w:rsidRPr="000C3BEA">
              <w:rPr>
                <w:rFonts w:ascii="Times New Roman" w:hAnsi="Times New Roman"/>
                <w:vertAlign w:val="superscript"/>
                <w:lang w:val="ru-RU"/>
              </w:rPr>
              <w:t>2</w:t>
            </w:r>
            <w:proofErr w:type="gramEnd"/>
            <w:r w:rsidRPr="000C3BEA">
              <w:rPr>
                <w:rFonts w:ascii="Times New Roman" w:hAnsi="Times New Roman"/>
                <w:vertAlign w:val="superscript"/>
                <w:lang w:val="ru-RU"/>
              </w:rPr>
              <w:t xml:space="preserve"> </w:t>
            </w:r>
            <w:r w:rsidRPr="000C3BEA">
              <w:rPr>
                <w:rFonts w:ascii="Times New Roman" w:hAnsi="Times New Roman"/>
                <w:lang w:val="ru-RU"/>
              </w:rPr>
              <w:t>(15,0 м</w:t>
            </w:r>
            <w:r w:rsidRPr="000C3BEA">
              <w:rPr>
                <w:rFonts w:ascii="Times New Roman" w:hAnsi="Times New Roman"/>
                <w:vertAlign w:val="superscript"/>
                <w:lang w:val="ru-RU"/>
              </w:rPr>
              <w:t>2</w:t>
            </w:r>
            <w:r w:rsidRPr="000C3BEA">
              <w:rPr>
                <w:rFonts w:ascii="Times New Roman" w:hAnsi="Times New Roman"/>
                <w:lang w:val="ru-RU"/>
              </w:rPr>
              <w:t>),</w:t>
            </w:r>
          </w:p>
          <w:p w:rsidR="007A5F0F" w:rsidRPr="007A5F0F" w:rsidRDefault="007A5F0F" w:rsidP="000F05F0">
            <w:pPr>
              <w:shd w:val="clear" w:color="auto" w:fill="FFFFFF"/>
              <w:ind w:left="202"/>
              <w:rPr>
                <w:rFonts w:ascii="Times New Roman" w:hAnsi="Times New Roman"/>
              </w:rPr>
            </w:pPr>
            <w:r w:rsidRPr="007A5F0F">
              <w:rPr>
                <w:rFonts w:ascii="Times New Roman" w:hAnsi="Times New Roman"/>
              </w:rPr>
              <w:t>№306 – 49,5 м</w:t>
            </w:r>
            <w:r w:rsidRPr="007A5F0F">
              <w:rPr>
                <w:rFonts w:ascii="Times New Roman" w:hAnsi="Times New Roman"/>
                <w:vertAlign w:val="superscript"/>
              </w:rPr>
              <w:t>2</w:t>
            </w:r>
            <w:r w:rsidRPr="007A5F0F">
              <w:rPr>
                <w:rFonts w:ascii="Times New Roman" w:hAnsi="Times New Roman"/>
              </w:rPr>
              <w:t>,</w:t>
            </w:r>
          </w:p>
          <w:p w:rsidR="007A5F0F" w:rsidRPr="007A5F0F" w:rsidRDefault="007A5F0F" w:rsidP="000F05F0">
            <w:pPr>
              <w:shd w:val="clear" w:color="auto" w:fill="FFFFFF"/>
              <w:ind w:left="202"/>
              <w:rPr>
                <w:rFonts w:ascii="Times New Roman" w:hAnsi="Times New Roman"/>
              </w:rPr>
            </w:pPr>
            <w:r w:rsidRPr="007A5F0F">
              <w:rPr>
                <w:rFonts w:ascii="Times New Roman" w:hAnsi="Times New Roman"/>
              </w:rPr>
              <w:t>№307 – 48,4 м</w:t>
            </w:r>
            <w:r w:rsidRPr="007A5F0F">
              <w:rPr>
                <w:rFonts w:ascii="Times New Roman" w:hAnsi="Times New Roman"/>
                <w:vertAlign w:val="superscript"/>
              </w:rPr>
              <w:t>2</w:t>
            </w:r>
            <w:r w:rsidRPr="007A5F0F">
              <w:rPr>
                <w:rFonts w:ascii="Times New Roman" w:hAnsi="Times New Roman"/>
              </w:rPr>
              <w:t>,</w:t>
            </w:r>
          </w:p>
          <w:p w:rsidR="007A5F0F" w:rsidRPr="007A5F0F" w:rsidRDefault="007A5F0F" w:rsidP="000F05F0">
            <w:pPr>
              <w:shd w:val="clear" w:color="auto" w:fill="FFFFFF"/>
              <w:ind w:left="202"/>
              <w:rPr>
                <w:rFonts w:ascii="Times New Roman" w:hAnsi="Times New Roman"/>
              </w:rPr>
            </w:pPr>
            <w:r w:rsidRPr="007A5F0F">
              <w:rPr>
                <w:rFonts w:ascii="Times New Roman" w:hAnsi="Times New Roman"/>
              </w:rPr>
              <w:t>№308 – 49,5 м</w:t>
            </w:r>
            <w:r w:rsidRPr="007A5F0F">
              <w:rPr>
                <w:rFonts w:ascii="Times New Roman" w:hAnsi="Times New Roman"/>
                <w:vertAlign w:val="superscript"/>
              </w:rPr>
              <w:t>2</w:t>
            </w:r>
            <w:r w:rsidRPr="007A5F0F">
              <w:rPr>
                <w:rFonts w:ascii="Times New Roman" w:hAnsi="Times New Roman"/>
              </w:rPr>
              <w:t>,</w:t>
            </w:r>
          </w:p>
          <w:p w:rsidR="007A5F0F" w:rsidRPr="007A5F0F" w:rsidRDefault="007A5F0F" w:rsidP="000F05F0">
            <w:pPr>
              <w:shd w:val="clear" w:color="auto" w:fill="FFFFFF"/>
              <w:ind w:left="202"/>
              <w:rPr>
                <w:rFonts w:ascii="Times New Roman" w:hAnsi="Times New Roman"/>
              </w:rPr>
            </w:pPr>
            <w:r w:rsidRPr="007A5F0F">
              <w:rPr>
                <w:rFonts w:ascii="Times New Roman" w:hAnsi="Times New Roman"/>
              </w:rPr>
              <w:t>№309 – 48,7 м</w:t>
            </w:r>
            <w:r w:rsidRPr="007A5F0F">
              <w:rPr>
                <w:rFonts w:ascii="Times New Roman" w:hAnsi="Times New Roman"/>
                <w:vertAlign w:val="superscript"/>
              </w:rPr>
              <w:t>2</w:t>
            </w:r>
            <w:r w:rsidRPr="007A5F0F">
              <w:rPr>
                <w:rFonts w:ascii="Times New Roman" w:hAnsi="Times New Roman"/>
              </w:rPr>
              <w:t>,</w:t>
            </w:r>
          </w:p>
          <w:p w:rsidR="007A5F0F" w:rsidRPr="007A5F0F" w:rsidRDefault="007A5F0F" w:rsidP="000F05F0">
            <w:pPr>
              <w:shd w:val="clear" w:color="auto" w:fill="FFFFFF"/>
              <w:ind w:left="202"/>
              <w:rPr>
                <w:rFonts w:ascii="Times New Roman" w:hAnsi="Times New Roman"/>
              </w:rPr>
            </w:pPr>
            <w:r w:rsidRPr="007A5F0F">
              <w:rPr>
                <w:rFonts w:ascii="Times New Roman" w:hAnsi="Times New Roman"/>
              </w:rPr>
              <w:t>№310 – 48</w:t>
            </w:r>
            <w:proofErr w:type="gramStart"/>
            <w:r w:rsidRPr="007A5F0F">
              <w:rPr>
                <w:rFonts w:ascii="Times New Roman" w:hAnsi="Times New Roman"/>
              </w:rPr>
              <w:t>,5</w:t>
            </w:r>
            <w:proofErr w:type="gramEnd"/>
            <w:r w:rsidRPr="007A5F0F">
              <w:rPr>
                <w:rFonts w:ascii="Times New Roman" w:hAnsi="Times New Roman"/>
              </w:rPr>
              <w:t xml:space="preserve"> м</w:t>
            </w:r>
            <w:r w:rsidRPr="007A5F0F">
              <w:rPr>
                <w:rFonts w:ascii="Times New Roman" w:hAnsi="Times New Roman"/>
                <w:vertAlign w:val="superscript"/>
              </w:rPr>
              <w:t>2</w:t>
            </w:r>
            <w:r w:rsidRPr="007A5F0F">
              <w:rPr>
                <w:rFonts w:ascii="Times New Roman" w:hAnsi="Times New Roman"/>
              </w:rPr>
              <w:t>.</w:t>
            </w:r>
          </w:p>
          <w:p w:rsidR="007A5F0F" w:rsidRPr="000C3BEA" w:rsidRDefault="007A5F0F" w:rsidP="007A5F0F">
            <w:pPr>
              <w:numPr>
                <w:ilvl w:val="1"/>
                <w:numId w:val="11"/>
              </w:numPr>
              <w:shd w:val="clear" w:color="auto" w:fill="FFFFFF"/>
              <w:tabs>
                <w:tab w:val="clear" w:pos="720"/>
                <w:tab w:val="num" w:pos="-40"/>
                <w:tab w:val="left" w:pos="386"/>
              </w:tabs>
              <w:autoSpaceDE w:val="0"/>
              <w:autoSpaceDN w:val="0"/>
              <w:adjustRightInd w:val="0"/>
              <w:spacing w:after="0" w:line="240" w:lineRule="auto"/>
              <w:ind w:left="202" w:firstLine="0"/>
              <w:rPr>
                <w:rFonts w:ascii="Times New Roman" w:hAnsi="Times New Roman"/>
                <w:lang w:val="ru-RU"/>
              </w:rPr>
            </w:pPr>
            <w:r w:rsidRPr="000C3BEA">
              <w:rPr>
                <w:rFonts w:ascii="Times New Roman" w:hAnsi="Times New Roman"/>
                <w:lang w:val="ru-RU"/>
              </w:rPr>
              <w:t>Помещения для проведения коррекционных занятий — 3 (57,9 кв.м).</w:t>
            </w:r>
          </w:p>
          <w:p w:rsidR="007A5F0F" w:rsidRPr="000C3BEA" w:rsidRDefault="007A5F0F" w:rsidP="007A5F0F">
            <w:pPr>
              <w:numPr>
                <w:ilvl w:val="1"/>
                <w:numId w:val="11"/>
              </w:numPr>
              <w:shd w:val="clear" w:color="auto" w:fill="FFFFFF"/>
              <w:tabs>
                <w:tab w:val="clear" w:pos="720"/>
                <w:tab w:val="num" w:pos="-40"/>
                <w:tab w:val="left" w:pos="386"/>
              </w:tabs>
              <w:autoSpaceDE w:val="0"/>
              <w:autoSpaceDN w:val="0"/>
              <w:adjustRightInd w:val="0"/>
              <w:spacing w:after="0" w:line="240" w:lineRule="auto"/>
              <w:ind w:left="202" w:firstLine="0"/>
              <w:rPr>
                <w:rFonts w:ascii="Times New Roman" w:hAnsi="Times New Roman"/>
                <w:lang w:val="ru-RU"/>
              </w:rPr>
            </w:pPr>
            <w:r w:rsidRPr="000C3BEA">
              <w:rPr>
                <w:rFonts w:ascii="Times New Roman" w:hAnsi="Times New Roman"/>
                <w:lang w:val="ru-RU"/>
              </w:rPr>
              <w:t>Административные помещения — 11 (245,5 кв</w:t>
            </w:r>
            <w:proofErr w:type="gramStart"/>
            <w:r w:rsidRPr="000C3BEA">
              <w:rPr>
                <w:rFonts w:ascii="Times New Roman" w:hAnsi="Times New Roman"/>
                <w:lang w:val="ru-RU"/>
              </w:rPr>
              <w:t>.м</w:t>
            </w:r>
            <w:proofErr w:type="gramEnd"/>
            <w:r w:rsidRPr="000C3BEA">
              <w:rPr>
                <w:rFonts w:ascii="Times New Roman" w:hAnsi="Times New Roman"/>
                <w:lang w:val="ru-RU"/>
              </w:rPr>
              <w:t>), в то числе:</w:t>
            </w:r>
          </w:p>
          <w:p w:rsidR="007A5F0F" w:rsidRPr="000C3BEA" w:rsidRDefault="007A5F0F" w:rsidP="007A5F0F">
            <w:pPr>
              <w:numPr>
                <w:ilvl w:val="2"/>
                <w:numId w:val="11"/>
              </w:numPr>
              <w:shd w:val="clear" w:color="auto" w:fill="FFFFFF"/>
              <w:tabs>
                <w:tab w:val="clear" w:pos="1080"/>
                <w:tab w:val="num" w:pos="0"/>
                <w:tab w:val="left" w:pos="386"/>
              </w:tabs>
              <w:autoSpaceDE w:val="0"/>
              <w:autoSpaceDN w:val="0"/>
              <w:adjustRightInd w:val="0"/>
              <w:spacing w:after="0" w:line="240" w:lineRule="auto"/>
              <w:ind w:left="202" w:firstLine="0"/>
              <w:rPr>
                <w:rFonts w:ascii="Times New Roman" w:hAnsi="Times New Roman"/>
                <w:lang w:val="ru-RU"/>
              </w:rPr>
            </w:pPr>
            <w:r w:rsidRPr="000C3BEA">
              <w:rPr>
                <w:rFonts w:ascii="Times New Roman" w:hAnsi="Times New Roman"/>
                <w:lang w:val="ru-RU"/>
              </w:rPr>
              <w:t>кабинет директора (с приемной) – 31,2 м</w:t>
            </w:r>
            <w:proofErr w:type="gramStart"/>
            <w:r w:rsidRPr="000C3BEA">
              <w:rPr>
                <w:rFonts w:ascii="Times New Roman" w:hAnsi="Times New Roman"/>
                <w:vertAlign w:val="superscript"/>
                <w:lang w:val="ru-RU"/>
              </w:rPr>
              <w:t>2</w:t>
            </w:r>
            <w:proofErr w:type="gramEnd"/>
            <w:r w:rsidRPr="000C3BEA">
              <w:rPr>
                <w:rFonts w:ascii="Times New Roman" w:hAnsi="Times New Roman"/>
                <w:vertAlign w:val="superscript"/>
                <w:lang w:val="ru-RU"/>
              </w:rPr>
              <w:t xml:space="preserve"> </w:t>
            </w:r>
            <w:r w:rsidRPr="000C3BEA">
              <w:rPr>
                <w:rFonts w:ascii="Times New Roman" w:hAnsi="Times New Roman"/>
                <w:lang w:val="ru-RU"/>
              </w:rPr>
              <w:t>(16,9 м</w:t>
            </w:r>
            <w:r w:rsidRPr="000C3BEA">
              <w:rPr>
                <w:rFonts w:ascii="Times New Roman" w:hAnsi="Times New Roman"/>
                <w:vertAlign w:val="superscript"/>
                <w:lang w:val="ru-RU"/>
              </w:rPr>
              <w:t>2</w:t>
            </w:r>
            <w:r w:rsidRPr="000C3BEA">
              <w:rPr>
                <w:rFonts w:ascii="Times New Roman" w:hAnsi="Times New Roman"/>
                <w:lang w:val="ru-RU"/>
              </w:rPr>
              <w:t>);</w:t>
            </w:r>
          </w:p>
          <w:p w:rsidR="007A5F0F" w:rsidRPr="007A5F0F" w:rsidRDefault="007A5F0F" w:rsidP="007A5F0F">
            <w:pPr>
              <w:numPr>
                <w:ilvl w:val="2"/>
                <w:numId w:val="11"/>
              </w:numPr>
              <w:shd w:val="clear" w:color="auto" w:fill="FFFFFF"/>
              <w:tabs>
                <w:tab w:val="clear" w:pos="1080"/>
                <w:tab w:val="num" w:pos="0"/>
                <w:tab w:val="left" w:pos="386"/>
              </w:tabs>
              <w:autoSpaceDE w:val="0"/>
              <w:autoSpaceDN w:val="0"/>
              <w:adjustRightInd w:val="0"/>
              <w:spacing w:after="0" w:line="240" w:lineRule="auto"/>
              <w:ind w:left="202" w:firstLine="0"/>
              <w:rPr>
                <w:rFonts w:ascii="Times New Roman" w:hAnsi="Times New Roman"/>
              </w:rPr>
            </w:pPr>
            <w:r w:rsidRPr="007A5F0F">
              <w:rPr>
                <w:rFonts w:ascii="Times New Roman" w:hAnsi="Times New Roman"/>
              </w:rPr>
              <w:t>учительская  - 33,4 м</w:t>
            </w:r>
            <w:r w:rsidRPr="007A5F0F">
              <w:rPr>
                <w:rFonts w:ascii="Times New Roman" w:hAnsi="Times New Roman"/>
                <w:vertAlign w:val="superscript"/>
              </w:rPr>
              <w:t>2</w:t>
            </w:r>
            <w:r w:rsidRPr="007A5F0F">
              <w:rPr>
                <w:rFonts w:ascii="Times New Roman" w:hAnsi="Times New Roman"/>
              </w:rPr>
              <w:t>;</w:t>
            </w:r>
          </w:p>
          <w:p w:rsidR="007A5F0F" w:rsidRPr="000C3BEA" w:rsidRDefault="007A5F0F" w:rsidP="007A5F0F">
            <w:pPr>
              <w:numPr>
                <w:ilvl w:val="2"/>
                <w:numId w:val="11"/>
              </w:numPr>
              <w:shd w:val="clear" w:color="auto" w:fill="FFFFFF"/>
              <w:tabs>
                <w:tab w:val="clear" w:pos="1080"/>
                <w:tab w:val="num" w:pos="0"/>
                <w:tab w:val="left" w:pos="386"/>
              </w:tabs>
              <w:autoSpaceDE w:val="0"/>
              <w:autoSpaceDN w:val="0"/>
              <w:adjustRightInd w:val="0"/>
              <w:spacing w:after="0" w:line="240" w:lineRule="auto"/>
              <w:ind w:left="202" w:firstLine="0"/>
              <w:rPr>
                <w:rFonts w:ascii="Times New Roman" w:hAnsi="Times New Roman"/>
                <w:lang w:val="ru-RU"/>
              </w:rPr>
            </w:pPr>
            <w:r w:rsidRPr="000C3BEA">
              <w:rPr>
                <w:rFonts w:ascii="Times New Roman" w:hAnsi="Times New Roman"/>
                <w:lang w:val="ru-RU"/>
              </w:rPr>
              <w:t>кабинеты заместителей директора (УВР, КБ, ВР, МР, ИМР)- 8 (164 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7A5F0F">
            <w:pPr>
              <w:numPr>
                <w:ilvl w:val="1"/>
                <w:numId w:val="11"/>
              </w:numPr>
              <w:shd w:val="clear" w:color="auto" w:fill="FFFFFF"/>
              <w:tabs>
                <w:tab w:val="clear" w:pos="720"/>
                <w:tab w:val="num" w:pos="-40"/>
                <w:tab w:val="left" w:pos="386"/>
              </w:tabs>
              <w:autoSpaceDE w:val="0"/>
              <w:autoSpaceDN w:val="0"/>
              <w:adjustRightInd w:val="0"/>
              <w:spacing w:after="0" w:line="240" w:lineRule="auto"/>
              <w:ind w:left="202" w:firstLine="0"/>
              <w:rPr>
                <w:rFonts w:ascii="Times New Roman" w:hAnsi="Times New Roman"/>
                <w:lang w:val="ru-RU"/>
              </w:rPr>
            </w:pPr>
            <w:r w:rsidRPr="000C3BEA">
              <w:rPr>
                <w:rFonts w:ascii="Times New Roman" w:hAnsi="Times New Roman"/>
                <w:lang w:val="ru-RU"/>
              </w:rPr>
              <w:t>Помещения социально-бытового назначения — 10 (716,1 кв.м).</w:t>
            </w:r>
          </w:p>
        </w:tc>
      </w:tr>
      <w:tr w:rsidR="007A5F0F" w:rsidRPr="000C3BEA" w:rsidTr="000F05F0">
        <w:tc>
          <w:tcPr>
            <w:tcW w:w="366"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7A5F0F">
            <w:pPr>
              <w:numPr>
                <w:ilvl w:val="0"/>
                <w:numId w:val="11"/>
              </w:numPr>
              <w:shd w:val="clear" w:color="auto" w:fill="FFFFFF"/>
              <w:tabs>
                <w:tab w:val="clear" w:pos="720"/>
                <w:tab w:val="num" w:pos="320"/>
              </w:tabs>
              <w:autoSpaceDE w:val="0"/>
              <w:autoSpaceDN w:val="0"/>
              <w:adjustRightInd w:val="0"/>
              <w:spacing w:after="0" w:line="240" w:lineRule="auto"/>
              <w:ind w:left="0" w:firstLine="0"/>
              <w:rPr>
                <w:rFonts w:ascii="Times New Roman" w:hAnsi="Times New Roman"/>
                <w:lang w:val="ru-RU"/>
              </w:rPr>
            </w:pPr>
          </w:p>
        </w:tc>
        <w:tc>
          <w:tcPr>
            <w:tcW w:w="1555"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shd w:val="clear" w:color="auto" w:fill="FFFFFF"/>
              <w:ind w:firstLine="18"/>
              <w:rPr>
                <w:rFonts w:ascii="Times New Roman" w:hAnsi="Times New Roman"/>
                <w:lang w:val="ru-RU"/>
              </w:rPr>
            </w:pPr>
            <w:r w:rsidRPr="000C3BEA">
              <w:rPr>
                <w:rFonts w:ascii="Times New Roman" w:hAnsi="Times New Roman"/>
                <w:lang w:val="ru-RU"/>
              </w:rPr>
              <w:t>628680</w:t>
            </w:r>
          </w:p>
          <w:p w:rsidR="007A5F0F" w:rsidRPr="000C3BEA" w:rsidRDefault="007A5F0F" w:rsidP="000F05F0">
            <w:pPr>
              <w:shd w:val="clear" w:color="auto" w:fill="FFFFFF"/>
              <w:ind w:firstLine="18"/>
              <w:rPr>
                <w:rFonts w:ascii="Times New Roman" w:hAnsi="Times New Roman"/>
                <w:lang w:val="ru-RU"/>
              </w:rPr>
            </w:pPr>
            <w:r w:rsidRPr="000C3BEA">
              <w:rPr>
                <w:rFonts w:ascii="Times New Roman" w:hAnsi="Times New Roman"/>
                <w:lang w:val="ru-RU"/>
              </w:rPr>
              <w:t xml:space="preserve">ул. Нефтяников, </w:t>
            </w:r>
          </w:p>
          <w:p w:rsidR="007A5F0F" w:rsidRPr="000C3BEA" w:rsidRDefault="007A5F0F" w:rsidP="000F05F0">
            <w:pPr>
              <w:shd w:val="clear" w:color="auto" w:fill="FFFFFF"/>
              <w:ind w:firstLine="18"/>
              <w:rPr>
                <w:rFonts w:ascii="Times New Roman" w:hAnsi="Times New Roman"/>
                <w:lang w:val="ru-RU"/>
              </w:rPr>
            </w:pPr>
            <w:r w:rsidRPr="000C3BEA">
              <w:rPr>
                <w:rFonts w:ascii="Times New Roman" w:hAnsi="Times New Roman"/>
                <w:lang w:val="ru-RU"/>
              </w:rPr>
              <w:t>д. 12/Б, г</w:t>
            </w:r>
            <w:proofErr w:type="gramStart"/>
            <w:r w:rsidRPr="000C3BEA">
              <w:rPr>
                <w:rFonts w:ascii="Times New Roman" w:hAnsi="Times New Roman"/>
                <w:lang w:val="ru-RU"/>
              </w:rPr>
              <w:t>.М</w:t>
            </w:r>
            <w:proofErr w:type="gramEnd"/>
            <w:r w:rsidRPr="000C3BEA">
              <w:rPr>
                <w:rFonts w:ascii="Times New Roman" w:hAnsi="Times New Roman"/>
                <w:lang w:val="ru-RU"/>
              </w:rPr>
              <w:t xml:space="preserve">егион, </w:t>
            </w:r>
          </w:p>
          <w:p w:rsidR="007A5F0F" w:rsidRPr="000C3BEA" w:rsidRDefault="007A5F0F" w:rsidP="000F05F0">
            <w:pPr>
              <w:shd w:val="clear" w:color="auto" w:fill="FFFFFF"/>
              <w:ind w:firstLine="18"/>
              <w:rPr>
                <w:rFonts w:ascii="Times New Roman" w:hAnsi="Times New Roman"/>
                <w:lang w:val="ru-RU"/>
              </w:rPr>
            </w:pPr>
            <w:r w:rsidRPr="000C3BEA">
              <w:rPr>
                <w:rFonts w:ascii="Times New Roman" w:hAnsi="Times New Roman"/>
                <w:lang w:val="ru-RU"/>
              </w:rPr>
              <w:t>Ханты-Мансийский автономный округ - Югра</w:t>
            </w:r>
          </w:p>
        </w:tc>
        <w:tc>
          <w:tcPr>
            <w:tcW w:w="3079" w:type="pct"/>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7A5F0F">
            <w:pPr>
              <w:numPr>
                <w:ilvl w:val="0"/>
                <w:numId w:val="12"/>
              </w:numPr>
              <w:shd w:val="clear" w:color="auto" w:fill="FFFFFF"/>
              <w:tabs>
                <w:tab w:val="clear" w:pos="720"/>
                <w:tab w:val="num" w:pos="102"/>
                <w:tab w:val="left" w:pos="386"/>
              </w:tabs>
              <w:autoSpaceDE w:val="0"/>
              <w:autoSpaceDN w:val="0"/>
              <w:adjustRightInd w:val="0"/>
              <w:spacing w:after="0" w:line="240" w:lineRule="auto"/>
              <w:ind w:left="202" w:firstLine="0"/>
              <w:rPr>
                <w:rFonts w:ascii="Times New Roman" w:hAnsi="Times New Roman"/>
              </w:rPr>
            </w:pPr>
            <w:r w:rsidRPr="007A5F0F">
              <w:rPr>
                <w:rFonts w:ascii="Times New Roman" w:hAnsi="Times New Roman"/>
              </w:rPr>
              <w:t>Мастерские — 508</w:t>
            </w:r>
            <w:proofErr w:type="gramStart"/>
            <w:r w:rsidRPr="007A5F0F">
              <w:rPr>
                <w:rFonts w:ascii="Times New Roman" w:hAnsi="Times New Roman"/>
              </w:rPr>
              <w:t>,5</w:t>
            </w:r>
            <w:proofErr w:type="gramEnd"/>
            <w:r w:rsidRPr="007A5F0F">
              <w:rPr>
                <w:rFonts w:ascii="Times New Roman" w:hAnsi="Times New Roman"/>
              </w:rPr>
              <w:t xml:space="preserve"> кв. м</w:t>
            </w:r>
          </w:p>
          <w:p w:rsidR="007A5F0F" w:rsidRPr="000C3BEA" w:rsidRDefault="007A5F0F" w:rsidP="007A5F0F">
            <w:pPr>
              <w:numPr>
                <w:ilvl w:val="1"/>
                <w:numId w:val="13"/>
              </w:numPr>
              <w:shd w:val="clear" w:color="auto" w:fill="FFFFFF"/>
              <w:tabs>
                <w:tab w:val="clear" w:pos="720"/>
                <w:tab w:val="num" w:pos="102"/>
                <w:tab w:val="left" w:pos="386"/>
              </w:tabs>
              <w:autoSpaceDE w:val="0"/>
              <w:autoSpaceDN w:val="0"/>
              <w:adjustRightInd w:val="0"/>
              <w:spacing w:after="0" w:line="240" w:lineRule="auto"/>
              <w:ind w:left="202" w:firstLine="0"/>
              <w:rPr>
                <w:rFonts w:ascii="Times New Roman" w:hAnsi="Times New Roman"/>
                <w:lang w:val="ru-RU"/>
              </w:rPr>
            </w:pPr>
            <w:r w:rsidRPr="000C3BEA">
              <w:rPr>
                <w:rFonts w:ascii="Times New Roman" w:hAnsi="Times New Roman"/>
                <w:lang w:val="ru-RU"/>
              </w:rPr>
              <w:t>Учебно-лабораторные помещения – 7 (230,8 кв. м),</w:t>
            </w:r>
          </w:p>
          <w:p w:rsidR="007A5F0F" w:rsidRPr="000C3BEA" w:rsidRDefault="007A5F0F" w:rsidP="000F05F0">
            <w:pPr>
              <w:shd w:val="clear" w:color="auto" w:fill="FFFFFF"/>
              <w:tabs>
                <w:tab w:val="left" w:pos="386"/>
                <w:tab w:val="left" w:pos="669"/>
              </w:tabs>
              <w:ind w:left="202"/>
              <w:rPr>
                <w:rFonts w:ascii="Times New Roman" w:hAnsi="Times New Roman"/>
                <w:lang w:val="ru-RU"/>
              </w:rPr>
            </w:pPr>
            <w:r w:rsidRPr="000C3BEA">
              <w:rPr>
                <w:rFonts w:ascii="Times New Roman" w:hAnsi="Times New Roman"/>
                <w:u w:val="single"/>
                <w:lang w:val="ru-RU"/>
              </w:rPr>
              <w:t>из них помещения для организации образовательного процесса по общеобразовательным программам начального общего, основного общего, дополнительного образования</w:t>
            </w:r>
            <w:r w:rsidRPr="000C3BEA">
              <w:rPr>
                <w:rFonts w:ascii="Times New Roman" w:hAnsi="Times New Roman"/>
                <w:lang w:val="ru-RU"/>
              </w:rPr>
              <w:t xml:space="preserve"> – 6 (204,2</w:t>
            </w:r>
            <w:r w:rsidRPr="007A5F0F">
              <w:rPr>
                <w:rFonts w:ascii="Times New Roman" w:hAnsi="Times New Roman"/>
              </w:rPr>
              <w:t> </w:t>
            </w:r>
            <w:r w:rsidRPr="000C3BEA">
              <w:rPr>
                <w:rFonts w:ascii="Times New Roman" w:hAnsi="Times New Roman"/>
                <w:lang w:val="ru-RU"/>
              </w:rPr>
              <w:t>м</w:t>
            </w:r>
            <w:proofErr w:type="gramStart"/>
            <w:r w:rsidRPr="000C3BEA">
              <w:rPr>
                <w:rFonts w:ascii="Times New Roman" w:hAnsi="Times New Roman"/>
                <w:vertAlign w:val="superscript"/>
                <w:lang w:val="ru-RU"/>
              </w:rPr>
              <w:t>2</w:t>
            </w:r>
            <w:proofErr w:type="gramEnd"/>
            <w:r w:rsidRPr="000C3BEA">
              <w:rPr>
                <w:rFonts w:ascii="Times New Roman" w:hAnsi="Times New Roman"/>
                <w:lang w:val="ru-RU"/>
              </w:rPr>
              <w:t>)</w:t>
            </w:r>
          </w:p>
          <w:p w:rsidR="007A5F0F" w:rsidRPr="000C3BEA" w:rsidRDefault="007A5F0F" w:rsidP="000F05F0">
            <w:pPr>
              <w:shd w:val="clear" w:color="auto" w:fill="FFFFFF"/>
              <w:tabs>
                <w:tab w:val="left" w:pos="386"/>
                <w:tab w:val="left" w:pos="669"/>
              </w:tabs>
              <w:ind w:left="202"/>
              <w:rPr>
                <w:rFonts w:ascii="Times New Roman" w:hAnsi="Times New Roman"/>
                <w:lang w:val="ru-RU"/>
              </w:rPr>
            </w:pPr>
            <w:r w:rsidRPr="000C3BEA">
              <w:rPr>
                <w:rFonts w:ascii="Times New Roman" w:hAnsi="Times New Roman"/>
                <w:lang w:val="ru-RU"/>
              </w:rPr>
              <w:t xml:space="preserve">№101/М_Кабинет домоводства (кулинария) – 16,5 кв. </w:t>
            </w:r>
          </w:p>
          <w:p w:rsidR="007A5F0F" w:rsidRPr="000C3BEA" w:rsidRDefault="007A5F0F" w:rsidP="000F05F0">
            <w:pPr>
              <w:shd w:val="clear" w:color="auto" w:fill="FFFFFF"/>
              <w:tabs>
                <w:tab w:val="left" w:pos="386"/>
                <w:tab w:val="left" w:pos="669"/>
              </w:tabs>
              <w:ind w:left="202"/>
              <w:rPr>
                <w:rFonts w:ascii="Times New Roman" w:hAnsi="Times New Roman"/>
                <w:lang w:val="ru-RU"/>
              </w:rPr>
            </w:pPr>
            <w:r w:rsidRPr="000C3BEA">
              <w:rPr>
                <w:rFonts w:ascii="Times New Roman" w:hAnsi="Times New Roman"/>
                <w:lang w:val="ru-RU"/>
              </w:rPr>
              <w:t>№102/М_Кабинет домоводства – 33,7 кв. м</w:t>
            </w:r>
          </w:p>
          <w:p w:rsidR="007A5F0F" w:rsidRPr="000C3BEA" w:rsidRDefault="007A5F0F" w:rsidP="000F05F0">
            <w:pPr>
              <w:shd w:val="clear" w:color="auto" w:fill="FFFFFF"/>
              <w:tabs>
                <w:tab w:val="left" w:pos="386"/>
                <w:tab w:val="left" w:pos="669"/>
              </w:tabs>
              <w:ind w:left="202"/>
              <w:rPr>
                <w:rFonts w:ascii="Times New Roman" w:hAnsi="Times New Roman"/>
                <w:lang w:val="ru-RU"/>
              </w:rPr>
            </w:pPr>
            <w:r w:rsidRPr="000C3BEA">
              <w:rPr>
                <w:rFonts w:ascii="Times New Roman" w:hAnsi="Times New Roman"/>
                <w:lang w:val="ru-RU"/>
              </w:rPr>
              <w:t>№103/М_Лыжная база – 18,1 кв. м</w:t>
            </w:r>
          </w:p>
          <w:p w:rsidR="007A5F0F" w:rsidRPr="000C3BEA" w:rsidRDefault="007A5F0F" w:rsidP="000F05F0">
            <w:pPr>
              <w:shd w:val="clear" w:color="auto" w:fill="FFFFFF"/>
              <w:tabs>
                <w:tab w:val="left" w:pos="386"/>
                <w:tab w:val="left" w:pos="669"/>
              </w:tabs>
              <w:ind w:left="202"/>
              <w:rPr>
                <w:rFonts w:ascii="Times New Roman" w:hAnsi="Times New Roman"/>
                <w:lang w:val="ru-RU"/>
              </w:rPr>
            </w:pPr>
            <w:r w:rsidRPr="000C3BEA">
              <w:rPr>
                <w:rFonts w:ascii="Times New Roman" w:hAnsi="Times New Roman"/>
                <w:lang w:val="ru-RU"/>
              </w:rPr>
              <w:t>№106/М_Слесарная мастерская – 51,6 кв. м</w:t>
            </w:r>
          </w:p>
          <w:p w:rsidR="007A5F0F" w:rsidRPr="000C3BEA" w:rsidRDefault="007A5F0F" w:rsidP="000F05F0">
            <w:pPr>
              <w:shd w:val="clear" w:color="auto" w:fill="FFFFFF"/>
              <w:tabs>
                <w:tab w:val="left" w:pos="386"/>
                <w:tab w:val="left" w:pos="669"/>
              </w:tabs>
              <w:ind w:left="202"/>
              <w:rPr>
                <w:rFonts w:ascii="Times New Roman" w:hAnsi="Times New Roman"/>
                <w:lang w:val="ru-RU"/>
              </w:rPr>
            </w:pPr>
            <w:r w:rsidRPr="000C3BEA">
              <w:rPr>
                <w:rFonts w:ascii="Times New Roman" w:hAnsi="Times New Roman"/>
                <w:lang w:val="ru-RU"/>
              </w:rPr>
              <w:t>№107/М_Столярная мастерская – 51,6 кв</w:t>
            </w:r>
            <w:proofErr w:type="gramStart"/>
            <w:r w:rsidRPr="000C3BEA">
              <w:rPr>
                <w:rFonts w:ascii="Times New Roman" w:hAnsi="Times New Roman"/>
                <w:lang w:val="ru-RU"/>
              </w:rPr>
              <w:t>.м</w:t>
            </w:r>
            <w:proofErr w:type="gramEnd"/>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 xml:space="preserve">№201/М_ Кабинет домоводства (кройка и шитье) (с </w:t>
            </w:r>
            <w:proofErr w:type="gramStart"/>
            <w:r w:rsidRPr="000C3BEA">
              <w:rPr>
                <w:rFonts w:ascii="Times New Roman" w:hAnsi="Times New Roman"/>
                <w:lang w:val="ru-RU"/>
              </w:rPr>
              <w:t>лаборантской</w:t>
            </w:r>
            <w:proofErr w:type="gramEnd"/>
            <w:r w:rsidRPr="000C3BEA">
              <w:rPr>
                <w:rFonts w:ascii="Times New Roman" w:hAnsi="Times New Roman"/>
                <w:lang w:val="ru-RU"/>
              </w:rPr>
              <w:t>) – 50,8 кв. м (8,5 кв. м)</w:t>
            </w:r>
          </w:p>
          <w:p w:rsidR="007A5F0F" w:rsidRPr="000C3BEA" w:rsidRDefault="007A5F0F" w:rsidP="000F05F0">
            <w:pPr>
              <w:shd w:val="clear" w:color="auto" w:fill="FFFFFF"/>
              <w:ind w:left="202"/>
              <w:rPr>
                <w:rFonts w:ascii="Times New Roman" w:hAnsi="Times New Roman"/>
                <w:lang w:val="ru-RU"/>
              </w:rPr>
            </w:pPr>
          </w:p>
        </w:tc>
      </w:tr>
      <w:tr w:rsidR="007A5F0F" w:rsidRPr="000C3BEA" w:rsidTr="000F05F0">
        <w:tc>
          <w:tcPr>
            <w:tcW w:w="366"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7A5F0F">
            <w:pPr>
              <w:numPr>
                <w:ilvl w:val="0"/>
                <w:numId w:val="11"/>
              </w:numPr>
              <w:shd w:val="clear" w:color="auto" w:fill="FFFFFF"/>
              <w:tabs>
                <w:tab w:val="clear" w:pos="720"/>
                <w:tab w:val="num" w:pos="320"/>
              </w:tabs>
              <w:autoSpaceDE w:val="0"/>
              <w:autoSpaceDN w:val="0"/>
              <w:adjustRightInd w:val="0"/>
              <w:spacing w:after="0" w:line="240" w:lineRule="auto"/>
              <w:ind w:left="0" w:firstLine="0"/>
              <w:rPr>
                <w:rFonts w:ascii="Times New Roman" w:hAnsi="Times New Roman"/>
                <w:lang w:val="ru-RU"/>
              </w:rPr>
            </w:pPr>
          </w:p>
        </w:tc>
        <w:tc>
          <w:tcPr>
            <w:tcW w:w="1555" w:type="pct"/>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0F05F0">
            <w:pPr>
              <w:shd w:val="clear" w:color="auto" w:fill="FFFFFF"/>
              <w:ind w:firstLine="567"/>
              <w:rPr>
                <w:rFonts w:ascii="Times New Roman" w:hAnsi="Times New Roman"/>
                <w:b/>
              </w:rPr>
            </w:pPr>
            <w:r w:rsidRPr="007A5F0F">
              <w:rPr>
                <w:rFonts w:ascii="Times New Roman" w:hAnsi="Times New Roman"/>
                <w:b/>
              </w:rPr>
              <w:t>Всего (кв. м):</w:t>
            </w:r>
          </w:p>
        </w:tc>
        <w:tc>
          <w:tcPr>
            <w:tcW w:w="3079"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shd w:val="clear" w:color="auto" w:fill="FFFFFF"/>
              <w:ind w:left="202"/>
              <w:rPr>
                <w:rFonts w:ascii="Times New Roman" w:hAnsi="Times New Roman"/>
                <w:b/>
                <w:lang w:val="ru-RU"/>
              </w:rPr>
            </w:pPr>
            <w:r w:rsidRPr="000C3BEA">
              <w:rPr>
                <w:rFonts w:ascii="Times New Roman" w:hAnsi="Times New Roman"/>
                <w:b/>
                <w:lang w:val="ru-RU"/>
              </w:rPr>
              <w:t>Всего: 4564,1 кв.м.</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в том числе:</w:t>
            </w:r>
          </w:p>
          <w:p w:rsidR="007A5F0F" w:rsidRPr="000C3BEA" w:rsidRDefault="007A5F0F" w:rsidP="000F05F0">
            <w:pPr>
              <w:shd w:val="clear" w:color="auto" w:fill="FFFFFF"/>
              <w:ind w:left="202"/>
              <w:rPr>
                <w:rFonts w:ascii="Times New Roman" w:hAnsi="Times New Roman"/>
                <w:lang w:val="ru-RU"/>
              </w:rPr>
            </w:pPr>
            <w:r w:rsidRPr="000C3BEA">
              <w:rPr>
                <w:rFonts w:ascii="Times New Roman" w:hAnsi="Times New Roman"/>
                <w:lang w:val="ru-RU"/>
              </w:rPr>
              <w:t>- помещения для организации образовательного процесса по общеобразовательным программам начального общего, основного общего, среднего общего образования, по программам дополнительного образования – 33 (991,9 кв.м.);</w:t>
            </w:r>
          </w:p>
        </w:tc>
      </w:tr>
    </w:tbl>
    <w:p w:rsidR="007A5F0F" w:rsidRPr="000C3BEA" w:rsidRDefault="007A5F0F" w:rsidP="007A5F0F">
      <w:pPr>
        <w:pStyle w:val="aff2"/>
        <w:spacing w:line="240" w:lineRule="auto"/>
        <w:ind w:firstLine="720"/>
        <w:rPr>
          <w:rFonts w:ascii="Times New Roman" w:hAnsi="Times New Roman"/>
          <w:color w:val="auto"/>
          <w:spacing w:val="2"/>
          <w:sz w:val="24"/>
          <w:szCs w:val="24"/>
          <w:lang w:val="ru-RU"/>
        </w:rPr>
      </w:pPr>
    </w:p>
    <w:p w:rsidR="007A5F0F" w:rsidRPr="000C3BEA" w:rsidRDefault="007A5F0F" w:rsidP="007A5F0F">
      <w:pPr>
        <w:pStyle w:val="aff2"/>
        <w:spacing w:line="240" w:lineRule="auto"/>
        <w:ind w:firstLine="720"/>
        <w:rPr>
          <w:rFonts w:ascii="Times New Roman" w:hAnsi="Times New Roman"/>
          <w:color w:val="auto"/>
          <w:sz w:val="24"/>
          <w:szCs w:val="24"/>
          <w:lang w:val="ru-RU"/>
        </w:rPr>
      </w:pPr>
      <w:r w:rsidRPr="000C3BEA">
        <w:rPr>
          <w:rFonts w:ascii="Times New Roman" w:hAnsi="Times New Roman"/>
          <w:color w:val="auto"/>
          <w:sz w:val="24"/>
          <w:szCs w:val="24"/>
          <w:lang w:val="ru-RU"/>
        </w:rPr>
        <w:lastRenderedPageBreak/>
        <w:t>МАОУ «СОШ № 3 им. И.И.Рынкового»</w:t>
      </w:r>
      <w:r w:rsidRPr="000C3BEA">
        <w:rPr>
          <w:rFonts w:ascii="Times New Roman" w:hAnsi="Times New Roman"/>
          <w:color w:val="auto"/>
          <w:spacing w:val="2"/>
          <w:sz w:val="24"/>
          <w:szCs w:val="24"/>
          <w:lang w:val="ru-RU"/>
        </w:rPr>
        <w:t xml:space="preserve"> обеспечивает комплектом средств обучения, поддерживаемых инструктивно­</w:t>
      </w:r>
      <w:r w:rsidRPr="000C3BEA">
        <w:rPr>
          <w:rFonts w:ascii="Times New Roman" w:hAnsi="Times New Roman"/>
          <w:color w:val="auto"/>
          <w:sz w:val="24"/>
          <w:szCs w:val="24"/>
          <w:lang w:val="ru-RU"/>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0C3BEA">
        <w:rPr>
          <w:rFonts w:ascii="Times New Roman" w:hAnsi="Times New Roman"/>
          <w:color w:val="auto"/>
          <w:spacing w:val="2"/>
          <w:sz w:val="24"/>
          <w:szCs w:val="24"/>
          <w:lang w:val="ru-RU"/>
        </w:rPr>
        <w:t xml:space="preserve">образовательных программ в соответствии с требованиями </w:t>
      </w:r>
      <w:r w:rsidRPr="000C3BEA">
        <w:rPr>
          <w:rFonts w:ascii="Times New Roman" w:hAnsi="Times New Roman"/>
          <w:color w:val="auto"/>
          <w:sz w:val="24"/>
          <w:szCs w:val="24"/>
          <w:lang w:val="ru-RU"/>
        </w:rPr>
        <w:t>ФГОС НОО.</w:t>
      </w:r>
    </w:p>
    <w:p w:rsidR="007A5F0F" w:rsidRPr="000C3BEA" w:rsidRDefault="007A5F0F" w:rsidP="007A5F0F">
      <w:pPr>
        <w:ind w:firstLine="454"/>
        <w:jc w:val="center"/>
        <w:rPr>
          <w:rFonts w:ascii="Times New Roman" w:hAnsi="Times New Roman"/>
          <w:lang w:val="ru-RU"/>
        </w:rPr>
      </w:pPr>
    </w:p>
    <w:p w:rsidR="007A5F0F" w:rsidRPr="000C3BEA" w:rsidRDefault="007A5F0F" w:rsidP="007A5F0F">
      <w:pPr>
        <w:ind w:firstLine="454"/>
        <w:jc w:val="center"/>
        <w:rPr>
          <w:rFonts w:ascii="Times New Roman" w:hAnsi="Times New Roman"/>
          <w:lang w:val="ru-RU"/>
        </w:rPr>
      </w:pPr>
      <w:r w:rsidRPr="000C3BEA">
        <w:rPr>
          <w:rFonts w:ascii="Times New Roman" w:hAnsi="Times New Roman"/>
          <w:lang w:val="ru-RU"/>
        </w:rPr>
        <w:t xml:space="preserve">Оценка материально-технических условий реализации </w:t>
      </w:r>
    </w:p>
    <w:p w:rsidR="007A5F0F" w:rsidRPr="000C3BEA" w:rsidRDefault="007A5F0F" w:rsidP="007A5F0F">
      <w:pPr>
        <w:ind w:firstLine="454"/>
        <w:jc w:val="center"/>
        <w:rPr>
          <w:rFonts w:ascii="Times New Roman" w:hAnsi="Times New Roman"/>
          <w:lang w:val="ru-RU"/>
        </w:rPr>
      </w:pPr>
      <w:r w:rsidRPr="000C3BEA">
        <w:rPr>
          <w:rFonts w:ascii="Times New Roman" w:hAnsi="Times New Roman"/>
          <w:lang w:val="ru-RU"/>
        </w:rPr>
        <w:t>основной образовательной программы</w:t>
      </w:r>
    </w:p>
    <w:p w:rsidR="007A5F0F" w:rsidRPr="000C3BEA" w:rsidRDefault="007A5F0F" w:rsidP="007A5F0F">
      <w:pPr>
        <w:ind w:firstLine="454"/>
        <w:jc w:val="center"/>
        <w:rPr>
          <w:rFonts w:ascii="Times New Roman" w:hAnsi="Times New Roman"/>
          <w:lang w:val="ru-RU"/>
        </w:rPr>
      </w:pPr>
    </w:p>
    <w:p w:rsidR="007A5F0F" w:rsidRPr="000C3BEA" w:rsidRDefault="007A5F0F" w:rsidP="007A5F0F">
      <w:pPr>
        <w:shd w:val="clear" w:color="auto" w:fill="FFFFFF"/>
        <w:ind w:right="2"/>
        <w:rPr>
          <w:rFonts w:ascii="Times New Roman" w:hAnsi="Times New Roman"/>
          <w:lang w:val="ru-RU"/>
        </w:rPr>
      </w:pPr>
      <w:r w:rsidRPr="000C3BEA">
        <w:rPr>
          <w:rFonts w:ascii="Times New Roman" w:hAnsi="Times New Roman"/>
          <w:spacing w:val="-2"/>
          <w:lang w:val="ru-RU"/>
        </w:rPr>
        <w:t>Таблица 2. Обеспечение образовательной деятельности объектами и помещениями социально-бытового назначения</w:t>
      </w:r>
    </w:p>
    <w:tbl>
      <w:tblPr>
        <w:tblW w:w="5000" w:type="pct"/>
        <w:tblLayout w:type="fixed"/>
        <w:tblCellMar>
          <w:left w:w="40" w:type="dxa"/>
          <w:right w:w="40" w:type="dxa"/>
        </w:tblCellMar>
        <w:tblLook w:val="0000"/>
      </w:tblPr>
      <w:tblGrid>
        <w:gridCol w:w="634"/>
        <w:gridCol w:w="16"/>
        <w:gridCol w:w="3205"/>
        <w:gridCol w:w="10"/>
        <w:gridCol w:w="2049"/>
        <w:gridCol w:w="4372"/>
      </w:tblGrid>
      <w:tr w:rsidR="007A5F0F" w:rsidRPr="007A5F0F" w:rsidTr="000F05F0">
        <w:trPr>
          <w:trHeight w:hRule="exact" w:val="927"/>
          <w:tblHeader/>
        </w:trPr>
        <w:tc>
          <w:tcPr>
            <w:tcW w:w="31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A5F0F" w:rsidRPr="007A5F0F" w:rsidRDefault="007A5F0F" w:rsidP="000F05F0">
            <w:pPr>
              <w:shd w:val="clear" w:color="auto" w:fill="FFFFFF"/>
              <w:spacing w:line="278" w:lineRule="exact"/>
              <w:ind w:right="34" w:firstLine="567"/>
              <w:jc w:val="center"/>
              <w:rPr>
                <w:rFonts w:ascii="Times New Roman" w:hAnsi="Times New Roman"/>
                <w:b/>
              </w:rPr>
            </w:pPr>
            <w:r w:rsidRPr="007A5F0F">
              <w:rPr>
                <w:rFonts w:ascii="Times New Roman" w:hAnsi="Times New Roman"/>
                <w:b/>
              </w:rPr>
              <w:t>№№</w:t>
            </w:r>
          </w:p>
          <w:p w:rsidR="007A5F0F" w:rsidRPr="007A5F0F" w:rsidRDefault="007A5F0F" w:rsidP="000F05F0">
            <w:pPr>
              <w:shd w:val="clear" w:color="auto" w:fill="FFFFFF"/>
              <w:spacing w:line="278" w:lineRule="exact"/>
              <w:jc w:val="center"/>
              <w:rPr>
                <w:rFonts w:ascii="Times New Roman" w:hAnsi="Times New Roman"/>
                <w:b/>
              </w:rPr>
            </w:pPr>
            <w:r w:rsidRPr="007A5F0F">
              <w:rPr>
                <w:rFonts w:ascii="Times New Roman" w:hAnsi="Times New Roman"/>
                <w:b/>
                <w:spacing w:val="-3"/>
              </w:rPr>
              <w:t>п/п</w:t>
            </w:r>
          </w:p>
        </w:tc>
        <w:tc>
          <w:tcPr>
            <w:tcW w:w="156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A5F0F" w:rsidRPr="007A5F0F" w:rsidRDefault="007A5F0F" w:rsidP="000F05F0">
            <w:pPr>
              <w:shd w:val="clear" w:color="auto" w:fill="FFFFFF"/>
              <w:jc w:val="center"/>
              <w:rPr>
                <w:rFonts w:ascii="Times New Roman" w:hAnsi="Times New Roman"/>
                <w:b/>
              </w:rPr>
            </w:pPr>
            <w:r w:rsidRPr="007A5F0F">
              <w:rPr>
                <w:rFonts w:ascii="Times New Roman" w:hAnsi="Times New Roman"/>
                <w:b/>
                <w:spacing w:val="-4"/>
              </w:rPr>
              <w:t>Объекты и помещения</w:t>
            </w:r>
          </w:p>
        </w:tc>
        <w:tc>
          <w:tcPr>
            <w:tcW w:w="996" w:type="pct"/>
            <w:tcBorders>
              <w:top w:val="single" w:sz="6" w:space="0" w:color="auto"/>
              <w:left w:val="single" w:sz="6" w:space="0" w:color="auto"/>
              <w:bottom w:val="single" w:sz="6" w:space="0" w:color="auto"/>
              <w:right w:val="single" w:sz="6" w:space="0" w:color="auto"/>
            </w:tcBorders>
            <w:shd w:val="clear" w:color="auto" w:fill="FFFFFF"/>
            <w:vAlign w:val="center"/>
          </w:tcPr>
          <w:p w:rsidR="007A5F0F" w:rsidRPr="007A5F0F" w:rsidRDefault="007A5F0F" w:rsidP="000F05F0">
            <w:pPr>
              <w:ind w:firstLine="284"/>
              <w:jc w:val="center"/>
              <w:rPr>
                <w:rFonts w:ascii="Times New Roman" w:eastAsia="TimesNewRomanPSMT" w:hAnsi="Times New Roman"/>
                <w:b/>
              </w:rPr>
            </w:pPr>
            <w:r w:rsidRPr="007A5F0F">
              <w:rPr>
                <w:rFonts w:ascii="Times New Roman" w:eastAsia="TimesNewRomanPSMT" w:hAnsi="Times New Roman"/>
                <w:b/>
              </w:rPr>
              <w:t>Необходимо/имеются</w:t>
            </w:r>
          </w:p>
        </w:tc>
        <w:tc>
          <w:tcPr>
            <w:tcW w:w="2125" w:type="pct"/>
            <w:tcBorders>
              <w:top w:val="single" w:sz="6" w:space="0" w:color="auto"/>
              <w:left w:val="single" w:sz="6" w:space="0" w:color="auto"/>
              <w:bottom w:val="single" w:sz="6" w:space="0" w:color="auto"/>
              <w:right w:val="single" w:sz="6" w:space="0" w:color="auto"/>
            </w:tcBorders>
            <w:shd w:val="clear" w:color="auto" w:fill="FFFFFF"/>
            <w:vAlign w:val="center"/>
          </w:tcPr>
          <w:p w:rsidR="007A5F0F" w:rsidRPr="007A5F0F" w:rsidRDefault="007A5F0F" w:rsidP="000F05F0">
            <w:pPr>
              <w:ind w:firstLine="284"/>
              <w:jc w:val="center"/>
              <w:rPr>
                <w:rFonts w:ascii="Times New Roman" w:eastAsia="TimesNewRomanPSMT" w:hAnsi="Times New Roman"/>
                <w:b/>
              </w:rPr>
            </w:pPr>
            <w:r w:rsidRPr="007A5F0F">
              <w:rPr>
                <w:rFonts w:ascii="Times New Roman" w:eastAsia="TimesNewRomanPSMT" w:hAnsi="Times New Roman"/>
                <w:b/>
              </w:rPr>
              <w:t>Оборудование и оснащение</w:t>
            </w:r>
          </w:p>
        </w:tc>
      </w:tr>
      <w:tr w:rsidR="007A5F0F" w:rsidRPr="007A5F0F" w:rsidTr="000F05F0">
        <w:trPr>
          <w:trHeight w:val="1137"/>
        </w:trPr>
        <w:tc>
          <w:tcPr>
            <w:tcW w:w="316" w:type="pct"/>
            <w:gridSpan w:val="2"/>
            <w:tcBorders>
              <w:top w:val="single" w:sz="6" w:space="0" w:color="auto"/>
              <w:left w:val="single" w:sz="6" w:space="0" w:color="auto"/>
              <w:right w:val="single" w:sz="6" w:space="0" w:color="auto"/>
            </w:tcBorders>
            <w:shd w:val="clear" w:color="auto" w:fill="FFFFFF"/>
          </w:tcPr>
          <w:p w:rsidR="007A5F0F" w:rsidRPr="007A5F0F" w:rsidRDefault="007A5F0F" w:rsidP="000F05F0">
            <w:pPr>
              <w:shd w:val="clear" w:color="auto" w:fill="FFFFFF"/>
              <w:jc w:val="center"/>
              <w:rPr>
                <w:rFonts w:ascii="Times New Roman" w:hAnsi="Times New Roman"/>
              </w:rPr>
            </w:pPr>
            <w:r w:rsidRPr="007A5F0F">
              <w:rPr>
                <w:rFonts w:ascii="Times New Roman" w:hAnsi="Times New Roman"/>
              </w:rPr>
              <w:t>1.</w:t>
            </w:r>
          </w:p>
        </w:tc>
        <w:tc>
          <w:tcPr>
            <w:tcW w:w="1563" w:type="pct"/>
            <w:gridSpan w:val="2"/>
            <w:tcBorders>
              <w:top w:val="single" w:sz="6" w:space="0" w:color="auto"/>
              <w:left w:val="single" w:sz="6" w:space="0" w:color="auto"/>
              <w:right w:val="single" w:sz="6" w:space="0" w:color="auto"/>
            </w:tcBorders>
            <w:shd w:val="clear" w:color="auto" w:fill="FFFFFF"/>
          </w:tcPr>
          <w:p w:rsidR="007A5F0F" w:rsidRPr="000C3BEA" w:rsidRDefault="007A5F0F" w:rsidP="000F05F0">
            <w:pPr>
              <w:shd w:val="clear" w:color="auto" w:fill="FFFFFF"/>
              <w:spacing w:line="269" w:lineRule="exact"/>
              <w:ind w:right="826"/>
              <w:rPr>
                <w:rFonts w:ascii="Times New Roman" w:hAnsi="Times New Roman"/>
                <w:lang w:val="ru-RU"/>
              </w:rPr>
            </w:pPr>
            <w:r w:rsidRPr="000C3BEA">
              <w:rPr>
                <w:rFonts w:ascii="Times New Roman" w:hAnsi="Times New Roman"/>
                <w:lang w:val="ru-RU"/>
              </w:rPr>
              <w:t>Помещения для работы медицинских работников</w:t>
            </w:r>
          </w:p>
        </w:tc>
        <w:tc>
          <w:tcPr>
            <w:tcW w:w="996" w:type="pct"/>
            <w:tcBorders>
              <w:top w:val="single" w:sz="6" w:space="0" w:color="auto"/>
              <w:left w:val="single" w:sz="6" w:space="0" w:color="auto"/>
              <w:right w:val="single" w:sz="6" w:space="0" w:color="auto"/>
            </w:tcBorders>
            <w:shd w:val="clear" w:color="auto" w:fill="FFFFFF"/>
          </w:tcPr>
          <w:p w:rsidR="007A5F0F" w:rsidRPr="007A5F0F" w:rsidRDefault="007A5F0F" w:rsidP="000F05F0">
            <w:pPr>
              <w:shd w:val="clear" w:color="auto" w:fill="FFFFFF"/>
              <w:spacing w:line="269" w:lineRule="exact"/>
              <w:ind w:right="158"/>
              <w:jc w:val="center"/>
              <w:rPr>
                <w:rFonts w:ascii="Times New Roman" w:hAnsi="Times New Roman"/>
              </w:rPr>
            </w:pPr>
            <w:r w:rsidRPr="007A5F0F">
              <w:rPr>
                <w:rFonts w:ascii="Times New Roman" w:hAnsi="Times New Roman"/>
              </w:rPr>
              <w:t>Имеется</w:t>
            </w:r>
          </w:p>
        </w:tc>
        <w:tc>
          <w:tcPr>
            <w:tcW w:w="2125" w:type="pct"/>
            <w:tcBorders>
              <w:top w:val="single" w:sz="6" w:space="0" w:color="auto"/>
              <w:left w:val="single" w:sz="6" w:space="0" w:color="auto"/>
              <w:right w:val="single" w:sz="6" w:space="0" w:color="auto"/>
            </w:tcBorders>
            <w:shd w:val="clear" w:color="auto" w:fill="FFFFFF"/>
          </w:tcPr>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 xml:space="preserve">медицинский кабинет </w:t>
            </w:r>
            <w:r w:rsidRPr="000C3BEA">
              <w:rPr>
                <w:rFonts w:ascii="Times New Roman" w:hAnsi="Times New Roman"/>
                <w:lang w:val="ru-RU"/>
              </w:rPr>
              <w:br/>
              <w:t>(с процедурной) – 1 (32,6 кв</w:t>
            </w:r>
            <w:proofErr w:type="gramStart"/>
            <w:r w:rsidRPr="000C3BEA">
              <w:rPr>
                <w:rFonts w:ascii="Times New Roman" w:hAnsi="Times New Roman"/>
                <w:lang w:val="ru-RU"/>
              </w:rPr>
              <w:t>.м</w:t>
            </w:r>
            <w:proofErr w:type="gramEnd"/>
            <w:r w:rsidRPr="000C3BEA">
              <w:rPr>
                <w:rFonts w:ascii="Times New Roman" w:hAnsi="Times New Roman"/>
                <w:lang w:val="ru-RU"/>
              </w:rPr>
              <w:t>),</w:t>
            </w:r>
          </w:p>
          <w:p w:rsidR="007A5F0F" w:rsidRPr="007A5F0F" w:rsidRDefault="007A5F0F" w:rsidP="000F05F0">
            <w:pPr>
              <w:shd w:val="clear" w:color="auto" w:fill="FFFFFF"/>
              <w:spacing w:line="269" w:lineRule="exact"/>
              <w:rPr>
                <w:rFonts w:ascii="Times New Roman" w:hAnsi="Times New Roman"/>
              </w:rPr>
            </w:pPr>
            <w:r w:rsidRPr="007A5F0F">
              <w:rPr>
                <w:rFonts w:ascii="Times New Roman" w:hAnsi="Times New Roman"/>
              </w:rPr>
              <w:t>стоматологический кабинет – 1 (17,2 кв. м)</w:t>
            </w:r>
          </w:p>
        </w:tc>
      </w:tr>
      <w:tr w:rsidR="007A5F0F" w:rsidRPr="000C3BEA" w:rsidTr="000F05F0">
        <w:trPr>
          <w:trHeight w:val="828"/>
        </w:trPr>
        <w:tc>
          <w:tcPr>
            <w:tcW w:w="316" w:type="pct"/>
            <w:gridSpan w:val="2"/>
            <w:tcBorders>
              <w:top w:val="single" w:sz="6" w:space="0" w:color="auto"/>
              <w:left w:val="single" w:sz="6" w:space="0" w:color="auto"/>
              <w:right w:val="single" w:sz="6" w:space="0" w:color="auto"/>
            </w:tcBorders>
            <w:shd w:val="clear" w:color="auto" w:fill="FFFFFF"/>
          </w:tcPr>
          <w:p w:rsidR="007A5F0F" w:rsidRPr="007A5F0F" w:rsidRDefault="007A5F0F" w:rsidP="000F05F0">
            <w:pPr>
              <w:shd w:val="clear" w:color="auto" w:fill="FFFFFF"/>
              <w:jc w:val="center"/>
              <w:rPr>
                <w:rFonts w:ascii="Times New Roman" w:hAnsi="Times New Roman"/>
              </w:rPr>
            </w:pPr>
            <w:r w:rsidRPr="007A5F0F">
              <w:rPr>
                <w:rFonts w:ascii="Times New Roman" w:hAnsi="Times New Roman"/>
              </w:rPr>
              <w:t>2.</w:t>
            </w:r>
          </w:p>
        </w:tc>
        <w:tc>
          <w:tcPr>
            <w:tcW w:w="1563" w:type="pct"/>
            <w:gridSpan w:val="2"/>
            <w:tcBorders>
              <w:top w:val="single" w:sz="6" w:space="0" w:color="auto"/>
              <w:left w:val="single" w:sz="6" w:space="0" w:color="auto"/>
              <w:right w:val="single" w:sz="6" w:space="0" w:color="auto"/>
            </w:tcBorders>
            <w:shd w:val="clear" w:color="auto" w:fill="FFFFFF"/>
          </w:tcPr>
          <w:p w:rsidR="007A5F0F" w:rsidRPr="000C3BEA" w:rsidRDefault="007A5F0F" w:rsidP="000F05F0">
            <w:pPr>
              <w:shd w:val="clear" w:color="auto" w:fill="FFFFFF"/>
              <w:spacing w:line="269" w:lineRule="exact"/>
              <w:ind w:right="158"/>
              <w:rPr>
                <w:rFonts w:ascii="Times New Roman" w:hAnsi="Times New Roman"/>
                <w:lang w:val="ru-RU"/>
              </w:rPr>
            </w:pPr>
            <w:r w:rsidRPr="000C3BEA">
              <w:rPr>
                <w:rFonts w:ascii="Times New Roman" w:hAnsi="Times New Roman"/>
                <w:lang w:val="ru-RU"/>
              </w:rPr>
              <w:t xml:space="preserve">Помещения для питания </w:t>
            </w:r>
            <w:r w:rsidRPr="000C3BEA">
              <w:rPr>
                <w:rFonts w:ascii="Times New Roman" w:hAnsi="Times New Roman"/>
                <w:spacing w:val="-3"/>
                <w:lang w:val="ru-RU"/>
              </w:rPr>
              <w:t>учащихся, сотрудников</w:t>
            </w:r>
            <w:r w:rsidRPr="000C3BEA">
              <w:rPr>
                <w:rFonts w:ascii="Times New Roman" w:hAnsi="Times New Roman"/>
                <w:lang w:val="ru-RU"/>
              </w:rPr>
              <w:t>:</w:t>
            </w:r>
          </w:p>
          <w:p w:rsidR="007A5F0F" w:rsidRPr="000C3BEA" w:rsidRDefault="007A5F0F" w:rsidP="000F05F0">
            <w:pPr>
              <w:shd w:val="clear" w:color="auto" w:fill="FFFFFF"/>
              <w:rPr>
                <w:rFonts w:ascii="Times New Roman" w:hAnsi="Times New Roman"/>
                <w:lang w:val="ru-RU"/>
              </w:rPr>
            </w:pPr>
          </w:p>
        </w:tc>
        <w:tc>
          <w:tcPr>
            <w:tcW w:w="996" w:type="pct"/>
            <w:tcBorders>
              <w:top w:val="single" w:sz="6" w:space="0" w:color="auto"/>
              <w:left w:val="single" w:sz="6" w:space="0" w:color="auto"/>
              <w:right w:val="single" w:sz="6" w:space="0" w:color="auto"/>
            </w:tcBorders>
            <w:shd w:val="clear" w:color="auto" w:fill="FFFFFF"/>
          </w:tcPr>
          <w:p w:rsidR="007A5F0F" w:rsidRPr="007A5F0F" w:rsidRDefault="007A5F0F" w:rsidP="000F05F0">
            <w:pPr>
              <w:shd w:val="clear" w:color="auto" w:fill="FFFFFF"/>
              <w:spacing w:line="269" w:lineRule="exact"/>
              <w:ind w:right="158"/>
              <w:jc w:val="center"/>
              <w:rPr>
                <w:rFonts w:ascii="Times New Roman" w:hAnsi="Times New Roman"/>
              </w:rPr>
            </w:pPr>
            <w:r w:rsidRPr="007A5F0F">
              <w:rPr>
                <w:rFonts w:ascii="Times New Roman" w:hAnsi="Times New Roman"/>
              </w:rPr>
              <w:t>Имеется</w:t>
            </w:r>
          </w:p>
        </w:tc>
        <w:tc>
          <w:tcPr>
            <w:tcW w:w="2125" w:type="pct"/>
            <w:tcBorders>
              <w:top w:val="single" w:sz="6" w:space="0" w:color="auto"/>
              <w:left w:val="single" w:sz="6" w:space="0" w:color="auto"/>
              <w:right w:val="single" w:sz="6" w:space="0" w:color="auto"/>
            </w:tcBorders>
            <w:shd w:val="clear" w:color="auto" w:fill="FFFFFF"/>
          </w:tcPr>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 xml:space="preserve">-столовая – 1 (64,2 кв.м.) </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-пищеблок –</w:t>
            </w:r>
          </w:p>
          <w:p w:rsidR="007A5F0F" w:rsidRPr="000C3BEA" w:rsidRDefault="007A5F0F" w:rsidP="000F05F0">
            <w:pPr>
              <w:shd w:val="clear" w:color="auto" w:fill="FFFFFF"/>
              <w:spacing w:line="269" w:lineRule="exact"/>
              <w:ind w:right="158"/>
              <w:jc w:val="center"/>
              <w:rPr>
                <w:rFonts w:ascii="Times New Roman" w:hAnsi="Times New Roman"/>
                <w:lang w:val="ru-RU"/>
              </w:rPr>
            </w:pPr>
            <w:r w:rsidRPr="000C3BEA">
              <w:rPr>
                <w:rFonts w:ascii="Times New Roman" w:hAnsi="Times New Roman"/>
                <w:lang w:val="ru-RU"/>
              </w:rPr>
              <w:t>1 (39,5 кв.м.)</w:t>
            </w:r>
          </w:p>
        </w:tc>
      </w:tr>
      <w:tr w:rsidR="007A5F0F" w:rsidRPr="000C3BEA" w:rsidTr="000F05F0">
        <w:trPr>
          <w:trHeight w:val="357"/>
        </w:trPr>
        <w:tc>
          <w:tcPr>
            <w:tcW w:w="316" w:type="pct"/>
            <w:gridSpan w:val="2"/>
            <w:tcBorders>
              <w:top w:val="single" w:sz="6" w:space="0" w:color="auto"/>
              <w:left w:val="single" w:sz="6" w:space="0" w:color="auto"/>
              <w:right w:val="single" w:sz="6" w:space="0" w:color="auto"/>
            </w:tcBorders>
            <w:shd w:val="clear" w:color="auto" w:fill="FFFFFF"/>
          </w:tcPr>
          <w:p w:rsidR="007A5F0F" w:rsidRPr="007A5F0F" w:rsidRDefault="007A5F0F" w:rsidP="000F05F0">
            <w:pPr>
              <w:shd w:val="clear" w:color="auto" w:fill="FFFFFF"/>
              <w:jc w:val="center"/>
              <w:rPr>
                <w:rFonts w:ascii="Times New Roman" w:hAnsi="Times New Roman"/>
              </w:rPr>
            </w:pPr>
            <w:r w:rsidRPr="007A5F0F">
              <w:rPr>
                <w:rFonts w:ascii="Times New Roman" w:hAnsi="Times New Roman"/>
              </w:rPr>
              <w:t>3.</w:t>
            </w:r>
          </w:p>
        </w:tc>
        <w:tc>
          <w:tcPr>
            <w:tcW w:w="1558" w:type="pct"/>
            <w:tcBorders>
              <w:top w:val="single" w:sz="6" w:space="0" w:color="auto"/>
              <w:left w:val="single" w:sz="6" w:space="0" w:color="auto"/>
              <w:bottom w:val="single" w:sz="4" w:space="0" w:color="auto"/>
              <w:right w:val="single" w:sz="6" w:space="0" w:color="auto"/>
            </w:tcBorders>
            <w:shd w:val="clear" w:color="auto" w:fill="FFFFFF"/>
          </w:tcPr>
          <w:p w:rsidR="007A5F0F" w:rsidRPr="000C3BEA" w:rsidRDefault="007A5F0F" w:rsidP="000F05F0">
            <w:pPr>
              <w:shd w:val="clear" w:color="auto" w:fill="FFFFFF"/>
              <w:rPr>
                <w:rFonts w:ascii="Times New Roman" w:hAnsi="Times New Roman"/>
                <w:lang w:val="ru-RU"/>
              </w:rPr>
            </w:pPr>
            <w:r w:rsidRPr="000C3BEA">
              <w:rPr>
                <w:rFonts w:ascii="Times New Roman" w:hAnsi="Times New Roman"/>
                <w:spacing w:val="-3"/>
                <w:lang w:val="ru-RU"/>
              </w:rPr>
              <w:t xml:space="preserve">Объекты хозяйственно-бытового </w:t>
            </w:r>
            <w:r w:rsidRPr="000C3BEA">
              <w:rPr>
                <w:rFonts w:ascii="Times New Roman" w:hAnsi="Times New Roman"/>
                <w:spacing w:val="-1"/>
                <w:lang w:val="ru-RU"/>
              </w:rPr>
              <w:t xml:space="preserve">и санитарно-гигиенического </w:t>
            </w:r>
            <w:r w:rsidRPr="000C3BEA">
              <w:rPr>
                <w:rFonts w:ascii="Times New Roman" w:hAnsi="Times New Roman"/>
                <w:lang w:val="ru-RU"/>
              </w:rPr>
              <w:t>назначения</w:t>
            </w:r>
          </w:p>
        </w:tc>
        <w:tc>
          <w:tcPr>
            <w:tcW w:w="1001" w:type="pct"/>
            <w:gridSpan w:val="2"/>
            <w:tcBorders>
              <w:top w:val="single" w:sz="6" w:space="0" w:color="auto"/>
              <w:left w:val="single" w:sz="6" w:space="0" w:color="auto"/>
              <w:bottom w:val="single" w:sz="4" w:space="0" w:color="auto"/>
              <w:right w:val="single" w:sz="6" w:space="0" w:color="auto"/>
            </w:tcBorders>
            <w:shd w:val="clear" w:color="auto" w:fill="FFFFFF"/>
          </w:tcPr>
          <w:p w:rsidR="007A5F0F" w:rsidRPr="007A5F0F" w:rsidRDefault="007A5F0F" w:rsidP="000F05F0">
            <w:pPr>
              <w:shd w:val="clear" w:color="auto" w:fill="FFFFFF"/>
              <w:jc w:val="center"/>
              <w:rPr>
                <w:rFonts w:ascii="Times New Roman" w:hAnsi="Times New Roman"/>
                <w:spacing w:val="-3"/>
              </w:rPr>
            </w:pPr>
            <w:r w:rsidRPr="007A5F0F">
              <w:rPr>
                <w:rFonts w:ascii="Times New Roman" w:hAnsi="Times New Roman"/>
              </w:rPr>
              <w:t>Имеется</w:t>
            </w:r>
          </w:p>
        </w:tc>
        <w:tc>
          <w:tcPr>
            <w:tcW w:w="2125" w:type="pct"/>
            <w:tcBorders>
              <w:top w:val="single" w:sz="6" w:space="0" w:color="auto"/>
              <w:left w:val="single" w:sz="6" w:space="0" w:color="auto"/>
              <w:bottom w:val="single" w:sz="4" w:space="0" w:color="auto"/>
              <w:right w:val="single" w:sz="6" w:space="0" w:color="auto"/>
            </w:tcBorders>
            <w:shd w:val="clear" w:color="auto" w:fill="FFFFFF"/>
          </w:tcPr>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-туалеты – 11, в том числе</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 xml:space="preserve">для мальчиков 4, </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для девочек 4,</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для сотрудников – 3.</w:t>
            </w:r>
          </w:p>
          <w:p w:rsidR="007A5F0F" w:rsidRPr="000C3BEA" w:rsidRDefault="007A5F0F" w:rsidP="000F05F0">
            <w:pPr>
              <w:shd w:val="clear" w:color="auto" w:fill="FFFFFF"/>
              <w:rPr>
                <w:rFonts w:ascii="Times New Roman" w:hAnsi="Times New Roman"/>
                <w:spacing w:val="-3"/>
                <w:lang w:val="ru-RU"/>
              </w:rPr>
            </w:pPr>
            <w:r w:rsidRPr="000C3BEA">
              <w:rPr>
                <w:rFonts w:ascii="Times New Roman" w:hAnsi="Times New Roman"/>
                <w:lang w:val="ru-RU"/>
              </w:rPr>
              <w:t>-гардероб – 2</w:t>
            </w:r>
          </w:p>
        </w:tc>
      </w:tr>
      <w:tr w:rsidR="007A5F0F" w:rsidRPr="007A5F0F" w:rsidTr="000F05F0">
        <w:trPr>
          <w:trHeight w:val="1193"/>
        </w:trPr>
        <w:tc>
          <w:tcPr>
            <w:tcW w:w="308" w:type="pct"/>
            <w:tcBorders>
              <w:top w:val="single" w:sz="4" w:space="0" w:color="auto"/>
              <w:left w:val="single" w:sz="6" w:space="0" w:color="auto"/>
              <w:bottom w:val="single" w:sz="4" w:space="0" w:color="auto"/>
              <w:right w:val="single" w:sz="6" w:space="0" w:color="auto"/>
            </w:tcBorders>
            <w:shd w:val="clear" w:color="auto" w:fill="FFFFFF"/>
          </w:tcPr>
          <w:p w:rsidR="007A5F0F" w:rsidRPr="007A5F0F" w:rsidRDefault="007A5F0F" w:rsidP="000F05F0">
            <w:pPr>
              <w:shd w:val="clear" w:color="auto" w:fill="FFFFFF"/>
              <w:jc w:val="center"/>
              <w:rPr>
                <w:rFonts w:ascii="Times New Roman" w:hAnsi="Times New Roman"/>
              </w:rPr>
            </w:pPr>
            <w:r w:rsidRPr="007A5F0F">
              <w:rPr>
                <w:rFonts w:ascii="Times New Roman" w:hAnsi="Times New Roman"/>
              </w:rPr>
              <w:t>4.</w:t>
            </w:r>
          </w:p>
        </w:tc>
        <w:tc>
          <w:tcPr>
            <w:tcW w:w="1571" w:type="pct"/>
            <w:gridSpan w:val="3"/>
            <w:tcBorders>
              <w:top w:val="single" w:sz="4" w:space="0" w:color="auto"/>
              <w:left w:val="single" w:sz="6" w:space="0" w:color="auto"/>
              <w:bottom w:val="single" w:sz="4" w:space="0" w:color="auto"/>
              <w:right w:val="single" w:sz="6" w:space="0" w:color="auto"/>
            </w:tcBorders>
            <w:shd w:val="clear" w:color="auto" w:fill="FFFFFF"/>
          </w:tcPr>
          <w:p w:rsidR="007A5F0F" w:rsidRPr="000C3BEA" w:rsidRDefault="007A5F0F" w:rsidP="000F05F0">
            <w:pPr>
              <w:shd w:val="clear" w:color="auto" w:fill="FFFFFF"/>
              <w:spacing w:line="269" w:lineRule="exact"/>
              <w:ind w:right="413"/>
              <w:rPr>
                <w:rFonts w:ascii="Times New Roman" w:hAnsi="Times New Roman"/>
                <w:lang w:val="ru-RU"/>
              </w:rPr>
            </w:pPr>
            <w:r w:rsidRPr="000C3BEA">
              <w:rPr>
                <w:rFonts w:ascii="Times New Roman" w:hAnsi="Times New Roman"/>
                <w:lang w:val="ru-RU"/>
              </w:rPr>
              <w:t xml:space="preserve">Объекты для проведения </w:t>
            </w:r>
            <w:r w:rsidRPr="000C3BEA">
              <w:rPr>
                <w:rFonts w:ascii="Times New Roman" w:hAnsi="Times New Roman"/>
                <w:spacing w:val="-2"/>
                <w:lang w:val="ru-RU"/>
              </w:rPr>
              <w:t xml:space="preserve">специальных коррекционных </w:t>
            </w:r>
            <w:r w:rsidRPr="000C3BEA">
              <w:rPr>
                <w:rFonts w:ascii="Times New Roman" w:hAnsi="Times New Roman"/>
                <w:lang w:val="ru-RU"/>
              </w:rPr>
              <w:t>занятий:</w:t>
            </w:r>
          </w:p>
          <w:p w:rsidR="007A5F0F" w:rsidRPr="000C3BEA" w:rsidRDefault="007A5F0F" w:rsidP="000F05F0">
            <w:pPr>
              <w:shd w:val="clear" w:color="auto" w:fill="FFFFFF"/>
              <w:rPr>
                <w:rFonts w:ascii="Times New Roman" w:hAnsi="Times New Roman"/>
                <w:lang w:val="ru-RU"/>
              </w:rPr>
            </w:pPr>
          </w:p>
        </w:tc>
        <w:tc>
          <w:tcPr>
            <w:tcW w:w="996" w:type="pct"/>
            <w:tcBorders>
              <w:top w:val="single" w:sz="4" w:space="0" w:color="auto"/>
              <w:left w:val="single" w:sz="6" w:space="0" w:color="auto"/>
              <w:bottom w:val="single" w:sz="4" w:space="0" w:color="auto"/>
              <w:right w:val="single" w:sz="6" w:space="0" w:color="auto"/>
            </w:tcBorders>
            <w:shd w:val="clear" w:color="auto" w:fill="FFFFFF"/>
          </w:tcPr>
          <w:p w:rsidR="007A5F0F" w:rsidRPr="007A5F0F" w:rsidRDefault="007A5F0F" w:rsidP="000F05F0">
            <w:pPr>
              <w:shd w:val="clear" w:color="auto" w:fill="FFFFFF"/>
              <w:spacing w:line="269" w:lineRule="exact"/>
              <w:jc w:val="center"/>
              <w:rPr>
                <w:rFonts w:ascii="Times New Roman" w:hAnsi="Times New Roman"/>
              </w:rPr>
            </w:pPr>
            <w:r w:rsidRPr="007A5F0F">
              <w:rPr>
                <w:rFonts w:ascii="Times New Roman" w:hAnsi="Times New Roman"/>
              </w:rPr>
              <w:t>Имеется</w:t>
            </w:r>
          </w:p>
        </w:tc>
        <w:tc>
          <w:tcPr>
            <w:tcW w:w="2125" w:type="pct"/>
            <w:tcBorders>
              <w:top w:val="single" w:sz="4" w:space="0" w:color="auto"/>
              <w:left w:val="single" w:sz="6" w:space="0" w:color="auto"/>
              <w:bottom w:val="single" w:sz="4" w:space="0" w:color="auto"/>
              <w:right w:val="single" w:sz="6" w:space="0" w:color="auto"/>
            </w:tcBorders>
            <w:shd w:val="clear" w:color="auto" w:fill="FFFFFF"/>
          </w:tcPr>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-кабинет педагога-психолога, социального педагога – 2 (17,1 кв.м., 20,5 кв</w:t>
            </w:r>
            <w:proofErr w:type="gramStart"/>
            <w:r w:rsidRPr="000C3BEA">
              <w:rPr>
                <w:rFonts w:ascii="Times New Roman" w:hAnsi="Times New Roman"/>
                <w:lang w:val="ru-RU"/>
              </w:rPr>
              <w:t>.м</w:t>
            </w:r>
            <w:proofErr w:type="gramEnd"/>
            <w:r w:rsidRPr="000C3BEA">
              <w:rPr>
                <w:rFonts w:ascii="Times New Roman" w:hAnsi="Times New Roman"/>
                <w:lang w:val="ru-RU"/>
              </w:rPr>
              <w:t>)</w:t>
            </w:r>
          </w:p>
          <w:p w:rsidR="007A5F0F" w:rsidRPr="007A5F0F" w:rsidRDefault="007A5F0F" w:rsidP="000F05F0">
            <w:pPr>
              <w:shd w:val="clear" w:color="auto" w:fill="FFFFFF"/>
              <w:spacing w:line="269" w:lineRule="exact"/>
              <w:rPr>
                <w:rFonts w:ascii="Times New Roman" w:hAnsi="Times New Roman"/>
              </w:rPr>
            </w:pPr>
            <w:r w:rsidRPr="007A5F0F">
              <w:rPr>
                <w:rFonts w:ascii="Times New Roman" w:hAnsi="Times New Roman"/>
              </w:rPr>
              <w:t>-</w:t>
            </w:r>
            <w:proofErr w:type="gramStart"/>
            <w:r w:rsidRPr="007A5F0F">
              <w:rPr>
                <w:rFonts w:ascii="Times New Roman" w:hAnsi="Times New Roman"/>
              </w:rPr>
              <w:t>кабинет</w:t>
            </w:r>
            <w:proofErr w:type="gramEnd"/>
            <w:r w:rsidRPr="007A5F0F">
              <w:rPr>
                <w:rFonts w:ascii="Times New Roman" w:hAnsi="Times New Roman"/>
              </w:rPr>
              <w:t xml:space="preserve"> логопеда – 1 (20,3 кв.м.)</w:t>
            </w:r>
          </w:p>
        </w:tc>
      </w:tr>
      <w:tr w:rsidR="007A5F0F" w:rsidRPr="007A5F0F" w:rsidTr="000F05F0">
        <w:trPr>
          <w:trHeight w:val="269"/>
        </w:trPr>
        <w:tc>
          <w:tcPr>
            <w:tcW w:w="308" w:type="pct"/>
            <w:tcBorders>
              <w:top w:val="single" w:sz="4" w:space="0" w:color="auto"/>
              <w:left w:val="single" w:sz="6" w:space="0" w:color="auto"/>
              <w:right w:val="single" w:sz="6" w:space="0" w:color="auto"/>
            </w:tcBorders>
            <w:shd w:val="clear" w:color="auto" w:fill="FFFFFF"/>
          </w:tcPr>
          <w:p w:rsidR="007A5F0F" w:rsidRPr="007A5F0F" w:rsidRDefault="007A5F0F" w:rsidP="000F05F0">
            <w:pPr>
              <w:shd w:val="clear" w:color="auto" w:fill="FFFFFF"/>
              <w:jc w:val="center"/>
              <w:rPr>
                <w:rFonts w:ascii="Times New Roman" w:hAnsi="Times New Roman"/>
              </w:rPr>
            </w:pPr>
            <w:r w:rsidRPr="007A5F0F">
              <w:rPr>
                <w:rFonts w:ascii="Times New Roman" w:hAnsi="Times New Roman"/>
              </w:rPr>
              <w:t>5.</w:t>
            </w:r>
          </w:p>
        </w:tc>
        <w:tc>
          <w:tcPr>
            <w:tcW w:w="1566" w:type="pct"/>
            <w:gridSpan w:val="2"/>
            <w:tcBorders>
              <w:top w:val="single" w:sz="4" w:space="0" w:color="auto"/>
              <w:left w:val="single" w:sz="6" w:space="0" w:color="auto"/>
              <w:right w:val="single" w:sz="6" w:space="0" w:color="auto"/>
            </w:tcBorders>
            <w:shd w:val="clear" w:color="auto" w:fill="FFFFFF"/>
          </w:tcPr>
          <w:p w:rsidR="007A5F0F" w:rsidRPr="000C3BEA" w:rsidRDefault="007A5F0F" w:rsidP="000F05F0">
            <w:pPr>
              <w:shd w:val="clear" w:color="auto" w:fill="FFFFFF"/>
              <w:rPr>
                <w:rFonts w:ascii="Times New Roman" w:hAnsi="Times New Roman"/>
                <w:lang w:val="ru-RU"/>
              </w:rPr>
            </w:pPr>
            <w:r w:rsidRPr="000C3BEA">
              <w:rPr>
                <w:rFonts w:ascii="Times New Roman" w:hAnsi="Times New Roman"/>
                <w:spacing w:val="-3"/>
                <w:lang w:val="ru-RU"/>
              </w:rPr>
              <w:t xml:space="preserve">Объекты физической культуры и </w:t>
            </w:r>
            <w:r w:rsidRPr="000C3BEA">
              <w:rPr>
                <w:rFonts w:ascii="Times New Roman" w:hAnsi="Times New Roman"/>
                <w:lang w:val="ru-RU"/>
              </w:rPr>
              <w:t>спорта:</w:t>
            </w:r>
          </w:p>
        </w:tc>
        <w:tc>
          <w:tcPr>
            <w:tcW w:w="1001" w:type="pct"/>
            <w:gridSpan w:val="2"/>
            <w:tcBorders>
              <w:top w:val="single" w:sz="4" w:space="0" w:color="auto"/>
              <w:left w:val="single" w:sz="6" w:space="0" w:color="auto"/>
              <w:right w:val="single" w:sz="6" w:space="0" w:color="auto"/>
            </w:tcBorders>
            <w:shd w:val="clear" w:color="auto" w:fill="FFFFFF"/>
          </w:tcPr>
          <w:p w:rsidR="007A5F0F" w:rsidRPr="007A5F0F" w:rsidRDefault="007A5F0F" w:rsidP="000F05F0">
            <w:pPr>
              <w:shd w:val="clear" w:color="auto" w:fill="FFFFFF"/>
              <w:jc w:val="center"/>
              <w:rPr>
                <w:rFonts w:ascii="Times New Roman" w:hAnsi="Times New Roman"/>
                <w:spacing w:val="-3"/>
              </w:rPr>
            </w:pPr>
            <w:r w:rsidRPr="007A5F0F">
              <w:rPr>
                <w:rFonts w:ascii="Times New Roman" w:hAnsi="Times New Roman"/>
              </w:rPr>
              <w:t>Имеется</w:t>
            </w:r>
          </w:p>
        </w:tc>
        <w:tc>
          <w:tcPr>
            <w:tcW w:w="2125" w:type="pct"/>
            <w:tcBorders>
              <w:top w:val="single" w:sz="4" w:space="0" w:color="auto"/>
              <w:left w:val="single" w:sz="6" w:space="0" w:color="auto"/>
              <w:right w:val="single" w:sz="6" w:space="0" w:color="auto"/>
            </w:tcBorders>
            <w:shd w:val="clear" w:color="auto" w:fill="FFFFFF"/>
          </w:tcPr>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-спортивный зал – 1 (310,1 кв.м.)</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-спортивная площадка на прилегающей территории – 1</w:t>
            </w:r>
          </w:p>
          <w:p w:rsidR="007A5F0F" w:rsidRPr="007A5F0F" w:rsidRDefault="007A5F0F" w:rsidP="000F05F0">
            <w:pPr>
              <w:shd w:val="clear" w:color="auto" w:fill="FFFFFF"/>
              <w:rPr>
                <w:rFonts w:ascii="Times New Roman" w:hAnsi="Times New Roman"/>
                <w:spacing w:val="-3"/>
              </w:rPr>
            </w:pPr>
            <w:r w:rsidRPr="007A5F0F">
              <w:rPr>
                <w:rFonts w:ascii="Times New Roman" w:hAnsi="Times New Roman"/>
              </w:rPr>
              <w:t>-лыжная база – 1 (18,1 кв.м)</w:t>
            </w:r>
          </w:p>
        </w:tc>
      </w:tr>
      <w:tr w:rsidR="007A5F0F" w:rsidRPr="000C3BEA" w:rsidTr="000F05F0">
        <w:trPr>
          <w:trHeight w:hRule="exact" w:val="1704"/>
        </w:trPr>
        <w:tc>
          <w:tcPr>
            <w:tcW w:w="308" w:type="pct"/>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0F05F0">
            <w:pPr>
              <w:shd w:val="clear" w:color="auto" w:fill="FFFFFF"/>
              <w:jc w:val="center"/>
              <w:rPr>
                <w:rFonts w:ascii="Times New Roman" w:hAnsi="Times New Roman"/>
              </w:rPr>
            </w:pPr>
            <w:r w:rsidRPr="007A5F0F">
              <w:rPr>
                <w:rFonts w:ascii="Times New Roman" w:hAnsi="Times New Roman"/>
              </w:rPr>
              <w:lastRenderedPageBreak/>
              <w:t>6.</w:t>
            </w:r>
          </w:p>
        </w:tc>
        <w:tc>
          <w:tcPr>
            <w:tcW w:w="1571" w:type="pct"/>
            <w:gridSpan w:val="3"/>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0F05F0">
            <w:pPr>
              <w:shd w:val="clear" w:color="auto" w:fill="FFFFFF"/>
              <w:rPr>
                <w:rFonts w:ascii="Times New Roman" w:hAnsi="Times New Roman"/>
              </w:rPr>
            </w:pPr>
            <w:r w:rsidRPr="007A5F0F">
              <w:rPr>
                <w:rFonts w:ascii="Times New Roman" w:hAnsi="Times New Roman"/>
              </w:rPr>
              <w:t>Библиотека с читальным залом</w:t>
            </w:r>
          </w:p>
        </w:tc>
        <w:tc>
          <w:tcPr>
            <w:tcW w:w="996" w:type="pct"/>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0F05F0">
            <w:pPr>
              <w:shd w:val="clear" w:color="auto" w:fill="FFFFFF"/>
              <w:jc w:val="center"/>
              <w:rPr>
                <w:rFonts w:ascii="Times New Roman" w:hAnsi="Times New Roman"/>
              </w:rPr>
            </w:pPr>
            <w:r w:rsidRPr="007A5F0F">
              <w:rPr>
                <w:rFonts w:ascii="Times New Roman" w:hAnsi="Times New Roman"/>
              </w:rPr>
              <w:t>Имеется</w:t>
            </w:r>
          </w:p>
        </w:tc>
        <w:tc>
          <w:tcPr>
            <w:tcW w:w="2125"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Библиотечно-информационный центр (БИЦ) – 1 (117,3 кв. м), из них:</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 читальный зал на 16 посадочных мест – 1 (48,3 кв</w:t>
            </w:r>
            <w:proofErr w:type="gramStart"/>
            <w:r w:rsidRPr="000C3BEA">
              <w:rPr>
                <w:rFonts w:ascii="Times New Roman" w:hAnsi="Times New Roman"/>
                <w:lang w:val="ru-RU"/>
              </w:rPr>
              <w:t>.м</w:t>
            </w:r>
            <w:proofErr w:type="gramEnd"/>
            <w:r w:rsidRPr="000C3BEA">
              <w:rPr>
                <w:rFonts w:ascii="Times New Roman" w:hAnsi="Times New Roman"/>
                <w:lang w:val="ru-RU"/>
              </w:rPr>
              <w:t xml:space="preserve">), </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 абонемент – 1 (31,5 кв</w:t>
            </w:r>
            <w:proofErr w:type="gramStart"/>
            <w:r w:rsidRPr="000C3BEA">
              <w:rPr>
                <w:rFonts w:ascii="Times New Roman" w:hAnsi="Times New Roman"/>
                <w:lang w:val="ru-RU"/>
              </w:rPr>
              <w:t>.м</w:t>
            </w:r>
            <w:proofErr w:type="gramEnd"/>
            <w:r w:rsidRPr="000C3BEA">
              <w:rPr>
                <w:rFonts w:ascii="Times New Roman" w:hAnsi="Times New Roman"/>
                <w:lang w:val="ru-RU"/>
              </w:rPr>
              <w:t>),</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 учебный фонд – 1 (37,5 кв.м).</w:t>
            </w:r>
          </w:p>
          <w:p w:rsidR="007A5F0F" w:rsidRPr="000C3BEA" w:rsidRDefault="007A5F0F" w:rsidP="000F05F0">
            <w:pPr>
              <w:shd w:val="clear" w:color="auto" w:fill="FFFFFF"/>
              <w:jc w:val="center"/>
              <w:rPr>
                <w:rFonts w:ascii="Times New Roman" w:hAnsi="Times New Roman"/>
                <w:lang w:val="ru-RU"/>
              </w:rPr>
            </w:pPr>
          </w:p>
        </w:tc>
      </w:tr>
      <w:tr w:rsidR="007A5F0F" w:rsidRPr="000C3BEA" w:rsidTr="000F05F0">
        <w:trPr>
          <w:trHeight w:hRule="exact" w:val="735"/>
        </w:trPr>
        <w:tc>
          <w:tcPr>
            <w:tcW w:w="308" w:type="pct"/>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0F05F0">
            <w:pPr>
              <w:shd w:val="clear" w:color="auto" w:fill="FFFFFF"/>
              <w:jc w:val="center"/>
              <w:rPr>
                <w:rFonts w:ascii="Times New Roman" w:hAnsi="Times New Roman"/>
              </w:rPr>
            </w:pPr>
            <w:r w:rsidRPr="007A5F0F">
              <w:rPr>
                <w:rFonts w:ascii="Times New Roman" w:hAnsi="Times New Roman"/>
              </w:rPr>
              <w:t>7.</w:t>
            </w:r>
          </w:p>
        </w:tc>
        <w:tc>
          <w:tcPr>
            <w:tcW w:w="1571" w:type="pct"/>
            <w:gridSpan w:val="3"/>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0F05F0">
            <w:pPr>
              <w:shd w:val="clear" w:color="auto" w:fill="FFFFFF"/>
              <w:rPr>
                <w:rFonts w:ascii="Times New Roman" w:hAnsi="Times New Roman"/>
              </w:rPr>
            </w:pPr>
            <w:r w:rsidRPr="007A5F0F">
              <w:rPr>
                <w:rFonts w:ascii="Times New Roman" w:hAnsi="Times New Roman"/>
              </w:rPr>
              <w:t>Актовый зал</w:t>
            </w:r>
          </w:p>
        </w:tc>
        <w:tc>
          <w:tcPr>
            <w:tcW w:w="996" w:type="pct"/>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0F05F0">
            <w:pPr>
              <w:shd w:val="clear" w:color="auto" w:fill="FFFFFF"/>
              <w:jc w:val="center"/>
              <w:rPr>
                <w:rFonts w:ascii="Times New Roman" w:hAnsi="Times New Roman"/>
              </w:rPr>
            </w:pPr>
            <w:r w:rsidRPr="007A5F0F">
              <w:rPr>
                <w:rFonts w:ascii="Times New Roman" w:hAnsi="Times New Roman"/>
              </w:rPr>
              <w:t>Имеется</w:t>
            </w:r>
          </w:p>
        </w:tc>
        <w:tc>
          <w:tcPr>
            <w:tcW w:w="2125"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Актовый зал на 60 посадочных мест – 1 (77,3 кв. м).</w:t>
            </w:r>
          </w:p>
        </w:tc>
      </w:tr>
      <w:tr w:rsidR="007A5F0F" w:rsidRPr="007A5F0F" w:rsidTr="000F05F0">
        <w:trPr>
          <w:trHeight w:hRule="exact" w:val="5178"/>
        </w:trPr>
        <w:tc>
          <w:tcPr>
            <w:tcW w:w="308" w:type="pct"/>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0F05F0">
            <w:pPr>
              <w:shd w:val="clear" w:color="auto" w:fill="FFFFFF"/>
              <w:jc w:val="center"/>
              <w:rPr>
                <w:rFonts w:ascii="Times New Roman" w:hAnsi="Times New Roman"/>
              </w:rPr>
            </w:pPr>
            <w:r w:rsidRPr="007A5F0F">
              <w:rPr>
                <w:rFonts w:ascii="Times New Roman" w:hAnsi="Times New Roman"/>
              </w:rPr>
              <w:t>8.</w:t>
            </w:r>
          </w:p>
        </w:tc>
        <w:tc>
          <w:tcPr>
            <w:tcW w:w="1571" w:type="pct"/>
            <w:gridSpan w:val="3"/>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0F05F0">
            <w:pPr>
              <w:shd w:val="clear" w:color="auto" w:fill="FFFFFF"/>
              <w:rPr>
                <w:rFonts w:ascii="Times New Roman" w:hAnsi="Times New Roman"/>
              </w:rPr>
            </w:pPr>
            <w:r w:rsidRPr="007A5F0F">
              <w:rPr>
                <w:rFonts w:ascii="Times New Roman" w:hAnsi="Times New Roman"/>
              </w:rPr>
              <w:t>Административные помещения</w:t>
            </w:r>
          </w:p>
        </w:tc>
        <w:tc>
          <w:tcPr>
            <w:tcW w:w="996" w:type="pct"/>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0F05F0">
            <w:pPr>
              <w:shd w:val="clear" w:color="auto" w:fill="FFFFFF"/>
              <w:jc w:val="center"/>
              <w:rPr>
                <w:rFonts w:ascii="Times New Roman" w:hAnsi="Times New Roman"/>
              </w:rPr>
            </w:pPr>
            <w:r w:rsidRPr="007A5F0F">
              <w:rPr>
                <w:rFonts w:ascii="Times New Roman" w:hAnsi="Times New Roman"/>
              </w:rPr>
              <w:t>Имеются</w:t>
            </w:r>
          </w:p>
        </w:tc>
        <w:tc>
          <w:tcPr>
            <w:tcW w:w="2125"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Кабинет директора – 1,</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Кабинет заместителя директора по УВР – 4,</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Кабинет заместителя по методической работе – 1,</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 xml:space="preserve">Кабинет заместителя по воспитательной работе – 1, </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Кабинет директора по административно-хозяйственной части – 1,</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 xml:space="preserve">Кабинет главного бухгалтера – 1, </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Кабинет отдела кадров – 1,</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Кабинет педагога дополнительного образования – 1,</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 xml:space="preserve">Кабинет педагога–логопеда – 1, </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 xml:space="preserve">Кабинет педагога-психолога – 1, </w:t>
            </w:r>
          </w:p>
          <w:p w:rsidR="007A5F0F" w:rsidRPr="000C3BEA" w:rsidRDefault="007A5F0F" w:rsidP="000F05F0">
            <w:pPr>
              <w:shd w:val="clear" w:color="auto" w:fill="FFFFFF"/>
              <w:rPr>
                <w:rFonts w:ascii="Times New Roman" w:hAnsi="Times New Roman"/>
                <w:lang w:val="ru-RU"/>
              </w:rPr>
            </w:pPr>
            <w:r w:rsidRPr="000C3BEA">
              <w:rPr>
                <w:rFonts w:ascii="Times New Roman" w:hAnsi="Times New Roman"/>
                <w:lang w:val="ru-RU"/>
              </w:rPr>
              <w:t>Кабинет социального педагога – 1,</w:t>
            </w:r>
          </w:p>
          <w:p w:rsidR="007A5F0F" w:rsidRPr="007A5F0F" w:rsidRDefault="007A5F0F" w:rsidP="000F05F0">
            <w:pPr>
              <w:shd w:val="clear" w:color="auto" w:fill="FFFFFF"/>
              <w:rPr>
                <w:rFonts w:ascii="Times New Roman" w:hAnsi="Times New Roman"/>
              </w:rPr>
            </w:pPr>
            <w:r w:rsidRPr="007A5F0F">
              <w:rPr>
                <w:rFonts w:ascii="Times New Roman" w:hAnsi="Times New Roman"/>
              </w:rPr>
              <w:t xml:space="preserve">Учительская – 1, </w:t>
            </w:r>
          </w:p>
          <w:p w:rsidR="007A5F0F" w:rsidRPr="007A5F0F" w:rsidRDefault="007A5F0F" w:rsidP="000F05F0">
            <w:pPr>
              <w:shd w:val="clear" w:color="auto" w:fill="FFFFFF"/>
              <w:rPr>
                <w:rFonts w:ascii="Times New Roman" w:hAnsi="Times New Roman"/>
              </w:rPr>
            </w:pPr>
            <w:r w:rsidRPr="007A5F0F">
              <w:rPr>
                <w:rFonts w:ascii="Times New Roman" w:hAnsi="Times New Roman"/>
              </w:rPr>
              <w:t>Серверная – 1.</w:t>
            </w:r>
          </w:p>
        </w:tc>
      </w:tr>
    </w:tbl>
    <w:p w:rsidR="007A5F0F" w:rsidRPr="007A5F0F" w:rsidRDefault="007A5F0F" w:rsidP="007A5F0F">
      <w:pPr>
        <w:spacing w:after="283" w:line="1" w:lineRule="exact"/>
        <w:ind w:firstLine="567"/>
        <w:rPr>
          <w:rFonts w:ascii="Times New Roman" w:hAnsi="Times New Roman"/>
        </w:rPr>
      </w:pPr>
    </w:p>
    <w:p w:rsidR="007A5F0F" w:rsidRPr="007A5F0F" w:rsidRDefault="007A5F0F" w:rsidP="007A5F0F">
      <w:pPr>
        <w:ind w:firstLine="454"/>
        <w:jc w:val="center"/>
        <w:rPr>
          <w:rFonts w:ascii="Times New Roman" w:hAnsi="Times New Roman"/>
        </w:rPr>
      </w:pPr>
    </w:p>
    <w:p w:rsidR="007A5F0F" w:rsidRPr="007A5F0F" w:rsidRDefault="007A5F0F" w:rsidP="007A5F0F">
      <w:pPr>
        <w:ind w:firstLine="454"/>
        <w:jc w:val="right"/>
        <w:rPr>
          <w:rFonts w:ascii="Times New Roman" w:hAnsi="Times New Roman"/>
        </w:rPr>
      </w:pPr>
      <w:r w:rsidRPr="007A5F0F">
        <w:rPr>
          <w:rFonts w:ascii="Times New Roman" w:hAnsi="Times New Roman"/>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6387"/>
        <w:gridCol w:w="3279"/>
      </w:tblGrid>
      <w:tr w:rsidR="007A5F0F" w:rsidRPr="007A5F0F" w:rsidTr="000F05F0">
        <w:tc>
          <w:tcPr>
            <w:tcW w:w="363" w:type="pct"/>
            <w:tcBorders>
              <w:top w:val="single" w:sz="4" w:space="0" w:color="auto"/>
              <w:left w:val="single" w:sz="4" w:space="0" w:color="auto"/>
              <w:bottom w:val="single" w:sz="4" w:space="0" w:color="auto"/>
              <w:right w:val="single" w:sz="4" w:space="0" w:color="auto"/>
            </w:tcBorders>
          </w:tcPr>
          <w:p w:rsidR="007A5F0F" w:rsidRPr="007A5F0F" w:rsidRDefault="007A5F0F" w:rsidP="000F05F0">
            <w:pPr>
              <w:jc w:val="both"/>
              <w:rPr>
                <w:rFonts w:ascii="Times New Roman" w:hAnsi="Times New Roman"/>
              </w:rPr>
            </w:pPr>
            <w:r w:rsidRPr="007A5F0F">
              <w:rPr>
                <w:rFonts w:ascii="Times New Roman" w:hAnsi="Times New Roman"/>
              </w:rPr>
              <w:t>№ п/п</w:t>
            </w:r>
          </w:p>
        </w:tc>
        <w:tc>
          <w:tcPr>
            <w:tcW w:w="3063" w:type="pct"/>
            <w:tcBorders>
              <w:top w:val="single" w:sz="4" w:space="0" w:color="auto"/>
              <w:left w:val="single" w:sz="4" w:space="0" w:color="auto"/>
              <w:bottom w:val="single" w:sz="4" w:space="0" w:color="auto"/>
              <w:right w:val="single" w:sz="4" w:space="0" w:color="auto"/>
            </w:tcBorders>
          </w:tcPr>
          <w:p w:rsidR="007A5F0F" w:rsidRPr="000C3BEA" w:rsidRDefault="007A5F0F" w:rsidP="000F05F0">
            <w:pPr>
              <w:jc w:val="center"/>
              <w:rPr>
                <w:rFonts w:ascii="Times New Roman" w:hAnsi="Times New Roman"/>
                <w:lang w:val="ru-RU"/>
              </w:rPr>
            </w:pPr>
            <w:r w:rsidRPr="000C3BEA">
              <w:rPr>
                <w:rFonts w:ascii="Times New Roman" w:hAnsi="Times New Roman"/>
                <w:lang w:val="ru-RU"/>
              </w:rPr>
              <w:t xml:space="preserve">Требования ФГОС, </w:t>
            </w:r>
          </w:p>
          <w:p w:rsidR="007A5F0F" w:rsidRPr="000C3BEA" w:rsidRDefault="007A5F0F" w:rsidP="000F05F0">
            <w:pPr>
              <w:jc w:val="center"/>
              <w:rPr>
                <w:rFonts w:ascii="Times New Roman" w:hAnsi="Times New Roman"/>
                <w:lang w:val="ru-RU"/>
              </w:rPr>
            </w:pPr>
            <w:r w:rsidRPr="000C3BEA">
              <w:rPr>
                <w:rFonts w:ascii="Times New Roman" w:hAnsi="Times New Roman"/>
                <w:lang w:val="ru-RU"/>
              </w:rPr>
              <w:t>нормативных и локальных актов</w:t>
            </w:r>
          </w:p>
        </w:tc>
        <w:tc>
          <w:tcPr>
            <w:tcW w:w="1573" w:type="pct"/>
            <w:tcBorders>
              <w:top w:val="single" w:sz="4" w:space="0" w:color="auto"/>
              <w:left w:val="single" w:sz="4" w:space="0" w:color="auto"/>
              <w:bottom w:val="single" w:sz="4" w:space="0" w:color="auto"/>
              <w:right w:val="single" w:sz="4" w:space="0" w:color="auto"/>
            </w:tcBorders>
          </w:tcPr>
          <w:p w:rsidR="007A5F0F" w:rsidRPr="007A5F0F" w:rsidRDefault="007A5F0F" w:rsidP="000F05F0">
            <w:pPr>
              <w:jc w:val="center"/>
              <w:rPr>
                <w:rFonts w:ascii="Times New Roman" w:hAnsi="Times New Roman"/>
              </w:rPr>
            </w:pPr>
            <w:r w:rsidRPr="007A5F0F">
              <w:rPr>
                <w:rFonts w:ascii="Times New Roman" w:hAnsi="Times New Roman"/>
              </w:rPr>
              <w:t>Необходимо/ имеются в наличии</w:t>
            </w:r>
          </w:p>
          <w:p w:rsidR="007A5F0F" w:rsidRPr="007A5F0F" w:rsidRDefault="007A5F0F" w:rsidP="000F05F0">
            <w:pPr>
              <w:jc w:val="center"/>
              <w:rPr>
                <w:rFonts w:ascii="Times New Roman" w:hAnsi="Times New Roman"/>
              </w:rPr>
            </w:pPr>
          </w:p>
        </w:tc>
      </w:tr>
      <w:tr w:rsidR="007A5F0F" w:rsidRPr="007A5F0F" w:rsidTr="000F05F0">
        <w:tc>
          <w:tcPr>
            <w:tcW w:w="363" w:type="pct"/>
            <w:tcBorders>
              <w:top w:val="single" w:sz="4" w:space="0" w:color="auto"/>
              <w:left w:val="single" w:sz="4" w:space="0" w:color="auto"/>
              <w:bottom w:val="single" w:sz="4" w:space="0" w:color="auto"/>
              <w:right w:val="single" w:sz="4" w:space="0" w:color="auto"/>
            </w:tcBorders>
          </w:tcPr>
          <w:p w:rsidR="007A5F0F" w:rsidRPr="007A5F0F" w:rsidRDefault="007A5F0F" w:rsidP="000F05F0">
            <w:pPr>
              <w:jc w:val="center"/>
              <w:rPr>
                <w:rFonts w:ascii="Times New Roman" w:hAnsi="Times New Roman"/>
              </w:rPr>
            </w:pPr>
            <w:r w:rsidRPr="007A5F0F">
              <w:rPr>
                <w:rFonts w:ascii="Times New Roman" w:hAnsi="Times New Roman"/>
              </w:rPr>
              <w:t>1</w:t>
            </w:r>
          </w:p>
        </w:tc>
        <w:tc>
          <w:tcPr>
            <w:tcW w:w="3063" w:type="pct"/>
            <w:tcBorders>
              <w:top w:val="single" w:sz="4" w:space="0" w:color="auto"/>
              <w:left w:val="single" w:sz="4" w:space="0" w:color="auto"/>
              <w:bottom w:val="single" w:sz="4" w:space="0" w:color="auto"/>
              <w:right w:val="single" w:sz="4" w:space="0" w:color="auto"/>
            </w:tcBorders>
          </w:tcPr>
          <w:p w:rsidR="007A5F0F" w:rsidRPr="007A5F0F" w:rsidRDefault="007A5F0F" w:rsidP="000F05F0">
            <w:pPr>
              <w:pStyle w:val="default0"/>
              <w:spacing w:line="276" w:lineRule="auto"/>
              <w:rPr>
                <w:rFonts w:eastAsia="Calibri"/>
              </w:rPr>
            </w:pPr>
            <w:r w:rsidRPr="007A5F0F">
              <w:rPr>
                <w:rStyle w:val="default005f005fchar1char1"/>
                <w:rFonts w:eastAsia="Calibri"/>
              </w:rPr>
              <w:t>Учебные кабинеты с рабочими местами учащихся и педагогических работников</w:t>
            </w:r>
          </w:p>
        </w:tc>
        <w:tc>
          <w:tcPr>
            <w:tcW w:w="1573" w:type="pct"/>
            <w:tcBorders>
              <w:top w:val="single" w:sz="4" w:space="0" w:color="auto"/>
              <w:left w:val="single" w:sz="4" w:space="0" w:color="auto"/>
              <w:bottom w:val="single" w:sz="4" w:space="0" w:color="auto"/>
              <w:right w:val="single" w:sz="4" w:space="0" w:color="auto"/>
            </w:tcBorders>
          </w:tcPr>
          <w:p w:rsidR="007A5F0F" w:rsidRPr="007A5F0F" w:rsidRDefault="007A5F0F" w:rsidP="000F05F0">
            <w:pPr>
              <w:jc w:val="center"/>
              <w:rPr>
                <w:rFonts w:ascii="Times New Roman" w:hAnsi="Times New Roman"/>
              </w:rPr>
            </w:pPr>
            <w:r w:rsidRPr="007A5F0F">
              <w:rPr>
                <w:rFonts w:ascii="Times New Roman" w:hAnsi="Times New Roman"/>
              </w:rPr>
              <w:t>имеются в наличии</w:t>
            </w:r>
          </w:p>
        </w:tc>
      </w:tr>
      <w:tr w:rsidR="007A5F0F" w:rsidRPr="007A5F0F" w:rsidTr="000F05F0">
        <w:tc>
          <w:tcPr>
            <w:tcW w:w="363" w:type="pct"/>
            <w:tcBorders>
              <w:top w:val="single" w:sz="4" w:space="0" w:color="auto"/>
              <w:left w:val="single" w:sz="4" w:space="0" w:color="auto"/>
              <w:bottom w:val="single" w:sz="4" w:space="0" w:color="auto"/>
              <w:right w:val="single" w:sz="4" w:space="0" w:color="auto"/>
            </w:tcBorders>
          </w:tcPr>
          <w:p w:rsidR="007A5F0F" w:rsidRPr="007A5F0F" w:rsidRDefault="007A5F0F" w:rsidP="000F05F0">
            <w:pPr>
              <w:jc w:val="center"/>
              <w:rPr>
                <w:rFonts w:ascii="Times New Roman" w:hAnsi="Times New Roman"/>
              </w:rPr>
            </w:pPr>
            <w:r w:rsidRPr="007A5F0F">
              <w:rPr>
                <w:rFonts w:ascii="Times New Roman" w:hAnsi="Times New Roman"/>
              </w:rPr>
              <w:t>2</w:t>
            </w:r>
          </w:p>
        </w:tc>
        <w:tc>
          <w:tcPr>
            <w:tcW w:w="3063" w:type="pct"/>
            <w:tcBorders>
              <w:top w:val="single" w:sz="4" w:space="0" w:color="auto"/>
              <w:left w:val="single" w:sz="4" w:space="0" w:color="auto"/>
              <w:bottom w:val="single" w:sz="4" w:space="0" w:color="auto"/>
              <w:right w:val="single" w:sz="4" w:space="0" w:color="auto"/>
            </w:tcBorders>
          </w:tcPr>
          <w:p w:rsidR="007A5F0F" w:rsidRPr="007A5F0F" w:rsidRDefault="007A5F0F" w:rsidP="000F05F0">
            <w:pPr>
              <w:pStyle w:val="default0"/>
              <w:spacing w:line="276" w:lineRule="auto"/>
              <w:rPr>
                <w:rFonts w:eastAsia="Calibri"/>
              </w:rPr>
            </w:pPr>
            <w:r w:rsidRPr="007A5F0F">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1573" w:type="pct"/>
            <w:tcBorders>
              <w:top w:val="single" w:sz="4" w:space="0" w:color="auto"/>
              <w:left w:val="single" w:sz="4" w:space="0" w:color="auto"/>
              <w:bottom w:val="single" w:sz="4" w:space="0" w:color="auto"/>
              <w:right w:val="single" w:sz="4" w:space="0" w:color="auto"/>
            </w:tcBorders>
          </w:tcPr>
          <w:p w:rsidR="007A5F0F" w:rsidRPr="007A5F0F" w:rsidRDefault="007A5F0F" w:rsidP="000F05F0">
            <w:pPr>
              <w:jc w:val="center"/>
              <w:rPr>
                <w:rFonts w:ascii="Times New Roman" w:hAnsi="Times New Roman"/>
              </w:rPr>
            </w:pPr>
            <w:r w:rsidRPr="007A5F0F">
              <w:rPr>
                <w:rFonts w:ascii="Times New Roman" w:hAnsi="Times New Roman"/>
              </w:rPr>
              <w:t>необходимо</w:t>
            </w:r>
          </w:p>
        </w:tc>
      </w:tr>
      <w:tr w:rsidR="007A5F0F" w:rsidRPr="007A5F0F" w:rsidTr="000F05F0">
        <w:tc>
          <w:tcPr>
            <w:tcW w:w="363" w:type="pct"/>
            <w:tcBorders>
              <w:top w:val="single" w:sz="4" w:space="0" w:color="auto"/>
              <w:left w:val="single" w:sz="4" w:space="0" w:color="auto"/>
              <w:bottom w:val="single" w:sz="4" w:space="0" w:color="auto"/>
              <w:right w:val="single" w:sz="4" w:space="0" w:color="auto"/>
            </w:tcBorders>
          </w:tcPr>
          <w:p w:rsidR="007A5F0F" w:rsidRPr="007A5F0F" w:rsidRDefault="007A5F0F" w:rsidP="000F05F0">
            <w:pPr>
              <w:jc w:val="center"/>
              <w:rPr>
                <w:rFonts w:ascii="Times New Roman" w:hAnsi="Times New Roman"/>
              </w:rPr>
            </w:pPr>
            <w:r w:rsidRPr="007A5F0F">
              <w:rPr>
                <w:rFonts w:ascii="Times New Roman" w:hAnsi="Times New Roman"/>
              </w:rPr>
              <w:t>3</w:t>
            </w:r>
          </w:p>
        </w:tc>
        <w:tc>
          <w:tcPr>
            <w:tcW w:w="3063" w:type="pct"/>
            <w:tcBorders>
              <w:top w:val="single" w:sz="4" w:space="0" w:color="auto"/>
              <w:left w:val="single" w:sz="4" w:space="0" w:color="auto"/>
              <w:bottom w:val="single" w:sz="4" w:space="0" w:color="auto"/>
              <w:right w:val="single" w:sz="4" w:space="0" w:color="auto"/>
            </w:tcBorders>
          </w:tcPr>
          <w:p w:rsidR="007A5F0F" w:rsidRPr="007A5F0F" w:rsidRDefault="007A5F0F" w:rsidP="000F05F0">
            <w:pPr>
              <w:pStyle w:val="default0"/>
              <w:spacing w:line="276" w:lineRule="auto"/>
              <w:rPr>
                <w:rFonts w:eastAsia="Calibri"/>
              </w:rPr>
            </w:pPr>
            <w:r w:rsidRPr="007A5F0F">
              <w:rPr>
                <w:rStyle w:val="default005f005fchar1char1"/>
                <w:rFonts w:eastAsia="Calibri"/>
              </w:rPr>
              <w:t>Необходимые для реализации учебной и внеурочной деятельности лаборатории и мастерские</w:t>
            </w:r>
          </w:p>
        </w:tc>
        <w:tc>
          <w:tcPr>
            <w:tcW w:w="1573" w:type="pct"/>
            <w:tcBorders>
              <w:top w:val="single" w:sz="4" w:space="0" w:color="auto"/>
              <w:left w:val="single" w:sz="4" w:space="0" w:color="auto"/>
              <w:bottom w:val="single" w:sz="4" w:space="0" w:color="auto"/>
              <w:right w:val="single" w:sz="4" w:space="0" w:color="auto"/>
            </w:tcBorders>
          </w:tcPr>
          <w:p w:rsidR="007A5F0F" w:rsidRPr="007A5F0F" w:rsidRDefault="007A5F0F" w:rsidP="000F05F0">
            <w:pPr>
              <w:jc w:val="center"/>
              <w:rPr>
                <w:rFonts w:ascii="Times New Roman" w:hAnsi="Times New Roman"/>
              </w:rPr>
            </w:pPr>
            <w:r w:rsidRPr="007A5F0F">
              <w:rPr>
                <w:rFonts w:ascii="Times New Roman" w:hAnsi="Times New Roman"/>
              </w:rPr>
              <w:t>необходимо</w:t>
            </w:r>
          </w:p>
        </w:tc>
      </w:tr>
    </w:tbl>
    <w:p w:rsidR="007A5F0F" w:rsidRPr="007A5F0F" w:rsidRDefault="007A5F0F" w:rsidP="007A5F0F">
      <w:pPr>
        <w:pStyle w:val="aff2"/>
        <w:spacing w:line="240" w:lineRule="auto"/>
        <w:ind w:firstLine="720"/>
        <w:rPr>
          <w:rFonts w:ascii="Times New Roman" w:hAnsi="Times New Roman"/>
          <w:color w:val="auto"/>
          <w:sz w:val="24"/>
          <w:szCs w:val="24"/>
        </w:rPr>
      </w:pPr>
    </w:p>
    <w:p w:rsidR="007A5F0F" w:rsidRPr="007A5F0F" w:rsidRDefault="007A5F0F" w:rsidP="007A5F0F">
      <w:pPr>
        <w:pStyle w:val="afffff9"/>
        <w:spacing w:before="0" w:line="240" w:lineRule="auto"/>
        <w:jc w:val="right"/>
        <w:rPr>
          <w:rFonts w:ascii="Times New Roman" w:hAnsi="Times New Roman"/>
          <w:b w:val="0"/>
          <w:color w:val="auto"/>
          <w:sz w:val="24"/>
          <w:szCs w:val="24"/>
        </w:rPr>
      </w:pPr>
      <w:r w:rsidRPr="007A5F0F">
        <w:rPr>
          <w:rFonts w:ascii="Times New Roman" w:hAnsi="Times New Roman"/>
          <w:b w:val="0"/>
          <w:color w:val="auto"/>
          <w:sz w:val="24"/>
          <w:szCs w:val="24"/>
        </w:rPr>
        <w:t>Таблица 23</w:t>
      </w:r>
    </w:p>
    <w:tbl>
      <w:tblPr>
        <w:tblW w:w="0" w:type="auto"/>
        <w:tblInd w:w="85" w:type="dxa"/>
        <w:tblLayout w:type="fixed"/>
        <w:tblCellMar>
          <w:left w:w="0" w:type="dxa"/>
          <w:right w:w="0" w:type="dxa"/>
        </w:tblCellMar>
        <w:tblLook w:val="0000"/>
      </w:tblPr>
      <w:tblGrid>
        <w:gridCol w:w="1800"/>
        <w:gridCol w:w="6660"/>
        <w:gridCol w:w="1620"/>
      </w:tblGrid>
      <w:tr w:rsidR="007A5F0F" w:rsidRPr="007A5F0F" w:rsidTr="000F05F0">
        <w:trPr>
          <w:trHeight w:val="60"/>
          <w:tblHeader/>
        </w:trPr>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A5F0F" w:rsidRPr="007A5F0F" w:rsidRDefault="007A5F0F" w:rsidP="000F05F0">
            <w:pPr>
              <w:pStyle w:val="affffff2"/>
              <w:spacing w:line="240" w:lineRule="auto"/>
              <w:rPr>
                <w:rFonts w:ascii="Times New Roman" w:hAnsi="Times New Roman"/>
                <w:b w:val="0"/>
                <w:color w:val="auto"/>
                <w:sz w:val="24"/>
                <w:szCs w:val="24"/>
              </w:rPr>
            </w:pPr>
            <w:r w:rsidRPr="007A5F0F">
              <w:rPr>
                <w:rFonts w:ascii="Times New Roman" w:hAnsi="Times New Roman"/>
                <w:b w:val="0"/>
                <w:color w:val="auto"/>
                <w:sz w:val="24"/>
                <w:szCs w:val="24"/>
              </w:rPr>
              <w:lastRenderedPageBreak/>
              <w:t>Компоненты</w:t>
            </w:r>
            <w:r w:rsidRPr="007A5F0F">
              <w:rPr>
                <w:rFonts w:ascii="Times New Roman" w:hAnsi="Times New Roman"/>
                <w:b w:val="0"/>
                <w:color w:val="auto"/>
                <w:sz w:val="24"/>
                <w:szCs w:val="24"/>
              </w:rPr>
              <w:br/>
              <w:t>оснащения</w:t>
            </w:r>
          </w:p>
        </w:tc>
        <w:tc>
          <w:tcPr>
            <w:tcW w:w="66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A5F0F" w:rsidRPr="007A5F0F" w:rsidRDefault="007A5F0F" w:rsidP="000F05F0">
            <w:pPr>
              <w:pStyle w:val="affffff2"/>
              <w:spacing w:line="240" w:lineRule="auto"/>
              <w:rPr>
                <w:rFonts w:ascii="Times New Roman" w:hAnsi="Times New Roman"/>
                <w:b w:val="0"/>
                <w:color w:val="auto"/>
                <w:sz w:val="24"/>
                <w:szCs w:val="24"/>
              </w:rPr>
            </w:pPr>
            <w:r w:rsidRPr="007A5F0F">
              <w:rPr>
                <w:rFonts w:ascii="Times New Roman" w:hAnsi="Times New Roman"/>
                <w:b w:val="0"/>
                <w:color w:val="auto"/>
                <w:sz w:val="24"/>
                <w:szCs w:val="24"/>
              </w:rPr>
              <w:t>Необходимое оборудование</w:t>
            </w:r>
            <w:r w:rsidRPr="007A5F0F">
              <w:rPr>
                <w:rFonts w:ascii="Times New Roman" w:hAnsi="Times New Roman"/>
                <w:b w:val="0"/>
                <w:color w:val="auto"/>
                <w:sz w:val="24"/>
                <w:szCs w:val="24"/>
              </w:rPr>
              <w:br/>
              <w:t>и оснащение</w:t>
            </w:r>
          </w:p>
        </w:tc>
        <w:tc>
          <w:tcPr>
            <w:tcW w:w="16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A5F0F" w:rsidRPr="007A5F0F" w:rsidRDefault="007A5F0F" w:rsidP="000F05F0">
            <w:pPr>
              <w:pStyle w:val="affffff2"/>
              <w:spacing w:line="240" w:lineRule="auto"/>
              <w:rPr>
                <w:rFonts w:ascii="Times New Roman" w:hAnsi="Times New Roman"/>
                <w:b w:val="0"/>
                <w:color w:val="auto"/>
                <w:sz w:val="24"/>
                <w:szCs w:val="24"/>
              </w:rPr>
            </w:pPr>
            <w:r w:rsidRPr="007A5F0F">
              <w:rPr>
                <w:rFonts w:ascii="Times New Roman" w:hAnsi="Times New Roman"/>
                <w:b w:val="0"/>
                <w:color w:val="auto"/>
                <w:sz w:val="24"/>
                <w:szCs w:val="24"/>
              </w:rPr>
              <w:t>Необходимо/</w:t>
            </w:r>
          </w:p>
          <w:p w:rsidR="007A5F0F" w:rsidRPr="007A5F0F" w:rsidRDefault="007A5F0F" w:rsidP="000F05F0">
            <w:pPr>
              <w:pStyle w:val="affffff2"/>
              <w:spacing w:line="240" w:lineRule="auto"/>
              <w:rPr>
                <w:rFonts w:ascii="Times New Roman" w:hAnsi="Times New Roman"/>
                <w:b w:val="0"/>
                <w:color w:val="auto"/>
                <w:sz w:val="24"/>
                <w:szCs w:val="24"/>
              </w:rPr>
            </w:pPr>
            <w:r w:rsidRPr="007A5F0F">
              <w:rPr>
                <w:rFonts w:ascii="Times New Roman" w:hAnsi="Times New Roman"/>
                <w:b w:val="0"/>
                <w:color w:val="auto"/>
                <w:sz w:val="24"/>
                <w:szCs w:val="24"/>
              </w:rPr>
              <w:t>имеется</w:t>
            </w:r>
            <w:r w:rsidRPr="007A5F0F">
              <w:rPr>
                <w:rFonts w:ascii="Times New Roman" w:hAnsi="Times New Roman"/>
                <w:b w:val="0"/>
                <w:color w:val="auto"/>
                <w:sz w:val="24"/>
                <w:szCs w:val="24"/>
              </w:rPr>
              <w:br/>
              <w:t>в наличии</w:t>
            </w:r>
          </w:p>
        </w:tc>
      </w:tr>
      <w:tr w:rsidR="007A5F0F" w:rsidRPr="007A5F0F" w:rsidTr="000F05F0">
        <w:trPr>
          <w:trHeight w:val="60"/>
        </w:trPr>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1.</w:t>
            </w:r>
            <w:r w:rsidRPr="007A5F0F">
              <w:rPr>
                <w:rFonts w:ascii="Times New Roman" w:hAnsi="Times New Roman"/>
                <w:color w:val="auto"/>
                <w:sz w:val="24"/>
                <w:szCs w:val="24"/>
              </w:rPr>
              <w:t> </w:t>
            </w:r>
            <w:r w:rsidRPr="007A5F0F">
              <w:rPr>
                <w:rFonts w:ascii="Times New Roman" w:hAnsi="Times New Roman"/>
                <w:color w:val="auto"/>
                <w:sz w:val="24"/>
                <w:szCs w:val="24"/>
              </w:rPr>
              <w:t>Компоненты оснащения учебного кабинета начальной школы</w:t>
            </w:r>
          </w:p>
        </w:tc>
        <w:tc>
          <w:tcPr>
            <w:tcW w:w="66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5F0F" w:rsidRPr="007A5F0F" w:rsidRDefault="007A5F0F" w:rsidP="000F05F0">
            <w:pPr>
              <w:pStyle w:val="affffff1"/>
              <w:tabs>
                <w:tab w:val="left" w:pos="290"/>
                <w:tab w:val="left" w:pos="455"/>
              </w:tabs>
              <w:spacing w:line="240" w:lineRule="auto"/>
              <w:jc w:val="both"/>
              <w:rPr>
                <w:rFonts w:ascii="Times New Roman" w:hAnsi="Times New Roman"/>
                <w:color w:val="auto"/>
                <w:sz w:val="24"/>
                <w:szCs w:val="24"/>
              </w:rPr>
            </w:pPr>
            <w:r w:rsidRPr="007A5F0F">
              <w:rPr>
                <w:rFonts w:ascii="Times New Roman" w:hAnsi="Times New Roman"/>
                <w:color w:val="auto"/>
                <w:sz w:val="24"/>
                <w:szCs w:val="24"/>
              </w:rPr>
              <w:t>1.1.</w:t>
            </w:r>
            <w:r w:rsidRPr="007A5F0F">
              <w:rPr>
                <w:rFonts w:ascii="Times New Roman" w:hAnsi="Times New Roman"/>
                <w:color w:val="auto"/>
                <w:sz w:val="24"/>
                <w:szCs w:val="24"/>
              </w:rPr>
              <w:t> </w:t>
            </w:r>
            <w:r w:rsidRPr="007A5F0F">
              <w:rPr>
                <w:rFonts w:ascii="Times New Roman" w:hAnsi="Times New Roman"/>
                <w:color w:val="auto"/>
                <w:sz w:val="24"/>
                <w:szCs w:val="24"/>
              </w:rPr>
              <w:t>Нормативные документы, программно-методическое обеспечение, локальные акты: паспорт кабинета, должностная инструкция учителя, инструкции по технике безопасности, противопожарной безопасности.</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1.2.</w:t>
            </w:r>
            <w:r w:rsidRPr="007A5F0F">
              <w:rPr>
                <w:rFonts w:ascii="Times New Roman" w:hAnsi="Times New Roman"/>
                <w:color w:val="auto"/>
                <w:sz w:val="24"/>
                <w:szCs w:val="24"/>
              </w:rPr>
              <w:t> </w:t>
            </w:r>
            <w:r w:rsidRPr="007A5F0F">
              <w:rPr>
                <w:rFonts w:ascii="Times New Roman" w:hAnsi="Times New Roman"/>
                <w:color w:val="auto"/>
                <w:sz w:val="24"/>
                <w:szCs w:val="24"/>
              </w:rPr>
              <w:t>Учебно­методические материалы:</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1.2.1.</w:t>
            </w:r>
            <w:r w:rsidRPr="007A5F0F">
              <w:rPr>
                <w:rFonts w:ascii="Times New Roman" w:hAnsi="Times New Roman"/>
                <w:color w:val="auto"/>
                <w:sz w:val="24"/>
                <w:szCs w:val="24"/>
              </w:rPr>
              <w:t> </w:t>
            </w:r>
            <w:r w:rsidRPr="007A5F0F">
              <w:rPr>
                <w:rFonts w:ascii="Times New Roman" w:hAnsi="Times New Roman"/>
                <w:color w:val="auto"/>
                <w:sz w:val="24"/>
                <w:szCs w:val="24"/>
              </w:rPr>
              <w:t>УМК по предметам учебного плана начальной школы</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1.2.2.</w:t>
            </w:r>
            <w:r w:rsidRPr="007A5F0F">
              <w:rPr>
                <w:rFonts w:ascii="Times New Roman" w:hAnsi="Times New Roman"/>
                <w:color w:val="auto"/>
                <w:sz w:val="24"/>
                <w:szCs w:val="24"/>
              </w:rPr>
              <w:t> </w:t>
            </w:r>
            <w:r w:rsidRPr="007A5F0F">
              <w:rPr>
                <w:rFonts w:ascii="Times New Roman" w:hAnsi="Times New Roman"/>
                <w:color w:val="auto"/>
                <w:sz w:val="24"/>
                <w:szCs w:val="24"/>
              </w:rPr>
              <w:t>Дидактические и раздаточные материалы по предметам учебного плана начальной школы (таблицы, карты, плакаты)</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1.2.3.</w:t>
            </w:r>
            <w:r w:rsidRPr="007A5F0F">
              <w:rPr>
                <w:rFonts w:ascii="Times New Roman" w:hAnsi="Times New Roman"/>
              </w:rPr>
              <w:t> </w:t>
            </w:r>
            <w:r w:rsidRPr="000C3BEA">
              <w:rPr>
                <w:rFonts w:ascii="Times New Roman" w:hAnsi="Times New Roman"/>
                <w:lang w:val="ru-RU"/>
              </w:rPr>
              <w:t>Аудиозаписи, слайды по содержанию учебного предмета (</w:t>
            </w:r>
            <w:r w:rsidRPr="007A5F0F">
              <w:rPr>
                <w:rFonts w:ascii="Times New Roman" w:hAnsi="Times New Roman"/>
              </w:rPr>
              <w:t>DVD</w:t>
            </w:r>
            <w:r w:rsidRPr="000C3BEA">
              <w:rPr>
                <w:rFonts w:ascii="Times New Roman" w:hAnsi="Times New Roman"/>
                <w:lang w:val="ru-RU"/>
              </w:rPr>
              <w:t>-диски по предметам учебного плана начальной школы).</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1.2.4. ТСО, компьютерные, информационно-коммуникационные средства (компьютеры, интерактивные доски).</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1.2.5.</w:t>
            </w:r>
            <w:r w:rsidRPr="007A5F0F">
              <w:rPr>
                <w:rFonts w:ascii="Times New Roman" w:hAnsi="Times New Roman"/>
                <w:color w:val="auto"/>
                <w:sz w:val="24"/>
                <w:szCs w:val="24"/>
              </w:rPr>
              <w:t> </w:t>
            </w:r>
            <w:r w:rsidRPr="007A5F0F">
              <w:rPr>
                <w:rFonts w:ascii="Times New Roman" w:hAnsi="Times New Roman"/>
                <w:color w:val="auto"/>
                <w:sz w:val="24"/>
                <w:szCs w:val="24"/>
              </w:rPr>
              <w:t>Традиционные и инновационные средства обучения,</w:t>
            </w:r>
            <w:r w:rsidRPr="007A5F0F">
              <w:rPr>
                <w:rFonts w:ascii="Times New Roman" w:hAnsi="Times New Roman"/>
                <w:color w:val="auto"/>
                <w:sz w:val="24"/>
                <w:szCs w:val="24"/>
              </w:rPr>
              <w:br/>
              <w:t>компьютерные, информационно­коммуникационные средства.</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1.2.6.</w:t>
            </w:r>
            <w:r w:rsidRPr="007A5F0F">
              <w:rPr>
                <w:rFonts w:ascii="Times New Roman" w:hAnsi="Times New Roman"/>
                <w:color w:val="auto"/>
                <w:sz w:val="24"/>
                <w:szCs w:val="24"/>
              </w:rPr>
              <w:t> </w:t>
            </w:r>
            <w:r w:rsidRPr="007A5F0F">
              <w:rPr>
                <w:rFonts w:ascii="Times New Roman" w:hAnsi="Times New Roman"/>
                <w:color w:val="auto"/>
                <w:sz w:val="24"/>
                <w:szCs w:val="24"/>
              </w:rPr>
              <w:t>Учебно­практическое оборудование.</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1.2.7.</w:t>
            </w:r>
            <w:r w:rsidRPr="007A5F0F">
              <w:rPr>
                <w:rFonts w:ascii="Times New Roman" w:hAnsi="Times New Roman"/>
                <w:color w:val="auto"/>
                <w:sz w:val="24"/>
                <w:szCs w:val="24"/>
              </w:rPr>
              <w:t> </w:t>
            </w:r>
            <w:r w:rsidRPr="007A5F0F">
              <w:rPr>
                <w:rFonts w:ascii="Times New Roman" w:hAnsi="Times New Roman"/>
                <w:color w:val="auto"/>
                <w:sz w:val="24"/>
                <w:szCs w:val="24"/>
              </w:rPr>
              <w:t>Игры и игрушки.</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1.2.8.</w:t>
            </w:r>
            <w:r w:rsidRPr="007A5F0F">
              <w:rPr>
                <w:rFonts w:ascii="Times New Roman" w:hAnsi="Times New Roman"/>
                <w:color w:val="auto"/>
                <w:sz w:val="24"/>
                <w:szCs w:val="24"/>
              </w:rPr>
              <w:t> </w:t>
            </w:r>
            <w:r w:rsidRPr="007A5F0F">
              <w:rPr>
                <w:rFonts w:ascii="Times New Roman" w:hAnsi="Times New Roman"/>
                <w:color w:val="auto"/>
                <w:sz w:val="24"/>
                <w:szCs w:val="24"/>
              </w:rPr>
              <w:t xml:space="preserve"> Оборудование (мебель): столы и стулья ученические, классная доска, шкафы для учебной литературы и документов, шкаф для одежды, стол и стул для учителя.</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1.2.9. Учебно-практическое оборудование (модели, гербарии, коллекции и т.п.).</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1.2.9. Технические средства (принтеры, сканеры).</w:t>
            </w:r>
          </w:p>
        </w:tc>
        <w:tc>
          <w:tcPr>
            <w:tcW w:w="16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r w:rsidRPr="007A5F0F">
              <w:rPr>
                <w:rFonts w:ascii="Times New Roman" w:hAnsi="Times New Roman" w:cs="Times New Roman"/>
                <w:color w:val="auto"/>
                <w:lang w:val="ru-RU"/>
              </w:rPr>
              <w:t>Имеется в наличии</w:t>
            </w: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r w:rsidRPr="007A5F0F">
              <w:rPr>
                <w:rFonts w:ascii="Times New Roman" w:hAnsi="Times New Roman" w:cs="Times New Roman"/>
                <w:color w:val="auto"/>
                <w:lang w:val="ru-RU"/>
              </w:rPr>
              <w:t>Необходимо</w:t>
            </w: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r w:rsidRPr="007A5F0F">
              <w:rPr>
                <w:rFonts w:ascii="Times New Roman" w:hAnsi="Times New Roman" w:cs="Times New Roman"/>
                <w:color w:val="auto"/>
                <w:lang w:val="ru-RU"/>
              </w:rPr>
              <w:t>Имеется в наличии</w:t>
            </w:r>
          </w:p>
          <w:p w:rsidR="007A5F0F" w:rsidRPr="007A5F0F" w:rsidRDefault="007A5F0F" w:rsidP="000F05F0">
            <w:pPr>
              <w:pStyle w:val="NoParagraphStyle"/>
              <w:spacing w:line="240" w:lineRule="auto"/>
              <w:rPr>
                <w:rFonts w:ascii="Times New Roman" w:hAnsi="Times New Roman" w:cs="Times New Roman"/>
                <w:color w:val="auto"/>
                <w:lang w:val="ru-RU"/>
              </w:rPr>
            </w:pPr>
            <w:r w:rsidRPr="007A5F0F">
              <w:rPr>
                <w:rFonts w:ascii="Times New Roman" w:hAnsi="Times New Roman" w:cs="Times New Roman"/>
                <w:color w:val="auto"/>
                <w:lang w:val="ru-RU"/>
              </w:rPr>
              <w:t xml:space="preserve">Необходимо </w:t>
            </w:r>
          </w:p>
        </w:tc>
      </w:tr>
      <w:tr w:rsidR="007A5F0F" w:rsidRPr="007A5F0F" w:rsidTr="000F05F0">
        <w:trPr>
          <w:trHeight w:val="1470"/>
        </w:trPr>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2.</w:t>
            </w:r>
            <w:r w:rsidRPr="007A5F0F">
              <w:rPr>
                <w:rFonts w:ascii="Times New Roman" w:hAnsi="Times New Roman"/>
                <w:color w:val="auto"/>
                <w:sz w:val="24"/>
                <w:szCs w:val="24"/>
              </w:rPr>
              <w:t> </w:t>
            </w:r>
            <w:r w:rsidRPr="007A5F0F">
              <w:rPr>
                <w:rFonts w:ascii="Times New Roman" w:hAnsi="Times New Roman"/>
                <w:color w:val="auto"/>
                <w:sz w:val="24"/>
                <w:szCs w:val="24"/>
              </w:rPr>
              <w:t xml:space="preserve">Компоненты оснащения методического кабинета </w:t>
            </w:r>
          </w:p>
        </w:tc>
        <w:tc>
          <w:tcPr>
            <w:tcW w:w="66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2.1.</w:t>
            </w:r>
            <w:r w:rsidRPr="007A5F0F">
              <w:rPr>
                <w:rFonts w:ascii="Times New Roman" w:hAnsi="Times New Roman"/>
                <w:color w:val="auto"/>
                <w:sz w:val="24"/>
                <w:szCs w:val="24"/>
              </w:rPr>
              <w:t> </w:t>
            </w:r>
            <w:r w:rsidRPr="007A5F0F">
              <w:rPr>
                <w:rFonts w:ascii="Times New Roman" w:hAnsi="Times New Roman"/>
                <w:color w:val="auto"/>
                <w:sz w:val="24"/>
                <w:szCs w:val="24"/>
              </w:rPr>
              <w:t>Нормативные документы федерального, регионального</w:t>
            </w:r>
            <w:r w:rsidRPr="007A5F0F">
              <w:rPr>
                <w:rFonts w:ascii="Times New Roman" w:hAnsi="Times New Roman"/>
                <w:color w:val="auto"/>
                <w:sz w:val="24"/>
                <w:szCs w:val="24"/>
              </w:rPr>
              <w:br/>
              <w:t>и муниципального уровней, локальные акты.</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2.2.</w:t>
            </w:r>
            <w:r w:rsidRPr="007A5F0F">
              <w:rPr>
                <w:rFonts w:ascii="Times New Roman" w:hAnsi="Times New Roman"/>
                <w:color w:val="auto"/>
                <w:sz w:val="24"/>
                <w:szCs w:val="24"/>
              </w:rPr>
              <w:t> </w:t>
            </w:r>
            <w:r w:rsidRPr="007A5F0F">
              <w:rPr>
                <w:rFonts w:ascii="Times New Roman" w:hAnsi="Times New Roman"/>
                <w:color w:val="auto"/>
                <w:sz w:val="24"/>
                <w:szCs w:val="24"/>
              </w:rPr>
              <w:t>Документация ОУ.</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2.3.</w:t>
            </w:r>
            <w:r w:rsidRPr="007A5F0F">
              <w:rPr>
                <w:rFonts w:ascii="Times New Roman" w:hAnsi="Times New Roman"/>
                <w:color w:val="auto"/>
                <w:sz w:val="24"/>
                <w:szCs w:val="24"/>
              </w:rPr>
              <w:t> </w:t>
            </w:r>
            <w:r w:rsidRPr="007A5F0F">
              <w:rPr>
                <w:rFonts w:ascii="Times New Roman" w:hAnsi="Times New Roman"/>
                <w:color w:val="auto"/>
                <w:sz w:val="24"/>
                <w:szCs w:val="24"/>
              </w:rPr>
              <w:t>Комплекты диагностических материалов.</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2.4.</w:t>
            </w:r>
            <w:r w:rsidRPr="007A5F0F">
              <w:rPr>
                <w:rFonts w:ascii="Times New Roman" w:hAnsi="Times New Roman"/>
                <w:color w:val="auto"/>
                <w:sz w:val="24"/>
                <w:szCs w:val="24"/>
              </w:rPr>
              <w:t> </w:t>
            </w:r>
            <w:r w:rsidRPr="007A5F0F">
              <w:rPr>
                <w:rFonts w:ascii="Times New Roman" w:hAnsi="Times New Roman"/>
                <w:color w:val="auto"/>
                <w:sz w:val="24"/>
                <w:szCs w:val="24"/>
              </w:rPr>
              <w:t>Базы данных.</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2.5.</w:t>
            </w:r>
            <w:r w:rsidRPr="007A5F0F">
              <w:rPr>
                <w:rFonts w:ascii="Times New Roman" w:hAnsi="Times New Roman"/>
                <w:color w:val="auto"/>
                <w:sz w:val="24"/>
                <w:szCs w:val="24"/>
              </w:rPr>
              <w:t> </w:t>
            </w:r>
            <w:r w:rsidRPr="007A5F0F">
              <w:rPr>
                <w:rFonts w:ascii="Times New Roman" w:hAnsi="Times New Roman"/>
                <w:color w:val="auto"/>
                <w:sz w:val="24"/>
                <w:szCs w:val="24"/>
              </w:rPr>
              <w:t>Материально­техническое оснащение.</w:t>
            </w:r>
          </w:p>
        </w:tc>
        <w:tc>
          <w:tcPr>
            <w:tcW w:w="16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r w:rsidRPr="007A5F0F">
              <w:rPr>
                <w:rFonts w:ascii="Times New Roman" w:hAnsi="Times New Roman" w:cs="Times New Roman"/>
                <w:color w:val="auto"/>
                <w:lang w:val="ru-RU"/>
              </w:rPr>
              <w:t>Имеется в наличии</w:t>
            </w:r>
          </w:p>
        </w:tc>
      </w:tr>
      <w:tr w:rsidR="007A5F0F" w:rsidRPr="007A5F0F" w:rsidTr="000F05F0">
        <w:trPr>
          <w:trHeight w:val="888"/>
        </w:trPr>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3.</w:t>
            </w:r>
            <w:r w:rsidRPr="007A5F0F">
              <w:rPr>
                <w:rFonts w:ascii="Times New Roman" w:hAnsi="Times New Roman"/>
                <w:color w:val="auto"/>
                <w:sz w:val="24"/>
                <w:szCs w:val="24"/>
              </w:rPr>
              <w:t> </w:t>
            </w:r>
            <w:r w:rsidRPr="007A5F0F">
              <w:rPr>
                <w:rFonts w:ascii="Times New Roman" w:hAnsi="Times New Roman"/>
                <w:color w:val="auto"/>
                <w:sz w:val="24"/>
                <w:szCs w:val="24"/>
              </w:rPr>
              <w:t>Компоненты оснащения физкультурного зала.</w:t>
            </w:r>
          </w:p>
        </w:tc>
        <w:tc>
          <w:tcPr>
            <w:tcW w:w="66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3.1. Нормативные документы, программно-методическое обеспечение, локальные акты: паспорт кабинета, должностная инструкция учителя, инструкции по технике безопасности, противопожарной безопасности.</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3.2. УМК.</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lang w:bidi="he-IL"/>
              </w:rPr>
              <w:t>3.3. Портреты выдаю</w:t>
            </w:r>
            <w:r w:rsidRPr="007A5F0F">
              <w:rPr>
                <w:rFonts w:ascii="Times New Roman" w:hAnsi="Times New Roman"/>
                <w:color w:val="auto"/>
                <w:sz w:val="24"/>
                <w:szCs w:val="24"/>
              </w:rPr>
              <w:t>щихся спортсменов,</w:t>
            </w:r>
            <w:r w:rsidRPr="007A5F0F">
              <w:rPr>
                <w:rFonts w:ascii="Times New Roman" w:hAnsi="Times New Roman"/>
                <w:color w:val="auto"/>
                <w:sz w:val="24"/>
                <w:szCs w:val="24"/>
                <w:lang w:bidi="he-IL"/>
              </w:rPr>
              <w:t xml:space="preserve"> деятелей физической</w:t>
            </w:r>
            <w:r w:rsidRPr="007A5F0F">
              <w:rPr>
                <w:rFonts w:ascii="Times New Roman" w:hAnsi="Times New Roman"/>
                <w:color w:val="auto"/>
                <w:sz w:val="24"/>
                <w:szCs w:val="24"/>
              </w:rPr>
              <w:t xml:space="preserve"> культуры</w:t>
            </w:r>
            <w:r w:rsidRPr="007A5F0F">
              <w:rPr>
                <w:rFonts w:ascii="Times New Roman" w:hAnsi="Times New Roman"/>
                <w:color w:val="auto"/>
                <w:sz w:val="24"/>
                <w:szCs w:val="24"/>
                <w:lang w:bidi="he-IL"/>
              </w:rPr>
              <w:t xml:space="preserve">, спорта и </w:t>
            </w:r>
            <w:r w:rsidRPr="007A5F0F">
              <w:rPr>
                <w:rFonts w:ascii="Times New Roman" w:hAnsi="Times New Roman"/>
                <w:color w:val="auto"/>
                <w:sz w:val="24"/>
                <w:szCs w:val="24"/>
              </w:rPr>
              <w:t>олимпийского</w:t>
            </w:r>
            <w:r w:rsidRPr="007A5F0F">
              <w:rPr>
                <w:rFonts w:ascii="Times New Roman" w:hAnsi="Times New Roman"/>
                <w:color w:val="auto"/>
                <w:sz w:val="24"/>
                <w:szCs w:val="24"/>
                <w:lang w:bidi="he-IL"/>
              </w:rPr>
              <w:t xml:space="preserve"> движения.</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lang w:bidi="he-IL"/>
              </w:rPr>
              <w:t xml:space="preserve">3.4. </w:t>
            </w:r>
            <w:proofErr w:type="gramStart"/>
            <w:r w:rsidRPr="007A5F0F">
              <w:rPr>
                <w:rFonts w:ascii="Times New Roman" w:hAnsi="Times New Roman"/>
                <w:color w:val="auto"/>
                <w:sz w:val="24"/>
                <w:szCs w:val="24"/>
                <w:lang w:bidi="he-IL"/>
              </w:rPr>
              <w:t>Учебное оборудование (стенка гимнастическая, бревно, козел, конь, перекладина, канат, мост, скамейка, гантели, коврик, маты, мячи, скакалка, палка, обруч, планка для прыжков</w:t>
            </w:r>
            <w:r w:rsidRPr="007A5F0F">
              <w:rPr>
                <w:rFonts w:ascii="Times New Roman" w:hAnsi="Times New Roman"/>
                <w:color w:val="auto"/>
                <w:sz w:val="24"/>
                <w:szCs w:val="24"/>
              </w:rPr>
              <w:t xml:space="preserve"> в высоту</w:t>
            </w:r>
            <w:r w:rsidRPr="007A5F0F">
              <w:rPr>
                <w:rFonts w:ascii="Times New Roman" w:hAnsi="Times New Roman"/>
                <w:color w:val="auto"/>
                <w:sz w:val="24"/>
                <w:szCs w:val="24"/>
                <w:lang w:bidi="he-IL"/>
              </w:rPr>
              <w:t>, стойки для прыжков</w:t>
            </w:r>
            <w:r w:rsidRPr="007A5F0F">
              <w:rPr>
                <w:rFonts w:ascii="Times New Roman" w:hAnsi="Times New Roman"/>
                <w:color w:val="auto"/>
                <w:sz w:val="24"/>
                <w:szCs w:val="24"/>
              </w:rPr>
              <w:t xml:space="preserve"> в высоту</w:t>
            </w:r>
            <w:r w:rsidRPr="007A5F0F">
              <w:rPr>
                <w:rFonts w:ascii="Times New Roman" w:hAnsi="Times New Roman"/>
                <w:color w:val="auto"/>
                <w:sz w:val="24"/>
                <w:szCs w:val="24"/>
                <w:lang w:bidi="he-IL"/>
              </w:rPr>
              <w:t>, барьеры легкоатлетические, рулетка, комплект щитов бас</w:t>
            </w:r>
            <w:r w:rsidRPr="007A5F0F">
              <w:rPr>
                <w:rFonts w:ascii="Times New Roman" w:hAnsi="Times New Roman"/>
                <w:color w:val="auto"/>
                <w:sz w:val="24"/>
                <w:szCs w:val="24"/>
              </w:rPr>
              <w:t xml:space="preserve">кетбольных с кольцами </w:t>
            </w:r>
            <w:r w:rsidRPr="007A5F0F">
              <w:rPr>
                <w:rFonts w:ascii="Times New Roman" w:hAnsi="Times New Roman"/>
                <w:color w:val="auto"/>
                <w:sz w:val="24"/>
                <w:szCs w:val="24"/>
                <w:lang w:bidi="he-IL"/>
              </w:rPr>
              <w:t>и сеткой</w:t>
            </w:r>
            <w:r w:rsidRPr="007A5F0F">
              <w:rPr>
                <w:rFonts w:ascii="Times New Roman" w:hAnsi="Times New Roman"/>
                <w:color w:val="auto"/>
                <w:sz w:val="24"/>
                <w:szCs w:val="24"/>
              </w:rPr>
              <w:t xml:space="preserve">, </w:t>
            </w:r>
            <w:r w:rsidRPr="007A5F0F">
              <w:rPr>
                <w:rFonts w:ascii="Times New Roman" w:hAnsi="Times New Roman"/>
                <w:color w:val="auto"/>
                <w:sz w:val="24"/>
                <w:szCs w:val="24"/>
                <w:lang w:bidi="he-IL"/>
              </w:rPr>
              <w:t>стойки волейбольные, сетка волейбольная, ворота для мини-</w:t>
            </w:r>
            <w:r w:rsidRPr="007A5F0F">
              <w:rPr>
                <w:rFonts w:ascii="Times New Roman" w:hAnsi="Times New Roman"/>
                <w:color w:val="auto"/>
                <w:sz w:val="24"/>
                <w:szCs w:val="24"/>
              </w:rPr>
              <w:t>футбола</w:t>
            </w:r>
            <w:r w:rsidRPr="007A5F0F">
              <w:rPr>
                <w:rFonts w:ascii="Times New Roman" w:hAnsi="Times New Roman"/>
                <w:color w:val="auto"/>
                <w:sz w:val="24"/>
                <w:szCs w:val="24"/>
                <w:lang w:bidi="he-IL"/>
              </w:rPr>
              <w:t>, компрессор для накачивания мячей, весы медицинские, аптечка медицинская).</w:t>
            </w:r>
            <w:proofErr w:type="gramEnd"/>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lang w:bidi="he-IL"/>
              </w:rPr>
              <w:t>3.5. Раздевалки для</w:t>
            </w:r>
            <w:r w:rsidRPr="007A5F0F">
              <w:rPr>
                <w:rFonts w:ascii="Times New Roman" w:hAnsi="Times New Roman"/>
                <w:color w:val="auto"/>
                <w:sz w:val="24"/>
                <w:szCs w:val="24"/>
              </w:rPr>
              <w:t xml:space="preserve"> мальчиков и девочек.</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3.6. Кабинет учителя.</w:t>
            </w:r>
          </w:p>
          <w:p w:rsidR="007A5F0F" w:rsidRPr="007A5F0F" w:rsidRDefault="007A5F0F" w:rsidP="000F05F0">
            <w:pPr>
              <w:pStyle w:val="affffff1"/>
              <w:spacing w:line="240" w:lineRule="auto"/>
              <w:jc w:val="both"/>
              <w:rPr>
                <w:rFonts w:ascii="Times New Roman" w:hAnsi="Times New Roman"/>
                <w:color w:val="auto"/>
                <w:sz w:val="24"/>
                <w:szCs w:val="24"/>
                <w:lang w:bidi="he-IL"/>
              </w:rPr>
            </w:pPr>
            <w:r w:rsidRPr="007A5F0F">
              <w:rPr>
                <w:rFonts w:ascii="Times New Roman" w:hAnsi="Times New Roman"/>
                <w:color w:val="auto"/>
                <w:sz w:val="24"/>
                <w:szCs w:val="24"/>
                <w:lang w:bidi="he-IL"/>
              </w:rPr>
              <w:t>3.7. Подсобное помещение для хранения</w:t>
            </w:r>
            <w:r w:rsidRPr="007A5F0F">
              <w:rPr>
                <w:rFonts w:ascii="Times New Roman" w:hAnsi="Times New Roman"/>
                <w:color w:val="auto"/>
                <w:sz w:val="24"/>
                <w:szCs w:val="24"/>
              </w:rPr>
              <w:t xml:space="preserve"> инвентаря и </w:t>
            </w:r>
            <w:r w:rsidRPr="007A5F0F">
              <w:rPr>
                <w:rFonts w:ascii="Times New Roman" w:hAnsi="Times New Roman"/>
                <w:color w:val="auto"/>
                <w:sz w:val="24"/>
                <w:szCs w:val="24"/>
              </w:rPr>
              <w:lastRenderedPageBreak/>
              <w:t>обору</w:t>
            </w:r>
            <w:r w:rsidRPr="007A5F0F">
              <w:rPr>
                <w:rFonts w:ascii="Times New Roman" w:hAnsi="Times New Roman"/>
                <w:color w:val="auto"/>
                <w:sz w:val="24"/>
                <w:szCs w:val="24"/>
                <w:lang w:bidi="he-IL"/>
              </w:rPr>
              <w:t>дования.</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lang w:bidi="he-IL"/>
              </w:rPr>
              <w:t>3.8. Площадка игровая баскетбольная.</w:t>
            </w:r>
          </w:p>
        </w:tc>
        <w:tc>
          <w:tcPr>
            <w:tcW w:w="16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r w:rsidRPr="007A5F0F">
              <w:rPr>
                <w:rFonts w:ascii="Times New Roman" w:hAnsi="Times New Roman" w:cs="Times New Roman"/>
                <w:color w:val="auto"/>
                <w:lang w:val="ru-RU"/>
              </w:rPr>
              <w:t>Имеется в наличии</w:t>
            </w:r>
          </w:p>
        </w:tc>
      </w:tr>
      <w:tr w:rsidR="007A5F0F" w:rsidRPr="007A5F0F" w:rsidTr="000F05F0">
        <w:trPr>
          <w:trHeight w:val="888"/>
        </w:trPr>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lastRenderedPageBreak/>
              <w:t>4. Компоненты оснащения музыкального кабинета.</w:t>
            </w:r>
          </w:p>
        </w:tc>
        <w:tc>
          <w:tcPr>
            <w:tcW w:w="66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A5F0F" w:rsidRPr="007A5F0F" w:rsidRDefault="007A5F0F" w:rsidP="000F05F0">
            <w:pPr>
              <w:pStyle w:val="affffff1"/>
              <w:tabs>
                <w:tab w:val="left" w:pos="290"/>
                <w:tab w:val="left" w:pos="455"/>
              </w:tabs>
              <w:spacing w:line="240" w:lineRule="auto"/>
              <w:jc w:val="both"/>
              <w:rPr>
                <w:rFonts w:ascii="Times New Roman" w:hAnsi="Times New Roman"/>
                <w:color w:val="auto"/>
                <w:sz w:val="24"/>
                <w:szCs w:val="24"/>
              </w:rPr>
            </w:pPr>
            <w:r w:rsidRPr="007A5F0F">
              <w:rPr>
                <w:rFonts w:ascii="Times New Roman" w:hAnsi="Times New Roman"/>
                <w:color w:val="auto"/>
                <w:sz w:val="24"/>
                <w:szCs w:val="24"/>
              </w:rPr>
              <w:t>4.1. Нормативные документы, программно-методическое обеспечение, локальные акты: паспорт кабинета, должностная инструкция учителя, инструкции по технике безопасности, противопожарной безопасности.</w:t>
            </w:r>
          </w:p>
          <w:p w:rsidR="007A5F0F" w:rsidRPr="007A5F0F" w:rsidRDefault="007A5F0F" w:rsidP="000F05F0">
            <w:pPr>
              <w:suppressAutoHyphens/>
              <w:autoSpaceDE w:val="0"/>
              <w:jc w:val="both"/>
              <w:rPr>
                <w:rFonts w:ascii="Times New Roman" w:hAnsi="Times New Roman"/>
              </w:rPr>
            </w:pPr>
            <w:r w:rsidRPr="007A5F0F">
              <w:rPr>
                <w:rFonts w:ascii="Times New Roman" w:hAnsi="Times New Roman"/>
              </w:rPr>
              <w:t>4.2. Музыкальный центр</w:t>
            </w:r>
          </w:p>
          <w:p w:rsidR="007A5F0F" w:rsidRPr="007A5F0F" w:rsidRDefault="007A5F0F" w:rsidP="007A5F0F">
            <w:pPr>
              <w:numPr>
                <w:ilvl w:val="1"/>
                <w:numId w:val="6"/>
              </w:numPr>
              <w:suppressAutoHyphens/>
              <w:autoSpaceDE w:val="0"/>
              <w:spacing w:after="0"/>
              <w:jc w:val="both"/>
              <w:rPr>
                <w:rFonts w:ascii="Times New Roman" w:hAnsi="Times New Roman"/>
              </w:rPr>
            </w:pPr>
            <w:r w:rsidRPr="007A5F0F">
              <w:rPr>
                <w:rFonts w:ascii="Times New Roman" w:hAnsi="Times New Roman"/>
              </w:rPr>
              <w:t>Компьютер</w:t>
            </w:r>
          </w:p>
          <w:p w:rsidR="007A5F0F" w:rsidRPr="007A5F0F" w:rsidRDefault="007A5F0F" w:rsidP="000F05F0">
            <w:pPr>
              <w:pStyle w:val="affffff1"/>
              <w:spacing w:line="240" w:lineRule="auto"/>
              <w:jc w:val="both"/>
              <w:rPr>
                <w:rFonts w:ascii="Times New Roman" w:hAnsi="Times New Roman"/>
                <w:color w:val="auto"/>
                <w:sz w:val="24"/>
                <w:szCs w:val="24"/>
                <w:lang w:eastAsia="ar-SA"/>
              </w:rPr>
            </w:pPr>
            <w:r w:rsidRPr="007A5F0F">
              <w:rPr>
                <w:rFonts w:ascii="Times New Roman" w:hAnsi="Times New Roman"/>
                <w:color w:val="auto"/>
                <w:sz w:val="24"/>
                <w:szCs w:val="24"/>
                <w:lang w:eastAsia="ar-SA"/>
              </w:rPr>
              <w:t>4.4. Средства ИКТ (ноутбук, мультимедийный компьютер, проектор, экран).</w:t>
            </w:r>
          </w:p>
          <w:p w:rsidR="007A5F0F" w:rsidRPr="000C3BEA" w:rsidRDefault="007A5F0F" w:rsidP="000F05F0">
            <w:pPr>
              <w:suppressAutoHyphens/>
              <w:autoSpaceDE w:val="0"/>
              <w:jc w:val="both"/>
              <w:rPr>
                <w:rFonts w:ascii="Times New Roman" w:hAnsi="Times New Roman"/>
                <w:lang w:val="ru-RU"/>
              </w:rPr>
            </w:pPr>
            <w:r w:rsidRPr="000C3BEA">
              <w:rPr>
                <w:rFonts w:ascii="Times New Roman" w:hAnsi="Times New Roman"/>
                <w:lang w:val="ru-RU"/>
              </w:rPr>
              <w:t>4.5.Музыкальные инструменты.</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4.6. Оборудование (мебель): столы и стулья ученические, классная доска, шкафы для учебной литературы и документов, стол и стул для учителя.</w:t>
            </w:r>
          </w:p>
          <w:p w:rsidR="007A5F0F" w:rsidRPr="000C3BEA" w:rsidRDefault="007A5F0F" w:rsidP="007A5F0F">
            <w:pPr>
              <w:numPr>
                <w:ilvl w:val="1"/>
                <w:numId w:val="7"/>
              </w:numPr>
              <w:tabs>
                <w:tab w:val="clear" w:pos="360"/>
                <w:tab w:val="num" w:pos="0"/>
              </w:tabs>
              <w:suppressAutoHyphens/>
              <w:autoSpaceDE w:val="0"/>
              <w:spacing w:after="0" w:line="240" w:lineRule="auto"/>
              <w:ind w:left="0" w:firstLine="0"/>
              <w:jc w:val="both"/>
              <w:rPr>
                <w:rFonts w:ascii="Times New Roman" w:hAnsi="Times New Roman"/>
                <w:lang w:val="ru-RU"/>
              </w:rPr>
            </w:pPr>
            <w:r w:rsidRPr="000C3BEA">
              <w:rPr>
                <w:rFonts w:ascii="Times New Roman" w:hAnsi="Times New Roman"/>
                <w:lang w:val="ru-RU"/>
              </w:rPr>
              <w:t>Демонстрационный и раздаточный дидактический материал.</w:t>
            </w:r>
          </w:p>
        </w:tc>
        <w:tc>
          <w:tcPr>
            <w:tcW w:w="16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r w:rsidRPr="007A5F0F">
              <w:rPr>
                <w:rFonts w:ascii="Times New Roman" w:hAnsi="Times New Roman" w:cs="Times New Roman"/>
                <w:color w:val="auto"/>
                <w:lang w:val="ru-RU"/>
              </w:rPr>
              <w:t>Имеется в наличии</w:t>
            </w:r>
          </w:p>
        </w:tc>
      </w:tr>
      <w:tr w:rsidR="007A5F0F" w:rsidRPr="007A5F0F" w:rsidTr="000F05F0">
        <w:trPr>
          <w:trHeight w:val="888"/>
        </w:trPr>
        <w:tc>
          <w:tcPr>
            <w:tcW w:w="180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5. Компоненты оснащения кабинета иностранного языка</w:t>
            </w:r>
          </w:p>
        </w:tc>
        <w:tc>
          <w:tcPr>
            <w:tcW w:w="66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A5F0F" w:rsidRPr="007A5F0F" w:rsidRDefault="007A5F0F" w:rsidP="000F05F0">
            <w:pPr>
              <w:pStyle w:val="affffff1"/>
              <w:tabs>
                <w:tab w:val="left" w:pos="290"/>
                <w:tab w:val="left" w:pos="455"/>
              </w:tabs>
              <w:spacing w:line="240" w:lineRule="auto"/>
              <w:jc w:val="both"/>
              <w:rPr>
                <w:rFonts w:ascii="Times New Roman" w:hAnsi="Times New Roman"/>
                <w:color w:val="auto"/>
                <w:sz w:val="24"/>
                <w:szCs w:val="24"/>
              </w:rPr>
            </w:pPr>
            <w:r w:rsidRPr="007A5F0F">
              <w:rPr>
                <w:rFonts w:ascii="Times New Roman" w:hAnsi="Times New Roman"/>
                <w:color w:val="auto"/>
                <w:sz w:val="24"/>
                <w:szCs w:val="24"/>
              </w:rPr>
              <w:t>5.1. Нормативные документы, программно-методическое обеспечение, локальные акты: паспорт кабинета, должностная инструкция учителя, инструкции по технике безопасности, противопожарной безопасности.</w:t>
            </w:r>
          </w:p>
          <w:p w:rsidR="007A5F0F" w:rsidRPr="007A5F0F" w:rsidRDefault="007A5F0F" w:rsidP="000F05F0">
            <w:pPr>
              <w:pStyle w:val="affffff1"/>
              <w:tabs>
                <w:tab w:val="left" w:pos="290"/>
                <w:tab w:val="left" w:pos="455"/>
              </w:tabs>
              <w:spacing w:line="240" w:lineRule="auto"/>
              <w:jc w:val="both"/>
              <w:rPr>
                <w:rFonts w:ascii="Times New Roman" w:hAnsi="Times New Roman"/>
                <w:color w:val="auto"/>
                <w:sz w:val="24"/>
                <w:szCs w:val="24"/>
              </w:rPr>
            </w:pPr>
            <w:r w:rsidRPr="007A5F0F">
              <w:rPr>
                <w:rFonts w:ascii="Times New Roman" w:hAnsi="Times New Roman"/>
                <w:color w:val="auto"/>
                <w:sz w:val="24"/>
                <w:szCs w:val="24"/>
              </w:rPr>
              <w:t xml:space="preserve">5.2. </w:t>
            </w:r>
            <w:r w:rsidRPr="007A5F0F">
              <w:rPr>
                <w:rFonts w:ascii="Times New Roman" w:hAnsi="Times New Roman"/>
                <w:color w:val="auto"/>
                <w:sz w:val="24"/>
                <w:szCs w:val="24"/>
                <w:lang w:eastAsia="ar-SA"/>
              </w:rPr>
              <w:t>Иллюстрации (плакаты).</w:t>
            </w:r>
          </w:p>
          <w:p w:rsidR="007A5F0F" w:rsidRPr="007A5F0F" w:rsidRDefault="007A5F0F" w:rsidP="000F05F0">
            <w:pPr>
              <w:pStyle w:val="affffff1"/>
              <w:spacing w:line="240" w:lineRule="auto"/>
              <w:jc w:val="both"/>
              <w:rPr>
                <w:rFonts w:ascii="Times New Roman" w:hAnsi="Times New Roman"/>
                <w:color w:val="auto"/>
                <w:sz w:val="24"/>
                <w:szCs w:val="24"/>
                <w:lang w:eastAsia="ar-SA"/>
              </w:rPr>
            </w:pPr>
            <w:r w:rsidRPr="007A5F0F">
              <w:rPr>
                <w:rFonts w:ascii="Times New Roman" w:hAnsi="Times New Roman"/>
                <w:color w:val="auto"/>
                <w:sz w:val="24"/>
                <w:szCs w:val="24"/>
                <w:lang w:eastAsia="ar-SA"/>
              </w:rPr>
              <w:t>5.3. Средства ИКТ (ноутбук, мультимедийный компьютер, проектор, экран).</w:t>
            </w:r>
          </w:p>
          <w:p w:rsidR="007A5F0F" w:rsidRPr="007A5F0F" w:rsidRDefault="007A5F0F" w:rsidP="000F05F0">
            <w:pPr>
              <w:pStyle w:val="afff3"/>
              <w:jc w:val="both"/>
              <w:rPr>
                <w:rFonts w:ascii="Times New Roman" w:hAnsi="Times New Roman"/>
              </w:rPr>
            </w:pPr>
            <w:r w:rsidRPr="007A5F0F">
              <w:rPr>
                <w:rFonts w:ascii="Times New Roman" w:hAnsi="Times New Roman"/>
              </w:rPr>
              <w:t>5.4. Обучающие компьютерные программы к  учебникам.</w:t>
            </w:r>
          </w:p>
          <w:p w:rsidR="007A5F0F" w:rsidRPr="007A5F0F" w:rsidRDefault="007A5F0F" w:rsidP="000F05F0">
            <w:pPr>
              <w:pStyle w:val="afff3"/>
              <w:jc w:val="both"/>
              <w:rPr>
                <w:rFonts w:ascii="Times New Roman" w:hAnsi="Times New Roman"/>
              </w:rPr>
            </w:pPr>
            <w:r w:rsidRPr="007A5F0F">
              <w:rPr>
                <w:rFonts w:ascii="Times New Roman" w:hAnsi="Times New Roman"/>
              </w:rPr>
              <w:t>5.5. Интерактивные плакаты.</w:t>
            </w:r>
          </w:p>
          <w:p w:rsidR="007A5F0F" w:rsidRPr="007A5F0F" w:rsidRDefault="007A5F0F" w:rsidP="000F05F0">
            <w:pPr>
              <w:pStyle w:val="afff3"/>
              <w:jc w:val="both"/>
              <w:rPr>
                <w:rFonts w:ascii="Times New Roman" w:hAnsi="Times New Roman"/>
              </w:rPr>
            </w:pPr>
            <w:r w:rsidRPr="007A5F0F">
              <w:rPr>
                <w:rFonts w:ascii="Times New Roman" w:hAnsi="Times New Roman"/>
              </w:rPr>
              <w:t>5.6. Аудиоприложения.</w:t>
            </w:r>
          </w:p>
          <w:p w:rsidR="007A5F0F" w:rsidRPr="007A5F0F" w:rsidRDefault="007A5F0F" w:rsidP="000F05F0">
            <w:pPr>
              <w:pStyle w:val="affffff1"/>
              <w:spacing w:line="240" w:lineRule="auto"/>
              <w:jc w:val="both"/>
              <w:rPr>
                <w:rFonts w:ascii="Times New Roman" w:hAnsi="Times New Roman"/>
                <w:color w:val="auto"/>
                <w:sz w:val="24"/>
                <w:szCs w:val="24"/>
                <w:lang w:eastAsia="ar-SA"/>
              </w:rPr>
            </w:pPr>
            <w:r w:rsidRPr="007A5F0F">
              <w:rPr>
                <w:rFonts w:ascii="Times New Roman" w:hAnsi="Times New Roman"/>
                <w:color w:val="auto"/>
                <w:sz w:val="24"/>
                <w:szCs w:val="24"/>
                <w:lang w:eastAsia="ar-SA"/>
              </w:rPr>
              <w:t>5.7. Аудиторная доска.</w:t>
            </w:r>
          </w:p>
          <w:p w:rsidR="007A5F0F" w:rsidRPr="007A5F0F" w:rsidRDefault="007A5F0F" w:rsidP="000F05F0">
            <w:pPr>
              <w:pStyle w:val="affffff1"/>
              <w:spacing w:line="240" w:lineRule="auto"/>
              <w:jc w:val="both"/>
              <w:rPr>
                <w:rFonts w:ascii="Times New Roman" w:hAnsi="Times New Roman"/>
                <w:color w:val="auto"/>
                <w:sz w:val="24"/>
                <w:szCs w:val="24"/>
              </w:rPr>
            </w:pPr>
            <w:r w:rsidRPr="007A5F0F">
              <w:rPr>
                <w:rFonts w:ascii="Times New Roman" w:hAnsi="Times New Roman"/>
                <w:color w:val="auto"/>
                <w:sz w:val="24"/>
                <w:szCs w:val="24"/>
              </w:rPr>
              <w:t>5.8. Оборудование (мебель): столы и стулья ученические, классная доска, шкафы для учебной литературы и документов, шкаф для одежды, стол и стул для учителя.</w:t>
            </w:r>
          </w:p>
        </w:tc>
        <w:tc>
          <w:tcPr>
            <w:tcW w:w="16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p>
          <w:p w:rsidR="007A5F0F" w:rsidRPr="007A5F0F" w:rsidRDefault="007A5F0F" w:rsidP="000F05F0">
            <w:pPr>
              <w:pStyle w:val="NoParagraphStyle"/>
              <w:spacing w:line="240" w:lineRule="auto"/>
              <w:jc w:val="center"/>
              <w:rPr>
                <w:rFonts w:ascii="Times New Roman" w:hAnsi="Times New Roman" w:cs="Times New Roman"/>
                <w:color w:val="auto"/>
                <w:lang w:val="ru-RU"/>
              </w:rPr>
            </w:pPr>
            <w:r w:rsidRPr="007A5F0F">
              <w:rPr>
                <w:rFonts w:ascii="Times New Roman" w:hAnsi="Times New Roman" w:cs="Times New Roman"/>
                <w:color w:val="auto"/>
                <w:lang w:val="ru-RU"/>
              </w:rPr>
              <w:t>Имеется в наличии</w:t>
            </w:r>
          </w:p>
        </w:tc>
      </w:tr>
    </w:tbl>
    <w:p w:rsidR="007A5F0F" w:rsidRPr="007A5F0F" w:rsidRDefault="007A5F0F" w:rsidP="007A5F0F">
      <w:pPr>
        <w:pStyle w:val="Default"/>
        <w:ind w:firstLine="708"/>
        <w:jc w:val="both"/>
        <w:rPr>
          <w:rFonts w:ascii="Times New Roman" w:hAnsi="Times New Roman" w:cs="Times New Roman"/>
          <w:color w:val="auto"/>
        </w:rPr>
      </w:pPr>
    </w:p>
    <w:p w:rsidR="007A5F0F" w:rsidRPr="000C3BEA" w:rsidRDefault="007A5F0F" w:rsidP="007A5F0F">
      <w:pPr>
        <w:shd w:val="clear" w:color="auto" w:fill="FFFFFF"/>
        <w:jc w:val="both"/>
        <w:rPr>
          <w:rFonts w:ascii="Times New Roman" w:eastAsia="TimesNewRomanPSMT" w:hAnsi="Times New Roman"/>
          <w:lang w:val="ru-RU"/>
        </w:rPr>
      </w:pPr>
      <w:r w:rsidRPr="000C3BEA">
        <w:rPr>
          <w:rFonts w:ascii="Times New Roman" w:eastAsia="TimesNewRomanPSMT" w:hAnsi="Times New Roman"/>
          <w:lang w:val="ru-RU"/>
        </w:rPr>
        <w:t>Таблица 24. Обеспечение образовательного процесса оборудованными учебными кабинетами, объектами для проведения практических занятий по заявленным к лицензированию образовательным программам</w:t>
      </w:r>
    </w:p>
    <w:tbl>
      <w:tblPr>
        <w:tblW w:w="5000" w:type="pct"/>
        <w:tblCellMar>
          <w:left w:w="40" w:type="dxa"/>
          <w:right w:w="40" w:type="dxa"/>
        </w:tblCellMar>
        <w:tblLook w:val="0000"/>
      </w:tblPr>
      <w:tblGrid>
        <w:gridCol w:w="669"/>
        <w:gridCol w:w="2495"/>
        <w:gridCol w:w="7122"/>
      </w:tblGrid>
      <w:tr w:rsidR="007A5F0F" w:rsidRPr="000C3BEA" w:rsidTr="000F05F0">
        <w:trPr>
          <w:trHeight w:hRule="exact" w:val="1184"/>
        </w:trPr>
        <w:tc>
          <w:tcPr>
            <w:tcW w:w="325" w:type="pct"/>
            <w:tcBorders>
              <w:top w:val="single" w:sz="6" w:space="0" w:color="auto"/>
              <w:left w:val="single" w:sz="6" w:space="0" w:color="auto"/>
              <w:bottom w:val="single" w:sz="6" w:space="0" w:color="auto"/>
              <w:right w:val="single" w:sz="6" w:space="0" w:color="auto"/>
            </w:tcBorders>
            <w:shd w:val="clear" w:color="auto" w:fill="FFFFFF"/>
            <w:vAlign w:val="center"/>
          </w:tcPr>
          <w:p w:rsidR="007A5F0F" w:rsidRPr="007A5F0F" w:rsidRDefault="007A5F0F" w:rsidP="000F05F0">
            <w:pPr>
              <w:shd w:val="clear" w:color="auto" w:fill="FFFFFF"/>
              <w:spacing w:line="274" w:lineRule="exact"/>
              <w:jc w:val="center"/>
              <w:rPr>
                <w:rFonts w:ascii="Times New Roman" w:hAnsi="Times New Roman"/>
              </w:rPr>
            </w:pPr>
            <w:r w:rsidRPr="007A5F0F">
              <w:rPr>
                <w:rFonts w:ascii="Times New Roman" w:hAnsi="Times New Roman"/>
              </w:rPr>
              <w:t>№</w:t>
            </w:r>
          </w:p>
          <w:p w:rsidR="007A5F0F" w:rsidRPr="007A5F0F" w:rsidRDefault="007A5F0F" w:rsidP="000F05F0">
            <w:pPr>
              <w:shd w:val="clear" w:color="auto" w:fill="FFFFFF"/>
              <w:spacing w:line="274" w:lineRule="exact"/>
              <w:jc w:val="center"/>
              <w:rPr>
                <w:rFonts w:ascii="Times New Roman" w:hAnsi="Times New Roman"/>
              </w:rPr>
            </w:pPr>
            <w:r w:rsidRPr="007A5F0F">
              <w:rPr>
                <w:rFonts w:ascii="Times New Roman" w:hAnsi="Times New Roman"/>
                <w:spacing w:val="-3"/>
              </w:rPr>
              <w:t>п/п</w:t>
            </w:r>
          </w:p>
        </w:tc>
        <w:tc>
          <w:tcPr>
            <w:tcW w:w="1213" w:type="pct"/>
            <w:tcBorders>
              <w:top w:val="single" w:sz="6" w:space="0" w:color="auto"/>
              <w:left w:val="single" w:sz="6" w:space="0" w:color="auto"/>
              <w:bottom w:val="single" w:sz="6" w:space="0" w:color="auto"/>
              <w:right w:val="single" w:sz="6" w:space="0" w:color="auto"/>
            </w:tcBorders>
            <w:shd w:val="clear" w:color="auto" w:fill="FFFFFF"/>
            <w:vAlign w:val="center"/>
          </w:tcPr>
          <w:p w:rsidR="007A5F0F" w:rsidRPr="000C3BEA" w:rsidRDefault="007A5F0F" w:rsidP="000F05F0">
            <w:pPr>
              <w:shd w:val="clear" w:color="auto" w:fill="FFFFFF"/>
              <w:spacing w:line="274" w:lineRule="exact"/>
              <w:ind w:left="138"/>
              <w:jc w:val="center"/>
              <w:rPr>
                <w:rFonts w:ascii="Times New Roman" w:hAnsi="Times New Roman"/>
                <w:lang w:val="ru-RU"/>
              </w:rPr>
            </w:pPr>
            <w:r w:rsidRPr="000C3BEA">
              <w:rPr>
                <w:rFonts w:ascii="Times New Roman" w:hAnsi="Times New Roman"/>
                <w:spacing w:val="-1"/>
                <w:lang w:val="ru-RU"/>
              </w:rPr>
              <w:t>Наименование предмета</w:t>
            </w:r>
          </w:p>
          <w:p w:rsidR="007A5F0F" w:rsidRPr="000C3BEA" w:rsidRDefault="007A5F0F" w:rsidP="000F05F0">
            <w:pPr>
              <w:shd w:val="clear" w:color="auto" w:fill="FFFFFF"/>
              <w:spacing w:line="274" w:lineRule="exact"/>
              <w:ind w:left="138"/>
              <w:jc w:val="center"/>
              <w:rPr>
                <w:rFonts w:ascii="Times New Roman" w:hAnsi="Times New Roman"/>
                <w:lang w:val="ru-RU"/>
              </w:rPr>
            </w:pPr>
            <w:r w:rsidRPr="000C3BEA">
              <w:rPr>
                <w:rFonts w:ascii="Times New Roman" w:hAnsi="Times New Roman"/>
                <w:spacing w:val="-3"/>
                <w:lang w:val="ru-RU"/>
              </w:rPr>
              <w:t>в соответствии с учебным планом</w:t>
            </w:r>
          </w:p>
        </w:tc>
        <w:tc>
          <w:tcPr>
            <w:tcW w:w="3463" w:type="pct"/>
            <w:tcBorders>
              <w:top w:val="single" w:sz="6" w:space="0" w:color="auto"/>
              <w:left w:val="single" w:sz="6" w:space="0" w:color="auto"/>
              <w:bottom w:val="single" w:sz="6" w:space="0" w:color="auto"/>
              <w:right w:val="single" w:sz="6" w:space="0" w:color="auto"/>
            </w:tcBorders>
            <w:shd w:val="clear" w:color="auto" w:fill="FFFFFF"/>
            <w:vAlign w:val="center"/>
          </w:tcPr>
          <w:p w:rsidR="007A5F0F" w:rsidRPr="000C3BEA" w:rsidRDefault="007A5F0F" w:rsidP="000F05F0">
            <w:pPr>
              <w:shd w:val="clear" w:color="auto" w:fill="FFFFFF"/>
              <w:spacing w:line="274" w:lineRule="exact"/>
              <w:ind w:left="113"/>
              <w:jc w:val="center"/>
              <w:rPr>
                <w:rFonts w:ascii="Times New Roman" w:hAnsi="Times New Roman"/>
                <w:lang w:val="ru-RU"/>
              </w:rPr>
            </w:pPr>
            <w:r w:rsidRPr="000C3BEA">
              <w:rPr>
                <w:rFonts w:ascii="Times New Roman" w:hAnsi="Times New Roman"/>
                <w:spacing w:val="-3"/>
                <w:lang w:val="ru-RU"/>
              </w:rPr>
              <w:t>Наименование оборудованных</w:t>
            </w:r>
            <w:r w:rsidRPr="000C3BEA">
              <w:rPr>
                <w:rFonts w:ascii="Times New Roman" w:hAnsi="Times New Roman"/>
                <w:lang w:val="ru-RU"/>
              </w:rPr>
              <w:t xml:space="preserve"> </w:t>
            </w:r>
            <w:r w:rsidRPr="000C3BEA">
              <w:rPr>
                <w:rFonts w:ascii="Times New Roman" w:hAnsi="Times New Roman"/>
                <w:spacing w:val="-1"/>
                <w:lang w:val="ru-RU"/>
              </w:rPr>
              <w:t>учебных кабинетов, объектов</w:t>
            </w:r>
            <w:r w:rsidRPr="000C3BEA">
              <w:rPr>
                <w:rFonts w:ascii="Times New Roman" w:hAnsi="Times New Roman"/>
                <w:lang w:val="ru-RU"/>
              </w:rPr>
              <w:t xml:space="preserve"> </w:t>
            </w:r>
            <w:r w:rsidRPr="000C3BEA">
              <w:rPr>
                <w:rFonts w:ascii="Times New Roman" w:hAnsi="Times New Roman"/>
                <w:spacing w:val="-1"/>
                <w:lang w:val="ru-RU"/>
              </w:rPr>
              <w:t>для проведения практических</w:t>
            </w:r>
            <w:r w:rsidRPr="000C3BEA">
              <w:rPr>
                <w:rFonts w:ascii="Times New Roman" w:hAnsi="Times New Roman"/>
                <w:lang w:val="ru-RU"/>
              </w:rPr>
              <w:t xml:space="preserve"> </w:t>
            </w:r>
            <w:r w:rsidRPr="000C3BEA">
              <w:rPr>
                <w:rFonts w:ascii="Times New Roman" w:hAnsi="Times New Roman"/>
                <w:spacing w:val="-3"/>
                <w:lang w:val="ru-RU"/>
              </w:rPr>
              <w:t>занятий с перечнем основного</w:t>
            </w:r>
            <w:r w:rsidRPr="000C3BEA">
              <w:rPr>
                <w:rFonts w:ascii="Times New Roman" w:hAnsi="Times New Roman"/>
                <w:lang w:val="ru-RU"/>
              </w:rPr>
              <w:t xml:space="preserve"> оборудования</w:t>
            </w:r>
          </w:p>
        </w:tc>
      </w:tr>
      <w:tr w:rsidR="007A5F0F" w:rsidRPr="000C3BEA" w:rsidTr="000F05F0">
        <w:tc>
          <w:tcPr>
            <w:tcW w:w="325"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7A5F0F">
            <w:pPr>
              <w:numPr>
                <w:ilvl w:val="0"/>
                <w:numId w:val="14"/>
              </w:numPr>
              <w:shd w:val="clear" w:color="auto" w:fill="FFFFFF"/>
              <w:autoSpaceDE w:val="0"/>
              <w:autoSpaceDN w:val="0"/>
              <w:adjustRightInd w:val="0"/>
              <w:spacing w:after="0" w:line="240" w:lineRule="auto"/>
              <w:ind w:left="0" w:firstLine="0"/>
              <w:jc w:val="center"/>
              <w:rPr>
                <w:rFonts w:ascii="Times New Roman" w:hAnsi="Times New Roman"/>
                <w:lang w:val="ru-RU"/>
              </w:rPr>
            </w:pPr>
          </w:p>
        </w:tc>
        <w:tc>
          <w:tcPr>
            <w:tcW w:w="4675" w:type="pct"/>
            <w:gridSpan w:val="2"/>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shd w:val="clear" w:color="auto" w:fill="FFFFFF"/>
              <w:ind w:left="113"/>
              <w:rPr>
                <w:rFonts w:ascii="Times New Roman" w:hAnsi="Times New Roman"/>
                <w:b/>
                <w:lang w:val="ru-RU"/>
              </w:rPr>
            </w:pPr>
            <w:r w:rsidRPr="000C3BEA">
              <w:rPr>
                <w:rFonts w:ascii="Times New Roman" w:hAnsi="Times New Roman"/>
                <w:b/>
                <w:lang w:val="ru-RU"/>
              </w:rPr>
              <w:t>Уровень – общеобразовательный, вид образовательной программы – общеобразовательная программа начального общего образования</w:t>
            </w:r>
          </w:p>
        </w:tc>
      </w:tr>
      <w:tr w:rsidR="007A5F0F" w:rsidRPr="000C3BEA" w:rsidTr="000F05F0">
        <w:tc>
          <w:tcPr>
            <w:tcW w:w="325"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7A5F0F">
            <w:pPr>
              <w:numPr>
                <w:ilvl w:val="1"/>
                <w:numId w:val="15"/>
              </w:numPr>
              <w:shd w:val="clear" w:color="auto" w:fill="FFFFFF"/>
              <w:autoSpaceDE w:val="0"/>
              <w:autoSpaceDN w:val="0"/>
              <w:adjustRightInd w:val="0"/>
              <w:spacing w:after="0" w:line="240" w:lineRule="auto"/>
              <w:ind w:left="0" w:firstLine="0"/>
              <w:jc w:val="center"/>
              <w:rPr>
                <w:rFonts w:ascii="Times New Roman" w:hAnsi="Times New Roman"/>
                <w:lang w:val="ru-RU"/>
              </w:rPr>
            </w:pP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shd w:val="clear" w:color="auto" w:fill="FFFFFF"/>
              <w:ind w:left="138"/>
              <w:rPr>
                <w:rFonts w:ascii="Times New Roman" w:hAnsi="Times New Roman"/>
                <w:spacing w:val="-3"/>
                <w:lang w:val="ru-RU"/>
              </w:rPr>
            </w:pPr>
            <w:r w:rsidRPr="000C3BEA">
              <w:rPr>
                <w:rFonts w:ascii="Times New Roman" w:hAnsi="Times New Roman"/>
                <w:spacing w:val="-3"/>
                <w:lang w:val="ru-RU"/>
              </w:rPr>
              <w:t>Русский язык</w:t>
            </w:r>
          </w:p>
          <w:p w:rsidR="007A5F0F" w:rsidRPr="000C3BEA" w:rsidRDefault="007A5F0F" w:rsidP="000F05F0">
            <w:pPr>
              <w:shd w:val="clear" w:color="auto" w:fill="FFFFFF"/>
              <w:ind w:left="138"/>
              <w:rPr>
                <w:rFonts w:ascii="Times New Roman" w:hAnsi="Times New Roman"/>
                <w:spacing w:val="-3"/>
                <w:lang w:val="ru-RU"/>
              </w:rPr>
            </w:pPr>
            <w:r w:rsidRPr="000C3BEA">
              <w:rPr>
                <w:rFonts w:ascii="Times New Roman" w:hAnsi="Times New Roman"/>
                <w:spacing w:val="-3"/>
                <w:lang w:val="ru-RU"/>
              </w:rPr>
              <w:t>Литературное чтение</w:t>
            </w:r>
          </w:p>
          <w:p w:rsidR="007A5F0F" w:rsidRPr="000C3BEA" w:rsidRDefault="007A5F0F" w:rsidP="000F05F0">
            <w:pPr>
              <w:shd w:val="clear" w:color="auto" w:fill="FFFFFF"/>
              <w:ind w:left="138"/>
              <w:rPr>
                <w:rFonts w:ascii="Times New Roman" w:hAnsi="Times New Roman"/>
                <w:spacing w:val="-3"/>
                <w:lang w:val="ru-RU"/>
              </w:rPr>
            </w:pPr>
            <w:r w:rsidRPr="000C3BEA">
              <w:rPr>
                <w:rFonts w:ascii="Times New Roman" w:hAnsi="Times New Roman"/>
                <w:spacing w:val="-3"/>
                <w:lang w:val="ru-RU"/>
              </w:rPr>
              <w:t>Родной язык</w:t>
            </w:r>
          </w:p>
          <w:p w:rsidR="007A5F0F" w:rsidRPr="000C3BEA" w:rsidRDefault="007A5F0F" w:rsidP="000F05F0">
            <w:pPr>
              <w:shd w:val="clear" w:color="auto" w:fill="FFFFFF"/>
              <w:ind w:left="138"/>
              <w:rPr>
                <w:rFonts w:ascii="Times New Roman" w:hAnsi="Times New Roman"/>
                <w:spacing w:val="-3"/>
                <w:lang w:val="ru-RU"/>
              </w:rPr>
            </w:pPr>
            <w:r w:rsidRPr="000C3BEA">
              <w:rPr>
                <w:rFonts w:ascii="Times New Roman" w:hAnsi="Times New Roman"/>
                <w:spacing w:val="-3"/>
                <w:lang w:val="ru-RU"/>
              </w:rPr>
              <w:lastRenderedPageBreak/>
              <w:t>Литературное чтение на родном языке</w:t>
            </w:r>
          </w:p>
          <w:p w:rsidR="007A5F0F" w:rsidRPr="000C3BEA" w:rsidRDefault="007A5F0F" w:rsidP="000F05F0">
            <w:pPr>
              <w:shd w:val="clear" w:color="auto" w:fill="FFFFFF"/>
              <w:ind w:left="138"/>
              <w:rPr>
                <w:rFonts w:ascii="Times New Roman" w:hAnsi="Times New Roman"/>
                <w:spacing w:val="-3"/>
                <w:lang w:val="ru-RU"/>
              </w:rPr>
            </w:pPr>
            <w:r w:rsidRPr="000C3BEA">
              <w:rPr>
                <w:rFonts w:ascii="Times New Roman" w:hAnsi="Times New Roman"/>
                <w:spacing w:val="-3"/>
                <w:lang w:val="ru-RU"/>
              </w:rPr>
              <w:t>Иностранный язык</w:t>
            </w:r>
          </w:p>
          <w:p w:rsidR="007A5F0F" w:rsidRPr="000C3BEA" w:rsidRDefault="007A5F0F" w:rsidP="000F05F0">
            <w:pPr>
              <w:shd w:val="clear" w:color="auto" w:fill="FFFFFF"/>
              <w:ind w:left="138"/>
              <w:rPr>
                <w:rFonts w:ascii="Times New Roman" w:hAnsi="Times New Roman"/>
                <w:spacing w:val="-3"/>
                <w:lang w:val="ru-RU"/>
              </w:rPr>
            </w:pPr>
            <w:r w:rsidRPr="000C3BEA">
              <w:rPr>
                <w:rFonts w:ascii="Times New Roman" w:hAnsi="Times New Roman"/>
                <w:spacing w:val="-3"/>
                <w:lang w:val="ru-RU"/>
              </w:rPr>
              <w:t>Математика</w:t>
            </w:r>
          </w:p>
          <w:p w:rsidR="007A5F0F" w:rsidRPr="000C3BEA" w:rsidRDefault="007A5F0F" w:rsidP="000F05F0">
            <w:pPr>
              <w:shd w:val="clear" w:color="auto" w:fill="FFFFFF"/>
              <w:ind w:left="138"/>
              <w:rPr>
                <w:rFonts w:ascii="Times New Roman" w:hAnsi="Times New Roman"/>
                <w:spacing w:val="-3"/>
                <w:lang w:val="ru-RU"/>
              </w:rPr>
            </w:pPr>
            <w:r w:rsidRPr="000C3BEA">
              <w:rPr>
                <w:rFonts w:ascii="Times New Roman" w:hAnsi="Times New Roman"/>
                <w:spacing w:val="-3"/>
                <w:lang w:val="ru-RU"/>
              </w:rPr>
              <w:t>Окружающий мир</w:t>
            </w:r>
          </w:p>
          <w:p w:rsidR="007A5F0F" w:rsidRPr="000C3BEA" w:rsidRDefault="007A5F0F" w:rsidP="000F05F0">
            <w:pPr>
              <w:shd w:val="clear" w:color="auto" w:fill="FFFFFF"/>
              <w:ind w:left="138"/>
              <w:rPr>
                <w:rFonts w:ascii="Times New Roman" w:hAnsi="Times New Roman"/>
                <w:spacing w:val="-3"/>
                <w:lang w:val="ru-RU"/>
              </w:rPr>
            </w:pPr>
            <w:r w:rsidRPr="000C3BEA">
              <w:rPr>
                <w:rFonts w:ascii="Times New Roman" w:hAnsi="Times New Roman"/>
                <w:spacing w:val="-3"/>
                <w:lang w:val="ru-RU"/>
              </w:rPr>
              <w:t>Музыка</w:t>
            </w:r>
          </w:p>
          <w:p w:rsidR="007A5F0F" w:rsidRPr="000C3BEA" w:rsidRDefault="007A5F0F" w:rsidP="000F05F0">
            <w:pPr>
              <w:shd w:val="clear" w:color="auto" w:fill="FFFFFF"/>
              <w:ind w:left="138"/>
              <w:rPr>
                <w:rFonts w:ascii="Times New Roman" w:hAnsi="Times New Roman"/>
                <w:spacing w:val="-3"/>
                <w:lang w:val="ru-RU"/>
              </w:rPr>
            </w:pPr>
            <w:r w:rsidRPr="000C3BEA">
              <w:rPr>
                <w:rFonts w:ascii="Times New Roman" w:hAnsi="Times New Roman"/>
                <w:spacing w:val="-3"/>
                <w:lang w:val="ru-RU"/>
              </w:rPr>
              <w:t>Изобразительное искусство</w:t>
            </w:r>
          </w:p>
          <w:p w:rsidR="007A5F0F" w:rsidRPr="007A5F0F" w:rsidRDefault="007A5F0F" w:rsidP="000F05F0">
            <w:pPr>
              <w:shd w:val="clear" w:color="auto" w:fill="FFFFFF"/>
              <w:ind w:left="138"/>
              <w:rPr>
                <w:rFonts w:ascii="Times New Roman" w:hAnsi="Times New Roman"/>
                <w:spacing w:val="-3"/>
              </w:rPr>
            </w:pPr>
            <w:r w:rsidRPr="007A5F0F">
              <w:rPr>
                <w:rFonts w:ascii="Times New Roman" w:hAnsi="Times New Roman"/>
                <w:spacing w:val="-3"/>
              </w:rPr>
              <w:t>Технология</w:t>
            </w:r>
          </w:p>
          <w:p w:rsidR="007A5F0F" w:rsidRPr="007A5F0F" w:rsidRDefault="007A5F0F" w:rsidP="000F05F0">
            <w:pPr>
              <w:shd w:val="clear" w:color="auto" w:fill="FFFFFF"/>
              <w:ind w:left="138"/>
              <w:rPr>
                <w:rFonts w:ascii="Times New Roman" w:hAnsi="Times New Roman"/>
                <w:spacing w:val="-3"/>
              </w:rPr>
            </w:pPr>
            <w:r w:rsidRPr="007A5F0F">
              <w:rPr>
                <w:rFonts w:ascii="Times New Roman" w:hAnsi="Times New Roman"/>
                <w:spacing w:val="-3"/>
              </w:rPr>
              <w:t>ОРКСЭ</w:t>
            </w:r>
          </w:p>
        </w:tc>
        <w:tc>
          <w:tcPr>
            <w:tcW w:w="3463"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shd w:val="clear" w:color="auto" w:fill="FFFFFF"/>
              <w:ind w:left="113"/>
              <w:jc w:val="both"/>
              <w:rPr>
                <w:rFonts w:ascii="Times New Roman" w:hAnsi="Times New Roman"/>
                <w:b/>
                <w:lang w:val="ru-RU"/>
              </w:rPr>
            </w:pPr>
            <w:r w:rsidRPr="000C3BEA">
              <w:rPr>
                <w:rFonts w:ascii="Times New Roman" w:hAnsi="Times New Roman"/>
                <w:b/>
                <w:lang w:val="ru-RU"/>
              </w:rPr>
              <w:lastRenderedPageBreak/>
              <w:t>Кабинет начальных классов (№</w:t>
            </w:r>
            <w:r w:rsidRPr="007A5F0F">
              <w:rPr>
                <w:rFonts w:ascii="Times New Roman" w:hAnsi="Times New Roman"/>
                <w:b/>
              </w:rPr>
              <w:t> </w:t>
            </w:r>
            <w:r w:rsidRPr="000C3BEA">
              <w:rPr>
                <w:rFonts w:ascii="Times New Roman" w:hAnsi="Times New Roman"/>
                <w:b/>
                <w:lang w:val="ru-RU"/>
              </w:rPr>
              <w:t>101-108)</w:t>
            </w:r>
          </w:p>
          <w:p w:rsidR="007A5F0F" w:rsidRPr="000C3BEA" w:rsidRDefault="007A5F0F" w:rsidP="000F05F0">
            <w:pPr>
              <w:shd w:val="clear" w:color="auto" w:fill="FFFFFF"/>
              <w:ind w:left="113"/>
              <w:jc w:val="both"/>
              <w:rPr>
                <w:rFonts w:ascii="Times New Roman" w:hAnsi="Times New Roman"/>
                <w:i/>
                <w:lang w:val="ru-RU"/>
              </w:rPr>
            </w:pPr>
            <w:r w:rsidRPr="000C3BEA">
              <w:rPr>
                <w:rFonts w:ascii="Times New Roman" w:hAnsi="Times New Roman"/>
                <w:bCs/>
                <w:i/>
                <w:iCs/>
                <w:lang w:val="ru-RU"/>
              </w:rPr>
              <w:t xml:space="preserve">Специализированная мебель и система хранения </w:t>
            </w:r>
            <w:r w:rsidRPr="000C3BEA">
              <w:rPr>
                <w:rFonts w:ascii="Times New Roman" w:hAnsi="Times New Roman"/>
                <w:bCs/>
                <w:iCs/>
                <w:lang w:val="ru-RU"/>
              </w:rPr>
              <w:t xml:space="preserve">(доска классная, стол учителя, стул учителя, парты школьные регулируемые, стулья ученические регулируемые, шкафы для хранения учебных пособий, </w:t>
            </w:r>
            <w:r w:rsidRPr="000C3BEA">
              <w:rPr>
                <w:rFonts w:ascii="Times New Roman" w:hAnsi="Times New Roman"/>
                <w:bCs/>
                <w:iCs/>
                <w:lang w:val="ru-RU"/>
              </w:rPr>
              <w:lastRenderedPageBreak/>
              <w:t>тумба для таблиц под доску).</w:t>
            </w:r>
          </w:p>
          <w:p w:rsidR="007A5F0F" w:rsidRPr="000C3BEA" w:rsidRDefault="007A5F0F" w:rsidP="000F05F0">
            <w:pPr>
              <w:shd w:val="clear" w:color="auto" w:fill="FFFFFF"/>
              <w:ind w:left="113"/>
              <w:jc w:val="both"/>
              <w:rPr>
                <w:rFonts w:ascii="Times New Roman" w:hAnsi="Times New Roman"/>
                <w:lang w:val="ru-RU"/>
              </w:rPr>
            </w:pPr>
            <w:r w:rsidRPr="000C3BEA">
              <w:rPr>
                <w:rFonts w:ascii="Times New Roman" w:hAnsi="Times New Roman"/>
                <w:i/>
                <w:lang w:val="ru-RU"/>
              </w:rPr>
              <w:t>Технические средства обучения</w:t>
            </w:r>
            <w:r w:rsidRPr="000C3BEA">
              <w:rPr>
                <w:rFonts w:ascii="Times New Roman" w:hAnsi="Times New Roman"/>
                <w:lang w:val="ru-RU"/>
              </w:rPr>
              <w:t>:</w:t>
            </w:r>
          </w:p>
          <w:p w:rsidR="007A5F0F" w:rsidRPr="000C3BEA" w:rsidRDefault="007A5F0F" w:rsidP="000F05F0">
            <w:pPr>
              <w:ind w:left="102"/>
              <w:rPr>
                <w:rFonts w:ascii="Times New Roman" w:eastAsia="Arial Unicode MS" w:hAnsi="Times New Roman"/>
                <w:lang w:val="ru-RU"/>
              </w:rPr>
            </w:pPr>
            <w:r w:rsidRPr="000C3BEA">
              <w:rPr>
                <w:rFonts w:ascii="Times New Roman" w:hAnsi="Times New Roman"/>
                <w:lang w:val="ru-RU"/>
              </w:rPr>
              <w:t xml:space="preserve">ПК (моноблок), акустические колонки, МФУ, </w:t>
            </w:r>
            <w:r w:rsidRPr="000C3BEA">
              <w:rPr>
                <w:rFonts w:ascii="Times New Roman" w:eastAsia="Arial Unicode MS" w:hAnsi="Times New Roman"/>
                <w:lang w:val="ru-RU"/>
              </w:rPr>
              <w:t>Визуализатор цифровой (</w:t>
            </w:r>
            <w:r w:rsidRPr="000C3BEA">
              <w:rPr>
                <w:rFonts w:ascii="Times New Roman" w:hAnsi="Times New Roman"/>
                <w:lang w:val="ru-RU"/>
              </w:rPr>
              <w:t>документ-камера), мультимедиа проектор, интерактивная доска.</w:t>
            </w:r>
          </w:p>
          <w:p w:rsidR="007A5F0F" w:rsidRPr="000C3BEA" w:rsidRDefault="007A5F0F" w:rsidP="000F05F0">
            <w:pPr>
              <w:shd w:val="clear" w:color="auto" w:fill="FFFFFF"/>
              <w:ind w:left="113"/>
              <w:jc w:val="both"/>
              <w:rPr>
                <w:rFonts w:ascii="Times New Roman" w:hAnsi="Times New Roman"/>
                <w:lang w:val="ru-RU"/>
              </w:rPr>
            </w:pPr>
            <w:proofErr w:type="gramStart"/>
            <w:r w:rsidRPr="000C3BEA">
              <w:rPr>
                <w:rFonts w:ascii="Times New Roman" w:hAnsi="Times New Roman"/>
                <w:i/>
                <w:lang w:val="ru-RU"/>
              </w:rPr>
              <w:t>Печатные (демонстрационные) пособия</w:t>
            </w:r>
            <w:r w:rsidRPr="000C3BEA">
              <w:rPr>
                <w:rFonts w:ascii="Times New Roman" w:hAnsi="Times New Roman"/>
                <w:lang w:val="ru-RU"/>
              </w:rPr>
              <w:t>: наглядные пособия, экранно-звуковые пособия, портреты, таблицы по всем разделам, репродукции картин, дидактические карточки, раздаточный материал по всем разделам.</w:t>
            </w:r>
            <w:proofErr w:type="gramEnd"/>
          </w:p>
          <w:p w:rsidR="007A5F0F" w:rsidRPr="000C3BEA" w:rsidRDefault="007A5F0F" w:rsidP="000F05F0">
            <w:pPr>
              <w:shd w:val="clear" w:color="auto" w:fill="FFFFFF"/>
              <w:ind w:left="113"/>
              <w:jc w:val="both"/>
              <w:rPr>
                <w:rFonts w:ascii="Times New Roman" w:hAnsi="Times New Roman"/>
                <w:lang w:val="ru-RU"/>
              </w:rPr>
            </w:pPr>
            <w:r w:rsidRPr="000C3BEA">
              <w:rPr>
                <w:rFonts w:ascii="Times New Roman" w:hAnsi="Times New Roman"/>
                <w:i/>
                <w:lang w:val="ru-RU"/>
              </w:rPr>
              <w:t>Цифровые образовательные ресурсы и экранно-звуковые пособия</w:t>
            </w:r>
            <w:r w:rsidRPr="000C3BEA">
              <w:rPr>
                <w:rFonts w:ascii="Times New Roman" w:hAnsi="Times New Roman"/>
                <w:lang w:val="ru-RU"/>
              </w:rPr>
              <w:t>:</w:t>
            </w:r>
          </w:p>
          <w:p w:rsidR="007A5F0F" w:rsidRPr="000C3BEA" w:rsidRDefault="007A5F0F" w:rsidP="000F05F0">
            <w:pPr>
              <w:shd w:val="clear" w:color="auto" w:fill="FFFFFF"/>
              <w:ind w:left="113"/>
              <w:jc w:val="both"/>
              <w:rPr>
                <w:rFonts w:ascii="Times New Roman" w:hAnsi="Times New Roman"/>
                <w:lang w:val="ru-RU"/>
              </w:rPr>
            </w:pPr>
            <w:r w:rsidRPr="000C3BEA">
              <w:rPr>
                <w:rFonts w:ascii="Times New Roman" w:hAnsi="Times New Roman"/>
                <w:lang w:val="ru-RU"/>
              </w:rPr>
              <w:t xml:space="preserve">обще пользовательские цифровые инструменты учебной деятельности (текстовый редактор, редактор для работы с электронными таблицами, редактор мультимедиа презентаций); электронные приложения к учебникам, </w:t>
            </w:r>
          </w:p>
          <w:p w:rsidR="007A5F0F" w:rsidRPr="000C3BEA" w:rsidRDefault="007A5F0F" w:rsidP="000F05F0">
            <w:pPr>
              <w:shd w:val="clear" w:color="auto" w:fill="FFFFFF"/>
              <w:ind w:left="113"/>
              <w:jc w:val="both"/>
              <w:rPr>
                <w:rFonts w:ascii="Times New Roman" w:hAnsi="Times New Roman"/>
                <w:lang w:val="ru-RU"/>
              </w:rPr>
            </w:pPr>
            <w:r w:rsidRPr="000C3BEA">
              <w:rPr>
                <w:rFonts w:ascii="Times New Roman" w:hAnsi="Times New Roman"/>
                <w:i/>
                <w:lang w:val="ru-RU"/>
              </w:rPr>
              <w:t>Учебно-практическое и учебно-лабораторное оборудование:</w:t>
            </w:r>
            <w:r w:rsidRPr="000C3BEA">
              <w:rPr>
                <w:rFonts w:ascii="Times New Roman" w:hAnsi="Times New Roman"/>
                <w:lang w:val="ru-RU"/>
              </w:rPr>
              <w:t xml:space="preserve"> конструкторы для изучения простых конструкций и механизмов,  набор инструментов для работы с различными материалами в соответствии с программой обучения.</w:t>
            </w:r>
          </w:p>
          <w:p w:rsidR="007A5F0F" w:rsidRPr="000C3BEA" w:rsidRDefault="007A5F0F" w:rsidP="000F05F0">
            <w:pPr>
              <w:shd w:val="clear" w:color="auto" w:fill="FFFFFF"/>
              <w:ind w:left="113"/>
              <w:jc w:val="both"/>
              <w:rPr>
                <w:rFonts w:ascii="Times New Roman" w:hAnsi="Times New Roman"/>
                <w:lang w:val="ru-RU"/>
              </w:rPr>
            </w:pPr>
            <w:r w:rsidRPr="000C3BEA">
              <w:rPr>
                <w:rFonts w:ascii="Times New Roman" w:hAnsi="Times New Roman"/>
                <w:i/>
                <w:lang w:val="ru-RU"/>
              </w:rPr>
              <w:t>Натуральные объекты и модели:</w:t>
            </w:r>
            <w:r w:rsidRPr="000C3BEA">
              <w:rPr>
                <w:rFonts w:ascii="Times New Roman" w:hAnsi="Times New Roman"/>
                <w:lang w:val="ru-RU"/>
              </w:rPr>
              <w:t xml:space="preserve"> гербарии культурных и дикорастущих растений, живые объекты (комнатные растения).</w:t>
            </w:r>
          </w:p>
          <w:p w:rsidR="007A5F0F" w:rsidRPr="000C3BEA" w:rsidRDefault="007A5F0F" w:rsidP="000F05F0">
            <w:pPr>
              <w:shd w:val="clear" w:color="auto" w:fill="FFFFFF"/>
              <w:ind w:left="113"/>
              <w:jc w:val="both"/>
              <w:rPr>
                <w:rFonts w:ascii="Times New Roman" w:hAnsi="Times New Roman"/>
                <w:lang w:val="ru-RU"/>
              </w:rPr>
            </w:pPr>
            <w:r w:rsidRPr="000C3BEA">
              <w:rPr>
                <w:rFonts w:ascii="Times New Roman" w:hAnsi="Times New Roman"/>
                <w:i/>
                <w:lang w:val="ru-RU"/>
              </w:rPr>
              <w:t>Средства телекоммуникации:</w:t>
            </w:r>
          </w:p>
          <w:p w:rsidR="007A5F0F" w:rsidRPr="000C3BEA" w:rsidRDefault="007A5F0F" w:rsidP="000F05F0">
            <w:pPr>
              <w:shd w:val="clear" w:color="auto" w:fill="FFFFFF"/>
              <w:ind w:left="113"/>
              <w:jc w:val="both"/>
              <w:rPr>
                <w:rFonts w:ascii="Times New Roman" w:hAnsi="Times New Roman"/>
                <w:lang w:val="ru-RU"/>
              </w:rPr>
            </w:pPr>
            <w:r w:rsidRPr="000C3BEA">
              <w:rPr>
                <w:rFonts w:ascii="Times New Roman" w:hAnsi="Times New Roman"/>
                <w:lang w:val="ru-RU"/>
              </w:rPr>
              <w:t>локальная вычислительная сеть с выходом в Интернет.</w:t>
            </w:r>
          </w:p>
        </w:tc>
      </w:tr>
      <w:tr w:rsidR="007A5F0F" w:rsidRPr="000C3BEA" w:rsidTr="000F05F0">
        <w:tc>
          <w:tcPr>
            <w:tcW w:w="325"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7A5F0F">
            <w:pPr>
              <w:numPr>
                <w:ilvl w:val="1"/>
                <w:numId w:val="15"/>
              </w:numPr>
              <w:shd w:val="clear" w:color="auto" w:fill="FFFFFF"/>
              <w:autoSpaceDE w:val="0"/>
              <w:autoSpaceDN w:val="0"/>
              <w:adjustRightInd w:val="0"/>
              <w:spacing w:after="0" w:line="240" w:lineRule="auto"/>
              <w:ind w:left="0" w:firstLine="0"/>
              <w:jc w:val="center"/>
              <w:rPr>
                <w:rFonts w:ascii="Times New Roman" w:hAnsi="Times New Roman"/>
                <w:lang w:val="ru-RU"/>
              </w:rPr>
            </w:pP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0F05F0">
            <w:pPr>
              <w:shd w:val="clear" w:color="auto" w:fill="FFFFFF"/>
              <w:ind w:left="138"/>
              <w:rPr>
                <w:rFonts w:ascii="Times New Roman" w:hAnsi="Times New Roman"/>
                <w:spacing w:val="-3"/>
              </w:rPr>
            </w:pPr>
            <w:r w:rsidRPr="007A5F0F">
              <w:rPr>
                <w:rFonts w:ascii="Times New Roman" w:hAnsi="Times New Roman"/>
                <w:spacing w:val="-3"/>
              </w:rPr>
              <w:t xml:space="preserve">Мобильный </w:t>
            </w:r>
          </w:p>
          <w:p w:rsidR="007A5F0F" w:rsidRPr="007A5F0F" w:rsidRDefault="007A5F0F" w:rsidP="000F05F0">
            <w:pPr>
              <w:shd w:val="clear" w:color="auto" w:fill="FFFFFF"/>
              <w:ind w:left="138"/>
              <w:rPr>
                <w:rFonts w:ascii="Times New Roman" w:hAnsi="Times New Roman"/>
                <w:spacing w:val="-3"/>
              </w:rPr>
            </w:pPr>
            <w:proofErr w:type="gramStart"/>
            <w:r w:rsidRPr="007A5F0F">
              <w:rPr>
                <w:rFonts w:ascii="Times New Roman" w:hAnsi="Times New Roman"/>
                <w:spacing w:val="-3"/>
              </w:rPr>
              <w:t>компьютерный</w:t>
            </w:r>
            <w:proofErr w:type="gramEnd"/>
            <w:r w:rsidRPr="007A5F0F">
              <w:rPr>
                <w:rFonts w:ascii="Times New Roman" w:hAnsi="Times New Roman"/>
                <w:spacing w:val="-3"/>
              </w:rPr>
              <w:t xml:space="preserve"> класс (2 ед.)</w:t>
            </w:r>
          </w:p>
        </w:tc>
        <w:tc>
          <w:tcPr>
            <w:tcW w:w="3463"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jc w:val="both"/>
              <w:rPr>
                <w:rFonts w:ascii="Times New Roman" w:hAnsi="Times New Roman"/>
                <w:b/>
                <w:lang w:val="ru-RU"/>
              </w:rPr>
            </w:pPr>
            <w:r w:rsidRPr="000C3BEA">
              <w:rPr>
                <w:rFonts w:ascii="Times New Roman" w:hAnsi="Times New Roman"/>
                <w:lang w:val="ru-RU"/>
              </w:rPr>
              <w:t>Переносной ПК (ноутбук) (13 шт.), системы для голосования и др. (24), документ – камера (1), микроскоп (1), наушники (1), датчик содержания СО</w:t>
            </w:r>
            <w:r w:rsidRPr="000C3BEA">
              <w:rPr>
                <w:rFonts w:ascii="Times New Roman" w:hAnsi="Times New Roman"/>
                <w:vertAlign w:val="subscript"/>
                <w:lang w:val="ru-RU"/>
              </w:rPr>
              <w:t>2</w:t>
            </w:r>
            <w:r w:rsidRPr="000C3BEA">
              <w:rPr>
                <w:rFonts w:ascii="Times New Roman" w:hAnsi="Times New Roman"/>
                <w:lang w:val="ru-RU"/>
              </w:rPr>
              <w:t xml:space="preserve"> (1), датчик атмосферного давления (1), датчик температуры (1), датчик относительной влажности (1), датчик света (1), датчик частоты сердечных сокращений(1), датчик расстояния(1), датчик силы (1), адаптер (1), диск</w:t>
            </w:r>
            <w:proofErr w:type="gramStart"/>
            <w:r w:rsidRPr="000C3BEA">
              <w:rPr>
                <w:rFonts w:ascii="Times New Roman" w:hAnsi="Times New Roman"/>
                <w:lang w:val="ru-RU"/>
              </w:rPr>
              <w:t>«Р</w:t>
            </w:r>
            <w:proofErr w:type="gramEnd"/>
            <w:r w:rsidRPr="000C3BEA">
              <w:rPr>
                <w:rFonts w:ascii="Times New Roman" w:hAnsi="Times New Roman"/>
                <w:lang w:val="ru-RU"/>
              </w:rPr>
              <w:t>азвивающая образовательная среда» (2).</w:t>
            </w:r>
          </w:p>
        </w:tc>
      </w:tr>
      <w:tr w:rsidR="007A5F0F" w:rsidRPr="000C3BEA" w:rsidTr="000F05F0">
        <w:tc>
          <w:tcPr>
            <w:tcW w:w="325"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7A5F0F">
            <w:pPr>
              <w:numPr>
                <w:ilvl w:val="1"/>
                <w:numId w:val="15"/>
              </w:numPr>
              <w:shd w:val="clear" w:color="auto" w:fill="FFFFFF"/>
              <w:autoSpaceDE w:val="0"/>
              <w:autoSpaceDN w:val="0"/>
              <w:adjustRightInd w:val="0"/>
              <w:spacing w:after="0" w:line="240" w:lineRule="auto"/>
              <w:ind w:left="0" w:firstLine="0"/>
              <w:jc w:val="center"/>
              <w:rPr>
                <w:rFonts w:ascii="Times New Roman" w:hAnsi="Times New Roman"/>
                <w:lang w:val="ru-RU"/>
              </w:rPr>
            </w:pPr>
          </w:p>
        </w:tc>
        <w:tc>
          <w:tcPr>
            <w:tcW w:w="1213" w:type="pct"/>
            <w:tcBorders>
              <w:top w:val="single" w:sz="6" w:space="0" w:color="auto"/>
              <w:left w:val="single" w:sz="6" w:space="0" w:color="auto"/>
              <w:bottom w:val="single" w:sz="6" w:space="0" w:color="auto"/>
              <w:right w:val="single" w:sz="6" w:space="0" w:color="auto"/>
            </w:tcBorders>
            <w:shd w:val="clear" w:color="auto" w:fill="FFFFFF"/>
          </w:tcPr>
          <w:p w:rsidR="007A5F0F" w:rsidRPr="007A5F0F" w:rsidRDefault="007A5F0F" w:rsidP="000F05F0">
            <w:pPr>
              <w:shd w:val="clear" w:color="auto" w:fill="FFFFFF"/>
              <w:ind w:left="138"/>
              <w:rPr>
                <w:rFonts w:ascii="Times New Roman" w:hAnsi="Times New Roman"/>
              </w:rPr>
            </w:pPr>
            <w:r w:rsidRPr="007A5F0F">
              <w:rPr>
                <w:rFonts w:ascii="Times New Roman" w:hAnsi="Times New Roman"/>
              </w:rPr>
              <w:t xml:space="preserve">Физическая </w:t>
            </w:r>
          </w:p>
          <w:p w:rsidR="007A5F0F" w:rsidRPr="007A5F0F" w:rsidRDefault="007A5F0F" w:rsidP="000F05F0">
            <w:pPr>
              <w:shd w:val="clear" w:color="auto" w:fill="FFFFFF"/>
              <w:ind w:left="138"/>
              <w:rPr>
                <w:rFonts w:ascii="Times New Roman" w:hAnsi="Times New Roman"/>
              </w:rPr>
            </w:pPr>
            <w:r w:rsidRPr="007A5F0F">
              <w:rPr>
                <w:rFonts w:ascii="Times New Roman" w:hAnsi="Times New Roman"/>
              </w:rPr>
              <w:t>культура</w:t>
            </w:r>
          </w:p>
        </w:tc>
        <w:tc>
          <w:tcPr>
            <w:tcW w:w="3463" w:type="pct"/>
            <w:tcBorders>
              <w:top w:val="single" w:sz="6" w:space="0" w:color="auto"/>
              <w:left w:val="single" w:sz="6" w:space="0" w:color="auto"/>
              <w:bottom w:val="single" w:sz="6" w:space="0" w:color="auto"/>
              <w:right w:val="single" w:sz="6" w:space="0" w:color="auto"/>
            </w:tcBorders>
            <w:shd w:val="clear" w:color="auto" w:fill="FFFFFF"/>
          </w:tcPr>
          <w:p w:rsidR="007A5F0F" w:rsidRPr="000C3BEA" w:rsidRDefault="007A5F0F" w:rsidP="000F05F0">
            <w:pPr>
              <w:shd w:val="clear" w:color="auto" w:fill="FFFFFF"/>
              <w:ind w:left="113"/>
              <w:jc w:val="both"/>
              <w:rPr>
                <w:rFonts w:ascii="Times New Roman" w:hAnsi="Times New Roman"/>
                <w:b/>
                <w:spacing w:val="-3"/>
                <w:lang w:val="ru-RU"/>
              </w:rPr>
            </w:pPr>
            <w:r w:rsidRPr="000C3BEA">
              <w:rPr>
                <w:rFonts w:ascii="Times New Roman" w:hAnsi="Times New Roman"/>
                <w:b/>
                <w:spacing w:val="-3"/>
                <w:lang w:val="ru-RU"/>
              </w:rPr>
              <w:t xml:space="preserve">Инвентарная </w:t>
            </w:r>
          </w:p>
          <w:p w:rsidR="007A5F0F" w:rsidRPr="000C3BEA" w:rsidRDefault="007A5F0F" w:rsidP="000F05F0">
            <w:pPr>
              <w:shd w:val="clear" w:color="auto" w:fill="FFFFFF"/>
              <w:ind w:left="113"/>
              <w:jc w:val="both"/>
              <w:rPr>
                <w:rFonts w:ascii="Times New Roman" w:hAnsi="Times New Roman"/>
                <w:lang w:val="ru-RU"/>
              </w:rPr>
            </w:pPr>
            <w:r w:rsidRPr="000C3BEA">
              <w:rPr>
                <w:rFonts w:ascii="Times New Roman" w:hAnsi="Times New Roman"/>
                <w:i/>
                <w:lang w:val="ru-RU"/>
              </w:rPr>
              <w:t>Технические средства обучения</w:t>
            </w:r>
            <w:r w:rsidRPr="000C3BEA">
              <w:rPr>
                <w:rFonts w:ascii="Times New Roman" w:hAnsi="Times New Roman"/>
                <w:lang w:val="ru-RU"/>
              </w:rPr>
              <w:t>:</w:t>
            </w:r>
          </w:p>
          <w:p w:rsidR="007A5F0F" w:rsidRPr="000C3BEA" w:rsidRDefault="007A5F0F" w:rsidP="000F05F0">
            <w:pPr>
              <w:shd w:val="clear" w:color="auto" w:fill="FFFFFF"/>
              <w:ind w:left="113"/>
              <w:jc w:val="both"/>
              <w:rPr>
                <w:rFonts w:ascii="Times New Roman" w:hAnsi="Times New Roman"/>
                <w:lang w:val="ru-RU"/>
              </w:rPr>
            </w:pPr>
            <w:r w:rsidRPr="000C3BEA">
              <w:rPr>
                <w:rFonts w:ascii="Times New Roman" w:hAnsi="Times New Roman"/>
                <w:lang w:val="ru-RU"/>
              </w:rPr>
              <w:t>ПК – 2 ед. (ноутбук, стационарный), принтер.</w:t>
            </w:r>
          </w:p>
          <w:p w:rsidR="007A5F0F" w:rsidRPr="000C3BEA" w:rsidRDefault="007A5F0F" w:rsidP="000F05F0">
            <w:pPr>
              <w:shd w:val="clear" w:color="auto" w:fill="FFFFFF"/>
              <w:ind w:left="113"/>
              <w:jc w:val="both"/>
              <w:rPr>
                <w:rFonts w:ascii="Times New Roman" w:hAnsi="Times New Roman"/>
                <w:lang w:val="ru-RU"/>
              </w:rPr>
            </w:pPr>
            <w:r w:rsidRPr="000C3BEA">
              <w:rPr>
                <w:rFonts w:ascii="Times New Roman" w:hAnsi="Times New Roman"/>
                <w:i/>
                <w:lang w:val="ru-RU"/>
              </w:rPr>
              <w:t>Цифровые образовательные ресурсы</w:t>
            </w:r>
            <w:r w:rsidRPr="000C3BEA">
              <w:rPr>
                <w:rFonts w:ascii="Times New Roman" w:hAnsi="Times New Roman"/>
                <w:lang w:val="ru-RU"/>
              </w:rPr>
              <w:t>:</w:t>
            </w:r>
          </w:p>
          <w:p w:rsidR="007A5F0F" w:rsidRPr="000C3BEA" w:rsidRDefault="007A5F0F" w:rsidP="000F05F0">
            <w:pPr>
              <w:shd w:val="clear" w:color="auto" w:fill="FFFFFF"/>
              <w:ind w:left="113"/>
              <w:jc w:val="both"/>
              <w:rPr>
                <w:rFonts w:ascii="Times New Roman" w:hAnsi="Times New Roman"/>
                <w:lang w:val="ru-RU"/>
              </w:rPr>
            </w:pPr>
            <w:r w:rsidRPr="000C3BEA">
              <w:rPr>
                <w:rFonts w:ascii="Times New Roman" w:hAnsi="Times New Roman"/>
                <w:lang w:val="ru-RU"/>
              </w:rPr>
              <w:t>обще пользовательские цифровые инструменты учебной деятельности (текстовый редактор, редактор для работы с электронными таблицами, редактор мультимедиа презентаций).</w:t>
            </w:r>
          </w:p>
          <w:p w:rsidR="007A5F0F" w:rsidRPr="000C3BEA" w:rsidRDefault="007A5F0F" w:rsidP="000F05F0">
            <w:pPr>
              <w:shd w:val="clear" w:color="auto" w:fill="FFFFFF"/>
              <w:ind w:left="113"/>
              <w:jc w:val="both"/>
              <w:rPr>
                <w:rFonts w:ascii="Times New Roman" w:hAnsi="Times New Roman"/>
                <w:lang w:val="ru-RU"/>
              </w:rPr>
            </w:pPr>
            <w:r w:rsidRPr="000C3BEA">
              <w:rPr>
                <w:rFonts w:ascii="Times New Roman" w:hAnsi="Times New Roman"/>
                <w:i/>
                <w:lang w:val="ru-RU"/>
              </w:rPr>
              <w:t>Средства телекоммуникации:</w:t>
            </w:r>
          </w:p>
          <w:p w:rsidR="007A5F0F" w:rsidRPr="000C3BEA" w:rsidRDefault="007A5F0F" w:rsidP="000F05F0">
            <w:pPr>
              <w:shd w:val="clear" w:color="auto" w:fill="FFFFFF"/>
              <w:ind w:left="113"/>
              <w:jc w:val="both"/>
              <w:rPr>
                <w:rFonts w:ascii="Times New Roman" w:hAnsi="Times New Roman"/>
                <w:spacing w:val="-3"/>
                <w:lang w:val="ru-RU"/>
              </w:rPr>
            </w:pPr>
            <w:r w:rsidRPr="000C3BEA">
              <w:rPr>
                <w:rFonts w:ascii="Times New Roman" w:hAnsi="Times New Roman"/>
                <w:lang w:val="ru-RU"/>
              </w:rPr>
              <w:t>локальная вычислительная сеть с выходом в Интернет.</w:t>
            </w:r>
          </w:p>
          <w:p w:rsidR="007A5F0F" w:rsidRPr="000C3BEA" w:rsidRDefault="007A5F0F" w:rsidP="000F05F0">
            <w:pPr>
              <w:shd w:val="clear" w:color="auto" w:fill="FFFFFF"/>
              <w:ind w:left="113"/>
              <w:jc w:val="both"/>
              <w:rPr>
                <w:rFonts w:ascii="Times New Roman" w:hAnsi="Times New Roman"/>
                <w:b/>
                <w:spacing w:val="-3"/>
                <w:lang w:val="ru-RU"/>
              </w:rPr>
            </w:pPr>
            <w:r w:rsidRPr="000C3BEA">
              <w:rPr>
                <w:rFonts w:ascii="Times New Roman" w:hAnsi="Times New Roman"/>
                <w:b/>
                <w:spacing w:val="-3"/>
                <w:lang w:val="ru-RU"/>
              </w:rPr>
              <w:t>Спортивный зал</w:t>
            </w:r>
          </w:p>
          <w:p w:rsidR="007A5F0F" w:rsidRPr="000C3BEA" w:rsidRDefault="007A5F0F" w:rsidP="000F05F0">
            <w:pPr>
              <w:shd w:val="clear" w:color="auto" w:fill="FFFFFF"/>
              <w:ind w:left="113"/>
              <w:jc w:val="both"/>
              <w:rPr>
                <w:rFonts w:ascii="Times New Roman" w:hAnsi="Times New Roman"/>
                <w:spacing w:val="-3"/>
                <w:lang w:val="ru-RU"/>
              </w:rPr>
            </w:pPr>
            <w:r w:rsidRPr="000C3BEA">
              <w:rPr>
                <w:rFonts w:ascii="Times New Roman" w:hAnsi="Times New Roman"/>
                <w:i/>
                <w:spacing w:val="-3"/>
                <w:lang w:val="ru-RU"/>
              </w:rPr>
              <w:lastRenderedPageBreak/>
              <w:t>Оборудование спортивного зала</w:t>
            </w:r>
            <w:r w:rsidRPr="000C3BEA">
              <w:rPr>
                <w:rFonts w:ascii="Times New Roman" w:hAnsi="Times New Roman"/>
                <w:spacing w:val="-3"/>
                <w:lang w:val="ru-RU"/>
              </w:rPr>
              <w:t>:</w:t>
            </w:r>
          </w:p>
          <w:p w:rsidR="007A5F0F" w:rsidRPr="000C3BEA" w:rsidRDefault="007A5F0F" w:rsidP="000F05F0">
            <w:pPr>
              <w:shd w:val="clear" w:color="auto" w:fill="FFFFFF"/>
              <w:ind w:left="113"/>
              <w:jc w:val="both"/>
              <w:rPr>
                <w:rFonts w:ascii="Times New Roman" w:hAnsi="Times New Roman"/>
                <w:spacing w:val="-3"/>
                <w:lang w:val="ru-RU"/>
              </w:rPr>
            </w:pPr>
            <w:proofErr w:type="gramStart"/>
            <w:r w:rsidRPr="000C3BEA">
              <w:rPr>
                <w:rFonts w:ascii="Times New Roman" w:hAnsi="Times New Roman"/>
                <w:i/>
                <w:spacing w:val="-3"/>
                <w:lang w:val="ru-RU"/>
              </w:rPr>
              <w:t>раздел «Спортивные игры»</w:t>
            </w:r>
            <w:r w:rsidRPr="000C3BEA">
              <w:rPr>
                <w:rFonts w:ascii="Times New Roman" w:hAnsi="Times New Roman"/>
                <w:spacing w:val="-3"/>
                <w:lang w:val="ru-RU"/>
              </w:rPr>
              <w:t xml:space="preserve"> (</w:t>
            </w:r>
            <w:r w:rsidRPr="000C3BEA">
              <w:rPr>
                <w:rFonts w:ascii="Times New Roman" w:hAnsi="Times New Roman"/>
                <w:lang w:val="ru-RU"/>
              </w:rPr>
              <w:t>стойки волейбольные универсальные на растяжках (для волейбола) с механизмом натяжения, ворота для мини-футбола, щит баскетбольный, теннисные столы, мячи волейбольные, футбольные, баскетбольные, для метания, ракетки теннисные, ракетки для бадминтона, эстафетные палочки, набор для игры в шахматы, набор для игры в шашки, шахматные часы</w:t>
            </w:r>
            <w:r w:rsidRPr="000C3BEA">
              <w:rPr>
                <w:rFonts w:ascii="Times New Roman" w:hAnsi="Times New Roman"/>
                <w:spacing w:val="-3"/>
                <w:lang w:val="ru-RU"/>
              </w:rPr>
              <w:t xml:space="preserve">); </w:t>
            </w:r>
            <w:proofErr w:type="gramEnd"/>
          </w:p>
          <w:p w:rsidR="007A5F0F" w:rsidRPr="000C3BEA" w:rsidRDefault="007A5F0F" w:rsidP="000F05F0">
            <w:pPr>
              <w:shd w:val="clear" w:color="auto" w:fill="FFFFFF"/>
              <w:ind w:left="113"/>
              <w:jc w:val="both"/>
              <w:rPr>
                <w:rFonts w:ascii="Times New Roman" w:hAnsi="Times New Roman"/>
                <w:spacing w:val="-3"/>
                <w:lang w:val="ru-RU"/>
              </w:rPr>
            </w:pPr>
            <w:proofErr w:type="gramStart"/>
            <w:r w:rsidRPr="000C3BEA">
              <w:rPr>
                <w:rFonts w:ascii="Times New Roman" w:hAnsi="Times New Roman"/>
                <w:i/>
                <w:spacing w:val="-3"/>
                <w:lang w:val="ru-RU"/>
              </w:rPr>
              <w:t xml:space="preserve">раздел «Гимнастика» </w:t>
            </w:r>
            <w:r w:rsidRPr="000C3BEA">
              <w:rPr>
                <w:rFonts w:ascii="Times New Roman" w:hAnsi="Times New Roman"/>
                <w:spacing w:val="-3"/>
                <w:lang w:val="ru-RU"/>
              </w:rPr>
              <w:t>(</w:t>
            </w:r>
            <w:r w:rsidRPr="000C3BEA">
              <w:rPr>
                <w:rFonts w:ascii="Times New Roman" w:hAnsi="Times New Roman"/>
                <w:lang w:val="ru-RU"/>
              </w:rPr>
              <w:t>скамейка гимнастическая жесткая, мат гимнастический прямой, бревно гимнастическое, перекладина гимнастическая, канат для лазания, перекладина навесная универсальная, конь гимнастический, козел гимнастический</w:t>
            </w:r>
            <w:r w:rsidRPr="000C3BEA">
              <w:rPr>
                <w:rFonts w:ascii="Times New Roman" w:hAnsi="Times New Roman"/>
                <w:spacing w:val="-3"/>
                <w:lang w:val="ru-RU"/>
              </w:rPr>
              <w:t>);</w:t>
            </w:r>
            <w:proofErr w:type="gramEnd"/>
          </w:p>
          <w:p w:rsidR="007A5F0F" w:rsidRPr="000C3BEA" w:rsidRDefault="007A5F0F" w:rsidP="000F05F0">
            <w:pPr>
              <w:shd w:val="clear" w:color="auto" w:fill="FFFFFF"/>
              <w:ind w:left="113"/>
              <w:jc w:val="both"/>
              <w:rPr>
                <w:rFonts w:ascii="Times New Roman" w:hAnsi="Times New Roman"/>
                <w:spacing w:val="-3"/>
                <w:lang w:val="ru-RU"/>
              </w:rPr>
            </w:pPr>
            <w:r w:rsidRPr="000C3BEA">
              <w:rPr>
                <w:rFonts w:ascii="Times New Roman" w:hAnsi="Times New Roman"/>
                <w:i/>
                <w:spacing w:val="-3"/>
                <w:lang w:val="ru-RU"/>
              </w:rPr>
              <w:t xml:space="preserve">раздел «Легкая атлетика» </w:t>
            </w:r>
            <w:r w:rsidRPr="000C3BEA">
              <w:rPr>
                <w:rFonts w:ascii="Times New Roman" w:hAnsi="Times New Roman"/>
                <w:spacing w:val="-3"/>
                <w:lang w:val="ru-RU"/>
              </w:rPr>
              <w:t>(</w:t>
            </w:r>
            <w:r w:rsidRPr="000C3BEA">
              <w:rPr>
                <w:rFonts w:ascii="Times New Roman" w:hAnsi="Times New Roman"/>
                <w:lang w:val="ru-RU"/>
              </w:rPr>
              <w:t>барьер легкоатлетический, брусок для отталкивания, граната спортивная для метания, дорожка для разбега, зона приземления для прыжков, линейка для прыжков в длину, метательный снаряд, мяч малый для метания, планка для прыжков в высоту, стойка для прыжков в высоту, эстафетная палочка</w:t>
            </w:r>
            <w:r w:rsidRPr="000C3BEA">
              <w:rPr>
                <w:rFonts w:ascii="Times New Roman" w:hAnsi="Times New Roman"/>
                <w:spacing w:val="-3"/>
                <w:lang w:val="ru-RU"/>
              </w:rPr>
              <w:t>).</w:t>
            </w:r>
          </w:p>
          <w:p w:rsidR="007A5F0F" w:rsidRPr="000C3BEA" w:rsidRDefault="007A5F0F" w:rsidP="000F05F0">
            <w:pPr>
              <w:shd w:val="clear" w:color="auto" w:fill="FFFFFF"/>
              <w:ind w:left="113"/>
              <w:jc w:val="both"/>
              <w:rPr>
                <w:rFonts w:ascii="Times New Roman" w:hAnsi="Times New Roman"/>
                <w:b/>
                <w:spacing w:val="-3"/>
                <w:lang w:val="ru-RU"/>
              </w:rPr>
            </w:pPr>
            <w:r w:rsidRPr="000C3BEA">
              <w:rPr>
                <w:rFonts w:ascii="Times New Roman" w:hAnsi="Times New Roman"/>
                <w:b/>
                <w:spacing w:val="-3"/>
                <w:lang w:val="ru-RU"/>
              </w:rPr>
              <w:t>Лыжная база</w:t>
            </w:r>
          </w:p>
          <w:p w:rsidR="007A5F0F" w:rsidRPr="000C3BEA" w:rsidRDefault="007A5F0F" w:rsidP="000F05F0">
            <w:pPr>
              <w:shd w:val="clear" w:color="auto" w:fill="FFFFFF"/>
              <w:ind w:left="113"/>
              <w:jc w:val="both"/>
              <w:rPr>
                <w:rFonts w:ascii="Times New Roman" w:hAnsi="Times New Roman"/>
                <w:b/>
                <w:lang w:val="ru-RU"/>
              </w:rPr>
            </w:pPr>
            <w:r w:rsidRPr="000C3BEA">
              <w:rPr>
                <w:rFonts w:ascii="Times New Roman" w:hAnsi="Times New Roman"/>
                <w:spacing w:val="-3"/>
                <w:lang w:val="ru-RU"/>
              </w:rPr>
              <w:t xml:space="preserve">раздел «Лыжные гонки» (лыжи (70 шт.), ботинки для лыж (70 пар), палки лыжные, </w:t>
            </w:r>
            <w:r w:rsidRPr="000C3BEA">
              <w:rPr>
                <w:rFonts w:ascii="Times New Roman" w:hAnsi="Times New Roman"/>
                <w:lang w:val="ru-RU"/>
              </w:rPr>
              <w:t>инвентарь для мелкого ремонта лыж, инвентарь для обработки лыж, крепления для лыж</w:t>
            </w:r>
            <w:r w:rsidRPr="000C3BEA">
              <w:rPr>
                <w:rFonts w:ascii="Times New Roman" w:hAnsi="Times New Roman"/>
                <w:spacing w:val="-3"/>
                <w:lang w:val="ru-RU"/>
              </w:rPr>
              <w:t>)</w:t>
            </w:r>
          </w:p>
        </w:tc>
      </w:tr>
    </w:tbl>
    <w:p w:rsidR="007A5F0F" w:rsidRPr="007A5F0F" w:rsidRDefault="007A5F0F" w:rsidP="007A5F0F">
      <w:pPr>
        <w:pStyle w:val="Default"/>
        <w:ind w:firstLine="708"/>
        <w:jc w:val="both"/>
        <w:rPr>
          <w:rFonts w:ascii="Times New Roman" w:hAnsi="Times New Roman" w:cs="Times New Roman"/>
          <w:color w:val="auto"/>
        </w:rPr>
      </w:pPr>
    </w:p>
    <w:p w:rsidR="007A5F0F" w:rsidRPr="007A5F0F" w:rsidRDefault="007A5F0F" w:rsidP="007A5F0F">
      <w:pPr>
        <w:pStyle w:val="Default"/>
        <w:ind w:firstLine="708"/>
        <w:jc w:val="both"/>
        <w:rPr>
          <w:rFonts w:ascii="Times New Roman" w:hAnsi="Times New Roman" w:cs="Times New Roman"/>
          <w:color w:val="auto"/>
        </w:rPr>
      </w:pPr>
      <w:r w:rsidRPr="007A5F0F">
        <w:rPr>
          <w:rFonts w:ascii="Times New Roman" w:hAnsi="Times New Roman" w:cs="Times New Roman"/>
          <w:color w:val="auto"/>
        </w:rPr>
        <w:t>Все помещения (их площадь, освещённость и воздушно-тепловой режим) соответствуют нормам СанПиН 2.4.2.2821-10 (утверждены постановлением Главного государственного санитарного врача РФ от 29.12.2010 г. № 189) и обеспечивают возможность безопасной и комфортной организации всех видов деятельности для всех участ</w:t>
      </w:r>
      <w:bookmarkStart w:id="263" w:name="_Toc288394114"/>
      <w:bookmarkStart w:id="264" w:name="_Toc288410581"/>
      <w:bookmarkStart w:id="265" w:name="_Toc288410710"/>
      <w:bookmarkStart w:id="266" w:name="_Toc294246119"/>
      <w:r w:rsidRPr="007A5F0F">
        <w:rPr>
          <w:rFonts w:ascii="Times New Roman" w:hAnsi="Times New Roman" w:cs="Times New Roman"/>
          <w:color w:val="auto"/>
        </w:rPr>
        <w:t>ников образовательного процесса.</w:t>
      </w:r>
    </w:p>
    <w:p w:rsidR="007A5F0F" w:rsidRPr="007A5F0F" w:rsidRDefault="007A5F0F" w:rsidP="007A5F0F">
      <w:pPr>
        <w:pStyle w:val="3"/>
      </w:pPr>
      <w:bookmarkStart w:id="267" w:name="_Toc86251802"/>
      <w:bookmarkStart w:id="268" w:name="_Toc107567894"/>
      <w:r w:rsidRPr="007A5F0F">
        <w:t>3.5.5. Информационно­методические условия реализации основной образовательной программы</w:t>
      </w:r>
      <w:bookmarkEnd w:id="263"/>
      <w:bookmarkEnd w:id="264"/>
      <w:bookmarkEnd w:id="265"/>
      <w:bookmarkEnd w:id="266"/>
      <w:bookmarkEnd w:id="267"/>
      <w:bookmarkEnd w:id="268"/>
    </w:p>
    <w:p w:rsidR="007A5F0F" w:rsidRPr="000C3BEA" w:rsidRDefault="007A5F0F" w:rsidP="007A5F0F">
      <w:pPr>
        <w:autoSpaceDE w:val="0"/>
        <w:autoSpaceDN w:val="0"/>
        <w:adjustRightInd w:val="0"/>
        <w:ind w:firstLine="708"/>
        <w:jc w:val="both"/>
        <w:rPr>
          <w:rFonts w:ascii="Times New Roman" w:hAnsi="Times New Roman"/>
          <w:lang w:val="ru-RU"/>
        </w:rPr>
      </w:pPr>
      <w:r w:rsidRPr="000C3BEA">
        <w:rPr>
          <w:rFonts w:ascii="Times New Roman" w:hAnsi="Times New Roman"/>
          <w:lang w:val="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7A5F0F" w:rsidRPr="000C3BEA" w:rsidRDefault="007A5F0F" w:rsidP="007A5F0F">
      <w:pPr>
        <w:autoSpaceDE w:val="0"/>
        <w:autoSpaceDN w:val="0"/>
        <w:adjustRightInd w:val="0"/>
        <w:ind w:firstLine="708"/>
        <w:jc w:val="both"/>
        <w:rPr>
          <w:rFonts w:ascii="Times New Roman" w:hAnsi="Times New Roman"/>
          <w:lang w:val="ru-RU"/>
        </w:rPr>
      </w:pPr>
      <w:proofErr w:type="gramStart"/>
      <w:r w:rsidRPr="000C3BEA">
        <w:rPr>
          <w:rFonts w:ascii="Times New Roman" w:hAnsi="Times New Roman"/>
          <w:lang w:val="ru-RU"/>
        </w:rPr>
        <w:t xml:space="preserve">Под </w:t>
      </w:r>
      <w:r w:rsidRPr="000C3BEA">
        <w:rPr>
          <w:rFonts w:ascii="Times New Roman" w:hAnsi="Times New Roman"/>
          <w:bCs/>
          <w:lang w:val="ru-RU"/>
        </w:rPr>
        <w:t>информационно-образовательной средой</w:t>
      </w:r>
      <w:r w:rsidRPr="000C3BEA">
        <w:rPr>
          <w:rFonts w:ascii="Times New Roman" w:hAnsi="Times New Roman"/>
          <w:lang w:val="ru-RU"/>
        </w:rPr>
        <w:t xml:space="preserve"> (или </w:t>
      </w:r>
      <w:r w:rsidRPr="000C3BEA">
        <w:rPr>
          <w:rFonts w:ascii="Times New Roman" w:hAnsi="Times New Roman"/>
          <w:bCs/>
          <w:lang w:val="ru-RU"/>
        </w:rPr>
        <w:t>ИОС</w:t>
      </w:r>
      <w:r w:rsidRPr="000C3BEA">
        <w:rPr>
          <w:rFonts w:ascii="Times New Roman" w:hAnsi="Times New Roman"/>
          <w:lang w:val="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7A5F0F" w:rsidRPr="000C3BEA" w:rsidRDefault="007A5F0F" w:rsidP="007A5F0F">
      <w:pPr>
        <w:autoSpaceDE w:val="0"/>
        <w:autoSpaceDN w:val="0"/>
        <w:adjustRightInd w:val="0"/>
        <w:ind w:firstLine="708"/>
        <w:jc w:val="both"/>
        <w:rPr>
          <w:rFonts w:ascii="Times New Roman" w:hAnsi="Times New Roman"/>
          <w:bCs/>
          <w:iCs/>
          <w:lang w:val="ru-RU"/>
        </w:rPr>
      </w:pPr>
      <w:r w:rsidRPr="000C3BEA">
        <w:rPr>
          <w:rFonts w:ascii="Times New Roman" w:hAnsi="Times New Roman"/>
          <w:bCs/>
          <w:iCs/>
          <w:lang w:val="ru-RU"/>
        </w:rPr>
        <w:t>Основными элементами ИОС являются:</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информационно-образовательные ресурсы в виде печатной продукции;</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информационно-образовательные ресурсы на сменных оптических носителях;</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информационно-образовательные ресурсы Интернета;</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lastRenderedPageBreak/>
        <w:t>•</w:t>
      </w:r>
      <w:r w:rsidRPr="007A5F0F">
        <w:rPr>
          <w:rFonts w:ascii="Times New Roman" w:hAnsi="Times New Roman"/>
        </w:rPr>
        <w:t> </w:t>
      </w:r>
      <w:r w:rsidRPr="000C3BEA">
        <w:rPr>
          <w:rFonts w:ascii="Times New Roman" w:hAnsi="Times New Roman"/>
          <w:lang w:val="ru-RU"/>
        </w:rPr>
        <w:t>вычислительная и информационно-телекоммуникационная инфраструктура;</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bCs/>
          <w:iCs/>
          <w:lang w:val="ru-RU"/>
        </w:rPr>
        <w:t>Необходимое для использования ИКТ оборудование</w:t>
      </w:r>
      <w:r w:rsidRPr="000C3BEA">
        <w:rPr>
          <w:rFonts w:ascii="Times New Roman" w:hAnsi="Times New Roman"/>
          <w:lang w:val="ru-RU"/>
        </w:rPr>
        <w:t xml:space="preserve"> должно отвечать современным требованиям и обеспечивать использование ИКТ:</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в учебной деятельности;</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во внеурочной деятельности;</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 xml:space="preserve">в </w:t>
      </w:r>
      <w:proofErr w:type="gramStart"/>
      <w:r w:rsidRPr="000C3BEA">
        <w:rPr>
          <w:rFonts w:ascii="Times New Roman" w:hAnsi="Times New Roman"/>
          <w:lang w:val="ru-RU"/>
        </w:rPr>
        <w:t>естественно-научной</w:t>
      </w:r>
      <w:proofErr w:type="gramEnd"/>
      <w:r w:rsidRPr="000C3BEA">
        <w:rPr>
          <w:rFonts w:ascii="Times New Roman" w:hAnsi="Times New Roman"/>
          <w:lang w:val="ru-RU"/>
        </w:rPr>
        <w:t xml:space="preserve"> деятельности;</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при измерении, контроле и оценке результатов образования;</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7A5F0F" w:rsidRPr="000C3BEA" w:rsidRDefault="007A5F0F" w:rsidP="007A5F0F">
      <w:pPr>
        <w:autoSpaceDE w:val="0"/>
        <w:autoSpaceDN w:val="0"/>
        <w:adjustRightInd w:val="0"/>
        <w:ind w:firstLine="708"/>
        <w:jc w:val="both"/>
        <w:rPr>
          <w:rFonts w:ascii="Times New Roman" w:hAnsi="Times New Roman"/>
          <w:lang w:val="ru-RU"/>
        </w:rPr>
      </w:pPr>
      <w:r w:rsidRPr="000C3BEA">
        <w:rPr>
          <w:rFonts w:ascii="Times New Roman" w:hAnsi="Times New Roman"/>
          <w:bCs/>
          <w:iCs/>
          <w:lang w:val="ru-RU"/>
        </w:rPr>
        <w:t>Учебно-методическое и информационное оснащение образовательного процесса  обеспечивает возможность:</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реализации индивидуальных образовательных планов обучающихся, осуществления их самостоятельной образовательной деятельности;</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выступления с аудио-, виде</w:t>
      </w:r>
      <w:proofErr w:type="gramStart"/>
      <w:r w:rsidRPr="000C3BEA">
        <w:rPr>
          <w:rFonts w:ascii="Times New Roman" w:hAnsi="Times New Roman"/>
          <w:lang w:val="ru-RU"/>
        </w:rPr>
        <w:t>о-</w:t>
      </w:r>
      <w:proofErr w:type="gramEnd"/>
      <w:r w:rsidRPr="000C3BEA">
        <w:rPr>
          <w:rFonts w:ascii="Times New Roman" w:hAnsi="Times New Roman"/>
          <w:lang w:val="ru-RU"/>
        </w:rPr>
        <w:t xml:space="preserve"> и графическим экранным сопровождением;</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вывода информации на бумагу и т. п. и в трёхмерную материальную среду (печать);</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поиска и получения информации;</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 xml:space="preserve">использования источников информации на бумажных и цифровых носителях (в том числе в </w:t>
      </w:r>
      <w:r w:rsidRPr="000C3BEA">
        <w:rPr>
          <w:rFonts w:ascii="Times New Roman" w:hAnsi="Times New Roman"/>
          <w:lang w:val="ru-RU"/>
        </w:rPr>
        <w:lastRenderedPageBreak/>
        <w:t>справочниках, словарях, поисковых системах);</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вещания (подкастинга), использования аудиовиде</w:t>
      </w:r>
      <w:proofErr w:type="gramStart"/>
      <w:r w:rsidRPr="000C3BEA">
        <w:rPr>
          <w:rFonts w:ascii="Times New Roman" w:hAnsi="Times New Roman"/>
          <w:lang w:val="ru-RU"/>
        </w:rPr>
        <w:t>о-</w:t>
      </w:r>
      <w:proofErr w:type="gramEnd"/>
      <w:r w:rsidRPr="000C3BEA">
        <w:rPr>
          <w:rFonts w:ascii="Times New Roman" w:hAnsi="Times New Roman"/>
          <w:lang w:val="ru-RU"/>
        </w:rPr>
        <w:t xml:space="preserve"> устройств для учебной деятельности на уроке и вне урока;</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общения в Интернете, взаимодействия в социальных группах и сетях, участия в форумах, групповой работы над сообщениями;</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создания и заполнения баз данных, в том числе определителей; наглядного представления и анализа данных;</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 xml:space="preserve">включения обучающихся в </w:t>
      </w:r>
      <w:proofErr w:type="gramStart"/>
      <w:r w:rsidRPr="000C3BEA">
        <w:rPr>
          <w:rFonts w:ascii="Times New Roman" w:hAnsi="Times New Roman"/>
          <w:lang w:val="ru-RU"/>
        </w:rPr>
        <w:t>естественно-научную</w:t>
      </w:r>
      <w:proofErr w:type="gramEnd"/>
      <w:r w:rsidRPr="000C3BEA">
        <w:rPr>
          <w:rFonts w:ascii="Times New Roman" w:hAnsi="Times New Roman"/>
          <w:lang w:val="ru-RU"/>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 xml:space="preserve">художественного творчества с использованием ручных, электрических и </w:t>
      </w:r>
      <w:proofErr w:type="gramStart"/>
      <w:r w:rsidRPr="000C3BEA">
        <w:rPr>
          <w:rFonts w:ascii="Times New Roman" w:hAnsi="Times New Roman"/>
          <w:lang w:val="ru-RU"/>
        </w:rPr>
        <w:t>ИКТ-инструментов</w:t>
      </w:r>
      <w:proofErr w:type="gramEnd"/>
      <w:r w:rsidRPr="000C3BEA">
        <w:rPr>
          <w:rFonts w:ascii="Times New Roman" w:hAnsi="Times New Roman"/>
          <w:lang w:val="ru-RU"/>
        </w:rPr>
        <w:t>, реализации художественно-оформительских и издательских проектов, натурной и рисованной мультипликации;</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занятий по изучению правил дорожного движения с использованием игр, оборудования, а также компьютерных тренажёров;</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проведения массовых мероприятий, собраний, представлений; досуга и общения учащихся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A5F0F" w:rsidRPr="000C3BEA" w:rsidRDefault="007A5F0F" w:rsidP="007A5F0F">
      <w:pPr>
        <w:autoSpaceDE w:val="0"/>
        <w:autoSpaceDN w:val="0"/>
        <w:adjustRightInd w:val="0"/>
        <w:ind w:firstLine="720"/>
        <w:jc w:val="both"/>
        <w:rPr>
          <w:rFonts w:ascii="Times New Roman" w:hAnsi="Times New Roman"/>
          <w:lang w:val="ru-RU"/>
        </w:rPr>
      </w:pPr>
      <w:r w:rsidRPr="000C3BEA">
        <w:rPr>
          <w:rFonts w:ascii="Times New Roman" w:hAnsi="Times New Roman"/>
          <w:lang w:val="ru-RU"/>
        </w:rPr>
        <w:t>•</w:t>
      </w:r>
      <w:r w:rsidRPr="007A5F0F">
        <w:rPr>
          <w:rFonts w:ascii="Times New Roman" w:hAnsi="Times New Roman"/>
        </w:rPr>
        <w:t> </w:t>
      </w:r>
      <w:r w:rsidRPr="000C3BEA">
        <w:rPr>
          <w:rFonts w:ascii="Times New Roman" w:hAnsi="Times New Roman"/>
          <w:lang w:val="ru-RU"/>
        </w:rPr>
        <w:t>выпуска школьных печатных изданий, работы школьного телевидения.</w:t>
      </w:r>
    </w:p>
    <w:p w:rsidR="007A5F0F" w:rsidRPr="000C3BEA" w:rsidRDefault="007A5F0F" w:rsidP="007A5F0F">
      <w:pPr>
        <w:autoSpaceDE w:val="0"/>
        <w:autoSpaceDN w:val="0"/>
        <w:adjustRightInd w:val="0"/>
        <w:ind w:firstLine="708"/>
        <w:jc w:val="both"/>
        <w:rPr>
          <w:rFonts w:ascii="Times New Roman" w:hAnsi="Times New Roman"/>
          <w:lang w:val="ru-RU"/>
        </w:rPr>
      </w:pPr>
      <w:r w:rsidRPr="000C3BEA">
        <w:rPr>
          <w:rFonts w:ascii="Times New Roman" w:hAnsi="Times New Roman"/>
          <w:lang w:val="ru-RU"/>
        </w:rPr>
        <w:t>Все указанные виды деятельности должны быть обеспечены расходными материалами.</w:t>
      </w:r>
    </w:p>
    <w:p w:rsidR="007A5F0F" w:rsidRPr="000C3BEA" w:rsidRDefault="007A5F0F" w:rsidP="007A5F0F">
      <w:pPr>
        <w:pStyle w:val="afffff9"/>
        <w:spacing w:before="0" w:line="240" w:lineRule="auto"/>
        <w:rPr>
          <w:rFonts w:ascii="Times New Roman" w:hAnsi="Times New Roman"/>
          <w:color w:val="auto"/>
          <w:sz w:val="24"/>
          <w:szCs w:val="24"/>
          <w:lang w:val="ru-RU"/>
        </w:rPr>
      </w:pPr>
      <w:r w:rsidRPr="000C3BEA">
        <w:rPr>
          <w:rFonts w:ascii="Times New Roman" w:hAnsi="Times New Roman"/>
          <w:color w:val="auto"/>
          <w:sz w:val="24"/>
          <w:szCs w:val="24"/>
          <w:lang w:val="ru-RU"/>
        </w:rPr>
        <w:lastRenderedPageBreak/>
        <w:t>Создание в МАОУ «СОШ № 3 им. И.И.Рынкового» информационно­образовательной среды, соответствующей требованиям ФГОС НОО</w:t>
      </w:r>
    </w:p>
    <w:p w:rsidR="007A5F0F" w:rsidRPr="007A5F0F" w:rsidRDefault="007A5F0F" w:rsidP="007A5F0F">
      <w:pPr>
        <w:pStyle w:val="afffff9"/>
        <w:spacing w:before="0" w:line="240" w:lineRule="auto"/>
        <w:jc w:val="right"/>
        <w:rPr>
          <w:rFonts w:ascii="Times New Roman" w:hAnsi="Times New Roman"/>
          <w:b w:val="0"/>
          <w:color w:val="auto"/>
          <w:sz w:val="24"/>
          <w:szCs w:val="24"/>
        </w:rPr>
      </w:pPr>
      <w:r w:rsidRPr="007A5F0F">
        <w:rPr>
          <w:rFonts w:ascii="Times New Roman" w:hAnsi="Times New Roman"/>
          <w:b w:val="0"/>
          <w:color w:val="auto"/>
          <w:sz w:val="24"/>
          <w:szCs w:val="24"/>
        </w:rPr>
        <w:t>Таблица 24</w:t>
      </w:r>
    </w:p>
    <w:tbl>
      <w:tblPr>
        <w:tblW w:w="10065" w:type="dxa"/>
        <w:tblInd w:w="85" w:type="dxa"/>
        <w:tblLayout w:type="fixed"/>
        <w:tblCellMar>
          <w:left w:w="0" w:type="dxa"/>
          <w:right w:w="0" w:type="dxa"/>
        </w:tblCellMar>
        <w:tblLook w:val="0000"/>
      </w:tblPr>
      <w:tblGrid>
        <w:gridCol w:w="900"/>
        <w:gridCol w:w="5040"/>
        <w:gridCol w:w="1857"/>
        <w:gridCol w:w="2268"/>
      </w:tblGrid>
      <w:tr w:rsidR="007A5F0F" w:rsidRPr="000C3BEA" w:rsidTr="000F05F0">
        <w:trPr>
          <w:trHeight w:val="1046"/>
        </w:trPr>
        <w:tc>
          <w:tcPr>
            <w:tcW w:w="9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A5F0F" w:rsidRPr="007A5F0F" w:rsidRDefault="007A5F0F" w:rsidP="000F05F0">
            <w:pPr>
              <w:pStyle w:val="affffff2"/>
              <w:spacing w:line="240" w:lineRule="auto"/>
              <w:rPr>
                <w:rFonts w:ascii="Times New Roman" w:hAnsi="Times New Roman"/>
                <w:b w:val="0"/>
                <w:color w:val="auto"/>
                <w:sz w:val="22"/>
                <w:szCs w:val="22"/>
              </w:rPr>
            </w:pPr>
            <w:r w:rsidRPr="007A5F0F">
              <w:rPr>
                <w:rFonts w:ascii="Times New Roman" w:hAnsi="Times New Roman"/>
                <w:b w:val="0"/>
                <w:color w:val="auto"/>
                <w:sz w:val="22"/>
                <w:szCs w:val="22"/>
              </w:rPr>
              <w:t xml:space="preserve">№ </w:t>
            </w:r>
            <w:proofErr w:type="gramStart"/>
            <w:r w:rsidRPr="007A5F0F">
              <w:rPr>
                <w:rFonts w:ascii="Times New Roman" w:hAnsi="Times New Roman"/>
                <w:b w:val="0"/>
                <w:color w:val="auto"/>
                <w:sz w:val="22"/>
                <w:szCs w:val="22"/>
              </w:rPr>
              <w:t>п</w:t>
            </w:r>
            <w:proofErr w:type="gramEnd"/>
            <w:r w:rsidRPr="007A5F0F">
              <w:rPr>
                <w:rFonts w:ascii="Times New Roman" w:hAnsi="Times New Roman"/>
                <w:b w:val="0"/>
                <w:color w:val="auto"/>
                <w:sz w:val="22"/>
                <w:szCs w:val="22"/>
              </w:rPr>
              <w:t>/п</w:t>
            </w:r>
          </w:p>
        </w:tc>
        <w:tc>
          <w:tcPr>
            <w:tcW w:w="50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A5F0F" w:rsidRPr="007A5F0F" w:rsidRDefault="007A5F0F" w:rsidP="000F05F0">
            <w:pPr>
              <w:pStyle w:val="affffff2"/>
              <w:spacing w:line="240" w:lineRule="auto"/>
              <w:rPr>
                <w:rFonts w:ascii="Times New Roman" w:hAnsi="Times New Roman"/>
                <w:b w:val="0"/>
                <w:color w:val="auto"/>
                <w:sz w:val="22"/>
                <w:szCs w:val="22"/>
              </w:rPr>
            </w:pPr>
            <w:r w:rsidRPr="007A5F0F">
              <w:rPr>
                <w:rFonts w:ascii="Times New Roman" w:hAnsi="Times New Roman"/>
                <w:b w:val="0"/>
                <w:color w:val="auto"/>
                <w:sz w:val="22"/>
                <w:szCs w:val="22"/>
              </w:rPr>
              <w:t>Необходимые средства</w:t>
            </w:r>
          </w:p>
        </w:tc>
        <w:tc>
          <w:tcPr>
            <w:tcW w:w="185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A5F0F" w:rsidRPr="007A5F0F" w:rsidRDefault="007A5F0F" w:rsidP="000F05F0">
            <w:pPr>
              <w:pStyle w:val="affffff2"/>
              <w:spacing w:line="240" w:lineRule="auto"/>
              <w:rPr>
                <w:rFonts w:ascii="Times New Roman" w:hAnsi="Times New Roman"/>
                <w:b w:val="0"/>
                <w:color w:val="auto"/>
                <w:sz w:val="22"/>
                <w:szCs w:val="22"/>
              </w:rPr>
            </w:pPr>
            <w:r w:rsidRPr="007A5F0F">
              <w:rPr>
                <w:rFonts w:ascii="Times New Roman" w:hAnsi="Times New Roman"/>
                <w:b w:val="0"/>
                <w:color w:val="auto"/>
                <w:spacing w:val="-2"/>
                <w:sz w:val="22"/>
                <w:szCs w:val="22"/>
              </w:rPr>
              <w:t xml:space="preserve">Необходимое </w:t>
            </w:r>
            <w:r w:rsidRPr="007A5F0F">
              <w:rPr>
                <w:rFonts w:ascii="Times New Roman" w:hAnsi="Times New Roman"/>
                <w:b w:val="0"/>
                <w:color w:val="auto"/>
                <w:sz w:val="22"/>
                <w:szCs w:val="22"/>
              </w:rPr>
              <w:t xml:space="preserve">количество </w:t>
            </w:r>
            <w:proofErr w:type="gramStart"/>
            <w:r w:rsidRPr="007A5F0F">
              <w:rPr>
                <w:rFonts w:ascii="Times New Roman" w:hAnsi="Times New Roman"/>
                <w:b w:val="0"/>
                <w:color w:val="auto"/>
                <w:sz w:val="22"/>
                <w:szCs w:val="22"/>
              </w:rPr>
              <w:t>средств</w:t>
            </w:r>
            <w:proofErr w:type="gramEnd"/>
            <w:r w:rsidRPr="007A5F0F">
              <w:rPr>
                <w:rFonts w:ascii="Times New Roman" w:hAnsi="Times New Roman"/>
                <w:b w:val="0"/>
                <w:color w:val="auto"/>
                <w:sz w:val="22"/>
                <w:szCs w:val="22"/>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A5F0F" w:rsidRPr="007A5F0F" w:rsidRDefault="007A5F0F" w:rsidP="000F05F0">
            <w:pPr>
              <w:pStyle w:val="affffff2"/>
              <w:spacing w:line="240" w:lineRule="auto"/>
              <w:rPr>
                <w:rFonts w:ascii="Times New Roman" w:hAnsi="Times New Roman"/>
                <w:b w:val="0"/>
                <w:color w:val="auto"/>
                <w:sz w:val="22"/>
                <w:szCs w:val="22"/>
              </w:rPr>
            </w:pPr>
            <w:r w:rsidRPr="007A5F0F">
              <w:rPr>
                <w:rFonts w:ascii="Times New Roman" w:hAnsi="Times New Roman"/>
                <w:b w:val="0"/>
                <w:color w:val="auto"/>
                <w:sz w:val="22"/>
                <w:szCs w:val="22"/>
              </w:rPr>
              <w:t>Сроки создания условий</w:t>
            </w:r>
            <w:r w:rsidRPr="007A5F0F">
              <w:rPr>
                <w:rFonts w:ascii="Times New Roman" w:hAnsi="Times New Roman"/>
                <w:b w:val="0"/>
                <w:color w:val="auto"/>
                <w:sz w:val="22"/>
                <w:szCs w:val="22"/>
              </w:rPr>
              <w:br/>
              <w:t>в соответствии с требованиями ФГОС НОО</w:t>
            </w:r>
          </w:p>
        </w:tc>
      </w:tr>
      <w:tr w:rsidR="007A5F0F" w:rsidRPr="007A5F0F" w:rsidTr="000F05F0">
        <w:trPr>
          <w:trHeight w:val="294"/>
        </w:trPr>
        <w:tc>
          <w:tcPr>
            <w:tcW w:w="9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A5F0F" w:rsidRPr="007A5F0F" w:rsidRDefault="007A5F0F" w:rsidP="000F05F0">
            <w:pPr>
              <w:pStyle w:val="affffff1"/>
              <w:spacing w:line="240" w:lineRule="auto"/>
              <w:jc w:val="center"/>
              <w:rPr>
                <w:rFonts w:ascii="Times New Roman" w:hAnsi="Times New Roman"/>
                <w:color w:val="auto"/>
                <w:sz w:val="22"/>
                <w:szCs w:val="22"/>
              </w:rPr>
            </w:pPr>
            <w:r w:rsidRPr="007A5F0F">
              <w:rPr>
                <w:rFonts w:ascii="Times New Roman" w:hAnsi="Times New Roman"/>
                <w:color w:val="auto"/>
                <w:sz w:val="22"/>
                <w:szCs w:val="22"/>
              </w:rPr>
              <w:t>I</w:t>
            </w:r>
          </w:p>
        </w:tc>
        <w:tc>
          <w:tcPr>
            <w:tcW w:w="50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tabs>
                <w:tab w:val="left" w:pos="720"/>
              </w:tabs>
              <w:rPr>
                <w:rFonts w:ascii="Times New Roman" w:hAnsi="Times New Roman"/>
                <w:b/>
                <w:bCs/>
                <w:i/>
                <w:iCs/>
              </w:rPr>
            </w:pPr>
            <w:r w:rsidRPr="007A5F0F">
              <w:rPr>
                <w:rFonts w:ascii="Times New Roman" w:hAnsi="Times New Roman"/>
                <w:b/>
                <w:bCs/>
                <w:i/>
                <w:iCs/>
              </w:rPr>
              <w:t>Технические средства:</w:t>
            </w:r>
          </w:p>
          <w:p w:rsidR="007A5F0F" w:rsidRPr="007A5F0F" w:rsidRDefault="007A5F0F" w:rsidP="007A5F0F">
            <w:pPr>
              <w:pStyle w:val="aff2"/>
              <w:numPr>
                <w:ilvl w:val="0"/>
                <w:numId w:val="8"/>
              </w:numPr>
              <w:tabs>
                <w:tab w:val="left" w:pos="200"/>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мультимедийный проектор;</w:t>
            </w:r>
          </w:p>
          <w:p w:rsidR="007A5F0F" w:rsidRPr="007A5F0F" w:rsidRDefault="007A5F0F" w:rsidP="007A5F0F">
            <w:pPr>
              <w:pStyle w:val="aff2"/>
              <w:numPr>
                <w:ilvl w:val="0"/>
                <w:numId w:val="8"/>
              </w:numPr>
              <w:tabs>
                <w:tab w:val="left" w:pos="200"/>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 xml:space="preserve">интерактивная доска; </w:t>
            </w:r>
          </w:p>
          <w:p w:rsidR="007A5F0F" w:rsidRPr="007A5F0F" w:rsidRDefault="007A5F0F" w:rsidP="007A5F0F">
            <w:pPr>
              <w:pStyle w:val="aff2"/>
              <w:numPr>
                <w:ilvl w:val="0"/>
                <w:numId w:val="8"/>
              </w:numPr>
              <w:tabs>
                <w:tab w:val="left" w:pos="200"/>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 xml:space="preserve">принтер монохромный; </w:t>
            </w:r>
          </w:p>
          <w:p w:rsidR="007A5F0F" w:rsidRPr="007A5F0F" w:rsidRDefault="007A5F0F" w:rsidP="007A5F0F">
            <w:pPr>
              <w:pStyle w:val="aff2"/>
              <w:numPr>
                <w:ilvl w:val="0"/>
                <w:numId w:val="8"/>
              </w:numPr>
              <w:tabs>
                <w:tab w:val="left" w:pos="200"/>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 xml:space="preserve">принтер цветной; </w:t>
            </w:r>
          </w:p>
          <w:p w:rsidR="007A5F0F" w:rsidRPr="007A5F0F" w:rsidRDefault="007A5F0F" w:rsidP="000F05F0">
            <w:pPr>
              <w:pStyle w:val="aff2"/>
              <w:tabs>
                <w:tab w:val="left" w:pos="200"/>
              </w:tabs>
              <w:spacing w:line="240" w:lineRule="auto"/>
              <w:ind w:firstLine="0"/>
              <w:rPr>
                <w:rFonts w:ascii="Times New Roman" w:hAnsi="Times New Roman"/>
                <w:color w:val="auto"/>
                <w:spacing w:val="2"/>
                <w:sz w:val="22"/>
                <w:szCs w:val="22"/>
              </w:rPr>
            </w:pPr>
            <w:r w:rsidRPr="007A5F0F">
              <w:rPr>
                <w:rFonts w:ascii="Times New Roman" w:hAnsi="Times New Roman"/>
                <w:color w:val="auto"/>
                <w:spacing w:val="2"/>
                <w:sz w:val="22"/>
                <w:szCs w:val="22"/>
              </w:rPr>
              <w:t xml:space="preserve">- сканер; </w:t>
            </w:r>
          </w:p>
          <w:p w:rsidR="007A5F0F" w:rsidRPr="007A5F0F" w:rsidRDefault="007A5F0F" w:rsidP="007A5F0F">
            <w:pPr>
              <w:pStyle w:val="aff2"/>
              <w:numPr>
                <w:ilvl w:val="0"/>
                <w:numId w:val="8"/>
              </w:numPr>
              <w:tabs>
                <w:tab w:val="left" w:pos="200"/>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оборудование компьютерной сети;</w:t>
            </w:r>
          </w:p>
          <w:p w:rsidR="007A5F0F" w:rsidRPr="007A5F0F" w:rsidRDefault="007A5F0F" w:rsidP="007A5F0F">
            <w:pPr>
              <w:pStyle w:val="aff2"/>
              <w:numPr>
                <w:ilvl w:val="0"/>
                <w:numId w:val="8"/>
              </w:numPr>
              <w:tabs>
                <w:tab w:val="left" w:pos="200"/>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конструктор, позволяющий создавать</w:t>
            </w:r>
          </w:p>
          <w:p w:rsidR="007A5F0F" w:rsidRPr="000C3BEA" w:rsidRDefault="007A5F0F" w:rsidP="000F05F0">
            <w:pPr>
              <w:pStyle w:val="aff2"/>
              <w:tabs>
                <w:tab w:val="left" w:pos="200"/>
              </w:tabs>
              <w:spacing w:line="240" w:lineRule="auto"/>
              <w:ind w:firstLine="0"/>
              <w:rPr>
                <w:rFonts w:ascii="Times New Roman" w:hAnsi="Times New Roman"/>
                <w:color w:val="auto"/>
                <w:spacing w:val="2"/>
                <w:sz w:val="22"/>
                <w:szCs w:val="22"/>
                <w:lang w:val="ru-RU"/>
              </w:rPr>
            </w:pPr>
            <w:r w:rsidRPr="000C3BEA">
              <w:rPr>
                <w:rFonts w:ascii="Times New Roman" w:hAnsi="Times New Roman"/>
                <w:color w:val="auto"/>
                <w:spacing w:val="2"/>
                <w:sz w:val="22"/>
                <w:szCs w:val="22"/>
                <w:lang w:val="ru-RU"/>
              </w:rPr>
              <w:t xml:space="preserve">компьютерно-управляемые движущиеся модели с обратной связью; </w:t>
            </w:r>
          </w:p>
          <w:p w:rsidR="007A5F0F" w:rsidRPr="007A5F0F" w:rsidRDefault="007A5F0F" w:rsidP="007A5F0F">
            <w:pPr>
              <w:pStyle w:val="aff2"/>
              <w:numPr>
                <w:ilvl w:val="0"/>
                <w:numId w:val="8"/>
              </w:numPr>
              <w:tabs>
                <w:tab w:val="left" w:pos="200"/>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 xml:space="preserve">цифровые датчики с интерфейсом; </w:t>
            </w:r>
          </w:p>
          <w:p w:rsidR="007A5F0F" w:rsidRPr="007A5F0F" w:rsidRDefault="007A5F0F" w:rsidP="007A5F0F">
            <w:pPr>
              <w:pStyle w:val="aff2"/>
              <w:numPr>
                <w:ilvl w:val="0"/>
                <w:numId w:val="8"/>
              </w:numPr>
              <w:tabs>
                <w:tab w:val="left" w:pos="200"/>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 xml:space="preserve">устройство глобального позиционирования; </w:t>
            </w:r>
          </w:p>
          <w:p w:rsidR="007A5F0F" w:rsidRPr="007A5F0F" w:rsidRDefault="007A5F0F" w:rsidP="007A5F0F">
            <w:pPr>
              <w:pStyle w:val="aff2"/>
              <w:numPr>
                <w:ilvl w:val="0"/>
                <w:numId w:val="8"/>
              </w:numPr>
              <w:tabs>
                <w:tab w:val="left" w:pos="200"/>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 xml:space="preserve">цифровой микроскоп; </w:t>
            </w:r>
          </w:p>
          <w:p w:rsidR="007A5F0F" w:rsidRPr="000C3BEA" w:rsidRDefault="007A5F0F" w:rsidP="007A5F0F">
            <w:pPr>
              <w:pStyle w:val="aff2"/>
              <w:numPr>
                <w:ilvl w:val="0"/>
                <w:numId w:val="8"/>
              </w:numPr>
              <w:tabs>
                <w:tab w:val="left" w:pos="200"/>
              </w:tabs>
              <w:spacing w:line="240" w:lineRule="auto"/>
              <w:ind w:left="0" w:firstLine="0"/>
              <w:textAlignment w:val="center"/>
              <w:rPr>
                <w:rFonts w:ascii="Times New Roman" w:hAnsi="Times New Roman"/>
                <w:color w:val="auto"/>
                <w:spacing w:val="2"/>
                <w:sz w:val="22"/>
                <w:szCs w:val="22"/>
                <w:lang w:val="ru-RU"/>
              </w:rPr>
            </w:pPr>
            <w:r w:rsidRPr="000C3BEA">
              <w:rPr>
                <w:rFonts w:ascii="Times New Roman" w:hAnsi="Times New Roman"/>
                <w:color w:val="auto"/>
                <w:sz w:val="22"/>
                <w:szCs w:val="22"/>
                <w:lang w:val="ru-RU"/>
              </w:rPr>
              <w:t>доска со средствами, обеспечивающими обратную связь.</w:t>
            </w:r>
          </w:p>
        </w:tc>
        <w:tc>
          <w:tcPr>
            <w:tcW w:w="185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pStyle w:val="NoParagraphStyle"/>
              <w:spacing w:line="240" w:lineRule="auto"/>
              <w:jc w:val="both"/>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8/2</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8/2</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1/0</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8/2</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8/2</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8/0</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8/2</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2021</w:t>
            </w:r>
          </w:p>
        </w:tc>
      </w:tr>
      <w:tr w:rsidR="007A5F0F" w:rsidRPr="007A5F0F" w:rsidTr="000F05F0">
        <w:trPr>
          <w:trHeight w:val="482"/>
        </w:trPr>
        <w:tc>
          <w:tcPr>
            <w:tcW w:w="9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A5F0F" w:rsidRPr="007A5F0F" w:rsidRDefault="007A5F0F" w:rsidP="000F05F0">
            <w:pPr>
              <w:pStyle w:val="affffff1"/>
              <w:spacing w:line="240" w:lineRule="auto"/>
              <w:jc w:val="center"/>
              <w:rPr>
                <w:rFonts w:ascii="Times New Roman" w:hAnsi="Times New Roman"/>
                <w:color w:val="auto"/>
                <w:sz w:val="22"/>
                <w:szCs w:val="22"/>
              </w:rPr>
            </w:pPr>
            <w:r w:rsidRPr="007A5F0F">
              <w:rPr>
                <w:rFonts w:ascii="Times New Roman" w:hAnsi="Times New Roman"/>
                <w:color w:val="auto"/>
                <w:sz w:val="22"/>
                <w:szCs w:val="22"/>
              </w:rPr>
              <w:t>II</w:t>
            </w:r>
          </w:p>
        </w:tc>
        <w:tc>
          <w:tcPr>
            <w:tcW w:w="50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tabs>
                <w:tab w:val="left" w:pos="720"/>
              </w:tabs>
              <w:rPr>
                <w:rFonts w:ascii="Times New Roman" w:hAnsi="Times New Roman"/>
                <w:b/>
                <w:bCs/>
                <w:i/>
                <w:iCs/>
              </w:rPr>
            </w:pPr>
            <w:r w:rsidRPr="007A5F0F">
              <w:rPr>
                <w:rFonts w:ascii="Times New Roman" w:hAnsi="Times New Roman"/>
                <w:b/>
                <w:bCs/>
                <w:i/>
                <w:iCs/>
              </w:rPr>
              <w:t>Программные инструменты:</w:t>
            </w:r>
          </w:p>
          <w:p w:rsidR="007A5F0F" w:rsidRPr="000C3BEA"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z w:val="22"/>
                <w:szCs w:val="22"/>
                <w:lang w:val="ru-RU"/>
              </w:rPr>
            </w:pPr>
            <w:r w:rsidRPr="000C3BEA">
              <w:rPr>
                <w:rFonts w:ascii="Times New Roman" w:hAnsi="Times New Roman"/>
                <w:color w:val="auto"/>
                <w:spacing w:val="-4"/>
                <w:sz w:val="22"/>
                <w:szCs w:val="22"/>
                <w:lang w:val="ru-RU"/>
              </w:rPr>
              <w:t>операционные системы и слу</w:t>
            </w:r>
            <w:r w:rsidRPr="000C3BEA">
              <w:rPr>
                <w:rFonts w:ascii="Times New Roman" w:hAnsi="Times New Roman"/>
                <w:color w:val="auto"/>
                <w:sz w:val="22"/>
                <w:szCs w:val="22"/>
                <w:lang w:val="ru-RU"/>
              </w:rPr>
              <w:t xml:space="preserve">жебные инструменты; </w:t>
            </w:r>
          </w:p>
          <w:p w:rsidR="007A5F0F" w:rsidRPr="000C3BEA"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lang w:val="ru-RU"/>
              </w:rPr>
            </w:pPr>
            <w:r w:rsidRPr="000C3BEA">
              <w:rPr>
                <w:rFonts w:ascii="Times New Roman" w:hAnsi="Times New Roman"/>
                <w:color w:val="auto"/>
                <w:sz w:val="22"/>
                <w:szCs w:val="22"/>
                <w:lang w:val="ru-RU"/>
              </w:rPr>
              <w:t>орфографический корректор для тек</w:t>
            </w:r>
            <w:r w:rsidRPr="000C3BEA">
              <w:rPr>
                <w:rFonts w:ascii="Times New Roman" w:hAnsi="Times New Roman"/>
                <w:color w:val="auto"/>
                <w:spacing w:val="-2"/>
                <w:sz w:val="22"/>
                <w:szCs w:val="22"/>
                <w:lang w:val="ru-RU"/>
              </w:rPr>
              <w:t xml:space="preserve">стов на русском и иностранном языках; </w:t>
            </w:r>
          </w:p>
          <w:p w:rsidR="007A5F0F" w:rsidRPr="000C3BEA"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lang w:val="ru-RU"/>
              </w:rPr>
            </w:pPr>
            <w:r w:rsidRPr="000C3BEA">
              <w:rPr>
                <w:rFonts w:ascii="Times New Roman" w:hAnsi="Times New Roman"/>
                <w:color w:val="auto"/>
                <w:spacing w:val="-2"/>
                <w:sz w:val="22"/>
                <w:szCs w:val="22"/>
                <w:lang w:val="ru-RU"/>
              </w:rPr>
              <w:t xml:space="preserve">клавиатурный тренажёр для русского и иностранного языков; </w:t>
            </w:r>
          </w:p>
          <w:p w:rsidR="007A5F0F" w:rsidRPr="000C3BEA"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lang w:val="ru-RU"/>
              </w:rPr>
            </w:pPr>
            <w:r w:rsidRPr="000C3BEA">
              <w:rPr>
                <w:rFonts w:ascii="Times New Roman" w:hAnsi="Times New Roman"/>
                <w:color w:val="auto"/>
                <w:spacing w:val="-2"/>
                <w:sz w:val="22"/>
                <w:szCs w:val="22"/>
                <w:lang w:val="ru-RU"/>
              </w:rPr>
              <w:t xml:space="preserve">текстовый редактор для работы с русскими и иноязычными текстами; </w:t>
            </w:r>
          </w:p>
          <w:p w:rsidR="007A5F0F" w:rsidRPr="007A5F0F"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 xml:space="preserve">инструмент </w:t>
            </w:r>
            <w:r w:rsidRPr="007A5F0F">
              <w:rPr>
                <w:rFonts w:ascii="Times New Roman" w:hAnsi="Times New Roman"/>
                <w:color w:val="auto"/>
                <w:sz w:val="22"/>
                <w:szCs w:val="22"/>
              </w:rPr>
              <w:t xml:space="preserve">планирования деятельности; </w:t>
            </w:r>
          </w:p>
          <w:p w:rsidR="007A5F0F" w:rsidRPr="007A5F0F"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z w:val="22"/>
                <w:szCs w:val="22"/>
              </w:rPr>
              <w:t xml:space="preserve">музыкальный редактор; </w:t>
            </w:r>
          </w:p>
          <w:p w:rsidR="007A5F0F" w:rsidRPr="007A5F0F"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z w:val="22"/>
                <w:szCs w:val="22"/>
              </w:rPr>
              <w:t xml:space="preserve">редактор подготовки презентаций; </w:t>
            </w:r>
          </w:p>
          <w:p w:rsidR="007A5F0F" w:rsidRPr="007A5F0F"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z w:val="22"/>
                <w:szCs w:val="22"/>
              </w:rPr>
              <w:t xml:space="preserve">редактор видео; </w:t>
            </w:r>
          </w:p>
          <w:p w:rsidR="007A5F0F" w:rsidRPr="007A5F0F"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z w:val="22"/>
                <w:szCs w:val="22"/>
              </w:rPr>
              <w:t>редактор</w:t>
            </w:r>
            <w:r w:rsidRPr="007A5F0F">
              <w:rPr>
                <w:rFonts w:ascii="Times New Roman" w:hAnsi="Times New Roman"/>
                <w:color w:val="auto"/>
                <w:spacing w:val="-2"/>
                <w:sz w:val="22"/>
                <w:szCs w:val="22"/>
              </w:rPr>
              <w:t xml:space="preserve"> звука; </w:t>
            </w:r>
          </w:p>
          <w:p w:rsidR="007A5F0F" w:rsidRPr="007A5F0F"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 xml:space="preserve">ГИС; </w:t>
            </w:r>
          </w:p>
          <w:p w:rsidR="007A5F0F" w:rsidRPr="000C3BEA"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lang w:val="ru-RU"/>
              </w:rPr>
            </w:pPr>
            <w:r w:rsidRPr="000C3BEA">
              <w:rPr>
                <w:rFonts w:ascii="Times New Roman" w:hAnsi="Times New Roman"/>
                <w:color w:val="auto"/>
                <w:spacing w:val="-2"/>
                <w:sz w:val="22"/>
                <w:szCs w:val="22"/>
                <w:lang w:val="ru-RU"/>
              </w:rPr>
              <w:t xml:space="preserve">редактор представления временнóй информации (линия времени); </w:t>
            </w:r>
          </w:p>
          <w:p w:rsidR="007A5F0F" w:rsidRPr="007A5F0F"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 xml:space="preserve">редактор генеалогических деревьев; </w:t>
            </w:r>
          </w:p>
          <w:p w:rsidR="007A5F0F" w:rsidRPr="000C3BEA"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lang w:val="ru-RU"/>
              </w:rPr>
            </w:pPr>
            <w:r w:rsidRPr="000C3BEA">
              <w:rPr>
                <w:rFonts w:ascii="Times New Roman" w:hAnsi="Times New Roman"/>
                <w:color w:val="auto"/>
                <w:sz w:val="22"/>
                <w:szCs w:val="22"/>
                <w:lang w:val="ru-RU"/>
              </w:rPr>
              <w:t xml:space="preserve">виртуальные лаборатории </w:t>
            </w:r>
            <w:r w:rsidRPr="000C3BEA">
              <w:rPr>
                <w:rFonts w:ascii="Times New Roman" w:hAnsi="Times New Roman"/>
                <w:color w:val="auto"/>
                <w:spacing w:val="2"/>
                <w:sz w:val="22"/>
                <w:szCs w:val="22"/>
                <w:lang w:val="ru-RU"/>
              </w:rPr>
              <w:t xml:space="preserve">по учебным предметам; </w:t>
            </w:r>
          </w:p>
          <w:p w:rsidR="007A5F0F" w:rsidRPr="000C3BEA"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lang w:val="ru-RU"/>
              </w:rPr>
            </w:pPr>
            <w:r w:rsidRPr="000C3BEA">
              <w:rPr>
                <w:rFonts w:ascii="Times New Roman" w:hAnsi="Times New Roman"/>
                <w:color w:val="auto"/>
                <w:spacing w:val="2"/>
                <w:sz w:val="22"/>
                <w:szCs w:val="22"/>
                <w:lang w:val="ru-RU"/>
              </w:rPr>
              <w:t xml:space="preserve">среды для дистанционного онлайн и офлайн сетевого взаимодействия; </w:t>
            </w:r>
          </w:p>
          <w:p w:rsidR="007A5F0F" w:rsidRPr="007A5F0F"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среда для интернет­пу</w:t>
            </w:r>
            <w:r w:rsidRPr="007A5F0F">
              <w:rPr>
                <w:rFonts w:ascii="Times New Roman" w:hAnsi="Times New Roman"/>
                <w:color w:val="auto"/>
                <w:spacing w:val="-2"/>
                <w:sz w:val="22"/>
                <w:szCs w:val="22"/>
              </w:rPr>
              <w:t xml:space="preserve">бликаций; </w:t>
            </w:r>
          </w:p>
          <w:p w:rsidR="007A5F0F" w:rsidRPr="007A5F0F"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rPr>
            </w:pPr>
            <w:r w:rsidRPr="007A5F0F">
              <w:rPr>
                <w:rFonts w:ascii="Times New Roman" w:hAnsi="Times New Roman"/>
                <w:color w:val="auto"/>
                <w:spacing w:val="-2"/>
                <w:sz w:val="22"/>
                <w:szCs w:val="22"/>
              </w:rPr>
              <w:t xml:space="preserve">редактор интернет­сайтов; </w:t>
            </w:r>
          </w:p>
          <w:p w:rsidR="007A5F0F" w:rsidRPr="000C3BEA" w:rsidRDefault="007A5F0F" w:rsidP="007A5F0F">
            <w:pPr>
              <w:pStyle w:val="aff2"/>
              <w:numPr>
                <w:ilvl w:val="0"/>
                <w:numId w:val="9"/>
              </w:numPr>
              <w:tabs>
                <w:tab w:val="left" w:pos="170"/>
                <w:tab w:val="left" w:pos="335"/>
              </w:tabs>
              <w:spacing w:line="240" w:lineRule="auto"/>
              <w:ind w:left="0" w:firstLine="0"/>
              <w:textAlignment w:val="center"/>
              <w:rPr>
                <w:rFonts w:ascii="Times New Roman" w:hAnsi="Times New Roman"/>
                <w:color w:val="auto"/>
                <w:spacing w:val="-2"/>
                <w:sz w:val="22"/>
                <w:szCs w:val="22"/>
                <w:lang w:val="ru-RU"/>
              </w:rPr>
            </w:pPr>
            <w:r w:rsidRPr="000C3BEA">
              <w:rPr>
                <w:rFonts w:ascii="Times New Roman" w:hAnsi="Times New Roman"/>
                <w:color w:val="auto"/>
                <w:sz w:val="22"/>
                <w:szCs w:val="22"/>
                <w:lang w:val="ru-RU"/>
              </w:rPr>
              <w:t>редактор для совместного удалённого редактирования сообщений.</w:t>
            </w:r>
          </w:p>
        </w:tc>
        <w:tc>
          <w:tcPr>
            <w:tcW w:w="185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4/0</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4/0</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4/4</w:t>
            </w:r>
          </w:p>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8/0</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8/0</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8/8</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2021</w:t>
            </w:r>
          </w:p>
        </w:tc>
      </w:tr>
      <w:tr w:rsidR="007A5F0F" w:rsidRPr="007A5F0F" w:rsidTr="000F05F0">
        <w:trPr>
          <w:trHeight w:val="858"/>
        </w:trPr>
        <w:tc>
          <w:tcPr>
            <w:tcW w:w="9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A5F0F" w:rsidRPr="007A5F0F" w:rsidRDefault="007A5F0F" w:rsidP="000F05F0">
            <w:pPr>
              <w:pStyle w:val="affffff1"/>
              <w:spacing w:line="240" w:lineRule="auto"/>
              <w:jc w:val="center"/>
              <w:rPr>
                <w:rFonts w:ascii="Times New Roman" w:hAnsi="Times New Roman"/>
                <w:color w:val="auto"/>
                <w:sz w:val="22"/>
                <w:szCs w:val="22"/>
              </w:rPr>
            </w:pPr>
            <w:r w:rsidRPr="007A5F0F">
              <w:rPr>
                <w:rFonts w:ascii="Times New Roman" w:hAnsi="Times New Roman"/>
                <w:color w:val="auto"/>
                <w:sz w:val="22"/>
                <w:szCs w:val="22"/>
              </w:rPr>
              <w:t>III</w:t>
            </w:r>
          </w:p>
        </w:tc>
        <w:tc>
          <w:tcPr>
            <w:tcW w:w="50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0C3BEA" w:rsidRDefault="007A5F0F" w:rsidP="000F05F0">
            <w:pPr>
              <w:tabs>
                <w:tab w:val="left" w:pos="720"/>
              </w:tabs>
              <w:rPr>
                <w:rFonts w:ascii="Times New Roman" w:hAnsi="Times New Roman"/>
                <w:b/>
                <w:bCs/>
                <w:i/>
                <w:iCs/>
                <w:lang w:val="ru-RU"/>
              </w:rPr>
            </w:pPr>
            <w:r w:rsidRPr="000C3BEA">
              <w:rPr>
                <w:rFonts w:ascii="Times New Roman" w:hAnsi="Times New Roman"/>
                <w:b/>
                <w:bCs/>
                <w:i/>
                <w:iCs/>
                <w:lang w:val="ru-RU"/>
              </w:rPr>
              <w:t>Обеспечение технической, методической и организационной поддержки:</w:t>
            </w:r>
          </w:p>
          <w:p w:rsidR="007A5F0F" w:rsidRPr="000C3BEA" w:rsidRDefault="007A5F0F" w:rsidP="000F05F0">
            <w:pPr>
              <w:pStyle w:val="aff2"/>
              <w:spacing w:line="240" w:lineRule="auto"/>
              <w:ind w:firstLine="0"/>
              <w:rPr>
                <w:rFonts w:ascii="Times New Roman" w:hAnsi="Times New Roman"/>
                <w:color w:val="auto"/>
                <w:sz w:val="22"/>
                <w:szCs w:val="22"/>
                <w:lang w:val="ru-RU"/>
              </w:rPr>
            </w:pPr>
            <w:r w:rsidRPr="000C3BEA">
              <w:rPr>
                <w:rFonts w:ascii="Times New Roman" w:hAnsi="Times New Roman"/>
                <w:color w:val="auto"/>
                <w:spacing w:val="2"/>
                <w:sz w:val="22"/>
                <w:szCs w:val="22"/>
                <w:lang w:val="ru-RU"/>
              </w:rPr>
              <w:t xml:space="preserve">разработка планов, дорожных карт; заключение </w:t>
            </w:r>
            <w:r w:rsidRPr="000C3BEA">
              <w:rPr>
                <w:rFonts w:ascii="Times New Roman" w:hAnsi="Times New Roman"/>
                <w:color w:val="auto"/>
                <w:spacing w:val="2"/>
                <w:sz w:val="22"/>
                <w:szCs w:val="22"/>
                <w:lang w:val="ru-RU"/>
              </w:rPr>
              <w:lastRenderedPageBreak/>
              <w:t xml:space="preserve">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0C3BEA">
              <w:rPr>
                <w:rFonts w:ascii="Times New Roman" w:hAnsi="Times New Roman"/>
                <w:color w:val="auto"/>
                <w:sz w:val="22"/>
                <w:szCs w:val="22"/>
                <w:lang w:val="ru-RU"/>
              </w:rPr>
              <w:t>ИКТ­компетентности работников ОУ.</w:t>
            </w:r>
          </w:p>
          <w:p w:rsidR="007A5F0F" w:rsidRPr="007A5F0F" w:rsidRDefault="007A5F0F" w:rsidP="000F05F0">
            <w:pPr>
              <w:pStyle w:val="affffff1"/>
              <w:spacing w:line="240" w:lineRule="auto"/>
              <w:jc w:val="both"/>
              <w:rPr>
                <w:rFonts w:ascii="Times New Roman" w:hAnsi="Times New Roman"/>
                <w:color w:val="auto"/>
                <w:sz w:val="22"/>
                <w:szCs w:val="22"/>
              </w:rPr>
            </w:pPr>
          </w:p>
        </w:tc>
        <w:tc>
          <w:tcPr>
            <w:tcW w:w="185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Имеется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pStyle w:val="NoParagraphStyle"/>
              <w:spacing w:line="240" w:lineRule="auto"/>
              <w:jc w:val="both"/>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2021</w:t>
            </w:r>
          </w:p>
        </w:tc>
      </w:tr>
      <w:tr w:rsidR="007A5F0F" w:rsidRPr="007A5F0F" w:rsidTr="000F05F0">
        <w:trPr>
          <w:trHeight w:val="670"/>
        </w:trPr>
        <w:tc>
          <w:tcPr>
            <w:tcW w:w="9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A5F0F" w:rsidRPr="007A5F0F" w:rsidRDefault="007A5F0F" w:rsidP="000F05F0">
            <w:pPr>
              <w:pStyle w:val="affffff1"/>
              <w:spacing w:line="240" w:lineRule="auto"/>
              <w:jc w:val="center"/>
              <w:rPr>
                <w:rFonts w:ascii="Times New Roman" w:hAnsi="Times New Roman"/>
                <w:color w:val="auto"/>
                <w:sz w:val="22"/>
                <w:szCs w:val="22"/>
              </w:rPr>
            </w:pPr>
            <w:r w:rsidRPr="007A5F0F">
              <w:rPr>
                <w:rFonts w:ascii="Times New Roman" w:hAnsi="Times New Roman"/>
                <w:color w:val="auto"/>
                <w:sz w:val="22"/>
                <w:szCs w:val="22"/>
              </w:rPr>
              <w:lastRenderedPageBreak/>
              <w:t>IV</w:t>
            </w:r>
          </w:p>
        </w:tc>
        <w:tc>
          <w:tcPr>
            <w:tcW w:w="50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0C3BEA" w:rsidRDefault="007A5F0F" w:rsidP="000F05F0">
            <w:pPr>
              <w:pStyle w:val="aff2"/>
              <w:spacing w:line="240" w:lineRule="auto"/>
              <w:ind w:firstLine="0"/>
              <w:rPr>
                <w:rFonts w:ascii="Times New Roman" w:hAnsi="Times New Roman"/>
                <w:color w:val="auto"/>
                <w:sz w:val="22"/>
                <w:szCs w:val="22"/>
                <w:lang w:val="ru-RU"/>
              </w:rPr>
            </w:pPr>
            <w:r w:rsidRPr="000C3BEA">
              <w:rPr>
                <w:rFonts w:ascii="Times New Roman" w:hAnsi="Times New Roman"/>
                <w:b/>
                <w:bCs/>
                <w:color w:val="auto"/>
                <w:spacing w:val="2"/>
                <w:sz w:val="22"/>
                <w:szCs w:val="22"/>
                <w:lang w:val="ru-RU"/>
              </w:rPr>
              <w:t xml:space="preserve">Отображение образовательной деятельности в информационной среде: </w:t>
            </w:r>
            <w:r w:rsidRPr="000C3BEA">
              <w:rPr>
                <w:rFonts w:ascii="Times New Roman" w:hAnsi="Times New Roman"/>
                <w:color w:val="auto"/>
                <w:spacing w:val="2"/>
                <w:sz w:val="22"/>
                <w:szCs w:val="22"/>
                <w:lang w:val="ru-RU"/>
              </w:rPr>
              <w:t>размещаются домашние задания (тексто</w:t>
            </w:r>
            <w:r w:rsidRPr="000C3BEA">
              <w:rPr>
                <w:rFonts w:ascii="Times New Roman" w:hAnsi="Times New Roman"/>
                <w:color w:val="auto"/>
                <w:sz w:val="22"/>
                <w:szCs w:val="22"/>
                <w:lang w:val="ru-RU"/>
              </w:rPr>
              <w:t>вая формулировка, видеофильм для анализа, географическая карта); результаты выполнения аттестационных работ обуча</w:t>
            </w:r>
            <w:r w:rsidRPr="000C3BEA">
              <w:rPr>
                <w:rFonts w:ascii="Times New Roman" w:hAnsi="Times New Roman"/>
                <w:color w:val="auto"/>
                <w:spacing w:val="2"/>
                <w:sz w:val="22"/>
                <w:szCs w:val="22"/>
                <w:lang w:val="ru-RU"/>
              </w:rPr>
              <w:t>ющихся; творческие работы учителей и обучающихся; осу</w:t>
            </w:r>
            <w:r w:rsidRPr="000C3BEA">
              <w:rPr>
                <w:rFonts w:ascii="Times New Roman" w:hAnsi="Times New Roman"/>
                <w:color w:val="auto"/>
                <w:sz w:val="22"/>
                <w:szCs w:val="22"/>
                <w:lang w:val="ru-RU"/>
              </w:rPr>
              <w:t>ществляется связь учителей, администрации, родителей, ор</w:t>
            </w:r>
            <w:r w:rsidRPr="000C3BEA">
              <w:rPr>
                <w:rFonts w:ascii="Times New Roman" w:hAnsi="Times New Roman"/>
                <w:color w:val="auto"/>
                <w:spacing w:val="2"/>
                <w:sz w:val="22"/>
                <w:szCs w:val="22"/>
                <w:lang w:val="ru-RU"/>
              </w:rPr>
              <w:t xml:space="preserve">ганов управления; осуществляется методическая поддержка </w:t>
            </w:r>
            <w:r w:rsidRPr="000C3BEA">
              <w:rPr>
                <w:rFonts w:ascii="Times New Roman" w:hAnsi="Times New Roman"/>
                <w:color w:val="auto"/>
                <w:sz w:val="22"/>
                <w:szCs w:val="22"/>
                <w:lang w:val="ru-RU"/>
              </w:rPr>
              <w:t>учителей (интернет­школа, интернет­ИПК, мультимедиаколлекция).</w:t>
            </w:r>
          </w:p>
          <w:p w:rsidR="007A5F0F" w:rsidRPr="007A5F0F" w:rsidRDefault="007A5F0F" w:rsidP="000F05F0">
            <w:pPr>
              <w:pStyle w:val="affffff1"/>
              <w:spacing w:line="240" w:lineRule="auto"/>
              <w:jc w:val="both"/>
              <w:rPr>
                <w:rFonts w:ascii="Times New Roman" w:hAnsi="Times New Roman"/>
                <w:color w:val="auto"/>
                <w:sz w:val="22"/>
                <w:szCs w:val="22"/>
                <w:highlight w:val="yellow"/>
              </w:rPr>
            </w:pPr>
          </w:p>
        </w:tc>
        <w:tc>
          <w:tcPr>
            <w:tcW w:w="185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Имеется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pStyle w:val="NoParagraphStyle"/>
              <w:spacing w:line="240" w:lineRule="auto"/>
              <w:jc w:val="both"/>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2021</w:t>
            </w:r>
          </w:p>
        </w:tc>
      </w:tr>
      <w:tr w:rsidR="007A5F0F" w:rsidRPr="007A5F0F" w:rsidTr="000F05F0">
        <w:trPr>
          <w:trHeight w:val="482"/>
        </w:trPr>
        <w:tc>
          <w:tcPr>
            <w:tcW w:w="9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A5F0F" w:rsidRPr="007A5F0F" w:rsidRDefault="007A5F0F" w:rsidP="000F05F0">
            <w:pPr>
              <w:pStyle w:val="affffff1"/>
              <w:spacing w:line="240" w:lineRule="auto"/>
              <w:jc w:val="center"/>
              <w:rPr>
                <w:rFonts w:ascii="Times New Roman" w:hAnsi="Times New Roman"/>
                <w:color w:val="auto"/>
                <w:sz w:val="22"/>
                <w:szCs w:val="22"/>
              </w:rPr>
            </w:pPr>
            <w:r w:rsidRPr="007A5F0F">
              <w:rPr>
                <w:rFonts w:ascii="Times New Roman" w:hAnsi="Times New Roman"/>
                <w:color w:val="auto"/>
                <w:sz w:val="22"/>
                <w:szCs w:val="22"/>
              </w:rPr>
              <w:t>V</w:t>
            </w:r>
          </w:p>
        </w:tc>
        <w:tc>
          <w:tcPr>
            <w:tcW w:w="50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0C3BEA" w:rsidRDefault="007A5F0F" w:rsidP="000F05F0">
            <w:pPr>
              <w:pStyle w:val="aff2"/>
              <w:spacing w:line="240" w:lineRule="auto"/>
              <w:ind w:firstLine="0"/>
              <w:rPr>
                <w:rFonts w:ascii="Times New Roman" w:hAnsi="Times New Roman"/>
                <w:color w:val="auto"/>
                <w:sz w:val="22"/>
                <w:szCs w:val="22"/>
                <w:highlight w:val="yellow"/>
                <w:lang w:val="ru-RU"/>
              </w:rPr>
            </w:pPr>
            <w:r w:rsidRPr="000C3BEA">
              <w:rPr>
                <w:rFonts w:ascii="Times New Roman" w:hAnsi="Times New Roman"/>
                <w:b/>
                <w:bCs/>
                <w:color w:val="auto"/>
                <w:sz w:val="22"/>
                <w:szCs w:val="22"/>
                <w:lang w:val="ru-RU"/>
              </w:rPr>
              <w:t xml:space="preserve">Компоненты на бумажных носителях: </w:t>
            </w:r>
            <w:r w:rsidRPr="000C3BEA">
              <w:rPr>
                <w:rFonts w:ascii="Times New Roman" w:hAnsi="Times New Roman"/>
                <w:color w:val="auto"/>
                <w:sz w:val="22"/>
                <w:szCs w:val="22"/>
                <w:lang w:val="ru-RU"/>
              </w:rPr>
              <w:t xml:space="preserve">учебники (органайзеры). </w:t>
            </w:r>
          </w:p>
        </w:tc>
        <w:tc>
          <w:tcPr>
            <w:tcW w:w="185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Имеется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pStyle w:val="NoParagraphStyle"/>
              <w:spacing w:line="240" w:lineRule="auto"/>
              <w:jc w:val="both"/>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2021</w:t>
            </w:r>
          </w:p>
        </w:tc>
      </w:tr>
      <w:tr w:rsidR="007A5F0F" w:rsidRPr="007A5F0F" w:rsidTr="000F05F0">
        <w:trPr>
          <w:trHeight w:val="482"/>
        </w:trPr>
        <w:tc>
          <w:tcPr>
            <w:tcW w:w="90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7A5F0F" w:rsidRPr="007A5F0F" w:rsidRDefault="007A5F0F" w:rsidP="000F05F0">
            <w:pPr>
              <w:pStyle w:val="affffff1"/>
              <w:spacing w:line="240" w:lineRule="auto"/>
              <w:jc w:val="center"/>
              <w:rPr>
                <w:rFonts w:ascii="Times New Roman" w:hAnsi="Times New Roman"/>
                <w:color w:val="auto"/>
                <w:sz w:val="22"/>
                <w:szCs w:val="22"/>
              </w:rPr>
            </w:pPr>
            <w:r w:rsidRPr="007A5F0F">
              <w:rPr>
                <w:rFonts w:ascii="Times New Roman" w:hAnsi="Times New Roman"/>
                <w:color w:val="auto"/>
                <w:sz w:val="22"/>
                <w:szCs w:val="22"/>
              </w:rPr>
              <w:t>VI</w:t>
            </w:r>
          </w:p>
        </w:tc>
        <w:tc>
          <w:tcPr>
            <w:tcW w:w="504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0C3BEA" w:rsidRDefault="007A5F0F" w:rsidP="000F05F0">
            <w:pPr>
              <w:tabs>
                <w:tab w:val="left" w:pos="720"/>
              </w:tabs>
              <w:rPr>
                <w:rFonts w:ascii="Times New Roman" w:hAnsi="Times New Roman"/>
                <w:b/>
                <w:bCs/>
                <w:i/>
                <w:iCs/>
                <w:lang w:val="ru-RU"/>
              </w:rPr>
            </w:pPr>
            <w:r w:rsidRPr="000C3BEA">
              <w:rPr>
                <w:rFonts w:ascii="Times New Roman" w:hAnsi="Times New Roman"/>
                <w:b/>
                <w:bCs/>
                <w:i/>
                <w:iCs/>
                <w:lang w:val="ru-RU"/>
              </w:rPr>
              <w:t xml:space="preserve">Компоненты на </w:t>
            </w:r>
            <w:r w:rsidRPr="007A5F0F">
              <w:rPr>
                <w:rFonts w:ascii="Times New Roman" w:hAnsi="Times New Roman"/>
                <w:b/>
                <w:bCs/>
                <w:i/>
                <w:iCs/>
              </w:rPr>
              <w:t>CD</w:t>
            </w:r>
            <w:r w:rsidRPr="000C3BEA">
              <w:rPr>
                <w:rFonts w:ascii="Times New Roman" w:hAnsi="Times New Roman"/>
                <w:b/>
                <w:bCs/>
                <w:i/>
                <w:iCs/>
                <w:lang w:val="ru-RU"/>
              </w:rPr>
              <w:t xml:space="preserve"> и </w:t>
            </w:r>
            <w:r w:rsidRPr="007A5F0F">
              <w:rPr>
                <w:rFonts w:ascii="Times New Roman" w:hAnsi="Times New Roman"/>
                <w:b/>
                <w:bCs/>
                <w:i/>
                <w:iCs/>
              </w:rPr>
              <w:t>DVD</w:t>
            </w:r>
            <w:r w:rsidRPr="000C3BEA">
              <w:rPr>
                <w:rFonts w:ascii="Times New Roman" w:hAnsi="Times New Roman"/>
                <w:b/>
                <w:bCs/>
                <w:i/>
                <w:iCs/>
                <w:lang w:val="ru-RU"/>
              </w:rPr>
              <w:t>:</w:t>
            </w:r>
          </w:p>
          <w:p w:rsidR="007A5F0F" w:rsidRPr="007A5F0F" w:rsidRDefault="007A5F0F" w:rsidP="000F05F0">
            <w:pPr>
              <w:pStyle w:val="affffff1"/>
              <w:spacing w:line="240" w:lineRule="auto"/>
              <w:jc w:val="both"/>
              <w:rPr>
                <w:rFonts w:ascii="Times New Roman" w:hAnsi="Times New Roman"/>
                <w:color w:val="auto"/>
                <w:sz w:val="22"/>
                <w:szCs w:val="22"/>
              </w:rPr>
            </w:pPr>
            <w:r w:rsidRPr="007A5F0F">
              <w:rPr>
                <w:rFonts w:ascii="Times New Roman" w:hAnsi="Times New Roman"/>
                <w:color w:val="auto"/>
                <w:sz w:val="22"/>
                <w:szCs w:val="22"/>
              </w:rPr>
              <w:t>электронные приложения к учебникам; электронные наглядные пособия; электронные тренажёры; электронные практикумы.</w:t>
            </w:r>
          </w:p>
        </w:tc>
        <w:tc>
          <w:tcPr>
            <w:tcW w:w="185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Имеется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7A5F0F" w:rsidRPr="007A5F0F" w:rsidRDefault="007A5F0F" w:rsidP="000F05F0">
            <w:pPr>
              <w:pStyle w:val="NoParagraphStyle"/>
              <w:spacing w:line="240" w:lineRule="auto"/>
              <w:jc w:val="both"/>
              <w:rPr>
                <w:rFonts w:ascii="Times New Roman" w:hAnsi="Times New Roman" w:cs="Times New Roman"/>
                <w:color w:val="auto"/>
                <w:sz w:val="22"/>
                <w:szCs w:val="22"/>
                <w:lang w:val="ru-RU"/>
              </w:rPr>
            </w:pPr>
          </w:p>
          <w:p w:rsidR="007A5F0F" w:rsidRPr="007A5F0F" w:rsidRDefault="007A5F0F" w:rsidP="000F05F0">
            <w:pPr>
              <w:pStyle w:val="NoParagraphStyle"/>
              <w:spacing w:line="240" w:lineRule="auto"/>
              <w:jc w:val="center"/>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2021</w:t>
            </w:r>
          </w:p>
        </w:tc>
      </w:tr>
    </w:tbl>
    <w:p w:rsidR="007A5F0F" w:rsidRPr="007A5F0F" w:rsidRDefault="007A5F0F" w:rsidP="007A5F0F">
      <w:pPr>
        <w:pStyle w:val="aff2"/>
        <w:spacing w:line="240" w:lineRule="auto"/>
        <w:ind w:firstLine="709"/>
        <w:rPr>
          <w:rFonts w:ascii="Times New Roman" w:hAnsi="Times New Roman"/>
          <w:b/>
          <w:bCs/>
          <w:color w:val="auto"/>
          <w:sz w:val="24"/>
          <w:szCs w:val="24"/>
        </w:rPr>
      </w:pPr>
    </w:p>
    <w:p w:rsidR="007A5F0F" w:rsidRPr="000C3BEA" w:rsidRDefault="007A5F0F" w:rsidP="007A5F0F">
      <w:pPr>
        <w:ind w:firstLine="709"/>
        <w:jc w:val="both"/>
        <w:rPr>
          <w:rFonts w:ascii="Times New Roman" w:hAnsi="Times New Roman"/>
          <w:lang w:val="ru-RU"/>
        </w:rPr>
      </w:pPr>
      <w:r w:rsidRPr="000C3BEA">
        <w:rPr>
          <w:rFonts w:ascii="Times New Roman" w:hAnsi="Times New Roman"/>
          <w:b/>
          <w:i/>
          <w:lang w:val="ru-RU"/>
        </w:rPr>
        <w:t>Учебно-методическое и информационное обеспечение</w:t>
      </w:r>
      <w:r w:rsidRPr="000C3BEA">
        <w:rPr>
          <w:rFonts w:ascii="Times New Roman" w:hAnsi="Times New Roman"/>
          <w:lang w:val="ru-RU"/>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информации, связанной с реализацией основной образовательной программы, планируемыми результатами.</w:t>
      </w:r>
    </w:p>
    <w:p w:rsidR="007A5F0F" w:rsidRPr="000C3BEA" w:rsidRDefault="007A5F0F" w:rsidP="007A5F0F">
      <w:pPr>
        <w:ind w:firstLine="709"/>
        <w:jc w:val="both"/>
        <w:rPr>
          <w:rFonts w:ascii="Times New Roman" w:hAnsi="Times New Roman"/>
          <w:lang w:val="ru-RU"/>
        </w:rPr>
      </w:pPr>
      <w:r w:rsidRPr="000C3BEA">
        <w:rPr>
          <w:rFonts w:ascii="Times New Roman" w:hAnsi="Times New Roman"/>
          <w:lang w:val="ru-RU"/>
        </w:rPr>
        <w:t xml:space="preserve">МАОУ «СОШ № 3 им. И.И.Рынкового» </w:t>
      </w:r>
      <w:proofErr w:type="gramStart"/>
      <w:r w:rsidRPr="000C3BEA">
        <w:rPr>
          <w:rFonts w:ascii="Times New Roman" w:hAnsi="Times New Roman"/>
          <w:lang w:val="ru-RU"/>
        </w:rPr>
        <w:t>обеспечена</w:t>
      </w:r>
      <w:proofErr w:type="gramEnd"/>
      <w:r w:rsidRPr="000C3BEA">
        <w:rPr>
          <w:rFonts w:ascii="Times New Roman" w:hAnsi="Times New Roman"/>
          <w:lang w:val="ru-RU"/>
        </w:rPr>
        <w:t xml:space="preserve"> учебниками,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7A5F0F" w:rsidRPr="000C3BEA" w:rsidRDefault="007A5F0F" w:rsidP="007A5F0F">
      <w:pPr>
        <w:ind w:firstLine="709"/>
        <w:jc w:val="both"/>
        <w:rPr>
          <w:rFonts w:ascii="Times New Roman" w:hAnsi="Times New Roman"/>
          <w:lang w:val="ru-RU"/>
        </w:rPr>
      </w:pPr>
      <w:r w:rsidRPr="000C3BEA">
        <w:rPr>
          <w:rFonts w:ascii="Times New Roman" w:hAnsi="Times New Roman"/>
          <w:lang w:val="ru-RU"/>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и ЭОР по всем учебным предметам учебного плана, а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A5F0F" w:rsidRPr="007A5F0F" w:rsidRDefault="007A5F0F" w:rsidP="007A5F0F">
      <w:pPr>
        <w:pStyle w:val="3"/>
        <w:jc w:val="center"/>
      </w:pPr>
      <w:bookmarkStart w:id="269" w:name="_Toc410963397"/>
      <w:bookmarkStart w:id="270" w:name="_Toc410964363"/>
      <w:bookmarkStart w:id="271" w:name="_Toc86251803"/>
      <w:bookmarkStart w:id="272" w:name="_Toc107567895"/>
      <w:bookmarkStart w:id="273" w:name="_Toc288394115"/>
      <w:bookmarkStart w:id="274" w:name="_Toc288410582"/>
      <w:bookmarkStart w:id="275" w:name="_Toc288410711"/>
      <w:r w:rsidRPr="007A5F0F">
        <w:t>3.5.6. Механизмы достижения целевых ориентиров в системе условий</w:t>
      </w:r>
      <w:bookmarkEnd w:id="269"/>
      <w:bookmarkEnd w:id="270"/>
      <w:bookmarkEnd w:id="271"/>
      <w:bookmarkEnd w:id="272"/>
    </w:p>
    <w:p w:rsidR="007A5F0F" w:rsidRPr="000C3BEA" w:rsidRDefault="007A5F0F" w:rsidP="007A5F0F">
      <w:pPr>
        <w:tabs>
          <w:tab w:val="left" w:pos="720"/>
        </w:tabs>
        <w:jc w:val="both"/>
        <w:rPr>
          <w:rFonts w:ascii="Times New Roman" w:hAnsi="Times New Roman"/>
          <w:lang w:val="ru-RU"/>
        </w:rPr>
      </w:pPr>
      <w:r w:rsidRPr="000C3BEA">
        <w:rPr>
          <w:rFonts w:ascii="Times New Roman" w:hAnsi="Times New Roman"/>
          <w:lang w:val="ru-RU"/>
        </w:rPr>
        <w:tab/>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7A5F0F" w:rsidRPr="007A5F0F" w:rsidRDefault="007A5F0F" w:rsidP="007A5F0F">
      <w:pPr>
        <w:pStyle w:val="afff3"/>
        <w:jc w:val="both"/>
        <w:rPr>
          <w:rFonts w:ascii="Times New Roman" w:hAnsi="Times New Roman"/>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11"/>
        <w:gridCol w:w="5245"/>
      </w:tblGrid>
      <w:tr w:rsidR="007A5F0F" w:rsidRPr="000C3BEA" w:rsidTr="000F05F0">
        <w:tc>
          <w:tcPr>
            <w:tcW w:w="709" w:type="dxa"/>
            <w:vAlign w:val="center"/>
          </w:tcPr>
          <w:p w:rsidR="007A5F0F" w:rsidRPr="007A5F0F" w:rsidRDefault="007A5F0F" w:rsidP="000F05F0">
            <w:pPr>
              <w:pStyle w:val="afff3"/>
              <w:jc w:val="center"/>
              <w:rPr>
                <w:rFonts w:ascii="Times New Roman" w:hAnsi="Times New Roman"/>
              </w:rPr>
            </w:pPr>
            <w:r w:rsidRPr="007A5F0F">
              <w:rPr>
                <w:rStyle w:val="214pt"/>
                <w:rFonts w:eastAsia="Calibri"/>
                <w:color w:val="auto"/>
                <w:sz w:val="22"/>
                <w:szCs w:val="22"/>
              </w:rPr>
              <w:t>№</w:t>
            </w:r>
          </w:p>
          <w:p w:rsidR="007A5F0F" w:rsidRPr="007A5F0F" w:rsidRDefault="007A5F0F" w:rsidP="000F05F0">
            <w:pPr>
              <w:pStyle w:val="afff3"/>
              <w:jc w:val="center"/>
              <w:rPr>
                <w:rFonts w:ascii="Times New Roman" w:hAnsi="Times New Roman"/>
              </w:rPr>
            </w:pPr>
            <w:proofErr w:type="gramStart"/>
            <w:r w:rsidRPr="007A5F0F">
              <w:rPr>
                <w:rStyle w:val="214pt"/>
                <w:rFonts w:eastAsia="Calibri"/>
                <w:color w:val="auto"/>
                <w:sz w:val="22"/>
                <w:szCs w:val="22"/>
              </w:rPr>
              <w:t>п</w:t>
            </w:r>
            <w:proofErr w:type="gramEnd"/>
            <w:r w:rsidRPr="007A5F0F">
              <w:rPr>
                <w:rStyle w:val="214pt"/>
                <w:rFonts w:eastAsia="Calibri"/>
                <w:color w:val="auto"/>
                <w:sz w:val="22"/>
                <w:szCs w:val="22"/>
              </w:rPr>
              <w:t>/п</w:t>
            </w:r>
          </w:p>
        </w:tc>
        <w:tc>
          <w:tcPr>
            <w:tcW w:w="4111" w:type="dxa"/>
            <w:vAlign w:val="center"/>
          </w:tcPr>
          <w:p w:rsidR="007A5F0F" w:rsidRPr="007A5F0F" w:rsidRDefault="007A5F0F" w:rsidP="000F05F0">
            <w:pPr>
              <w:pStyle w:val="afff3"/>
              <w:jc w:val="center"/>
              <w:rPr>
                <w:rFonts w:ascii="Times New Roman" w:hAnsi="Times New Roman"/>
              </w:rPr>
            </w:pPr>
            <w:r w:rsidRPr="007A5F0F">
              <w:rPr>
                <w:rStyle w:val="214pt"/>
                <w:rFonts w:eastAsia="Calibri"/>
                <w:color w:val="auto"/>
                <w:sz w:val="22"/>
                <w:szCs w:val="22"/>
              </w:rPr>
              <w:t>Целевой ориентир в системе условий</w:t>
            </w:r>
          </w:p>
        </w:tc>
        <w:tc>
          <w:tcPr>
            <w:tcW w:w="5245" w:type="dxa"/>
            <w:vAlign w:val="bottom"/>
          </w:tcPr>
          <w:p w:rsidR="007A5F0F" w:rsidRPr="007A5F0F" w:rsidRDefault="007A5F0F" w:rsidP="000F05F0">
            <w:pPr>
              <w:pStyle w:val="afff3"/>
              <w:jc w:val="center"/>
              <w:rPr>
                <w:rFonts w:ascii="Times New Roman" w:hAnsi="Times New Roman"/>
              </w:rPr>
            </w:pPr>
            <w:r w:rsidRPr="007A5F0F">
              <w:rPr>
                <w:rStyle w:val="214pt"/>
                <w:rFonts w:eastAsia="Calibri"/>
                <w:color w:val="auto"/>
                <w:sz w:val="22"/>
                <w:szCs w:val="22"/>
              </w:rPr>
              <w:t>Механизмы достижения целевых ориентиров в системе условий</w:t>
            </w:r>
          </w:p>
        </w:tc>
      </w:tr>
      <w:tr w:rsidR="007A5F0F" w:rsidRPr="000C3BEA" w:rsidTr="000F05F0">
        <w:tc>
          <w:tcPr>
            <w:tcW w:w="709" w:type="dxa"/>
          </w:tcPr>
          <w:p w:rsidR="007A5F0F" w:rsidRPr="007A5F0F" w:rsidRDefault="007A5F0F" w:rsidP="000F05F0">
            <w:pPr>
              <w:pStyle w:val="afff3"/>
              <w:jc w:val="center"/>
              <w:rPr>
                <w:rFonts w:ascii="Times New Roman" w:hAnsi="Times New Roman"/>
              </w:rPr>
            </w:pPr>
            <w:r w:rsidRPr="007A5F0F">
              <w:rPr>
                <w:rFonts w:ascii="Times New Roman" w:hAnsi="Times New Roman"/>
              </w:rPr>
              <w:t>1</w:t>
            </w:r>
          </w:p>
        </w:tc>
        <w:tc>
          <w:tcPr>
            <w:tcW w:w="4111"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Наличие локальных нормативных правовых актов и их использование всеми субъектами образовательного процесса</w:t>
            </w:r>
          </w:p>
        </w:tc>
        <w:tc>
          <w:tcPr>
            <w:tcW w:w="5245" w:type="dxa"/>
            <w:vAlign w:val="center"/>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-разработка и утверждение локальных нормативных правовых актов в соответствии с Уставом;</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 xml:space="preserve">-внесение изменений в локальные нормативные правовые акты в соответствии с изменением </w:t>
            </w:r>
            <w:r w:rsidRPr="007A5F0F">
              <w:rPr>
                <w:rStyle w:val="214pt0"/>
                <w:rFonts w:eastAsia="Calibri"/>
                <w:color w:val="auto"/>
                <w:sz w:val="22"/>
                <w:szCs w:val="22"/>
              </w:rPr>
              <w:lastRenderedPageBreak/>
              <w:t>действующего законодательства;</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-качественное правовое обеспечение всех направлений деятельности начального общего образования в соответствии с ООП.</w:t>
            </w:r>
          </w:p>
        </w:tc>
      </w:tr>
      <w:tr w:rsidR="007A5F0F" w:rsidRPr="007A5F0F" w:rsidTr="000F05F0">
        <w:tc>
          <w:tcPr>
            <w:tcW w:w="709" w:type="dxa"/>
          </w:tcPr>
          <w:p w:rsidR="007A5F0F" w:rsidRPr="007A5F0F" w:rsidRDefault="007A5F0F" w:rsidP="000F05F0">
            <w:pPr>
              <w:pStyle w:val="afff3"/>
              <w:jc w:val="center"/>
              <w:rPr>
                <w:rFonts w:ascii="Times New Roman" w:hAnsi="Times New Roman"/>
              </w:rPr>
            </w:pPr>
            <w:r w:rsidRPr="007A5F0F">
              <w:rPr>
                <w:rFonts w:ascii="Times New Roman" w:hAnsi="Times New Roman"/>
              </w:rPr>
              <w:lastRenderedPageBreak/>
              <w:t>2</w:t>
            </w:r>
          </w:p>
        </w:tc>
        <w:tc>
          <w:tcPr>
            <w:tcW w:w="4111" w:type="dxa"/>
            <w:vAlign w:val="center"/>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Наличие учебного плана, учитывающего разные формы учебной деятельности и полидеятельностное пространство, динамического расписания учебных занятий</w:t>
            </w:r>
          </w:p>
        </w:tc>
        <w:tc>
          <w:tcPr>
            <w:tcW w:w="5245" w:type="dxa"/>
            <w:vAlign w:val="center"/>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-эффективная система управленческой деятельности;</w:t>
            </w:r>
          </w:p>
          <w:p w:rsidR="007A5F0F" w:rsidRPr="007A5F0F" w:rsidRDefault="007A5F0F" w:rsidP="000F05F0">
            <w:pPr>
              <w:pStyle w:val="afff3"/>
              <w:jc w:val="both"/>
              <w:rPr>
                <w:rStyle w:val="214pt0"/>
                <w:rFonts w:eastAsia="Calibri"/>
                <w:color w:val="auto"/>
                <w:sz w:val="22"/>
                <w:szCs w:val="22"/>
              </w:rPr>
            </w:pPr>
            <w:r w:rsidRPr="007A5F0F">
              <w:rPr>
                <w:rFonts w:ascii="Times New Roman" w:hAnsi="Times New Roman"/>
              </w:rPr>
              <w:t>-</w:t>
            </w:r>
            <w:r w:rsidRPr="007A5F0F">
              <w:rPr>
                <w:rStyle w:val="214pt0"/>
                <w:rFonts w:eastAsia="Calibri"/>
                <w:color w:val="auto"/>
                <w:sz w:val="22"/>
                <w:szCs w:val="22"/>
              </w:rPr>
              <w:t>реализация планов работы методических объединений, психологической службы;</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-реализация плана ВШК.</w:t>
            </w:r>
          </w:p>
        </w:tc>
      </w:tr>
      <w:tr w:rsidR="007A5F0F" w:rsidRPr="000C3BEA" w:rsidTr="000F05F0">
        <w:tc>
          <w:tcPr>
            <w:tcW w:w="709" w:type="dxa"/>
          </w:tcPr>
          <w:p w:rsidR="007A5F0F" w:rsidRPr="007A5F0F" w:rsidRDefault="007A5F0F" w:rsidP="000F05F0">
            <w:pPr>
              <w:pStyle w:val="afff3"/>
              <w:jc w:val="center"/>
              <w:rPr>
                <w:rFonts w:ascii="Times New Roman" w:hAnsi="Times New Roman"/>
              </w:rPr>
            </w:pPr>
            <w:r w:rsidRPr="007A5F0F">
              <w:rPr>
                <w:rFonts w:ascii="Times New Roman" w:hAnsi="Times New Roman"/>
              </w:rPr>
              <w:t>3</w:t>
            </w:r>
          </w:p>
        </w:tc>
        <w:tc>
          <w:tcPr>
            <w:tcW w:w="4111"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5245" w:type="dxa"/>
            <w:vAlign w:val="bottom"/>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-подбор квалифицированных кадров для работы;</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повышение квалификации педагогических работников;</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-аттестация педагогических работников;</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-мониторинг инновационной готовности и профессиональной компетентности педагогических работников;</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-эффективное методическое сопровождение деятельности педагогических работников.</w:t>
            </w:r>
          </w:p>
        </w:tc>
      </w:tr>
      <w:tr w:rsidR="007A5F0F" w:rsidRPr="007A5F0F" w:rsidTr="000F05F0">
        <w:tc>
          <w:tcPr>
            <w:tcW w:w="709" w:type="dxa"/>
          </w:tcPr>
          <w:p w:rsidR="007A5F0F" w:rsidRPr="007A5F0F" w:rsidRDefault="007A5F0F" w:rsidP="000F05F0">
            <w:pPr>
              <w:pStyle w:val="afff3"/>
              <w:jc w:val="center"/>
              <w:rPr>
                <w:rFonts w:ascii="Times New Roman" w:hAnsi="Times New Roman"/>
              </w:rPr>
            </w:pPr>
            <w:r w:rsidRPr="007A5F0F">
              <w:rPr>
                <w:rFonts w:ascii="Times New Roman" w:hAnsi="Times New Roman"/>
              </w:rPr>
              <w:t>4</w:t>
            </w:r>
          </w:p>
        </w:tc>
        <w:tc>
          <w:tcPr>
            <w:tcW w:w="4111"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 xml:space="preserve">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w:t>
            </w:r>
            <w:proofErr w:type="gramStart"/>
            <w:r w:rsidRPr="007A5F0F">
              <w:rPr>
                <w:rStyle w:val="214pt0"/>
                <w:rFonts w:eastAsia="Calibri"/>
                <w:color w:val="auto"/>
                <w:sz w:val="22"/>
                <w:szCs w:val="22"/>
              </w:rPr>
              <w:t>ИКТ-технологиями</w:t>
            </w:r>
            <w:proofErr w:type="gramEnd"/>
            <w:r w:rsidRPr="007A5F0F">
              <w:rPr>
                <w:rStyle w:val="214pt0"/>
                <w:rFonts w:eastAsia="Calibri"/>
                <w:color w:val="auto"/>
                <w:sz w:val="22"/>
                <w:szCs w:val="22"/>
              </w:rPr>
              <w:t xml:space="preserve"> педагогами) в образовательном процессе</w:t>
            </w:r>
          </w:p>
        </w:tc>
        <w:tc>
          <w:tcPr>
            <w:tcW w:w="5245" w:type="dxa"/>
            <w:vAlign w:val="bottom"/>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-приобретение цифровых образовательных ресурсов;</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-реализация графика использования мобильных компьютерных классов;</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-повышение профессиональной компетентности педагогических работников по программам информатизации образовательного пространства;</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-качественная организация работы официального сайта;</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-реализация плана ВШК.</w:t>
            </w:r>
          </w:p>
        </w:tc>
      </w:tr>
      <w:tr w:rsidR="007A5F0F" w:rsidRPr="000C3BEA" w:rsidTr="000F05F0">
        <w:tc>
          <w:tcPr>
            <w:tcW w:w="709" w:type="dxa"/>
          </w:tcPr>
          <w:p w:rsidR="007A5F0F" w:rsidRPr="007A5F0F" w:rsidRDefault="007A5F0F" w:rsidP="000F05F0">
            <w:pPr>
              <w:pStyle w:val="afff3"/>
              <w:jc w:val="center"/>
              <w:rPr>
                <w:rFonts w:ascii="Times New Roman" w:hAnsi="Times New Roman"/>
              </w:rPr>
            </w:pPr>
            <w:r w:rsidRPr="007A5F0F">
              <w:rPr>
                <w:rFonts w:ascii="Times New Roman" w:hAnsi="Times New Roman"/>
              </w:rPr>
              <w:t>5</w:t>
            </w:r>
          </w:p>
        </w:tc>
        <w:tc>
          <w:tcPr>
            <w:tcW w:w="4111"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tc>
        <w:tc>
          <w:tcPr>
            <w:tcW w:w="5245" w:type="dxa"/>
            <w:vAlign w:val="bottom"/>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-эффективная реализация норм Положения о проведении аттестации учащихся МАОУ «СОШ № 3им. И.И. Рынкового»;</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-соответствие лицензионным требованиям и аккредитационным нормам образовательной деятельности;</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-эффективная деятельность органов государственно-общественного управления в соответствии с нормативными документами школы.</w:t>
            </w:r>
          </w:p>
        </w:tc>
      </w:tr>
      <w:tr w:rsidR="007A5F0F" w:rsidRPr="007A5F0F" w:rsidTr="000F05F0">
        <w:tc>
          <w:tcPr>
            <w:tcW w:w="709" w:type="dxa"/>
          </w:tcPr>
          <w:p w:rsidR="007A5F0F" w:rsidRPr="007A5F0F" w:rsidRDefault="007A5F0F" w:rsidP="000F05F0">
            <w:pPr>
              <w:pStyle w:val="afff3"/>
              <w:jc w:val="center"/>
              <w:rPr>
                <w:rFonts w:ascii="Times New Roman" w:hAnsi="Times New Roman"/>
              </w:rPr>
            </w:pPr>
            <w:r w:rsidRPr="007A5F0F">
              <w:rPr>
                <w:rFonts w:ascii="Times New Roman" w:hAnsi="Times New Roman"/>
              </w:rPr>
              <w:t>6</w:t>
            </w:r>
          </w:p>
        </w:tc>
        <w:tc>
          <w:tcPr>
            <w:tcW w:w="4111"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245" w:type="dxa"/>
            <w:vAlign w:val="bottom"/>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-приобретение учебников, учебных пособий, цифровых образовательных ресурсов;</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-аттестация учебных кабинетов через проведение Смотра учебных кабинетов;</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-эффективное методическое сопровождение деятельности педагогических работников;</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-реализация плана ВШК.</w:t>
            </w:r>
          </w:p>
        </w:tc>
      </w:tr>
      <w:tr w:rsidR="007A5F0F" w:rsidRPr="000C3BEA" w:rsidTr="000F05F0">
        <w:tc>
          <w:tcPr>
            <w:tcW w:w="709" w:type="dxa"/>
          </w:tcPr>
          <w:p w:rsidR="007A5F0F" w:rsidRPr="007A5F0F" w:rsidRDefault="007A5F0F" w:rsidP="000F05F0">
            <w:pPr>
              <w:pStyle w:val="afff3"/>
              <w:jc w:val="center"/>
              <w:rPr>
                <w:rFonts w:ascii="Times New Roman" w:hAnsi="Times New Roman"/>
              </w:rPr>
            </w:pPr>
            <w:r w:rsidRPr="007A5F0F">
              <w:rPr>
                <w:rFonts w:ascii="Times New Roman" w:hAnsi="Times New Roman"/>
              </w:rPr>
              <w:t>7</w:t>
            </w:r>
          </w:p>
        </w:tc>
        <w:tc>
          <w:tcPr>
            <w:tcW w:w="4111" w:type="dxa"/>
            <w:vAlign w:val="center"/>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245" w:type="dxa"/>
            <w:vAlign w:val="center"/>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-эффективная работа спортивного зала, спортивной площадки;</w:t>
            </w:r>
          </w:p>
          <w:p w:rsidR="007A5F0F" w:rsidRPr="007A5F0F" w:rsidRDefault="007A5F0F" w:rsidP="000F05F0">
            <w:pPr>
              <w:pStyle w:val="afff3"/>
              <w:jc w:val="both"/>
              <w:rPr>
                <w:rStyle w:val="214pt0"/>
                <w:rFonts w:eastAsia="Calibri"/>
                <w:color w:val="auto"/>
                <w:sz w:val="22"/>
                <w:szCs w:val="22"/>
              </w:rPr>
            </w:pPr>
            <w:r w:rsidRPr="007A5F0F">
              <w:rPr>
                <w:rStyle w:val="214pt0"/>
                <w:rFonts w:eastAsia="Calibri"/>
                <w:color w:val="auto"/>
                <w:sz w:val="22"/>
                <w:szCs w:val="22"/>
              </w:rPr>
              <w:t>-эффективная работа столовой;</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-эффективная оздоровительная работа.</w:t>
            </w:r>
          </w:p>
        </w:tc>
      </w:tr>
    </w:tbl>
    <w:p w:rsidR="007A5F0F" w:rsidRPr="000C3BEA" w:rsidRDefault="007A5F0F" w:rsidP="007A5F0F">
      <w:pPr>
        <w:tabs>
          <w:tab w:val="left" w:pos="720"/>
        </w:tabs>
        <w:jc w:val="both"/>
        <w:rPr>
          <w:rStyle w:val="dash041e005f0431005f044b005f0447005f043d005f044b005f0439005f005fchar1char1"/>
          <w:rFonts w:ascii="Times New Roman" w:hAnsi="Times New Roman"/>
          <w:lang w:val="ru-RU"/>
        </w:rPr>
      </w:pPr>
    </w:p>
    <w:p w:rsidR="007A5F0F" w:rsidRPr="000C3BEA" w:rsidRDefault="007A5F0F" w:rsidP="007A5F0F">
      <w:pPr>
        <w:rPr>
          <w:rStyle w:val="dash041e005f0431005f044b005f0447005f043d005f044b005f0439005f005fchar1char1"/>
          <w:rFonts w:ascii="Times New Roman" w:hAnsi="Times New Roman"/>
          <w:b/>
          <w:lang w:val="ru-RU"/>
        </w:rPr>
      </w:pPr>
      <w:r w:rsidRPr="000C3BEA">
        <w:rPr>
          <w:rStyle w:val="dash041e005f0431005f044b005f0447005f043d005f044b005f0439005f005fchar1char1"/>
          <w:rFonts w:ascii="Times New Roman" w:hAnsi="Times New Roman"/>
          <w:b/>
          <w:lang w:val="ru-RU"/>
        </w:rPr>
        <w:br w:type="page"/>
      </w:r>
    </w:p>
    <w:p w:rsidR="007A5F0F" w:rsidRPr="000C3BEA" w:rsidRDefault="007A5F0F" w:rsidP="007A5F0F">
      <w:pPr>
        <w:tabs>
          <w:tab w:val="left" w:pos="720"/>
        </w:tabs>
        <w:jc w:val="center"/>
        <w:rPr>
          <w:rStyle w:val="dash041e005f0431005f044b005f0447005f043d005f044b005f0439005f005fchar1char1"/>
          <w:rFonts w:ascii="Times New Roman" w:hAnsi="Times New Roman"/>
          <w:b/>
          <w:lang w:val="ru-RU"/>
        </w:rPr>
      </w:pPr>
      <w:r w:rsidRPr="000C3BEA">
        <w:rPr>
          <w:rStyle w:val="dash041e005f0431005f044b005f0447005f043d005f044b005f0439005f005fchar1char1"/>
          <w:rFonts w:ascii="Times New Roman" w:hAnsi="Times New Roman"/>
          <w:b/>
          <w:lang w:val="ru-RU"/>
        </w:rPr>
        <w:lastRenderedPageBreak/>
        <w:t>Сетевой график (дорожная карта) по формированию необходимой системы условий</w:t>
      </w:r>
    </w:p>
    <w:p w:rsidR="007A5F0F" w:rsidRPr="007A5F0F" w:rsidRDefault="007A5F0F" w:rsidP="007A5F0F">
      <w:pPr>
        <w:pStyle w:val="afffffffe"/>
        <w:spacing w:line="240" w:lineRule="auto"/>
        <w:rPr>
          <w:rStyle w:val="dash041e005f0431005f044b005f0447005f043d005f044b005f0439005f005fchar1char1"/>
        </w:rPr>
      </w:pPr>
    </w:p>
    <w:tbl>
      <w:tblPr>
        <w:tblW w:w="103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4284"/>
        <w:gridCol w:w="1600"/>
        <w:gridCol w:w="1800"/>
      </w:tblGrid>
      <w:tr w:rsidR="007A5F0F" w:rsidRPr="007A5F0F" w:rsidTr="000F05F0">
        <w:tc>
          <w:tcPr>
            <w:tcW w:w="540" w:type="dxa"/>
          </w:tcPr>
          <w:p w:rsidR="007A5F0F" w:rsidRPr="007A5F0F" w:rsidRDefault="007A5F0F" w:rsidP="000F05F0">
            <w:pPr>
              <w:jc w:val="center"/>
              <w:rPr>
                <w:rFonts w:ascii="Times New Roman" w:hAnsi="Times New Roman"/>
              </w:rPr>
            </w:pPr>
            <w:r w:rsidRPr="007A5F0F">
              <w:rPr>
                <w:rFonts w:ascii="Times New Roman" w:hAnsi="Times New Roman"/>
              </w:rPr>
              <w:t>№</w:t>
            </w:r>
          </w:p>
        </w:tc>
        <w:tc>
          <w:tcPr>
            <w:tcW w:w="2160" w:type="dxa"/>
          </w:tcPr>
          <w:p w:rsidR="007A5F0F" w:rsidRPr="007A5F0F" w:rsidRDefault="007A5F0F" w:rsidP="000F05F0">
            <w:pPr>
              <w:jc w:val="center"/>
              <w:rPr>
                <w:rFonts w:ascii="Times New Roman" w:hAnsi="Times New Roman"/>
              </w:rPr>
            </w:pPr>
            <w:r w:rsidRPr="007A5F0F">
              <w:rPr>
                <w:rFonts w:ascii="Times New Roman" w:hAnsi="Times New Roman"/>
              </w:rPr>
              <w:t>Направление деятельности</w:t>
            </w:r>
          </w:p>
        </w:tc>
        <w:tc>
          <w:tcPr>
            <w:tcW w:w="4284" w:type="dxa"/>
          </w:tcPr>
          <w:p w:rsidR="007A5F0F" w:rsidRPr="007A5F0F" w:rsidRDefault="007A5F0F" w:rsidP="000F05F0">
            <w:pPr>
              <w:jc w:val="center"/>
              <w:rPr>
                <w:rFonts w:ascii="Times New Roman" w:hAnsi="Times New Roman"/>
              </w:rPr>
            </w:pPr>
            <w:r w:rsidRPr="007A5F0F">
              <w:rPr>
                <w:rFonts w:ascii="Times New Roman" w:hAnsi="Times New Roman"/>
              </w:rPr>
              <w:t>Мероприятие</w:t>
            </w:r>
          </w:p>
        </w:tc>
        <w:tc>
          <w:tcPr>
            <w:tcW w:w="1600" w:type="dxa"/>
          </w:tcPr>
          <w:p w:rsidR="007A5F0F" w:rsidRPr="007A5F0F" w:rsidRDefault="007A5F0F" w:rsidP="000F05F0">
            <w:pPr>
              <w:jc w:val="center"/>
              <w:rPr>
                <w:rFonts w:ascii="Times New Roman" w:hAnsi="Times New Roman"/>
              </w:rPr>
            </w:pPr>
            <w:r w:rsidRPr="007A5F0F">
              <w:rPr>
                <w:rFonts w:ascii="Times New Roman" w:hAnsi="Times New Roman"/>
              </w:rPr>
              <w:t>Сроки проведения</w:t>
            </w:r>
          </w:p>
        </w:tc>
        <w:tc>
          <w:tcPr>
            <w:tcW w:w="1800" w:type="dxa"/>
          </w:tcPr>
          <w:p w:rsidR="007A5F0F" w:rsidRPr="007A5F0F" w:rsidRDefault="007A5F0F" w:rsidP="000F05F0">
            <w:pPr>
              <w:jc w:val="center"/>
              <w:rPr>
                <w:rFonts w:ascii="Times New Roman" w:hAnsi="Times New Roman"/>
              </w:rPr>
            </w:pPr>
            <w:r w:rsidRPr="007A5F0F">
              <w:rPr>
                <w:rFonts w:ascii="Times New Roman" w:hAnsi="Times New Roman"/>
              </w:rPr>
              <w:t>Ответственный</w:t>
            </w:r>
          </w:p>
        </w:tc>
      </w:tr>
      <w:tr w:rsidR="007A5F0F" w:rsidRPr="007A5F0F" w:rsidTr="000F05F0">
        <w:trPr>
          <w:trHeight w:val="1427"/>
        </w:trPr>
        <w:tc>
          <w:tcPr>
            <w:tcW w:w="540" w:type="dxa"/>
          </w:tcPr>
          <w:p w:rsidR="007A5F0F" w:rsidRPr="007A5F0F" w:rsidRDefault="007A5F0F" w:rsidP="000F05F0">
            <w:pPr>
              <w:jc w:val="center"/>
              <w:rPr>
                <w:rFonts w:ascii="Times New Roman" w:hAnsi="Times New Roman"/>
              </w:rPr>
            </w:pPr>
            <w:r w:rsidRPr="007A5F0F">
              <w:rPr>
                <w:rFonts w:ascii="Times New Roman" w:hAnsi="Times New Roman"/>
              </w:rPr>
              <w:t>1.</w:t>
            </w:r>
          </w:p>
        </w:tc>
        <w:tc>
          <w:tcPr>
            <w:tcW w:w="2160" w:type="dxa"/>
          </w:tcPr>
          <w:p w:rsidR="007A5F0F" w:rsidRPr="000C3BEA" w:rsidRDefault="007A5F0F" w:rsidP="000F05F0">
            <w:pPr>
              <w:rPr>
                <w:rFonts w:ascii="Times New Roman" w:hAnsi="Times New Roman"/>
                <w:lang w:val="ru-RU"/>
              </w:rPr>
            </w:pPr>
            <w:r w:rsidRPr="000C3BEA">
              <w:rPr>
                <w:rFonts w:ascii="Times New Roman" w:hAnsi="Times New Roman"/>
                <w:lang w:val="ru-RU"/>
              </w:rPr>
              <w:t>Нормативное обеспечение введения ФГОС НОО</w:t>
            </w:r>
          </w:p>
        </w:tc>
        <w:tc>
          <w:tcPr>
            <w:tcW w:w="4284" w:type="dxa"/>
          </w:tcPr>
          <w:p w:rsidR="007A5F0F" w:rsidRPr="007A5F0F" w:rsidRDefault="007A5F0F" w:rsidP="007A5F0F">
            <w:pPr>
              <w:widowControl/>
              <w:numPr>
                <w:ilvl w:val="0"/>
                <w:numId w:val="4"/>
              </w:numPr>
              <w:tabs>
                <w:tab w:val="clear" w:pos="720"/>
                <w:tab w:val="num" w:pos="0"/>
                <w:tab w:val="left" w:pos="237"/>
              </w:tabs>
              <w:spacing w:after="0" w:line="240" w:lineRule="auto"/>
              <w:ind w:left="0" w:firstLine="0"/>
              <w:jc w:val="both"/>
              <w:rPr>
                <w:rFonts w:ascii="Times New Roman" w:hAnsi="Times New Roman"/>
              </w:rPr>
            </w:pPr>
            <w:r w:rsidRPr="000C3BEA">
              <w:rPr>
                <w:rFonts w:ascii="Times New Roman" w:hAnsi="Times New Roman"/>
                <w:spacing w:val="-2"/>
                <w:lang w:val="ru-RU"/>
              </w:rPr>
              <w:t xml:space="preserve">Наличие решения </w:t>
            </w:r>
            <w:r w:rsidRPr="000C3BEA">
              <w:rPr>
                <w:rFonts w:ascii="Times New Roman" w:hAnsi="Times New Roman"/>
                <w:spacing w:val="2"/>
                <w:lang w:val="ru-RU"/>
              </w:rPr>
              <w:t xml:space="preserve">управляющего совета о реализации в </w:t>
            </w:r>
            <w:r w:rsidRPr="000C3BEA">
              <w:rPr>
                <w:rFonts w:ascii="Times New Roman" w:hAnsi="Times New Roman"/>
                <w:lang w:val="ru-RU"/>
              </w:rPr>
              <w:t xml:space="preserve">МАОУ «СОШ № 3 им. </w:t>
            </w:r>
            <w:r w:rsidRPr="007A5F0F">
              <w:rPr>
                <w:rFonts w:ascii="Times New Roman" w:hAnsi="Times New Roman"/>
              </w:rPr>
              <w:t>И.И.Рынкового» ФГОС НОО.</w:t>
            </w:r>
          </w:p>
          <w:p w:rsidR="007A5F0F" w:rsidRPr="000C3BEA" w:rsidRDefault="007A5F0F" w:rsidP="007A5F0F">
            <w:pPr>
              <w:widowControl/>
              <w:numPr>
                <w:ilvl w:val="0"/>
                <w:numId w:val="4"/>
              </w:numPr>
              <w:tabs>
                <w:tab w:val="clear" w:pos="720"/>
                <w:tab w:val="num" w:pos="0"/>
                <w:tab w:val="left" w:pos="237"/>
              </w:tabs>
              <w:spacing w:after="0" w:line="240" w:lineRule="auto"/>
              <w:ind w:left="0" w:firstLine="0"/>
              <w:jc w:val="both"/>
              <w:rPr>
                <w:rFonts w:ascii="Times New Roman" w:hAnsi="Times New Roman"/>
                <w:lang w:val="ru-RU"/>
              </w:rPr>
            </w:pPr>
            <w:r w:rsidRPr="000C3BEA">
              <w:rPr>
                <w:rFonts w:ascii="Times New Roman" w:hAnsi="Times New Roman"/>
                <w:lang w:val="ru-RU"/>
              </w:rPr>
              <w:t>Разработка и утверждение основной образовательной программы школы.</w:t>
            </w:r>
          </w:p>
          <w:p w:rsidR="007A5F0F" w:rsidRPr="000C3BEA" w:rsidRDefault="007A5F0F" w:rsidP="007A5F0F">
            <w:pPr>
              <w:widowControl/>
              <w:numPr>
                <w:ilvl w:val="0"/>
                <w:numId w:val="4"/>
              </w:numPr>
              <w:tabs>
                <w:tab w:val="clear" w:pos="720"/>
                <w:tab w:val="num" w:pos="0"/>
                <w:tab w:val="left" w:pos="237"/>
              </w:tabs>
              <w:spacing w:after="0" w:line="240" w:lineRule="auto"/>
              <w:ind w:left="0" w:firstLine="0"/>
              <w:jc w:val="both"/>
              <w:rPr>
                <w:rFonts w:ascii="Times New Roman" w:hAnsi="Times New Roman"/>
                <w:lang w:val="ru-RU"/>
              </w:rPr>
            </w:pPr>
            <w:r w:rsidRPr="000C3BEA">
              <w:rPr>
                <w:rFonts w:ascii="Times New Roman" w:hAnsi="Times New Roman"/>
                <w:spacing w:val="2"/>
                <w:lang w:val="ru-RU"/>
              </w:rPr>
              <w:t>Обеспечение соответствия норматив</w:t>
            </w:r>
            <w:r w:rsidRPr="000C3BEA">
              <w:rPr>
                <w:rFonts w:ascii="Times New Roman" w:hAnsi="Times New Roman"/>
                <w:lang w:val="ru-RU"/>
              </w:rPr>
              <w:t>ной базы школы требованиям ФГОС НОО.</w:t>
            </w:r>
          </w:p>
          <w:p w:rsidR="007A5F0F" w:rsidRPr="000C3BEA" w:rsidRDefault="007A5F0F" w:rsidP="007A5F0F">
            <w:pPr>
              <w:widowControl/>
              <w:numPr>
                <w:ilvl w:val="0"/>
                <w:numId w:val="4"/>
              </w:numPr>
              <w:tabs>
                <w:tab w:val="clear" w:pos="720"/>
                <w:tab w:val="num" w:pos="0"/>
                <w:tab w:val="left" w:pos="237"/>
              </w:tabs>
              <w:spacing w:after="0" w:line="240" w:lineRule="auto"/>
              <w:ind w:left="0" w:firstLine="0"/>
              <w:jc w:val="both"/>
              <w:rPr>
                <w:rFonts w:ascii="Times New Roman" w:hAnsi="Times New Roman"/>
                <w:lang w:val="ru-RU"/>
              </w:rPr>
            </w:pPr>
            <w:r w:rsidRPr="000C3BEA">
              <w:rPr>
                <w:rFonts w:ascii="Times New Roman" w:hAnsi="Times New Roman"/>
                <w:lang w:val="ru-RU"/>
              </w:rPr>
              <w:t>Приведение в соответствие с требованиями ФГОС НОО должностных инструкций работников школы.</w:t>
            </w:r>
          </w:p>
          <w:p w:rsidR="007A5F0F" w:rsidRPr="000C3BEA" w:rsidRDefault="007A5F0F" w:rsidP="007A5F0F">
            <w:pPr>
              <w:widowControl/>
              <w:numPr>
                <w:ilvl w:val="0"/>
                <w:numId w:val="4"/>
              </w:numPr>
              <w:tabs>
                <w:tab w:val="clear" w:pos="720"/>
                <w:tab w:val="num" w:pos="0"/>
                <w:tab w:val="left" w:pos="237"/>
              </w:tabs>
              <w:spacing w:after="0" w:line="240" w:lineRule="auto"/>
              <w:ind w:left="0" w:firstLine="0"/>
              <w:jc w:val="both"/>
              <w:rPr>
                <w:rFonts w:ascii="Times New Roman" w:hAnsi="Times New Roman"/>
                <w:lang w:val="ru-RU"/>
              </w:rPr>
            </w:pPr>
            <w:r w:rsidRPr="000C3BEA">
              <w:rPr>
                <w:rFonts w:ascii="Times New Roman" w:hAnsi="Times New Roman"/>
                <w:lang w:val="ru-RU"/>
              </w:rPr>
              <w:t>Определение УМК в соответствии с требованиями ФГОС НОО.</w:t>
            </w:r>
          </w:p>
          <w:p w:rsidR="007A5F0F" w:rsidRPr="000C3BEA" w:rsidRDefault="007A5F0F" w:rsidP="007A5F0F">
            <w:pPr>
              <w:widowControl/>
              <w:numPr>
                <w:ilvl w:val="0"/>
                <w:numId w:val="4"/>
              </w:numPr>
              <w:tabs>
                <w:tab w:val="clear" w:pos="720"/>
                <w:tab w:val="num" w:pos="0"/>
                <w:tab w:val="left" w:pos="237"/>
              </w:tabs>
              <w:spacing w:after="0" w:line="240" w:lineRule="auto"/>
              <w:ind w:left="0" w:firstLine="0"/>
              <w:jc w:val="both"/>
              <w:rPr>
                <w:rFonts w:ascii="Times New Roman" w:hAnsi="Times New Roman"/>
                <w:lang w:val="ru-RU"/>
              </w:rPr>
            </w:pPr>
            <w:r w:rsidRPr="000C3BEA">
              <w:rPr>
                <w:rFonts w:ascii="Times New Roman" w:hAnsi="Times New Roman"/>
                <w:lang w:val="ru-RU"/>
              </w:rPr>
              <w:t>Разработка локальных актов к различным объектам ОУ.</w:t>
            </w:r>
          </w:p>
          <w:p w:rsidR="007A5F0F" w:rsidRPr="007A5F0F" w:rsidRDefault="007A5F0F" w:rsidP="007A5F0F">
            <w:pPr>
              <w:widowControl/>
              <w:numPr>
                <w:ilvl w:val="0"/>
                <w:numId w:val="4"/>
              </w:numPr>
              <w:tabs>
                <w:tab w:val="clear" w:pos="720"/>
                <w:tab w:val="num" w:pos="0"/>
                <w:tab w:val="left" w:pos="237"/>
              </w:tabs>
              <w:spacing w:after="0" w:line="240" w:lineRule="auto"/>
              <w:ind w:left="0" w:firstLine="0"/>
              <w:jc w:val="both"/>
              <w:rPr>
                <w:rFonts w:ascii="Times New Roman" w:hAnsi="Times New Roman"/>
              </w:rPr>
            </w:pPr>
            <w:r w:rsidRPr="007A5F0F">
              <w:rPr>
                <w:rFonts w:ascii="Times New Roman" w:hAnsi="Times New Roman"/>
              </w:rPr>
              <w:t>Разработка:</w:t>
            </w:r>
          </w:p>
          <w:p w:rsidR="007A5F0F" w:rsidRPr="007A5F0F" w:rsidRDefault="007A5F0F" w:rsidP="000F05F0">
            <w:pPr>
              <w:pStyle w:val="affffff1"/>
              <w:spacing w:line="240" w:lineRule="auto"/>
              <w:jc w:val="both"/>
              <w:rPr>
                <w:rFonts w:ascii="Times New Roman" w:hAnsi="Times New Roman"/>
                <w:color w:val="auto"/>
                <w:sz w:val="22"/>
                <w:szCs w:val="22"/>
              </w:rPr>
            </w:pPr>
            <w:r w:rsidRPr="007A5F0F">
              <w:rPr>
                <w:rFonts w:ascii="Times New Roman" w:hAnsi="Times New Roman"/>
                <w:color w:val="auto"/>
                <w:spacing w:val="-2"/>
                <w:sz w:val="22"/>
                <w:szCs w:val="22"/>
              </w:rPr>
              <w:t>—</w:t>
            </w:r>
            <w:r w:rsidRPr="007A5F0F">
              <w:rPr>
                <w:rFonts w:ascii="Times New Roman" w:hAnsi="Times New Roman"/>
                <w:color w:val="auto"/>
                <w:spacing w:val="-2"/>
                <w:sz w:val="22"/>
                <w:szCs w:val="22"/>
              </w:rPr>
              <w:t> </w:t>
            </w:r>
            <w:r w:rsidRPr="007A5F0F">
              <w:rPr>
                <w:rFonts w:ascii="Times New Roman" w:hAnsi="Times New Roman"/>
                <w:color w:val="auto"/>
                <w:spacing w:val="-2"/>
                <w:sz w:val="22"/>
                <w:szCs w:val="22"/>
              </w:rPr>
              <w:t>образовательных программ (индиви</w:t>
            </w:r>
            <w:r w:rsidRPr="007A5F0F">
              <w:rPr>
                <w:rFonts w:ascii="Times New Roman" w:hAnsi="Times New Roman"/>
                <w:color w:val="auto"/>
                <w:sz w:val="22"/>
                <w:szCs w:val="22"/>
              </w:rPr>
              <w:t>дуальных и</w:t>
            </w:r>
            <w:r w:rsidRPr="007A5F0F">
              <w:rPr>
                <w:rFonts w:ascii="Times New Roman" w:hAnsi="Times New Roman"/>
                <w:color w:val="auto"/>
                <w:sz w:val="22"/>
                <w:szCs w:val="22"/>
              </w:rPr>
              <w:t> </w:t>
            </w:r>
            <w:r w:rsidRPr="007A5F0F">
              <w:rPr>
                <w:rFonts w:ascii="Times New Roman" w:hAnsi="Times New Roman"/>
                <w:color w:val="auto"/>
                <w:sz w:val="22"/>
                <w:szCs w:val="22"/>
              </w:rPr>
              <w:t>др.);</w:t>
            </w:r>
          </w:p>
          <w:p w:rsidR="007A5F0F" w:rsidRPr="007A5F0F" w:rsidRDefault="007A5F0F" w:rsidP="000F05F0">
            <w:pPr>
              <w:pStyle w:val="affffff1"/>
              <w:spacing w:line="240" w:lineRule="auto"/>
              <w:jc w:val="both"/>
              <w:rPr>
                <w:rFonts w:ascii="Times New Roman" w:hAnsi="Times New Roman"/>
                <w:color w:val="auto"/>
                <w:sz w:val="22"/>
                <w:szCs w:val="22"/>
              </w:rPr>
            </w:pPr>
            <w:r w:rsidRPr="007A5F0F">
              <w:rPr>
                <w:rFonts w:ascii="Times New Roman" w:hAnsi="Times New Roman"/>
                <w:color w:val="auto"/>
                <w:sz w:val="22"/>
                <w:szCs w:val="22"/>
              </w:rPr>
              <w:t>—</w:t>
            </w:r>
            <w:r w:rsidRPr="007A5F0F">
              <w:rPr>
                <w:rFonts w:ascii="Times New Roman" w:hAnsi="Times New Roman"/>
                <w:color w:val="auto"/>
                <w:sz w:val="22"/>
                <w:szCs w:val="22"/>
              </w:rPr>
              <w:t> </w:t>
            </w:r>
            <w:r w:rsidRPr="007A5F0F">
              <w:rPr>
                <w:rFonts w:ascii="Times New Roman" w:hAnsi="Times New Roman"/>
                <w:color w:val="auto"/>
                <w:sz w:val="22"/>
                <w:szCs w:val="22"/>
              </w:rPr>
              <w:t>учебного плана;</w:t>
            </w:r>
          </w:p>
          <w:p w:rsidR="007A5F0F" w:rsidRPr="007A5F0F" w:rsidRDefault="007A5F0F" w:rsidP="000F05F0">
            <w:pPr>
              <w:pStyle w:val="affffff1"/>
              <w:spacing w:line="240" w:lineRule="auto"/>
              <w:jc w:val="both"/>
              <w:rPr>
                <w:rFonts w:ascii="Times New Roman" w:hAnsi="Times New Roman"/>
                <w:color w:val="auto"/>
                <w:sz w:val="22"/>
                <w:szCs w:val="22"/>
              </w:rPr>
            </w:pPr>
          </w:p>
          <w:p w:rsidR="007A5F0F" w:rsidRPr="007A5F0F" w:rsidRDefault="007A5F0F" w:rsidP="000F05F0">
            <w:pPr>
              <w:pStyle w:val="affffff1"/>
              <w:spacing w:line="240" w:lineRule="auto"/>
              <w:jc w:val="both"/>
              <w:rPr>
                <w:rFonts w:ascii="Times New Roman" w:hAnsi="Times New Roman"/>
                <w:color w:val="auto"/>
                <w:sz w:val="22"/>
                <w:szCs w:val="22"/>
              </w:rPr>
            </w:pPr>
            <w:r w:rsidRPr="007A5F0F">
              <w:rPr>
                <w:rFonts w:ascii="Times New Roman" w:hAnsi="Times New Roman"/>
                <w:color w:val="auto"/>
                <w:spacing w:val="-2"/>
                <w:sz w:val="22"/>
                <w:szCs w:val="22"/>
              </w:rPr>
              <w:t>—</w:t>
            </w:r>
            <w:r w:rsidRPr="007A5F0F">
              <w:rPr>
                <w:rFonts w:ascii="Times New Roman" w:hAnsi="Times New Roman"/>
                <w:color w:val="auto"/>
                <w:spacing w:val="-2"/>
                <w:sz w:val="22"/>
                <w:szCs w:val="22"/>
              </w:rPr>
              <w:t> </w:t>
            </w:r>
            <w:r w:rsidRPr="007A5F0F">
              <w:rPr>
                <w:rFonts w:ascii="Times New Roman" w:hAnsi="Times New Roman"/>
                <w:color w:val="auto"/>
                <w:spacing w:val="-2"/>
                <w:sz w:val="22"/>
                <w:szCs w:val="22"/>
              </w:rPr>
              <w:t>рабочих программ учебных предме</w:t>
            </w:r>
            <w:r w:rsidRPr="007A5F0F">
              <w:rPr>
                <w:rFonts w:ascii="Times New Roman" w:hAnsi="Times New Roman"/>
                <w:color w:val="auto"/>
                <w:sz w:val="22"/>
                <w:szCs w:val="22"/>
              </w:rPr>
              <w:t>тов, курсов, дисциплин, модулей;</w:t>
            </w:r>
          </w:p>
          <w:p w:rsidR="007A5F0F" w:rsidRPr="007A5F0F" w:rsidRDefault="007A5F0F" w:rsidP="000F05F0">
            <w:pPr>
              <w:pStyle w:val="affffff1"/>
              <w:spacing w:line="240" w:lineRule="auto"/>
              <w:jc w:val="both"/>
              <w:rPr>
                <w:rFonts w:ascii="Times New Roman" w:hAnsi="Times New Roman"/>
                <w:color w:val="auto"/>
                <w:sz w:val="22"/>
                <w:szCs w:val="22"/>
              </w:rPr>
            </w:pPr>
            <w:r w:rsidRPr="007A5F0F">
              <w:rPr>
                <w:rFonts w:ascii="Times New Roman" w:hAnsi="Times New Roman"/>
                <w:color w:val="auto"/>
                <w:spacing w:val="2"/>
                <w:sz w:val="22"/>
                <w:szCs w:val="22"/>
              </w:rPr>
              <w:t>—</w:t>
            </w:r>
            <w:r w:rsidRPr="007A5F0F">
              <w:rPr>
                <w:rFonts w:ascii="Times New Roman" w:hAnsi="Times New Roman"/>
                <w:color w:val="auto"/>
                <w:spacing w:val="2"/>
                <w:sz w:val="22"/>
                <w:szCs w:val="22"/>
              </w:rPr>
              <w:t> </w:t>
            </w:r>
            <w:r w:rsidRPr="007A5F0F">
              <w:rPr>
                <w:rFonts w:ascii="Times New Roman" w:hAnsi="Times New Roman"/>
                <w:color w:val="auto"/>
                <w:spacing w:val="2"/>
                <w:sz w:val="22"/>
                <w:szCs w:val="22"/>
              </w:rPr>
              <w:t>годового календарного учебного гра</w:t>
            </w:r>
            <w:r w:rsidRPr="007A5F0F">
              <w:rPr>
                <w:rFonts w:ascii="Times New Roman" w:hAnsi="Times New Roman"/>
                <w:color w:val="auto"/>
                <w:sz w:val="22"/>
                <w:szCs w:val="22"/>
              </w:rPr>
              <w:t>фика.</w:t>
            </w:r>
          </w:p>
        </w:tc>
        <w:tc>
          <w:tcPr>
            <w:tcW w:w="1600" w:type="dxa"/>
          </w:tcPr>
          <w:p w:rsidR="007A5F0F" w:rsidRPr="007A5F0F" w:rsidRDefault="007A5F0F" w:rsidP="000F05F0">
            <w:pPr>
              <w:rPr>
                <w:rFonts w:ascii="Times New Roman" w:hAnsi="Times New Roman"/>
              </w:rPr>
            </w:pPr>
            <w:r w:rsidRPr="007A5F0F">
              <w:rPr>
                <w:rFonts w:ascii="Times New Roman" w:hAnsi="Times New Roman"/>
              </w:rPr>
              <w:t>Август</w:t>
            </w:r>
          </w:p>
          <w:p w:rsidR="007A5F0F" w:rsidRPr="007A5F0F" w:rsidRDefault="007A5F0F" w:rsidP="000F05F0">
            <w:pPr>
              <w:rPr>
                <w:rFonts w:ascii="Times New Roman" w:hAnsi="Times New Roman"/>
              </w:rPr>
            </w:pPr>
            <w:r w:rsidRPr="007A5F0F">
              <w:rPr>
                <w:rFonts w:ascii="Times New Roman" w:hAnsi="Times New Roman"/>
              </w:rPr>
              <w:t xml:space="preserve">Сентябрь  </w:t>
            </w: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tc>
        <w:tc>
          <w:tcPr>
            <w:tcW w:w="1800" w:type="dxa"/>
          </w:tcPr>
          <w:p w:rsidR="007A5F0F" w:rsidRPr="007A5F0F" w:rsidRDefault="007A5F0F" w:rsidP="000F05F0">
            <w:pPr>
              <w:rPr>
                <w:rFonts w:ascii="Times New Roman" w:hAnsi="Times New Roman"/>
              </w:rPr>
            </w:pPr>
            <w:r w:rsidRPr="007A5F0F">
              <w:rPr>
                <w:rFonts w:ascii="Times New Roman" w:hAnsi="Times New Roman"/>
              </w:rPr>
              <w:t>Директор</w:t>
            </w: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r w:rsidRPr="007A5F0F">
              <w:rPr>
                <w:rFonts w:ascii="Times New Roman" w:hAnsi="Times New Roman"/>
              </w:rPr>
              <w:t>Зам. директора</w:t>
            </w: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r w:rsidRPr="007A5F0F">
              <w:rPr>
                <w:rFonts w:ascii="Times New Roman" w:hAnsi="Times New Roman"/>
              </w:rPr>
              <w:t>Инспектор ОК</w:t>
            </w: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tc>
      </w:tr>
      <w:tr w:rsidR="007A5F0F" w:rsidRPr="007A5F0F" w:rsidTr="000F05F0">
        <w:tc>
          <w:tcPr>
            <w:tcW w:w="540" w:type="dxa"/>
          </w:tcPr>
          <w:p w:rsidR="007A5F0F" w:rsidRPr="007A5F0F" w:rsidRDefault="007A5F0F" w:rsidP="000F05F0">
            <w:pPr>
              <w:jc w:val="center"/>
              <w:rPr>
                <w:rFonts w:ascii="Times New Roman" w:hAnsi="Times New Roman"/>
              </w:rPr>
            </w:pPr>
            <w:r w:rsidRPr="007A5F0F">
              <w:rPr>
                <w:rFonts w:ascii="Times New Roman" w:hAnsi="Times New Roman"/>
              </w:rPr>
              <w:t>2.</w:t>
            </w:r>
          </w:p>
        </w:tc>
        <w:tc>
          <w:tcPr>
            <w:tcW w:w="2160" w:type="dxa"/>
          </w:tcPr>
          <w:p w:rsidR="007A5F0F" w:rsidRPr="000C3BEA" w:rsidRDefault="007A5F0F" w:rsidP="000F05F0">
            <w:pPr>
              <w:rPr>
                <w:rFonts w:ascii="Times New Roman" w:hAnsi="Times New Roman"/>
                <w:lang w:val="ru-RU"/>
              </w:rPr>
            </w:pPr>
            <w:r w:rsidRPr="000C3BEA">
              <w:rPr>
                <w:rFonts w:ascii="Times New Roman" w:hAnsi="Times New Roman"/>
                <w:lang w:val="ru-RU"/>
              </w:rPr>
              <w:t>Финансово – экономическое обеспечение введения ФГОС НОО</w:t>
            </w:r>
          </w:p>
        </w:tc>
        <w:tc>
          <w:tcPr>
            <w:tcW w:w="4284" w:type="dxa"/>
          </w:tcPr>
          <w:p w:rsidR="007A5F0F" w:rsidRPr="000C3BEA" w:rsidRDefault="007A5F0F" w:rsidP="000F05F0">
            <w:pPr>
              <w:jc w:val="both"/>
              <w:rPr>
                <w:rFonts w:ascii="Times New Roman" w:hAnsi="Times New Roman"/>
                <w:lang w:val="ru-RU"/>
              </w:rPr>
            </w:pPr>
            <w:r w:rsidRPr="000C3BEA">
              <w:rPr>
                <w:rFonts w:ascii="Times New Roman" w:hAnsi="Times New Roman"/>
                <w:lang w:val="ru-RU"/>
              </w:rPr>
              <w:t xml:space="preserve">1. </w:t>
            </w:r>
            <w:r w:rsidRPr="000C3BEA">
              <w:rPr>
                <w:rFonts w:ascii="Times New Roman" w:hAnsi="Times New Roman"/>
                <w:spacing w:val="2"/>
                <w:lang w:val="ru-RU"/>
              </w:rPr>
              <w:t>Определение объёма расходов, необ</w:t>
            </w:r>
            <w:r w:rsidRPr="000C3BEA">
              <w:rPr>
                <w:rFonts w:ascii="Times New Roman" w:hAnsi="Times New Roman"/>
                <w:lang w:val="ru-RU"/>
              </w:rPr>
              <w:t>ходимых для реализации ООП и достижения планируемых результатов.</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 xml:space="preserve">2. Корректировка локальных актов, </w:t>
            </w:r>
            <w:r w:rsidRPr="000C3BEA">
              <w:rPr>
                <w:rFonts w:ascii="Times New Roman" w:hAnsi="Times New Roman"/>
                <w:spacing w:val="2"/>
                <w:lang w:val="ru-RU"/>
              </w:rPr>
              <w:t xml:space="preserve">регламентирующих </w:t>
            </w:r>
            <w:r w:rsidRPr="000C3BEA">
              <w:rPr>
                <w:rFonts w:ascii="Times New Roman" w:hAnsi="Times New Roman"/>
                <w:lang w:val="ru-RU"/>
              </w:rPr>
              <w:t xml:space="preserve">установление заработной платы работников, том </w:t>
            </w:r>
            <w:r w:rsidRPr="000C3BEA">
              <w:rPr>
                <w:rFonts w:ascii="Times New Roman" w:hAnsi="Times New Roman"/>
                <w:spacing w:val="2"/>
                <w:lang w:val="ru-RU"/>
              </w:rPr>
              <w:t>числе стимулирующих надбавок и до</w:t>
            </w:r>
            <w:r w:rsidRPr="000C3BEA">
              <w:rPr>
                <w:rFonts w:ascii="Times New Roman" w:hAnsi="Times New Roman"/>
                <w:lang w:val="ru-RU"/>
              </w:rPr>
              <w:t>плат, порядка и размеров премирования.</w:t>
            </w:r>
          </w:p>
          <w:p w:rsidR="007A5F0F" w:rsidRPr="000C3BEA" w:rsidRDefault="007A5F0F" w:rsidP="000F05F0">
            <w:pPr>
              <w:tabs>
                <w:tab w:val="left" w:pos="282"/>
              </w:tabs>
              <w:jc w:val="both"/>
              <w:rPr>
                <w:rFonts w:ascii="Times New Roman" w:hAnsi="Times New Roman"/>
                <w:lang w:val="ru-RU"/>
              </w:rPr>
            </w:pPr>
            <w:r w:rsidRPr="000C3BEA">
              <w:rPr>
                <w:rFonts w:ascii="Times New Roman" w:hAnsi="Times New Roman"/>
                <w:lang w:val="ru-RU"/>
              </w:rPr>
              <w:t xml:space="preserve">3. Заключение дополнительных соглашений к трудовому договору с педагогическими работниками. </w:t>
            </w:r>
          </w:p>
        </w:tc>
        <w:tc>
          <w:tcPr>
            <w:tcW w:w="1600" w:type="dxa"/>
          </w:tcPr>
          <w:p w:rsidR="007A5F0F" w:rsidRPr="007A5F0F" w:rsidRDefault="007A5F0F" w:rsidP="000F05F0">
            <w:pPr>
              <w:rPr>
                <w:rFonts w:ascii="Times New Roman" w:hAnsi="Times New Roman"/>
              </w:rPr>
            </w:pPr>
            <w:r w:rsidRPr="007A5F0F">
              <w:rPr>
                <w:rFonts w:ascii="Times New Roman" w:hAnsi="Times New Roman"/>
              </w:rPr>
              <w:t xml:space="preserve">Август </w:t>
            </w: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tc>
        <w:tc>
          <w:tcPr>
            <w:tcW w:w="1800" w:type="dxa"/>
          </w:tcPr>
          <w:p w:rsidR="007A5F0F" w:rsidRPr="007A5F0F" w:rsidRDefault="007A5F0F" w:rsidP="000F05F0">
            <w:pPr>
              <w:rPr>
                <w:rFonts w:ascii="Times New Roman" w:hAnsi="Times New Roman"/>
              </w:rPr>
            </w:pPr>
            <w:r w:rsidRPr="007A5F0F">
              <w:rPr>
                <w:rFonts w:ascii="Times New Roman" w:hAnsi="Times New Roman"/>
              </w:rPr>
              <w:t xml:space="preserve">Директор </w:t>
            </w: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r w:rsidRPr="007A5F0F">
              <w:rPr>
                <w:rFonts w:ascii="Times New Roman" w:hAnsi="Times New Roman"/>
              </w:rPr>
              <w:t>Бухгалтер</w:t>
            </w: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r w:rsidRPr="007A5F0F">
              <w:rPr>
                <w:rFonts w:ascii="Times New Roman" w:hAnsi="Times New Roman"/>
              </w:rPr>
              <w:t>Зам. директора</w:t>
            </w:r>
          </w:p>
        </w:tc>
      </w:tr>
      <w:tr w:rsidR="007A5F0F" w:rsidRPr="000C3BEA" w:rsidTr="000F05F0">
        <w:tc>
          <w:tcPr>
            <w:tcW w:w="540" w:type="dxa"/>
          </w:tcPr>
          <w:p w:rsidR="007A5F0F" w:rsidRPr="007A5F0F" w:rsidRDefault="007A5F0F" w:rsidP="000F05F0">
            <w:pPr>
              <w:jc w:val="center"/>
              <w:rPr>
                <w:rFonts w:ascii="Times New Roman" w:hAnsi="Times New Roman"/>
              </w:rPr>
            </w:pPr>
            <w:r w:rsidRPr="007A5F0F">
              <w:rPr>
                <w:rFonts w:ascii="Times New Roman" w:hAnsi="Times New Roman"/>
              </w:rPr>
              <w:t>3.</w:t>
            </w:r>
          </w:p>
        </w:tc>
        <w:tc>
          <w:tcPr>
            <w:tcW w:w="2160" w:type="dxa"/>
          </w:tcPr>
          <w:p w:rsidR="007A5F0F" w:rsidRPr="000C3BEA" w:rsidRDefault="007A5F0F" w:rsidP="000F05F0">
            <w:pPr>
              <w:rPr>
                <w:rFonts w:ascii="Times New Roman" w:hAnsi="Times New Roman"/>
                <w:lang w:val="ru-RU"/>
              </w:rPr>
            </w:pPr>
            <w:r w:rsidRPr="000C3BEA">
              <w:rPr>
                <w:rFonts w:ascii="Times New Roman" w:hAnsi="Times New Roman"/>
                <w:lang w:val="ru-RU"/>
              </w:rPr>
              <w:t>Организационное обеспечение введения ФГОС НОО</w:t>
            </w:r>
          </w:p>
        </w:tc>
        <w:tc>
          <w:tcPr>
            <w:tcW w:w="4284" w:type="dxa"/>
          </w:tcPr>
          <w:p w:rsidR="007A5F0F" w:rsidRPr="000C3BEA" w:rsidRDefault="007A5F0F" w:rsidP="000F05F0">
            <w:pPr>
              <w:jc w:val="both"/>
              <w:rPr>
                <w:rFonts w:ascii="Times New Roman" w:hAnsi="Times New Roman"/>
                <w:lang w:val="ru-RU"/>
              </w:rPr>
            </w:pPr>
            <w:r w:rsidRPr="000C3BEA">
              <w:rPr>
                <w:rFonts w:ascii="Times New Roman" w:hAnsi="Times New Roman"/>
                <w:lang w:val="ru-RU"/>
              </w:rPr>
              <w:t xml:space="preserve">1. </w:t>
            </w:r>
            <w:r w:rsidRPr="000C3BEA">
              <w:rPr>
                <w:rFonts w:ascii="Times New Roman" w:eastAsia="MS Mincho" w:hAnsi="Times New Roman"/>
                <w:lang w:val="ru-RU"/>
              </w:rPr>
              <w:t xml:space="preserve">Обеспечение координации взаимодействия участников образовательных отношений по </w:t>
            </w:r>
            <w:r w:rsidRPr="000C3BEA">
              <w:rPr>
                <w:rFonts w:ascii="Times New Roman" w:eastAsia="MS Mincho" w:hAnsi="Times New Roman"/>
                <w:spacing w:val="2"/>
                <w:lang w:val="ru-RU"/>
              </w:rPr>
              <w:t xml:space="preserve"> </w:t>
            </w:r>
            <w:r w:rsidRPr="000C3BEA">
              <w:rPr>
                <w:rFonts w:ascii="Times New Roman" w:eastAsia="MS Mincho" w:hAnsi="Times New Roman"/>
                <w:lang w:val="ru-RU"/>
              </w:rPr>
              <w:t>реализации ФГОС НОО.</w:t>
            </w:r>
          </w:p>
          <w:p w:rsidR="007A5F0F" w:rsidRPr="000C3BEA" w:rsidRDefault="007A5F0F" w:rsidP="000F05F0">
            <w:pPr>
              <w:jc w:val="both"/>
              <w:rPr>
                <w:rFonts w:ascii="Times New Roman" w:hAnsi="Times New Roman"/>
                <w:lang w:val="ru-RU"/>
              </w:rPr>
            </w:pPr>
            <w:r w:rsidRPr="000C3BEA">
              <w:rPr>
                <w:rFonts w:ascii="Times New Roman" w:hAnsi="Times New Roman"/>
                <w:spacing w:val="-2"/>
                <w:lang w:val="ru-RU"/>
              </w:rPr>
              <w:t>2. Разработка и реализация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p w:rsidR="007A5F0F" w:rsidRPr="000C3BEA" w:rsidRDefault="007A5F0F" w:rsidP="000F05F0">
            <w:pPr>
              <w:jc w:val="both"/>
              <w:rPr>
                <w:rFonts w:ascii="Times New Roman" w:hAnsi="Times New Roman"/>
                <w:lang w:val="ru-RU"/>
              </w:rPr>
            </w:pPr>
            <w:r w:rsidRPr="000C3BEA">
              <w:rPr>
                <w:rFonts w:ascii="Times New Roman" w:hAnsi="Times New Roman"/>
                <w:lang w:val="ru-RU"/>
              </w:rPr>
              <w:lastRenderedPageBreak/>
              <w:t>3. Привлечение Управляющего совета МАОУ «СОШ № 3 им. И.И.Рынкового» к проектированию основной образовательной программы начального общего образования</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4. Формирование научно – методической работы по реализации ФГОС НОО.</w:t>
            </w:r>
          </w:p>
        </w:tc>
        <w:tc>
          <w:tcPr>
            <w:tcW w:w="1600" w:type="dxa"/>
          </w:tcPr>
          <w:p w:rsidR="007A5F0F" w:rsidRPr="000C3BEA" w:rsidRDefault="007A5F0F" w:rsidP="000F05F0">
            <w:pPr>
              <w:rPr>
                <w:rFonts w:ascii="Times New Roman" w:hAnsi="Times New Roman"/>
                <w:lang w:val="ru-RU"/>
              </w:rPr>
            </w:pPr>
            <w:r w:rsidRPr="000C3BEA">
              <w:rPr>
                <w:rFonts w:ascii="Times New Roman" w:hAnsi="Times New Roman"/>
                <w:lang w:val="ru-RU"/>
              </w:rPr>
              <w:lastRenderedPageBreak/>
              <w:t>В течение года</w:t>
            </w: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r w:rsidRPr="000C3BEA">
              <w:rPr>
                <w:rFonts w:ascii="Times New Roman" w:hAnsi="Times New Roman"/>
                <w:lang w:val="ru-RU"/>
              </w:rPr>
              <w:t>Сентябрь</w:t>
            </w:r>
          </w:p>
          <w:p w:rsidR="007A5F0F" w:rsidRPr="000C3BEA" w:rsidRDefault="007A5F0F" w:rsidP="000F05F0">
            <w:pPr>
              <w:rPr>
                <w:rFonts w:ascii="Times New Roman" w:hAnsi="Times New Roman"/>
                <w:lang w:val="ru-RU"/>
              </w:rPr>
            </w:pPr>
            <w:r w:rsidRPr="000C3BEA">
              <w:rPr>
                <w:rFonts w:ascii="Times New Roman" w:hAnsi="Times New Roman"/>
                <w:lang w:val="ru-RU"/>
              </w:rPr>
              <w:t xml:space="preserve">Май </w:t>
            </w: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r w:rsidRPr="000C3BEA">
              <w:rPr>
                <w:rFonts w:ascii="Times New Roman" w:hAnsi="Times New Roman"/>
                <w:lang w:val="ru-RU"/>
              </w:rPr>
              <w:t>Август</w:t>
            </w: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7A5F0F" w:rsidRDefault="007A5F0F" w:rsidP="000F05F0">
            <w:pPr>
              <w:rPr>
                <w:rFonts w:ascii="Times New Roman" w:hAnsi="Times New Roman"/>
              </w:rPr>
            </w:pPr>
            <w:r w:rsidRPr="007A5F0F">
              <w:rPr>
                <w:rFonts w:ascii="Times New Roman" w:hAnsi="Times New Roman"/>
              </w:rPr>
              <w:t>Август</w:t>
            </w:r>
          </w:p>
          <w:p w:rsidR="007A5F0F" w:rsidRPr="007A5F0F" w:rsidRDefault="007A5F0F" w:rsidP="000F05F0">
            <w:pPr>
              <w:rPr>
                <w:rFonts w:ascii="Times New Roman" w:hAnsi="Times New Roman"/>
              </w:rPr>
            </w:pPr>
            <w:r w:rsidRPr="007A5F0F">
              <w:rPr>
                <w:rFonts w:ascii="Times New Roman" w:hAnsi="Times New Roman"/>
              </w:rPr>
              <w:t xml:space="preserve">Сентябрь </w:t>
            </w:r>
          </w:p>
          <w:p w:rsidR="007A5F0F" w:rsidRPr="007A5F0F" w:rsidRDefault="007A5F0F" w:rsidP="000F05F0">
            <w:pPr>
              <w:rPr>
                <w:rFonts w:ascii="Times New Roman" w:hAnsi="Times New Roman"/>
              </w:rPr>
            </w:pPr>
          </w:p>
        </w:tc>
        <w:tc>
          <w:tcPr>
            <w:tcW w:w="1800" w:type="dxa"/>
          </w:tcPr>
          <w:p w:rsidR="007A5F0F" w:rsidRPr="000C3BEA" w:rsidRDefault="007A5F0F" w:rsidP="000F05F0">
            <w:pPr>
              <w:rPr>
                <w:rFonts w:ascii="Times New Roman" w:hAnsi="Times New Roman"/>
                <w:lang w:val="ru-RU"/>
              </w:rPr>
            </w:pPr>
            <w:r w:rsidRPr="000C3BEA">
              <w:rPr>
                <w:rFonts w:ascii="Times New Roman" w:hAnsi="Times New Roman"/>
                <w:lang w:val="ru-RU"/>
              </w:rPr>
              <w:lastRenderedPageBreak/>
              <w:t xml:space="preserve">Директор </w:t>
            </w:r>
          </w:p>
          <w:p w:rsidR="007A5F0F" w:rsidRPr="000C3BEA" w:rsidRDefault="007A5F0F" w:rsidP="000F05F0">
            <w:pPr>
              <w:rPr>
                <w:rFonts w:ascii="Times New Roman" w:hAnsi="Times New Roman"/>
                <w:lang w:val="ru-RU"/>
              </w:rPr>
            </w:pPr>
            <w:r w:rsidRPr="000C3BEA">
              <w:rPr>
                <w:rFonts w:ascii="Times New Roman" w:hAnsi="Times New Roman"/>
                <w:lang w:val="ru-RU"/>
              </w:rPr>
              <w:t>Зам. директора</w:t>
            </w: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r w:rsidRPr="000C3BEA">
              <w:rPr>
                <w:rFonts w:ascii="Times New Roman" w:hAnsi="Times New Roman"/>
                <w:lang w:val="ru-RU"/>
              </w:rPr>
              <w:t>Учителя начальных классов</w:t>
            </w:r>
          </w:p>
          <w:p w:rsidR="007A5F0F" w:rsidRPr="000C3BEA" w:rsidRDefault="007A5F0F" w:rsidP="000F05F0">
            <w:pPr>
              <w:rPr>
                <w:rFonts w:ascii="Times New Roman" w:hAnsi="Times New Roman"/>
                <w:lang w:val="ru-RU"/>
              </w:rPr>
            </w:pPr>
            <w:r w:rsidRPr="000C3BEA">
              <w:rPr>
                <w:rFonts w:ascii="Times New Roman" w:hAnsi="Times New Roman"/>
                <w:lang w:val="ru-RU"/>
              </w:rPr>
              <w:lastRenderedPageBreak/>
              <w:t>Зам. директора</w:t>
            </w: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r w:rsidRPr="000C3BEA">
              <w:rPr>
                <w:rFonts w:ascii="Times New Roman" w:hAnsi="Times New Roman"/>
                <w:lang w:val="ru-RU"/>
              </w:rPr>
              <w:t>Директор</w:t>
            </w: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r w:rsidRPr="000C3BEA">
              <w:rPr>
                <w:rFonts w:ascii="Times New Roman" w:hAnsi="Times New Roman"/>
                <w:lang w:val="ru-RU"/>
              </w:rPr>
              <w:t>Зам. директора</w:t>
            </w:r>
          </w:p>
        </w:tc>
      </w:tr>
      <w:tr w:rsidR="007A5F0F" w:rsidRPr="007A5F0F" w:rsidTr="000F05F0">
        <w:trPr>
          <w:trHeight w:val="558"/>
        </w:trPr>
        <w:tc>
          <w:tcPr>
            <w:tcW w:w="540" w:type="dxa"/>
          </w:tcPr>
          <w:p w:rsidR="007A5F0F" w:rsidRPr="007A5F0F" w:rsidRDefault="007A5F0F" w:rsidP="000F05F0">
            <w:pPr>
              <w:jc w:val="center"/>
              <w:rPr>
                <w:rFonts w:ascii="Times New Roman" w:hAnsi="Times New Roman"/>
              </w:rPr>
            </w:pPr>
            <w:r w:rsidRPr="007A5F0F">
              <w:rPr>
                <w:rFonts w:ascii="Times New Roman" w:hAnsi="Times New Roman"/>
              </w:rPr>
              <w:lastRenderedPageBreak/>
              <w:t>4.</w:t>
            </w:r>
          </w:p>
        </w:tc>
        <w:tc>
          <w:tcPr>
            <w:tcW w:w="2160" w:type="dxa"/>
          </w:tcPr>
          <w:p w:rsidR="007A5F0F" w:rsidRPr="000C3BEA" w:rsidRDefault="007A5F0F" w:rsidP="000F05F0">
            <w:pPr>
              <w:rPr>
                <w:rFonts w:ascii="Times New Roman" w:hAnsi="Times New Roman"/>
                <w:lang w:val="ru-RU"/>
              </w:rPr>
            </w:pPr>
            <w:r w:rsidRPr="000C3BEA">
              <w:rPr>
                <w:rFonts w:ascii="Times New Roman" w:hAnsi="Times New Roman"/>
                <w:lang w:val="ru-RU"/>
              </w:rPr>
              <w:t>Кадровое обеспечение введения ФГОС НОО</w:t>
            </w:r>
          </w:p>
        </w:tc>
        <w:tc>
          <w:tcPr>
            <w:tcW w:w="4284" w:type="dxa"/>
          </w:tcPr>
          <w:p w:rsidR="007A5F0F" w:rsidRPr="000C3BEA" w:rsidRDefault="007A5F0F" w:rsidP="000F05F0">
            <w:pPr>
              <w:jc w:val="both"/>
              <w:rPr>
                <w:rFonts w:ascii="Times New Roman" w:hAnsi="Times New Roman"/>
                <w:lang w:val="ru-RU"/>
              </w:rPr>
            </w:pPr>
            <w:r w:rsidRPr="000C3BEA">
              <w:rPr>
                <w:rFonts w:ascii="Times New Roman" w:hAnsi="Times New Roman"/>
                <w:lang w:val="ru-RU"/>
              </w:rPr>
              <w:t>1. Анализ кадрового обеспечения реализации ФГОС НОО.</w:t>
            </w:r>
          </w:p>
          <w:p w:rsidR="007A5F0F" w:rsidRPr="007A5F0F" w:rsidRDefault="007A5F0F" w:rsidP="000F05F0">
            <w:pPr>
              <w:pStyle w:val="affffff1"/>
              <w:spacing w:line="240" w:lineRule="auto"/>
              <w:jc w:val="both"/>
              <w:rPr>
                <w:rFonts w:ascii="Times New Roman" w:hAnsi="Times New Roman"/>
                <w:color w:val="auto"/>
                <w:sz w:val="22"/>
                <w:szCs w:val="22"/>
              </w:rPr>
            </w:pPr>
            <w:r w:rsidRPr="007A5F0F">
              <w:rPr>
                <w:rFonts w:ascii="Times New Roman" w:hAnsi="Times New Roman"/>
                <w:color w:val="auto"/>
                <w:sz w:val="22"/>
                <w:szCs w:val="22"/>
              </w:rPr>
              <w:t>2. Создание (корректировка) плана­</w:t>
            </w:r>
            <w:r w:rsidRPr="007A5F0F">
              <w:rPr>
                <w:rFonts w:ascii="Times New Roman" w:hAnsi="Times New Roman"/>
                <w:color w:val="auto"/>
                <w:sz w:val="22"/>
                <w:szCs w:val="22"/>
              </w:rPr>
              <w:br/>
            </w:r>
            <w:r w:rsidRPr="007A5F0F">
              <w:rPr>
                <w:rFonts w:ascii="Times New Roman" w:hAnsi="Times New Roman"/>
                <w:color w:val="auto"/>
                <w:spacing w:val="-2"/>
                <w:sz w:val="22"/>
                <w:szCs w:val="22"/>
              </w:rPr>
              <w:t>графика повышения квалификации педа</w:t>
            </w:r>
            <w:r w:rsidRPr="007A5F0F">
              <w:rPr>
                <w:rFonts w:ascii="Times New Roman" w:hAnsi="Times New Roman"/>
                <w:color w:val="auto"/>
                <w:sz w:val="22"/>
                <w:szCs w:val="22"/>
              </w:rPr>
              <w:t>гогических и руководящих работников  МАОУ «СОШ № 3 им. И.И.Рынкового».</w:t>
            </w:r>
          </w:p>
          <w:p w:rsidR="007A5F0F" w:rsidRPr="007A5F0F" w:rsidRDefault="007A5F0F" w:rsidP="000F05F0">
            <w:pPr>
              <w:pStyle w:val="affffff1"/>
              <w:spacing w:line="240" w:lineRule="auto"/>
              <w:jc w:val="both"/>
              <w:rPr>
                <w:rFonts w:ascii="Times New Roman" w:hAnsi="Times New Roman"/>
                <w:color w:val="auto"/>
                <w:sz w:val="22"/>
                <w:szCs w:val="22"/>
              </w:rPr>
            </w:pPr>
            <w:r w:rsidRPr="007A5F0F">
              <w:rPr>
                <w:rFonts w:ascii="Times New Roman" w:hAnsi="Times New Roman"/>
                <w:color w:val="auto"/>
                <w:sz w:val="22"/>
                <w:szCs w:val="22"/>
              </w:rPr>
              <w:t>3. Курсовая подготовка учителей начальной школы по реализации ФГОС НОО.</w:t>
            </w:r>
          </w:p>
          <w:p w:rsidR="007A5F0F" w:rsidRPr="007A5F0F" w:rsidRDefault="007A5F0F" w:rsidP="000F05F0">
            <w:pPr>
              <w:pStyle w:val="affffff1"/>
              <w:spacing w:line="240" w:lineRule="auto"/>
              <w:jc w:val="both"/>
              <w:rPr>
                <w:rFonts w:ascii="Times New Roman" w:hAnsi="Times New Roman"/>
                <w:color w:val="auto"/>
                <w:sz w:val="22"/>
                <w:szCs w:val="22"/>
              </w:rPr>
            </w:pPr>
            <w:r w:rsidRPr="007A5F0F">
              <w:rPr>
                <w:rFonts w:ascii="Times New Roman" w:hAnsi="Times New Roman"/>
                <w:color w:val="auto"/>
                <w:sz w:val="22"/>
                <w:szCs w:val="22"/>
              </w:rPr>
              <w:t>4.Разработка плана научно­методической работы (внутришкольного повышения квалификации) с ориентацией на проблемы реализации ФГОС НОО.</w:t>
            </w:r>
          </w:p>
        </w:tc>
        <w:tc>
          <w:tcPr>
            <w:tcW w:w="1600" w:type="dxa"/>
          </w:tcPr>
          <w:p w:rsidR="007A5F0F" w:rsidRPr="000C3BEA" w:rsidRDefault="007A5F0F" w:rsidP="000F05F0">
            <w:pPr>
              <w:rPr>
                <w:rFonts w:ascii="Times New Roman" w:hAnsi="Times New Roman"/>
                <w:lang w:val="ru-RU"/>
              </w:rPr>
            </w:pPr>
            <w:r w:rsidRPr="000C3BEA">
              <w:rPr>
                <w:rFonts w:ascii="Times New Roman" w:hAnsi="Times New Roman"/>
                <w:lang w:val="ru-RU"/>
              </w:rPr>
              <w:t>Август</w:t>
            </w:r>
          </w:p>
          <w:p w:rsidR="007A5F0F" w:rsidRPr="000C3BEA" w:rsidRDefault="007A5F0F" w:rsidP="000F05F0">
            <w:pPr>
              <w:rPr>
                <w:rFonts w:ascii="Times New Roman" w:hAnsi="Times New Roman"/>
                <w:lang w:val="ru-RU"/>
              </w:rPr>
            </w:pPr>
            <w:r w:rsidRPr="000C3BEA">
              <w:rPr>
                <w:rFonts w:ascii="Times New Roman" w:hAnsi="Times New Roman"/>
                <w:lang w:val="ru-RU"/>
              </w:rPr>
              <w:t xml:space="preserve">Сентябрь </w:t>
            </w:r>
          </w:p>
          <w:p w:rsidR="007A5F0F" w:rsidRPr="000C3BEA" w:rsidRDefault="007A5F0F" w:rsidP="000F05F0">
            <w:pPr>
              <w:rPr>
                <w:rFonts w:ascii="Times New Roman" w:hAnsi="Times New Roman"/>
                <w:lang w:val="ru-RU"/>
              </w:rPr>
            </w:pPr>
            <w:r w:rsidRPr="000C3BEA">
              <w:rPr>
                <w:rFonts w:ascii="Times New Roman" w:hAnsi="Times New Roman"/>
                <w:lang w:val="ru-RU"/>
              </w:rPr>
              <w:t>Август</w:t>
            </w:r>
          </w:p>
          <w:p w:rsidR="007A5F0F" w:rsidRPr="000C3BEA" w:rsidRDefault="007A5F0F" w:rsidP="000F05F0">
            <w:pPr>
              <w:rPr>
                <w:rFonts w:ascii="Times New Roman" w:hAnsi="Times New Roman"/>
                <w:lang w:val="ru-RU"/>
              </w:rPr>
            </w:pPr>
            <w:r w:rsidRPr="000C3BEA">
              <w:rPr>
                <w:rFonts w:ascii="Times New Roman" w:hAnsi="Times New Roman"/>
                <w:lang w:val="ru-RU"/>
              </w:rPr>
              <w:t xml:space="preserve">Сентябрь </w:t>
            </w: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r w:rsidRPr="000C3BEA">
              <w:rPr>
                <w:rFonts w:ascii="Times New Roman" w:hAnsi="Times New Roman"/>
                <w:lang w:val="ru-RU"/>
              </w:rPr>
              <w:t>В течение года</w:t>
            </w: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7A5F0F" w:rsidRDefault="007A5F0F" w:rsidP="000F05F0">
            <w:pPr>
              <w:rPr>
                <w:rFonts w:ascii="Times New Roman" w:hAnsi="Times New Roman"/>
              </w:rPr>
            </w:pPr>
            <w:r w:rsidRPr="007A5F0F">
              <w:rPr>
                <w:rFonts w:ascii="Times New Roman" w:hAnsi="Times New Roman"/>
              </w:rPr>
              <w:t>Август</w:t>
            </w:r>
          </w:p>
          <w:p w:rsidR="007A5F0F" w:rsidRPr="007A5F0F" w:rsidRDefault="007A5F0F" w:rsidP="000F05F0">
            <w:pPr>
              <w:rPr>
                <w:rFonts w:ascii="Times New Roman" w:hAnsi="Times New Roman"/>
              </w:rPr>
            </w:pPr>
            <w:r w:rsidRPr="007A5F0F">
              <w:rPr>
                <w:rFonts w:ascii="Times New Roman" w:hAnsi="Times New Roman"/>
              </w:rPr>
              <w:t xml:space="preserve">Сентябрь </w:t>
            </w: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tc>
        <w:tc>
          <w:tcPr>
            <w:tcW w:w="1800" w:type="dxa"/>
          </w:tcPr>
          <w:p w:rsidR="007A5F0F" w:rsidRPr="000C3BEA" w:rsidRDefault="007A5F0F" w:rsidP="000F05F0">
            <w:pPr>
              <w:rPr>
                <w:rFonts w:ascii="Times New Roman" w:hAnsi="Times New Roman"/>
                <w:lang w:val="ru-RU"/>
              </w:rPr>
            </w:pPr>
            <w:r w:rsidRPr="000C3BEA">
              <w:rPr>
                <w:rFonts w:ascii="Times New Roman" w:hAnsi="Times New Roman"/>
                <w:lang w:val="ru-RU"/>
              </w:rPr>
              <w:t xml:space="preserve">Директор </w:t>
            </w:r>
          </w:p>
          <w:p w:rsidR="007A5F0F" w:rsidRPr="000C3BEA" w:rsidRDefault="007A5F0F" w:rsidP="000F05F0">
            <w:pPr>
              <w:rPr>
                <w:rFonts w:ascii="Times New Roman" w:hAnsi="Times New Roman"/>
                <w:lang w:val="ru-RU"/>
              </w:rPr>
            </w:pPr>
            <w:r w:rsidRPr="000C3BEA">
              <w:rPr>
                <w:rFonts w:ascii="Times New Roman" w:hAnsi="Times New Roman"/>
                <w:lang w:val="ru-RU"/>
              </w:rPr>
              <w:t>Зам. директора</w:t>
            </w:r>
          </w:p>
          <w:p w:rsidR="007A5F0F" w:rsidRPr="000C3BEA" w:rsidRDefault="007A5F0F" w:rsidP="000F05F0">
            <w:pPr>
              <w:rPr>
                <w:rFonts w:ascii="Times New Roman" w:hAnsi="Times New Roman"/>
                <w:lang w:val="ru-RU"/>
              </w:rPr>
            </w:pPr>
            <w:r w:rsidRPr="000C3BEA">
              <w:rPr>
                <w:rFonts w:ascii="Times New Roman" w:hAnsi="Times New Roman"/>
                <w:lang w:val="ru-RU"/>
              </w:rPr>
              <w:t>Зам. директора</w:t>
            </w: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r w:rsidRPr="000C3BEA">
              <w:rPr>
                <w:rFonts w:ascii="Times New Roman" w:hAnsi="Times New Roman"/>
                <w:lang w:val="ru-RU"/>
              </w:rPr>
              <w:t>Учителя начальных классов</w:t>
            </w:r>
          </w:p>
          <w:p w:rsidR="007A5F0F" w:rsidRPr="007A5F0F" w:rsidRDefault="007A5F0F" w:rsidP="000F05F0">
            <w:pPr>
              <w:rPr>
                <w:rFonts w:ascii="Times New Roman" w:hAnsi="Times New Roman"/>
              </w:rPr>
            </w:pPr>
            <w:r w:rsidRPr="007A5F0F">
              <w:rPr>
                <w:rFonts w:ascii="Times New Roman" w:hAnsi="Times New Roman"/>
              </w:rPr>
              <w:t>Зам. директора</w:t>
            </w: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tc>
      </w:tr>
      <w:tr w:rsidR="007A5F0F" w:rsidRPr="007A5F0F" w:rsidTr="000F05F0">
        <w:tc>
          <w:tcPr>
            <w:tcW w:w="540" w:type="dxa"/>
          </w:tcPr>
          <w:p w:rsidR="007A5F0F" w:rsidRPr="007A5F0F" w:rsidRDefault="007A5F0F" w:rsidP="000F05F0">
            <w:pPr>
              <w:jc w:val="center"/>
              <w:rPr>
                <w:rFonts w:ascii="Times New Roman" w:hAnsi="Times New Roman"/>
              </w:rPr>
            </w:pPr>
            <w:r w:rsidRPr="007A5F0F">
              <w:rPr>
                <w:rFonts w:ascii="Times New Roman" w:hAnsi="Times New Roman"/>
              </w:rPr>
              <w:t>5.</w:t>
            </w:r>
          </w:p>
        </w:tc>
        <w:tc>
          <w:tcPr>
            <w:tcW w:w="2160" w:type="dxa"/>
          </w:tcPr>
          <w:p w:rsidR="007A5F0F" w:rsidRPr="000C3BEA" w:rsidRDefault="007A5F0F" w:rsidP="000F05F0">
            <w:pPr>
              <w:rPr>
                <w:rFonts w:ascii="Times New Roman" w:hAnsi="Times New Roman"/>
                <w:lang w:val="ru-RU"/>
              </w:rPr>
            </w:pPr>
            <w:r w:rsidRPr="000C3BEA">
              <w:rPr>
                <w:rFonts w:ascii="Times New Roman" w:hAnsi="Times New Roman"/>
                <w:lang w:val="ru-RU"/>
              </w:rPr>
              <w:t>Информационное обеспечение введения ФГОС НОО</w:t>
            </w:r>
          </w:p>
        </w:tc>
        <w:tc>
          <w:tcPr>
            <w:tcW w:w="4284" w:type="dxa"/>
          </w:tcPr>
          <w:p w:rsidR="007A5F0F" w:rsidRPr="000C3BEA" w:rsidRDefault="007A5F0F" w:rsidP="007A5F0F">
            <w:pPr>
              <w:widowControl/>
              <w:numPr>
                <w:ilvl w:val="0"/>
                <w:numId w:val="5"/>
              </w:numPr>
              <w:tabs>
                <w:tab w:val="clear" w:pos="720"/>
                <w:tab w:val="num" w:pos="0"/>
                <w:tab w:val="left" w:pos="252"/>
              </w:tabs>
              <w:spacing w:after="0" w:line="240" w:lineRule="auto"/>
              <w:ind w:left="0" w:firstLine="0"/>
              <w:jc w:val="both"/>
              <w:rPr>
                <w:rFonts w:ascii="Times New Roman" w:hAnsi="Times New Roman"/>
                <w:lang w:val="ru-RU"/>
              </w:rPr>
            </w:pPr>
            <w:r w:rsidRPr="000C3BEA">
              <w:rPr>
                <w:rFonts w:ascii="Times New Roman" w:hAnsi="Times New Roman"/>
                <w:lang w:val="ru-RU"/>
              </w:rPr>
              <w:t xml:space="preserve">Размещение на сайте  МАОУ «СОШ № 3 им. И.И.Рынкового»  информационных материалов о </w:t>
            </w:r>
            <w:r w:rsidRPr="000C3BEA">
              <w:rPr>
                <w:rFonts w:ascii="Times New Roman" w:hAnsi="Times New Roman"/>
                <w:spacing w:val="-2"/>
                <w:lang w:val="ru-RU"/>
              </w:rPr>
              <w:t xml:space="preserve">реализации </w:t>
            </w:r>
            <w:r w:rsidRPr="000C3BEA">
              <w:rPr>
                <w:rFonts w:ascii="Times New Roman" w:hAnsi="Times New Roman"/>
                <w:lang w:val="ru-RU"/>
              </w:rPr>
              <w:t>ФГОС НОО.</w:t>
            </w:r>
          </w:p>
          <w:p w:rsidR="007A5F0F" w:rsidRPr="000C3BEA" w:rsidRDefault="007A5F0F" w:rsidP="000F05F0">
            <w:pPr>
              <w:tabs>
                <w:tab w:val="left" w:pos="297"/>
              </w:tabs>
              <w:jc w:val="both"/>
              <w:rPr>
                <w:rFonts w:ascii="Times New Roman" w:hAnsi="Times New Roman"/>
                <w:lang w:val="ru-RU"/>
              </w:rPr>
            </w:pPr>
            <w:r w:rsidRPr="000C3BEA">
              <w:rPr>
                <w:rFonts w:ascii="Times New Roman" w:hAnsi="Times New Roman"/>
                <w:lang w:val="ru-RU"/>
              </w:rPr>
              <w:t>2.</w:t>
            </w:r>
            <w:r w:rsidRPr="000C3BEA">
              <w:rPr>
                <w:rFonts w:ascii="Times New Roman" w:hAnsi="Times New Roman"/>
                <w:spacing w:val="2"/>
                <w:lang w:val="ru-RU"/>
              </w:rPr>
              <w:t>Широкое информирование родитель</w:t>
            </w:r>
            <w:r w:rsidRPr="000C3BEA">
              <w:rPr>
                <w:rFonts w:ascii="Times New Roman" w:hAnsi="Times New Roman"/>
                <w:spacing w:val="-2"/>
                <w:lang w:val="ru-RU"/>
              </w:rPr>
              <w:t xml:space="preserve">ской общественности о </w:t>
            </w:r>
            <w:r w:rsidRPr="000C3BEA">
              <w:rPr>
                <w:rFonts w:ascii="Times New Roman" w:hAnsi="Times New Roman"/>
                <w:lang w:val="ru-RU"/>
              </w:rPr>
              <w:t xml:space="preserve">реализации ФГОС НОО (родительские </w:t>
            </w:r>
            <w:r w:rsidRPr="000C3BEA">
              <w:rPr>
                <w:rFonts w:ascii="Times New Roman" w:hAnsi="Times New Roman"/>
                <w:lang w:val="ru-RU"/>
              </w:rPr>
              <w:lastRenderedPageBreak/>
              <w:t>собрания, сайт, буклеты и др.).</w:t>
            </w:r>
          </w:p>
          <w:p w:rsidR="007A5F0F" w:rsidRPr="000C3BEA" w:rsidRDefault="007A5F0F" w:rsidP="000F05F0">
            <w:pPr>
              <w:tabs>
                <w:tab w:val="left" w:pos="297"/>
                <w:tab w:val="left" w:pos="327"/>
              </w:tabs>
              <w:jc w:val="both"/>
              <w:rPr>
                <w:rFonts w:ascii="Times New Roman" w:hAnsi="Times New Roman"/>
                <w:lang w:val="ru-RU"/>
              </w:rPr>
            </w:pPr>
            <w:r w:rsidRPr="000C3BEA">
              <w:rPr>
                <w:rFonts w:ascii="Times New Roman" w:hAnsi="Times New Roman"/>
                <w:spacing w:val="2"/>
                <w:lang w:val="ru-RU"/>
              </w:rPr>
              <w:t>3.Организация изучения общественно</w:t>
            </w:r>
            <w:r w:rsidRPr="000C3BEA">
              <w:rPr>
                <w:rFonts w:ascii="Times New Roman" w:hAnsi="Times New Roman"/>
                <w:lang w:val="ru-RU"/>
              </w:rPr>
              <w:t>го мнения по вопросам реализации ФГОС НОО.</w:t>
            </w:r>
          </w:p>
          <w:p w:rsidR="007A5F0F" w:rsidRPr="007A5F0F" w:rsidRDefault="007A5F0F" w:rsidP="000F05F0">
            <w:pPr>
              <w:pStyle w:val="affffff1"/>
              <w:spacing w:line="240" w:lineRule="auto"/>
              <w:jc w:val="both"/>
              <w:rPr>
                <w:rFonts w:ascii="Times New Roman" w:hAnsi="Times New Roman"/>
                <w:color w:val="auto"/>
                <w:sz w:val="22"/>
                <w:szCs w:val="22"/>
              </w:rPr>
            </w:pPr>
            <w:r w:rsidRPr="007A5F0F">
              <w:rPr>
                <w:rFonts w:ascii="Times New Roman" w:hAnsi="Times New Roman"/>
                <w:color w:val="auto"/>
                <w:sz w:val="22"/>
                <w:szCs w:val="22"/>
              </w:rPr>
              <w:t xml:space="preserve">4. Обеспечение публичной отчётности образовательной организации </w:t>
            </w:r>
            <w:r w:rsidRPr="007A5F0F">
              <w:rPr>
                <w:rFonts w:ascii="Times New Roman" w:hAnsi="Times New Roman"/>
                <w:color w:val="auto"/>
                <w:spacing w:val="-2"/>
                <w:sz w:val="22"/>
                <w:szCs w:val="22"/>
              </w:rPr>
              <w:t>о ходе и результатах реализации ФГОС НОО.</w:t>
            </w:r>
          </w:p>
        </w:tc>
        <w:tc>
          <w:tcPr>
            <w:tcW w:w="1600" w:type="dxa"/>
          </w:tcPr>
          <w:p w:rsidR="007A5F0F" w:rsidRPr="000C3BEA" w:rsidRDefault="007A5F0F" w:rsidP="000F05F0">
            <w:pPr>
              <w:rPr>
                <w:rFonts w:ascii="Times New Roman" w:hAnsi="Times New Roman"/>
                <w:lang w:val="ru-RU"/>
              </w:rPr>
            </w:pPr>
            <w:r w:rsidRPr="000C3BEA">
              <w:rPr>
                <w:rFonts w:ascii="Times New Roman" w:hAnsi="Times New Roman"/>
                <w:lang w:val="ru-RU"/>
              </w:rPr>
              <w:lastRenderedPageBreak/>
              <w:t>Сентябрь</w:t>
            </w: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r w:rsidRPr="000C3BEA">
              <w:rPr>
                <w:rFonts w:ascii="Times New Roman" w:hAnsi="Times New Roman"/>
                <w:lang w:val="ru-RU"/>
              </w:rPr>
              <w:t>В течение года</w:t>
            </w: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r w:rsidRPr="000C3BEA">
              <w:rPr>
                <w:rFonts w:ascii="Times New Roman" w:hAnsi="Times New Roman"/>
                <w:lang w:val="ru-RU"/>
              </w:rPr>
              <w:t>В течение года</w:t>
            </w: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p>
          <w:p w:rsidR="007A5F0F" w:rsidRPr="007A5F0F" w:rsidRDefault="007A5F0F" w:rsidP="000F05F0">
            <w:pPr>
              <w:rPr>
                <w:rFonts w:ascii="Times New Roman" w:hAnsi="Times New Roman"/>
              </w:rPr>
            </w:pPr>
            <w:r w:rsidRPr="007A5F0F">
              <w:rPr>
                <w:rFonts w:ascii="Times New Roman" w:hAnsi="Times New Roman"/>
              </w:rPr>
              <w:t>В течение года</w:t>
            </w: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p>
        </w:tc>
        <w:tc>
          <w:tcPr>
            <w:tcW w:w="1800" w:type="dxa"/>
          </w:tcPr>
          <w:p w:rsidR="007A5F0F" w:rsidRPr="000C3BEA" w:rsidRDefault="007A5F0F" w:rsidP="000F05F0">
            <w:pPr>
              <w:rPr>
                <w:rFonts w:ascii="Times New Roman" w:hAnsi="Times New Roman"/>
                <w:lang w:val="ru-RU"/>
              </w:rPr>
            </w:pPr>
            <w:r w:rsidRPr="000C3BEA">
              <w:rPr>
                <w:rFonts w:ascii="Times New Roman" w:hAnsi="Times New Roman"/>
                <w:lang w:val="ru-RU"/>
              </w:rPr>
              <w:lastRenderedPageBreak/>
              <w:t xml:space="preserve">Директор </w:t>
            </w:r>
          </w:p>
          <w:p w:rsidR="007A5F0F" w:rsidRPr="000C3BEA" w:rsidRDefault="007A5F0F" w:rsidP="000F05F0">
            <w:pPr>
              <w:rPr>
                <w:rFonts w:ascii="Times New Roman" w:hAnsi="Times New Roman"/>
                <w:lang w:val="ru-RU"/>
              </w:rPr>
            </w:pPr>
            <w:r w:rsidRPr="000C3BEA">
              <w:rPr>
                <w:rFonts w:ascii="Times New Roman" w:hAnsi="Times New Roman"/>
                <w:lang w:val="ru-RU"/>
              </w:rPr>
              <w:t>Зам. директора по ИКТ</w:t>
            </w:r>
          </w:p>
          <w:p w:rsidR="007A5F0F" w:rsidRPr="000C3BEA" w:rsidRDefault="007A5F0F" w:rsidP="000F05F0">
            <w:pPr>
              <w:rPr>
                <w:rFonts w:ascii="Times New Roman" w:hAnsi="Times New Roman"/>
                <w:lang w:val="ru-RU"/>
              </w:rPr>
            </w:pPr>
          </w:p>
          <w:p w:rsidR="007A5F0F" w:rsidRPr="000C3BEA" w:rsidRDefault="007A5F0F" w:rsidP="000F05F0">
            <w:pPr>
              <w:rPr>
                <w:rFonts w:ascii="Times New Roman" w:hAnsi="Times New Roman"/>
                <w:lang w:val="ru-RU"/>
              </w:rPr>
            </w:pPr>
            <w:r w:rsidRPr="000C3BEA">
              <w:rPr>
                <w:rFonts w:ascii="Times New Roman" w:hAnsi="Times New Roman"/>
                <w:lang w:val="ru-RU"/>
              </w:rPr>
              <w:lastRenderedPageBreak/>
              <w:t xml:space="preserve">Руководитель МО </w:t>
            </w:r>
          </w:p>
          <w:p w:rsidR="007A5F0F" w:rsidRPr="000C3BEA" w:rsidRDefault="007A5F0F" w:rsidP="000F05F0">
            <w:pPr>
              <w:rPr>
                <w:rFonts w:ascii="Times New Roman" w:hAnsi="Times New Roman"/>
                <w:lang w:val="ru-RU"/>
              </w:rPr>
            </w:pPr>
          </w:p>
          <w:p w:rsidR="007A5F0F" w:rsidRPr="007A5F0F" w:rsidRDefault="007A5F0F" w:rsidP="000F05F0">
            <w:pPr>
              <w:rPr>
                <w:rFonts w:ascii="Times New Roman" w:hAnsi="Times New Roman"/>
              </w:rPr>
            </w:pPr>
            <w:r w:rsidRPr="007A5F0F">
              <w:rPr>
                <w:rFonts w:ascii="Times New Roman" w:hAnsi="Times New Roman"/>
              </w:rPr>
              <w:t>Руководитель МО</w:t>
            </w:r>
          </w:p>
          <w:p w:rsidR="007A5F0F" w:rsidRPr="007A5F0F" w:rsidRDefault="007A5F0F" w:rsidP="000F05F0">
            <w:pPr>
              <w:rPr>
                <w:rFonts w:ascii="Times New Roman" w:hAnsi="Times New Roman"/>
              </w:rPr>
            </w:pPr>
          </w:p>
          <w:p w:rsidR="007A5F0F" w:rsidRPr="007A5F0F" w:rsidRDefault="007A5F0F" w:rsidP="000F05F0">
            <w:pPr>
              <w:rPr>
                <w:rFonts w:ascii="Times New Roman" w:hAnsi="Times New Roman"/>
              </w:rPr>
            </w:pPr>
            <w:r w:rsidRPr="007A5F0F">
              <w:rPr>
                <w:rFonts w:ascii="Times New Roman" w:hAnsi="Times New Roman"/>
              </w:rPr>
              <w:t xml:space="preserve">Директор </w:t>
            </w:r>
          </w:p>
        </w:tc>
      </w:tr>
      <w:tr w:rsidR="007A5F0F" w:rsidRPr="000C3BEA" w:rsidTr="000F05F0">
        <w:tc>
          <w:tcPr>
            <w:tcW w:w="540" w:type="dxa"/>
          </w:tcPr>
          <w:p w:rsidR="007A5F0F" w:rsidRPr="007A5F0F" w:rsidRDefault="007A5F0F" w:rsidP="000F05F0">
            <w:pPr>
              <w:jc w:val="center"/>
              <w:rPr>
                <w:rFonts w:ascii="Times New Roman" w:hAnsi="Times New Roman"/>
              </w:rPr>
            </w:pPr>
            <w:r w:rsidRPr="007A5F0F">
              <w:rPr>
                <w:rFonts w:ascii="Times New Roman" w:hAnsi="Times New Roman"/>
              </w:rPr>
              <w:lastRenderedPageBreak/>
              <w:t>6.</w:t>
            </w:r>
          </w:p>
        </w:tc>
        <w:tc>
          <w:tcPr>
            <w:tcW w:w="2160" w:type="dxa"/>
          </w:tcPr>
          <w:p w:rsidR="007A5F0F" w:rsidRPr="000C3BEA" w:rsidRDefault="007A5F0F" w:rsidP="000F05F0">
            <w:pPr>
              <w:jc w:val="both"/>
              <w:rPr>
                <w:rFonts w:ascii="Times New Roman" w:hAnsi="Times New Roman"/>
                <w:lang w:val="ru-RU"/>
              </w:rPr>
            </w:pPr>
            <w:r w:rsidRPr="000C3BEA">
              <w:rPr>
                <w:rFonts w:ascii="Times New Roman" w:hAnsi="Times New Roman"/>
                <w:lang w:val="ru-RU"/>
              </w:rPr>
              <w:t>Материально – техническое обеспечение  введения ФГОС НОО</w:t>
            </w:r>
          </w:p>
        </w:tc>
        <w:tc>
          <w:tcPr>
            <w:tcW w:w="4284" w:type="dxa"/>
          </w:tcPr>
          <w:p w:rsidR="007A5F0F" w:rsidRPr="000C3BEA" w:rsidRDefault="007A5F0F" w:rsidP="000F05F0">
            <w:pPr>
              <w:jc w:val="both"/>
              <w:rPr>
                <w:rFonts w:ascii="Times New Roman" w:hAnsi="Times New Roman"/>
                <w:lang w:val="ru-RU"/>
              </w:rPr>
            </w:pPr>
            <w:r w:rsidRPr="000C3BEA">
              <w:rPr>
                <w:rFonts w:ascii="Times New Roman" w:hAnsi="Times New Roman"/>
                <w:lang w:val="ru-RU"/>
              </w:rPr>
              <w:t>1.Анализ материально­технического обеспечения реализации ФГОС НОО.</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2. Обеспечение соответствия материаль</w:t>
            </w:r>
            <w:r w:rsidRPr="000C3BEA">
              <w:rPr>
                <w:rFonts w:ascii="Times New Roman" w:hAnsi="Times New Roman"/>
                <w:spacing w:val="2"/>
                <w:lang w:val="ru-RU"/>
              </w:rPr>
              <w:t xml:space="preserve">но­технической базы </w:t>
            </w:r>
            <w:r w:rsidRPr="000C3BEA">
              <w:rPr>
                <w:rFonts w:ascii="Times New Roman" w:hAnsi="Times New Roman"/>
                <w:lang w:val="ru-RU"/>
              </w:rPr>
              <w:t>образовательной организации</w:t>
            </w:r>
            <w:r w:rsidRPr="000C3BEA">
              <w:rPr>
                <w:rFonts w:ascii="Times New Roman" w:hAnsi="Times New Roman"/>
                <w:spacing w:val="2"/>
                <w:lang w:val="ru-RU"/>
              </w:rPr>
              <w:t xml:space="preserve"> требованиям </w:t>
            </w:r>
            <w:r w:rsidRPr="000C3BEA">
              <w:rPr>
                <w:rFonts w:ascii="Times New Roman" w:hAnsi="Times New Roman"/>
                <w:lang w:val="ru-RU"/>
              </w:rPr>
              <w:t>ФГОС НОО.</w:t>
            </w:r>
          </w:p>
          <w:p w:rsidR="007A5F0F" w:rsidRPr="007A5F0F" w:rsidRDefault="007A5F0F" w:rsidP="000F05F0">
            <w:pPr>
              <w:pStyle w:val="affffff1"/>
              <w:spacing w:line="240" w:lineRule="auto"/>
              <w:jc w:val="both"/>
              <w:rPr>
                <w:rFonts w:ascii="Times New Roman" w:hAnsi="Times New Roman"/>
                <w:color w:val="auto"/>
                <w:sz w:val="22"/>
                <w:szCs w:val="22"/>
              </w:rPr>
            </w:pPr>
            <w:r w:rsidRPr="007A5F0F">
              <w:rPr>
                <w:rFonts w:ascii="Times New Roman" w:hAnsi="Times New Roman"/>
                <w:color w:val="auto"/>
                <w:sz w:val="22"/>
                <w:szCs w:val="22"/>
              </w:rPr>
              <w:t>3. Обеспечение соответствия санитарно­гигиенических условий требованиям ФГОС НОО.</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4. Обеспечение соответствия условий реализации ООП противопожарным нормам, нормам охраны труда работников МАОУ «СОШ № 3 им. И.И.Рынкового»</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5. Обеспечение соответствия информационно­образовательной среды требованиям ФГОС НОО:</w:t>
            </w:r>
          </w:p>
          <w:p w:rsidR="007A5F0F" w:rsidRPr="007A5F0F" w:rsidRDefault="007A5F0F" w:rsidP="000F05F0">
            <w:pPr>
              <w:pStyle w:val="affffff1"/>
              <w:spacing w:line="240" w:lineRule="auto"/>
              <w:jc w:val="both"/>
              <w:rPr>
                <w:rFonts w:ascii="Times New Roman" w:hAnsi="Times New Roman"/>
                <w:color w:val="auto"/>
                <w:sz w:val="22"/>
                <w:szCs w:val="22"/>
              </w:rPr>
            </w:pPr>
            <w:r w:rsidRPr="007A5F0F">
              <w:rPr>
                <w:rFonts w:ascii="Times New Roman" w:hAnsi="Times New Roman"/>
                <w:color w:val="auto"/>
                <w:sz w:val="22"/>
                <w:szCs w:val="22"/>
              </w:rPr>
              <w:t>-укомплектованность библиотечно­информационного фонда печатными и электронными образовательными ресурсами;</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 доступ к электронным образовательным ресурсам (ЭОР), размещённым в федеральных, региональных и иных базах данных.</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 xml:space="preserve">6. Обеспечение контролируемого доступа участников образовательных отношений к информационным образовательным </w:t>
            </w:r>
            <w:r w:rsidRPr="000C3BEA">
              <w:rPr>
                <w:rFonts w:ascii="Times New Roman" w:hAnsi="Times New Roman"/>
                <w:lang w:val="ru-RU"/>
              </w:rPr>
              <w:lastRenderedPageBreak/>
              <w:t>ресурсам в Интернете.</w:t>
            </w:r>
          </w:p>
        </w:tc>
        <w:tc>
          <w:tcPr>
            <w:tcW w:w="1600" w:type="dxa"/>
          </w:tcPr>
          <w:p w:rsidR="007A5F0F" w:rsidRPr="000C3BEA" w:rsidRDefault="007A5F0F" w:rsidP="000F05F0">
            <w:pPr>
              <w:jc w:val="both"/>
              <w:rPr>
                <w:rFonts w:ascii="Times New Roman" w:hAnsi="Times New Roman"/>
                <w:lang w:val="ru-RU"/>
              </w:rPr>
            </w:pPr>
            <w:r w:rsidRPr="000C3BEA">
              <w:rPr>
                <w:rFonts w:ascii="Times New Roman" w:hAnsi="Times New Roman"/>
                <w:lang w:val="ru-RU"/>
              </w:rPr>
              <w:lastRenderedPageBreak/>
              <w:t>Июнь – август</w:t>
            </w: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r w:rsidRPr="000C3BEA">
              <w:rPr>
                <w:rFonts w:ascii="Times New Roman" w:hAnsi="Times New Roman"/>
                <w:lang w:val="ru-RU"/>
              </w:rPr>
              <w:t>В течение года</w:t>
            </w: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r w:rsidRPr="000C3BEA">
              <w:rPr>
                <w:rFonts w:ascii="Times New Roman" w:hAnsi="Times New Roman"/>
                <w:lang w:val="ru-RU"/>
              </w:rPr>
              <w:t>В течение года</w:t>
            </w: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r w:rsidRPr="000C3BEA">
              <w:rPr>
                <w:rFonts w:ascii="Times New Roman" w:hAnsi="Times New Roman"/>
                <w:lang w:val="ru-RU"/>
              </w:rPr>
              <w:lastRenderedPageBreak/>
              <w:t>В течение года</w:t>
            </w: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r w:rsidRPr="000C3BEA">
              <w:rPr>
                <w:rFonts w:ascii="Times New Roman" w:hAnsi="Times New Roman"/>
                <w:lang w:val="ru-RU"/>
              </w:rPr>
              <w:t>В течение года</w:t>
            </w: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tc>
        <w:tc>
          <w:tcPr>
            <w:tcW w:w="1800" w:type="dxa"/>
          </w:tcPr>
          <w:p w:rsidR="007A5F0F" w:rsidRPr="000C3BEA" w:rsidRDefault="007A5F0F" w:rsidP="000F05F0">
            <w:pPr>
              <w:jc w:val="both"/>
              <w:rPr>
                <w:rFonts w:ascii="Times New Roman" w:hAnsi="Times New Roman"/>
                <w:lang w:val="ru-RU"/>
              </w:rPr>
            </w:pPr>
            <w:r w:rsidRPr="000C3BEA">
              <w:rPr>
                <w:rFonts w:ascii="Times New Roman" w:hAnsi="Times New Roman"/>
                <w:lang w:val="ru-RU"/>
              </w:rPr>
              <w:lastRenderedPageBreak/>
              <w:t>Зам. директора</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Учителя</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 xml:space="preserve">Библиотекари </w:t>
            </w: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r w:rsidRPr="000C3BEA">
              <w:rPr>
                <w:rFonts w:ascii="Times New Roman" w:hAnsi="Times New Roman"/>
                <w:lang w:val="ru-RU"/>
              </w:rPr>
              <w:t xml:space="preserve">Зам. директора </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Учителя</w:t>
            </w: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r w:rsidRPr="000C3BEA">
              <w:rPr>
                <w:rFonts w:ascii="Times New Roman" w:hAnsi="Times New Roman"/>
                <w:lang w:val="ru-RU"/>
              </w:rPr>
              <w:t>Директор</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Зам. директора</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 xml:space="preserve">Инспектор по ТБ </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Учителя</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Зам. директора</w:t>
            </w:r>
          </w:p>
          <w:p w:rsidR="007A5F0F" w:rsidRPr="000C3BEA" w:rsidRDefault="007A5F0F" w:rsidP="000F05F0">
            <w:pPr>
              <w:jc w:val="both"/>
              <w:rPr>
                <w:rFonts w:ascii="Times New Roman" w:hAnsi="Times New Roman"/>
                <w:lang w:val="ru-RU"/>
              </w:rPr>
            </w:pPr>
            <w:r w:rsidRPr="000C3BEA">
              <w:rPr>
                <w:rFonts w:ascii="Times New Roman" w:hAnsi="Times New Roman"/>
                <w:lang w:val="ru-RU"/>
              </w:rPr>
              <w:lastRenderedPageBreak/>
              <w:t>Учителя</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Библиотекари</w:t>
            </w:r>
          </w:p>
          <w:p w:rsidR="007A5F0F" w:rsidRPr="000C3BEA" w:rsidRDefault="007A5F0F" w:rsidP="000F05F0">
            <w:pPr>
              <w:jc w:val="both"/>
              <w:rPr>
                <w:rFonts w:ascii="Times New Roman" w:hAnsi="Times New Roman"/>
                <w:lang w:val="ru-RU"/>
              </w:rPr>
            </w:pPr>
            <w:r w:rsidRPr="000C3BEA">
              <w:rPr>
                <w:rFonts w:ascii="Times New Roman" w:hAnsi="Times New Roman"/>
                <w:lang w:val="ru-RU"/>
              </w:rPr>
              <w:t xml:space="preserve">Зам. директора по ИКТ </w:t>
            </w: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p w:rsidR="007A5F0F" w:rsidRPr="000C3BEA" w:rsidRDefault="007A5F0F" w:rsidP="000F05F0">
            <w:pPr>
              <w:jc w:val="both"/>
              <w:rPr>
                <w:rFonts w:ascii="Times New Roman" w:hAnsi="Times New Roman"/>
                <w:lang w:val="ru-RU"/>
              </w:rPr>
            </w:pPr>
          </w:p>
        </w:tc>
      </w:tr>
      <w:bookmarkEnd w:id="273"/>
      <w:bookmarkEnd w:id="274"/>
      <w:bookmarkEnd w:id="275"/>
    </w:tbl>
    <w:p w:rsidR="007A5F0F" w:rsidRPr="007A5F0F" w:rsidRDefault="007A5F0F" w:rsidP="007A5F0F">
      <w:pPr>
        <w:pStyle w:val="1f9"/>
        <w:tabs>
          <w:tab w:val="left" w:pos="540"/>
        </w:tabs>
        <w:jc w:val="both"/>
        <w:rPr>
          <w:rFonts w:ascii="Times New Roman" w:hAnsi="Times New Roman" w:cs="Times New Roman"/>
        </w:rPr>
      </w:pPr>
    </w:p>
    <w:p w:rsidR="007A5F0F" w:rsidRPr="007A5F0F" w:rsidRDefault="007A5F0F" w:rsidP="007A5F0F">
      <w:pPr>
        <w:pStyle w:val="1f9"/>
        <w:tabs>
          <w:tab w:val="left" w:pos="540"/>
        </w:tabs>
        <w:jc w:val="center"/>
        <w:rPr>
          <w:rFonts w:ascii="Times New Roman" w:hAnsi="Times New Roman" w:cs="Times New Roman"/>
          <w:b/>
        </w:rPr>
      </w:pPr>
      <w:r w:rsidRPr="007A5F0F">
        <w:rPr>
          <w:rFonts w:ascii="Times New Roman" w:hAnsi="Times New Roman" w:cs="Times New Roman"/>
          <w:b/>
        </w:rPr>
        <w:t>3.5.7. Контроль состояния системы условий</w:t>
      </w:r>
    </w:p>
    <w:p w:rsidR="007A5F0F" w:rsidRPr="007A5F0F" w:rsidRDefault="007A5F0F" w:rsidP="007A5F0F">
      <w:pPr>
        <w:pStyle w:val="1f9"/>
        <w:tabs>
          <w:tab w:val="left" w:pos="540"/>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4328"/>
        <w:gridCol w:w="1553"/>
        <w:gridCol w:w="1784"/>
      </w:tblGrid>
      <w:tr w:rsidR="007A5F0F" w:rsidRPr="007A5F0F" w:rsidTr="000F05F0">
        <w:tc>
          <w:tcPr>
            <w:tcW w:w="2240" w:type="dxa"/>
            <w:vAlign w:val="center"/>
          </w:tcPr>
          <w:p w:rsidR="007A5F0F" w:rsidRPr="007A5F0F" w:rsidRDefault="007A5F0F" w:rsidP="000F05F0">
            <w:pPr>
              <w:pStyle w:val="afff3"/>
              <w:jc w:val="center"/>
              <w:rPr>
                <w:rFonts w:ascii="Times New Roman" w:hAnsi="Times New Roman"/>
              </w:rPr>
            </w:pPr>
            <w:r w:rsidRPr="007A5F0F">
              <w:rPr>
                <w:rStyle w:val="214pt"/>
                <w:rFonts w:eastAsia="Calibri"/>
                <w:color w:val="auto"/>
                <w:sz w:val="22"/>
                <w:szCs w:val="22"/>
              </w:rPr>
              <w:t>Объект контроля</w:t>
            </w:r>
          </w:p>
        </w:tc>
        <w:tc>
          <w:tcPr>
            <w:tcW w:w="4328" w:type="dxa"/>
            <w:vAlign w:val="center"/>
          </w:tcPr>
          <w:p w:rsidR="007A5F0F" w:rsidRPr="007A5F0F" w:rsidRDefault="007A5F0F" w:rsidP="000F05F0">
            <w:pPr>
              <w:pStyle w:val="afff3"/>
              <w:jc w:val="center"/>
              <w:rPr>
                <w:rFonts w:ascii="Times New Roman" w:hAnsi="Times New Roman"/>
              </w:rPr>
            </w:pPr>
            <w:r w:rsidRPr="007A5F0F">
              <w:rPr>
                <w:rStyle w:val="214pt"/>
                <w:rFonts w:eastAsia="Calibri"/>
                <w:color w:val="auto"/>
                <w:sz w:val="22"/>
                <w:szCs w:val="22"/>
              </w:rPr>
              <w:t>Критерии оценки, измерители, показатели</w:t>
            </w:r>
          </w:p>
        </w:tc>
        <w:tc>
          <w:tcPr>
            <w:tcW w:w="1553" w:type="dxa"/>
          </w:tcPr>
          <w:p w:rsidR="007A5F0F" w:rsidRPr="007A5F0F" w:rsidRDefault="007A5F0F" w:rsidP="000F05F0">
            <w:pPr>
              <w:pStyle w:val="afff3"/>
              <w:jc w:val="center"/>
              <w:rPr>
                <w:rStyle w:val="214pt"/>
                <w:rFonts w:eastAsia="Calibri"/>
                <w:color w:val="auto"/>
                <w:sz w:val="22"/>
                <w:szCs w:val="22"/>
              </w:rPr>
            </w:pPr>
            <w:r w:rsidRPr="007A5F0F">
              <w:rPr>
                <w:rStyle w:val="214pt"/>
                <w:rFonts w:eastAsia="Calibri"/>
                <w:color w:val="auto"/>
                <w:sz w:val="22"/>
                <w:szCs w:val="22"/>
              </w:rPr>
              <w:t>Субъекты контроля</w:t>
            </w:r>
          </w:p>
        </w:tc>
        <w:tc>
          <w:tcPr>
            <w:tcW w:w="1784" w:type="dxa"/>
          </w:tcPr>
          <w:p w:rsidR="007A5F0F" w:rsidRPr="007A5F0F" w:rsidRDefault="007A5F0F" w:rsidP="000F05F0">
            <w:pPr>
              <w:pStyle w:val="afff3"/>
              <w:jc w:val="center"/>
              <w:rPr>
                <w:rFonts w:ascii="Times New Roman" w:hAnsi="Times New Roman"/>
              </w:rPr>
            </w:pPr>
            <w:r w:rsidRPr="007A5F0F">
              <w:rPr>
                <w:rStyle w:val="214pt"/>
                <w:rFonts w:eastAsia="Calibri"/>
                <w:color w:val="auto"/>
                <w:sz w:val="22"/>
                <w:szCs w:val="22"/>
              </w:rPr>
              <w:t>Сроки контроля</w:t>
            </w:r>
          </w:p>
        </w:tc>
      </w:tr>
      <w:tr w:rsidR="007A5F0F" w:rsidRPr="007A5F0F" w:rsidTr="000F05F0">
        <w:tc>
          <w:tcPr>
            <w:tcW w:w="9905" w:type="dxa"/>
            <w:gridSpan w:val="4"/>
          </w:tcPr>
          <w:p w:rsidR="007A5F0F" w:rsidRPr="007A5F0F" w:rsidRDefault="007A5F0F" w:rsidP="000F05F0">
            <w:pPr>
              <w:pStyle w:val="afff3"/>
              <w:jc w:val="center"/>
              <w:rPr>
                <w:rFonts w:ascii="Times New Roman" w:hAnsi="Times New Roman"/>
              </w:rPr>
            </w:pPr>
            <w:r w:rsidRPr="007A5F0F">
              <w:rPr>
                <w:rStyle w:val="214pt"/>
                <w:rFonts w:eastAsia="Calibri"/>
                <w:color w:val="auto"/>
                <w:sz w:val="22"/>
                <w:szCs w:val="22"/>
              </w:rPr>
              <w:t>Кадровые условия</w:t>
            </w:r>
          </w:p>
        </w:tc>
      </w:tr>
      <w:tr w:rsidR="007A5F0F" w:rsidRPr="007A5F0F" w:rsidTr="000F05F0">
        <w:tc>
          <w:tcPr>
            <w:tcW w:w="2240"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1. Качество кадрового обеспечения реализации ФГОС НОО</w:t>
            </w:r>
          </w:p>
        </w:tc>
        <w:tc>
          <w:tcPr>
            <w:tcW w:w="4328" w:type="dxa"/>
            <w:vAlign w:val="center"/>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-обеспечение оптимального вхождения работников образования в систему ценностей современного образования;</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-принятие идеологии ФГОС НОО;</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-освоение системы требований к структуре ООП НОО, результатам её освоения и условиям реализации, а также системы оценки итогов образовательной деятельности учащихся;</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-овладение учебно-методическими и информационно-методическими ресурсами, необходимыми для успешного решения задач ФГОС НОО.</w:t>
            </w:r>
          </w:p>
        </w:tc>
        <w:tc>
          <w:tcPr>
            <w:tcW w:w="1553"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Заместители директора по УВР, ВР, МР</w:t>
            </w:r>
          </w:p>
        </w:tc>
        <w:tc>
          <w:tcPr>
            <w:tcW w:w="1784"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В течение учебного года</w:t>
            </w:r>
          </w:p>
        </w:tc>
      </w:tr>
      <w:tr w:rsidR="007A5F0F" w:rsidRPr="007A5F0F" w:rsidTr="000F05F0">
        <w:tc>
          <w:tcPr>
            <w:tcW w:w="2240"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 xml:space="preserve">2. Исполнение плана-графика повышения квалификации педагогических и </w:t>
            </w:r>
            <w:r w:rsidRPr="007A5F0F">
              <w:rPr>
                <w:rStyle w:val="214pt0"/>
                <w:rFonts w:eastAsia="Calibri"/>
                <w:color w:val="auto"/>
                <w:sz w:val="22"/>
                <w:szCs w:val="22"/>
              </w:rPr>
              <w:lastRenderedPageBreak/>
              <w:t>руководящих работников в связи с реализацией ФГОС НОО</w:t>
            </w:r>
          </w:p>
        </w:tc>
        <w:tc>
          <w:tcPr>
            <w:tcW w:w="4328" w:type="dxa"/>
            <w:vAlign w:val="bottom"/>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lastRenderedPageBreak/>
              <w:t>-семинары, посвящённые содержанию и ключевым особенностям ФГОС НОО - не менее 2 в течение учебного года;</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 xml:space="preserve">-тренинги для педагогов с целью выявления и соотнесения собственной </w:t>
            </w:r>
            <w:r w:rsidRPr="007A5F0F">
              <w:rPr>
                <w:rStyle w:val="214pt0"/>
                <w:rFonts w:eastAsia="Calibri"/>
                <w:color w:val="auto"/>
                <w:sz w:val="22"/>
                <w:szCs w:val="22"/>
              </w:rPr>
              <w:lastRenderedPageBreak/>
              <w:t>профессиональной позиции с целями и задачами ФГОС НОО - не менее 2 в течение учебного года;</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-заседания методических объединений учителей, по проблемам реализации ФГОС НОО – по мере необходимости;</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-участие педагогов в разработке разделов и компонентов ООП НОО по мере необходимости;</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-участие педагогов в разработке и апробации оценки эффективности работы в условиях реализации ФГОС НОО и новой системы оплаты труда - в течение учебного года по плану методической работы;</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-участие педагогов в проведении мастер-классов, круглых столов, «открытых» уроков, внеурочных занятий и мероприятий по отдельным направлениям реализации ФГОС НОО - в течение учебного года по плану методической работы.</w:t>
            </w:r>
          </w:p>
        </w:tc>
        <w:tc>
          <w:tcPr>
            <w:tcW w:w="1553"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lastRenderedPageBreak/>
              <w:t>Заместитель директора по МР</w:t>
            </w:r>
          </w:p>
        </w:tc>
        <w:tc>
          <w:tcPr>
            <w:tcW w:w="1784"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В течение учебного года</w:t>
            </w:r>
          </w:p>
        </w:tc>
      </w:tr>
      <w:tr w:rsidR="007A5F0F" w:rsidRPr="007A5F0F" w:rsidTr="000F05F0">
        <w:tc>
          <w:tcPr>
            <w:tcW w:w="2240" w:type="dxa"/>
            <w:vAlign w:val="bottom"/>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lastRenderedPageBreak/>
              <w:t>3. Исполнение плана научно-методической работы, в том числе, внутришкольного повышения квалификации с ориентацией на проблемы реализации ФГОС НОО</w:t>
            </w:r>
          </w:p>
        </w:tc>
        <w:tc>
          <w:tcPr>
            <w:tcW w:w="4328"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Проведение 90 % запланированных мероприятий, с возможной коррекцией по мере появления необходимости.</w:t>
            </w:r>
          </w:p>
        </w:tc>
        <w:tc>
          <w:tcPr>
            <w:tcW w:w="1553"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Заместители директора по УВР и МР</w:t>
            </w:r>
          </w:p>
        </w:tc>
        <w:tc>
          <w:tcPr>
            <w:tcW w:w="1784"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 xml:space="preserve">Май </w:t>
            </w:r>
          </w:p>
        </w:tc>
      </w:tr>
      <w:tr w:rsidR="007A5F0F" w:rsidRPr="007A5F0F" w:rsidTr="000F05F0">
        <w:tc>
          <w:tcPr>
            <w:tcW w:w="9905" w:type="dxa"/>
            <w:gridSpan w:val="4"/>
          </w:tcPr>
          <w:p w:rsidR="007A5F0F" w:rsidRPr="007A5F0F" w:rsidRDefault="007A5F0F" w:rsidP="000F05F0">
            <w:pPr>
              <w:pStyle w:val="afff3"/>
              <w:jc w:val="center"/>
              <w:rPr>
                <w:rFonts w:ascii="Times New Roman" w:hAnsi="Times New Roman"/>
                <w:b/>
              </w:rPr>
            </w:pPr>
            <w:r w:rsidRPr="007A5F0F">
              <w:rPr>
                <w:rFonts w:ascii="Times New Roman" w:hAnsi="Times New Roman"/>
                <w:b/>
              </w:rPr>
              <w:t>Психолого-педагогические условия</w:t>
            </w:r>
          </w:p>
        </w:tc>
      </w:tr>
      <w:tr w:rsidR="007A5F0F" w:rsidRPr="007A5F0F" w:rsidTr="000F05F0">
        <w:tc>
          <w:tcPr>
            <w:tcW w:w="2240"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1. Качество координации деятельности субъектов образовательного процесса, организационных структур по реализации ФГОС НОО</w:t>
            </w:r>
          </w:p>
        </w:tc>
        <w:tc>
          <w:tcPr>
            <w:tcW w:w="4328" w:type="dxa"/>
            <w:vAlign w:val="bottom"/>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-качество ООП НОО (структура программы, содержание и механизмы ее реализации);</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-качество управления образовательным процессом (состав и структура ВШК, качество процесса реализации ВШК как ресурса управления);</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-компетентность субъектов управления (уровень управленческой компетентности администраторов)</w:t>
            </w:r>
          </w:p>
        </w:tc>
        <w:tc>
          <w:tcPr>
            <w:tcW w:w="1553"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Заместители директора по УВР, ВР, МР</w:t>
            </w:r>
          </w:p>
        </w:tc>
        <w:tc>
          <w:tcPr>
            <w:tcW w:w="1784"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 xml:space="preserve">Май </w:t>
            </w:r>
          </w:p>
        </w:tc>
      </w:tr>
      <w:tr w:rsidR="007A5F0F" w:rsidRPr="007A5F0F" w:rsidTr="000F05F0">
        <w:tc>
          <w:tcPr>
            <w:tcW w:w="2240"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2. Наличие модели организации образовательного процесса</w:t>
            </w:r>
          </w:p>
        </w:tc>
        <w:tc>
          <w:tcPr>
            <w:tcW w:w="4328" w:type="dxa"/>
            <w:vAlign w:val="center"/>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Эффективность реализации вертикальных и горизонтальных связей профессионального педагогического взаимодействия.</w:t>
            </w:r>
          </w:p>
        </w:tc>
        <w:tc>
          <w:tcPr>
            <w:tcW w:w="1553"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Заместители директора по УВР, ВР, МР</w:t>
            </w:r>
          </w:p>
        </w:tc>
        <w:tc>
          <w:tcPr>
            <w:tcW w:w="1784"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В течение учебного года</w:t>
            </w:r>
          </w:p>
        </w:tc>
      </w:tr>
      <w:tr w:rsidR="007A5F0F" w:rsidRPr="007A5F0F" w:rsidTr="000F05F0">
        <w:tc>
          <w:tcPr>
            <w:tcW w:w="2240" w:type="dxa"/>
            <w:vAlign w:val="bottom"/>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3. Качество реализации моделей, обеспечивающих организацию внеурочной деятельности</w:t>
            </w:r>
          </w:p>
        </w:tc>
        <w:tc>
          <w:tcPr>
            <w:tcW w:w="4328" w:type="dxa"/>
            <w:vAlign w:val="bottom"/>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Количество программ внеурочной деятельности по различным направлениям и видам деятельности.</w:t>
            </w:r>
          </w:p>
        </w:tc>
        <w:tc>
          <w:tcPr>
            <w:tcW w:w="1553"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Заместитель директора по УВР</w:t>
            </w:r>
          </w:p>
        </w:tc>
        <w:tc>
          <w:tcPr>
            <w:tcW w:w="1784"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 xml:space="preserve">Сентябрь </w:t>
            </w:r>
          </w:p>
        </w:tc>
      </w:tr>
      <w:tr w:rsidR="007A5F0F" w:rsidRPr="007A5F0F" w:rsidTr="000F05F0">
        <w:tc>
          <w:tcPr>
            <w:tcW w:w="2240" w:type="dxa"/>
            <w:vAlign w:val="bottom"/>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 xml:space="preserve">4. Качество реализации системы мониторинга образовательных потребностей </w:t>
            </w:r>
            <w:r w:rsidRPr="007A5F0F">
              <w:rPr>
                <w:rStyle w:val="214pt0"/>
                <w:rFonts w:eastAsia="Calibri"/>
                <w:color w:val="auto"/>
                <w:sz w:val="22"/>
                <w:szCs w:val="22"/>
              </w:rPr>
              <w:lastRenderedPageBreak/>
              <w:t>обучающихся и родителей по использованию часов вариативной части учебного плана и внеурочной деятельности</w:t>
            </w:r>
          </w:p>
        </w:tc>
        <w:tc>
          <w:tcPr>
            <w:tcW w:w="4328"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lastRenderedPageBreak/>
              <w:t>Наличие учебного плана и плана внеурочной деятельности на учебный год</w:t>
            </w:r>
          </w:p>
        </w:tc>
        <w:tc>
          <w:tcPr>
            <w:tcW w:w="1553"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Заместители директора по УВР</w:t>
            </w:r>
          </w:p>
        </w:tc>
        <w:tc>
          <w:tcPr>
            <w:tcW w:w="1784"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 xml:space="preserve">Август </w:t>
            </w:r>
          </w:p>
        </w:tc>
      </w:tr>
      <w:tr w:rsidR="007A5F0F" w:rsidRPr="007A5F0F" w:rsidTr="000F05F0">
        <w:tc>
          <w:tcPr>
            <w:tcW w:w="2240" w:type="dxa"/>
            <w:vAlign w:val="center"/>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lastRenderedPageBreak/>
              <w:t>5. Привлечение органов государственно-общественного управления к проектированию ООП НОО</w:t>
            </w:r>
          </w:p>
        </w:tc>
        <w:tc>
          <w:tcPr>
            <w:tcW w:w="4328"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Соответствие ООП НОО критериям оценки по разделам.</w:t>
            </w:r>
          </w:p>
        </w:tc>
        <w:tc>
          <w:tcPr>
            <w:tcW w:w="1553" w:type="dxa"/>
          </w:tcPr>
          <w:p w:rsidR="007A5F0F" w:rsidRPr="007A5F0F" w:rsidRDefault="007A5F0F" w:rsidP="000F05F0">
            <w:pPr>
              <w:pStyle w:val="afff3"/>
              <w:jc w:val="both"/>
              <w:rPr>
                <w:rFonts w:ascii="Times New Roman" w:hAnsi="Times New Roman"/>
              </w:rPr>
            </w:pPr>
            <w:r w:rsidRPr="007A5F0F">
              <w:rPr>
                <w:rFonts w:ascii="Times New Roman" w:hAnsi="Times New Roman"/>
              </w:rPr>
              <w:t>Д</w:t>
            </w:r>
            <w:r w:rsidRPr="007A5F0F">
              <w:rPr>
                <w:rStyle w:val="214pt0"/>
                <w:rFonts w:eastAsia="Calibri"/>
                <w:color w:val="auto"/>
                <w:sz w:val="22"/>
                <w:szCs w:val="22"/>
              </w:rPr>
              <w:t>иректор</w:t>
            </w:r>
          </w:p>
        </w:tc>
        <w:tc>
          <w:tcPr>
            <w:tcW w:w="1784"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В течение учебного года</w:t>
            </w:r>
          </w:p>
        </w:tc>
      </w:tr>
      <w:tr w:rsidR="007A5F0F" w:rsidRPr="007A5F0F" w:rsidTr="000F05F0">
        <w:tc>
          <w:tcPr>
            <w:tcW w:w="9905" w:type="dxa"/>
            <w:gridSpan w:val="4"/>
          </w:tcPr>
          <w:p w:rsidR="007A5F0F" w:rsidRPr="007A5F0F" w:rsidRDefault="007A5F0F" w:rsidP="000F05F0">
            <w:pPr>
              <w:pStyle w:val="afff3"/>
              <w:jc w:val="center"/>
              <w:rPr>
                <w:rFonts w:ascii="Times New Roman" w:hAnsi="Times New Roman"/>
              </w:rPr>
            </w:pPr>
            <w:r w:rsidRPr="007A5F0F">
              <w:rPr>
                <w:rStyle w:val="214pt"/>
                <w:rFonts w:eastAsia="Calibri"/>
                <w:color w:val="auto"/>
                <w:sz w:val="22"/>
                <w:szCs w:val="22"/>
              </w:rPr>
              <w:t>Финансовые условия</w:t>
            </w:r>
          </w:p>
        </w:tc>
      </w:tr>
      <w:tr w:rsidR="007A5F0F" w:rsidRPr="007A5F0F" w:rsidTr="000F05F0">
        <w:tc>
          <w:tcPr>
            <w:tcW w:w="2240"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1. Определение объёма расходов, необходимых для реализации ООП НОО и достижения планируемых результатов, а также механизма их формирования</w:t>
            </w:r>
          </w:p>
        </w:tc>
        <w:tc>
          <w:tcPr>
            <w:tcW w:w="4328" w:type="dxa"/>
            <w:vAlign w:val="center"/>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w:t>
            </w:r>
          </w:p>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-участие органов самоуправления (Управляющего Совета, выборного органа профсоюза работников школы) в распределении стимулирующей части фонда оплаты труда.</w:t>
            </w:r>
          </w:p>
        </w:tc>
        <w:tc>
          <w:tcPr>
            <w:tcW w:w="1553"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Директор, главный бухгалтер</w:t>
            </w:r>
          </w:p>
        </w:tc>
        <w:tc>
          <w:tcPr>
            <w:tcW w:w="1784"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В течение учебного года</w:t>
            </w:r>
          </w:p>
        </w:tc>
      </w:tr>
      <w:tr w:rsidR="007A5F0F" w:rsidRPr="007A5F0F" w:rsidTr="000F05F0">
        <w:tc>
          <w:tcPr>
            <w:tcW w:w="2240" w:type="dxa"/>
          </w:tcPr>
          <w:p w:rsidR="007A5F0F" w:rsidRPr="007A5F0F" w:rsidRDefault="007A5F0F" w:rsidP="000F05F0">
            <w:pPr>
              <w:pStyle w:val="afff3"/>
              <w:jc w:val="both"/>
              <w:rPr>
                <w:rFonts w:ascii="Times New Roman" w:hAnsi="Times New Roman"/>
              </w:rPr>
            </w:pPr>
            <w:r w:rsidRPr="007A5F0F">
              <w:rPr>
                <w:rStyle w:val="8Exact"/>
                <w:rFonts w:eastAsia="Calibri"/>
                <w:sz w:val="22"/>
                <w:szCs w:val="22"/>
              </w:rPr>
              <w:t>2. Наличие локальных актов (внесение изменений в них), регламентирующих установление заработной платы работников МБОУ «СОШ № 3», в том числе стимулирующих надбавок и доплат, порядка и размеров премирования</w:t>
            </w:r>
          </w:p>
        </w:tc>
        <w:tc>
          <w:tcPr>
            <w:tcW w:w="4328" w:type="dxa"/>
          </w:tcPr>
          <w:p w:rsidR="007A5F0F" w:rsidRPr="007A5F0F" w:rsidRDefault="007A5F0F" w:rsidP="000F05F0">
            <w:pPr>
              <w:pStyle w:val="afff3"/>
              <w:jc w:val="both"/>
              <w:rPr>
                <w:rFonts w:ascii="Times New Roman" w:hAnsi="Times New Roman"/>
              </w:rPr>
            </w:pPr>
            <w:r w:rsidRPr="007A5F0F">
              <w:rPr>
                <w:rStyle w:val="8Exact"/>
                <w:rFonts w:eastAsia="Calibri"/>
                <w:sz w:val="22"/>
                <w:szCs w:val="22"/>
              </w:rPr>
              <w:t>Повышение стимулирующих функций оплаты труда, нацеливающих работников на достижение высоких результатов (показателей качества работы)</w:t>
            </w:r>
          </w:p>
          <w:p w:rsidR="007A5F0F" w:rsidRPr="007A5F0F" w:rsidRDefault="007A5F0F" w:rsidP="000F05F0">
            <w:pPr>
              <w:pStyle w:val="afff3"/>
              <w:jc w:val="both"/>
              <w:rPr>
                <w:rFonts w:ascii="Times New Roman" w:hAnsi="Times New Roman"/>
              </w:rPr>
            </w:pPr>
          </w:p>
        </w:tc>
        <w:tc>
          <w:tcPr>
            <w:tcW w:w="1553"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Директор, главный бухгалтер</w:t>
            </w:r>
          </w:p>
        </w:tc>
        <w:tc>
          <w:tcPr>
            <w:tcW w:w="1784" w:type="dxa"/>
          </w:tcPr>
          <w:p w:rsidR="007A5F0F" w:rsidRPr="007A5F0F" w:rsidRDefault="007A5F0F" w:rsidP="000F05F0">
            <w:pPr>
              <w:pStyle w:val="afff3"/>
              <w:jc w:val="both"/>
              <w:rPr>
                <w:rFonts w:ascii="Times New Roman" w:hAnsi="Times New Roman"/>
              </w:rPr>
            </w:pPr>
            <w:r w:rsidRPr="007A5F0F">
              <w:rPr>
                <w:rStyle w:val="214pt0"/>
                <w:rFonts w:eastAsia="Calibri"/>
                <w:color w:val="auto"/>
                <w:sz w:val="22"/>
                <w:szCs w:val="22"/>
              </w:rPr>
              <w:t>В течение учебного года</w:t>
            </w:r>
          </w:p>
        </w:tc>
      </w:tr>
      <w:tr w:rsidR="007A5F0F" w:rsidRPr="007A5F0F" w:rsidTr="000F05F0">
        <w:tc>
          <w:tcPr>
            <w:tcW w:w="2240" w:type="dxa"/>
          </w:tcPr>
          <w:p w:rsidR="007A5F0F" w:rsidRPr="007A5F0F" w:rsidRDefault="007A5F0F" w:rsidP="000F05F0">
            <w:pPr>
              <w:pStyle w:val="afff3"/>
              <w:jc w:val="both"/>
              <w:rPr>
                <w:rStyle w:val="8Exact"/>
                <w:rFonts w:eastAsia="Calibri"/>
                <w:sz w:val="22"/>
                <w:szCs w:val="22"/>
              </w:rPr>
            </w:pPr>
            <w:r w:rsidRPr="007A5F0F">
              <w:rPr>
                <w:rFonts w:ascii="Times New Roman" w:hAnsi="Times New Roman"/>
              </w:rPr>
              <w:t xml:space="preserve">Наличие дополнительных соглашений к </w:t>
            </w:r>
            <w:r w:rsidRPr="007A5F0F">
              <w:rPr>
                <w:rFonts w:ascii="Times New Roman" w:hAnsi="Times New Roman"/>
              </w:rPr>
              <w:lastRenderedPageBreak/>
              <w:t>трудовому договору с педагогическими работниками</w:t>
            </w:r>
          </w:p>
        </w:tc>
        <w:tc>
          <w:tcPr>
            <w:tcW w:w="4328" w:type="dxa"/>
          </w:tcPr>
          <w:p w:rsidR="007A5F0F" w:rsidRPr="007A5F0F" w:rsidRDefault="007A5F0F" w:rsidP="000F05F0">
            <w:pPr>
              <w:pStyle w:val="afff3"/>
              <w:jc w:val="both"/>
              <w:rPr>
                <w:rStyle w:val="8Exact"/>
                <w:rFonts w:eastAsia="Calibri"/>
                <w:sz w:val="22"/>
                <w:szCs w:val="22"/>
              </w:rPr>
            </w:pPr>
            <w:r w:rsidRPr="007A5F0F">
              <w:rPr>
                <w:rFonts w:ascii="Times New Roman" w:hAnsi="Times New Roman"/>
              </w:rPr>
              <w:lastRenderedPageBreak/>
              <w:t>Соответствие документов требованиям ТК РФ.</w:t>
            </w:r>
          </w:p>
        </w:tc>
        <w:tc>
          <w:tcPr>
            <w:tcW w:w="1553" w:type="dxa"/>
          </w:tcPr>
          <w:p w:rsidR="007A5F0F" w:rsidRPr="007A5F0F" w:rsidRDefault="007A5F0F" w:rsidP="000F05F0">
            <w:pPr>
              <w:pStyle w:val="afff3"/>
              <w:jc w:val="both"/>
              <w:rPr>
                <w:rFonts w:ascii="Times New Roman" w:hAnsi="Times New Roman"/>
              </w:rPr>
            </w:pPr>
            <w:r w:rsidRPr="007A5F0F">
              <w:rPr>
                <w:rFonts w:ascii="Times New Roman" w:hAnsi="Times New Roman"/>
              </w:rPr>
              <w:t xml:space="preserve">Директор, специалист отдела </w:t>
            </w:r>
            <w:r w:rsidRPr="007A5F0F">
              <w:rPr>
                <w:rFonts w:ascii="Times New Roman" w:hAnsi="Times New Roman"/>
              </w:rPr>
              <w:lastRenderedPageBreak/>
              <w:t>кадров</w:t>
            </w:r>
          </w:p>
        </w:tc>
        <w:tc>
          <w:tcPr>
            <w:tcW w:w="1784" w:type="dxa"/>
          </w:tcPr>
          <w:p w:rsidR="007A5F0F" w:rsidRPr="007A5F0F" w:rsidRDefault="007A5F0F" w:rsidP="000F05F0">
            <w:pPr>
              <w:pStyle w:val="afff3"/>
              <w:jc w:val="both"/>
              <w:rPr>
                <w:rFonts w:ascii="Times New Roman" w:hAnsi="Times New Roman"/>
              </w:rPr>
            </w:pPr>
            <w:r w:rsidRPr="007A5F0F">
              <w:rPr>
                <w:rFonts w:ascii="Times New Roman" w:hAnsi="Times New Roman"/>
              </w:rPr>
              <w:lastRenderedPageBreak/>
              <w:t xml:space="preserve">Сентябрь </w:t>
            </w:r>
          </w:p>
        </w:tc>
      </w:tr>
    </w:tbl>
    <w:p w:rsidR="007A5F0F" w:rsidRPr="007A5F0F" w:rsidRDefault="007A5F0F" w:rsidP="007A5F0F">
      <w:pPr>
        <w:pStyle w:val="body"/>
        <w:rPr>
          <w:rFonts w:ascii="Times New Roman" w:hAnsi="Times New Roman" w:cs="Times New Roman"/>
          <w:b/>
          <w:sz w:val="24"/>
          <w:szCs w:val="24"/>
        </w:rPr>
      </w:pPr>
      <w:bookmarkStart w:id="276" w:name="_Toc466384589"/>
      <w:bookmarkStart w:id="277" w:name="_Toc466387797"/>
      <w:bookmarkStart w:id="278" w:name="_Toc466452051"/>
      <w:bookmarkStart w:id="279" w:name="_Toc466452107"/>
      <w:bookmarkStart w:id="280" w:name="_Toc86251804"/>
      <w:bookmarkStart w:id="281" w:name="_Toc356054850"/>
      <w:bookmarkStart w:id="282" w:name="_Toc356054911"/>
      <w:bookmarkStart w:id="283" w:name="_Toc356055054"/>
      <w:bookmarkStart w:id="284" w:name="_Toc356055138"/>
      <w:bookmarkStart w:id="285" w:name="_Toc356055241"/>
      <w:bookmarkStart w:id="286" w:name="_Toc356235654"/>
      <w:bookmarkStart w:id="287" w:name="_Toc356412742"/>
      <w:bookmarkStart w:id="288" w:name="_Toc356412907"/>
      <w:bookmarkStart w:id="289" w:name="_Toc356497453"/>
    </w:p>
    <w:p w:rsidR="007A5F0F" w:rsidRPr="007A5F0F" w:rsidRDefault="007A5F0F" w:rsidP="007A5F0F">
      <w:pPr>
        <w:pStyle w:val="body"/>
        <w:jc w:val="center"/>
        <w:rPr>
          <w:rFonts w:ascii="Times New Roman" w:hAnsi="Times New Roman" w:cs="Times New Roman"/>
          <w:b/>
          <w:sz w:val="24"/>
          <w:szCs w:val="24"/>
        </w:rPr>
      </w:pPr>
      <w:r w:rsidRPr="007A5F0F">
        <w:rPr>
          <w:rFonts w:ascii="Times New Roman" w:hAnsi="Times New Roman" w:cs="Times New Roman"/>
          <w:b/>
          <w:sz w:val="24"/>
          <w:szCs w:val="24"/>
        </w:rPr>
        <w:t>Модель сетевого графика (дорожной карты) по формированию необходимой системы условий реализации образовательной программы на 2022-2026гг:</w:t>
      </w:r>
    </w:p>
    <w:p w:rsidR="007A5F0F" w:rsidRPr="007A5F0F" w:rsidRDefault="007A5F0F" w:rsidP="007A5F0F">
      <w:pPr>
        <w:pStyle w:val="body"/>
        <w:rPr>
          <w:rFonts w:ascii="Times New Roman" w:hAnsi="Times New Roman" w:cs="Times New Roman"/>
          <w:b/>
          <w:sz w:val="24"/>
          <w:szCs w:val="24"/>
        </w:rPr>
      </w:pPr>
    </w:p>
    <w:tbl>
      <w:tblPr>
        <w:tblW w:w="5000" w:type="pct"/>
        <w:tblCellMar>
          <w:left w:w="0" w:type="dxa"/>
          <w:right w:w="0" w:type="dxa"/>
        </w:tblCellMar>
        <w:tblLook w:val="0000"/>
      </w:tblPr>
      <w:tblGrid>
        <w:gridCol w:w="3079"/>
        <w:gridCol w:w="5208"/>
        <w:gridCol w:w="2145"/>
      </w:tblGrid>
      <w:tr w:rsidR="007A5F0F" w:rsidRPr="007A5F0F" w:rsidTr="000F05F0">
        <w:trPr>
          <w:trHeight w:val="20"/>
          <w:tblHeader/>
        </w:trPr>
        <w:tc>
          <w:tcPr>
            <w:tcW w:w="147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A5F0F" w:rsidRPr="007A5F0F" w:rsidRDefault="007A5F0F" w:rsidP="000F05F0">
            <w:pPr>
              <w:pStyle w:val="table-head"/>
              <w:rPr>
                <w:rFonts w:ascii="Times New Roman" w:hAnsi="Times New Roman" w:cs="Times New Roman"/>
                <w:sz w:val="22"/>
                <w:szCs w:val="22"/>
              </w:rPr>
            </w:pPr>
            <w:r w:rsidRPr="007A5F0F">
              <w:rPr>
                <w:rFonts w:ascii="Times New Roman" w:hAnsi="Times New Roman" w:cs="Times New Roman"/>
                <w:sz w:val="22"/>
                <w:szCs w:val="22"/>
              </w:rPr>
              <w:t xml:space="preserve">Направление </w:t>
            </w:r>
            <w:r w:rsidRPr="007A5F0F">
              <w:rPr>
                <w:rFonts w:ascii="Times New Roman" w:hAnsi="Times New Roman" w:cs="Times New Roman"/>
                <w:sz w:val="22"/>
                <w:szCs w:val="22"/>
              </w:rPr>
              <w:br/>
              <w:t>мероприятий</w:t>
            </w: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A5F0F" w:rsidRPr="007A5F0F" w:rsidRDefault="007A5F0F" w:rsidP="000F05F0">
            <w:pPr>
              <w:pStyle w:val="table-head"/>
              <w:rPr>
                <w:rFonts w:ascii="Times New Roman" w:hAnsi="Times New Roman" w:cs="Times New Roman"/>
                <w:sz w:val="22"/>
                <w:szCs w:val="22"/>
              </w:rPr>
            </w:pPr>
            <w:r w:rsidRPr="007A5F0F">
              <w:rPr>
                <w:rFonts w:ascii="Times New Roman" w:hAnsi="Times New Roman" w:cs="Times New Roman"/>
                <w:sz w:val="22"/>
                <w:szCs w:val="22"/>
              </w:rPr>
              <w:t>Мероприятия</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A5F0F" w:rsidRPr="007A5F0F" w:rsidRDefault="007A5F0F" w:rsidP="000F05F0">
            <w:pPr>
              <w:pStyle w:val="table-head"/>
              <w:rPr>
                <w:rFonts w:ascii="Times New Roman" w:hAnsi="Times New Roman" w:cs="Times New Roman"/>
                <w:sz w:val="22"/>
                <w:szCs w:val="22"/>
              </w:rPr>
            </w:pPr>
            <w:r w:rsidRPr="007A5F0F">
              <w:rPr>
                <w:rFonts w:ascii="Times New Roman" w:hAnsi="Times New Roman" w:cs="Times New Roman"/>
                <w:sz w:val="22"/>
                <w:szCs w:val="22"/>
              </w:rPr>
              <w:t>Сроки реализации</w:t>
            </w:r>
          </w:p>
        </w:tc>
      </w:tr>
      <w:tr w:rsidR="007A5F0F" w:rsidRPr="007A5F0F" w:rsidTr="000F05F0">
        <w:trPr>
          <w:trHeight w:val="20"/>
        </w:trPr>
        <w:tc>
          <w:tcPr>
            <w:tcW w:w="1476"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I.</w:t>
            </w:r>
            <w:r w:rsidRPr="007A5F0F">
              <w:rPr>
                <w:rFonts w:cs="Times New Roman"/>
                <w:sz w:val="22"/>
                <w:szCs w:val="22"/>
              </w:rPr>
              <w:t> </w:t>
            </w:r>
            <w:r w:rsidRPr="007A5F0F">
              <w:rPr>
                <w:rFonts w:cs="Times New Roman"/>
                <w:sz w:val="22"/>
                <w:szCs w:val="22"/>
              </w:rPr>
              <w:t>Нормативное обеспечение введения ФГОС НОО</w:t>
            </w: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1.</w:t>
            </w:r>
            <w:r w:rsidRPr="007A5F0F">
              <w:rPr>
                <w:rFonts w:cs="Times New Roman"/>
                <w:sz w:val="22"/>
                <w:szCs w:val="22"/>
              </w:rPr>
              <w:t> </w:t>
            </w:r>
            <w:r w:rsidRPr="007A5F0F">
              <w:rPr>
                <w:rFonts w:cs="Times New Roman"/>
                <w:sz w:val="22"/>
                <w:szCs w:val="22"/>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Апрель 2022г.</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2.</w:t>
            </w:r>
            <w:r w:rsidRPr="007A5F0F">
              <w:rPr>
                <w:rFonts w:cs="Times New Roman"/>
                <w:sz w:val="22"/>
                <w:szCs w:val="22"/>
              </w:rPr>
              <w:t> </w:t>
            </w:r>
            <w:r w:rsidRPr="007A5F0F">
              <w:rPr>
                <w:rFonts w:cs="Times New Roman"/>
                <w:sz w:val="22"/>
                <w:szCs w:val="22"/>
              </w:rPr>
              <w:t>Разработка на основе программы начального общего образования основной образовательной программы (ООП) МАОУ «СОШ № 3 им. И.И.Рынкового»</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Апрель 2022</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3.</w:t>
            </w:r>
            <w:r w:rsidRPr="007A5F0F">
              <w:rPr>
                <w:rFonts w:cs="Times New Roman"/>
                <w:sz w:val="22"/>
                <w:szCs w:val="22"/>
              </w:rPr>
              <w:t> </w:t>
            </w:r>
            <w:r w:rsidRPr="007A5F0F">
              <w:rPr>
                <w:rFonts w:cs="Times New Roman"/>
                <w:sz w:val="22"/>
                <w:szCs w:val="22"/>
              </w:rPr>
              <w:t>Утверждение ООП МАОУ «СОШ № 3 им. И.И.Рынкового»</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Июнь   2022г</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4.</w:t>
            </w:r>
            <w:r w:rsidRPr="007A5F0F">
              <w:rPr>
                <w:rFonts w:cs="Times New Roman"/>
                <w:sz w:val="22"/>
                <w:szCs w:val="22"/>
              </w:rPr>
              <w:t> </w:t>
            </w:r>
            <w:r w:rsidRPr="007A5F0F">
              <w:rPr>
                <w:rFonts w:cs="Times New Roman"/>
                <w:sz w:val="22"/>
                <w:szCs w:val="22"/>
              </w:rPr>
              <w:t>Обеспечение соответствия нормативной базы школы требованиям ФГОС НОО</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постоянно</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5.</w:t>
            </w:r>
            <w:r w:rsidRPr="007A5F0F">
              <w:rPr>
                <w:rFonts w:cs="Times New Roman"/>
                <w:sz w:val="22"/>
                <w:szCs w:val="22"/>
              </w:rPr>
              <w:t> </w:t>
            </w:r>
            <w:r w:rsidRPr="007A5F0F">
              <w:rPr>
                <w:rFonts w:cs="Times New Roman"/>
                <w:sz w:val="22"/>
                <w:szCs w:val="22"/>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Май-июнь 2022г.</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6.</w:t>
            </w:r>
            <w:r w:rsidRPr="007A5F0F">
              <w:rPr>
                <w:rFonts w:cs="Times New Roman"/>
                <w:sz w:val="22"/>
                <w:szCs w:val="22"/>
              </w:rPr>
              <w:t> </w:t>
            </w:r>
            <w:r w:rsidRPr="007A5F0F">
              <w:rPr>
                <w:rFonts w:cs="Times New Roman"/>
                <w:sz w:val="22"/>
                <w:szCs w:val="22"/>
              </w:rPr>
              <w:t>Разработка и утверждение плана-графика введения ФГОС НОО</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Апрель 2022г.</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7.</w:t>
            </w:r>
            <w:r w:rsidRPr="007A5F0F">
              <w:rPr>
                <w:rFonts w:cs="Times New Roman"/>
                <w:sz w:val="22"/>
                <w:szCs w:val="22"/>
              </w:rPr>
              <w:t> </w:t>
            </w:r>
            <w:r w:rsidRPr="007A5F0F">
              <w:rPr>
                <w:rFonts w:cs="Times New Roman"/>
                <w:sz w:val="22"/>
                <w:szCs w:val="22"/>
              </w:rPr>
              <w:t>Определение списка учебников и учебных пособий, используемых в образовательной деятельности в соответствии с ФГОС НОО</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Ежегодно</w:t>
            </w:r>
          </w:p>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2022-2026г</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8.</w:t>
            </w:r>
            <w:r w:rsidRPr="007A5F0F">
              <w:rPr>
                <w:rFonts w:cs="Times New Roman"/>
                <w:sz w:val="22"/>
                <w:szCs w:val="22"/>
              </w:rPr>
              <w:t> </w:t>
            </w:r>
            <w:r w:rsidRPr="007A5F0F">
              <w:rPr>
                <w:rFonts w:cs="Times New Roman"/>
                <w:sz w:val="22"/>
                <w:szCs w:val="22"/>
              </w:rPr>
              <w:t>Разработка локальных актов, устанавливающих требования к различным объектам инфраструктуры школы с учётом требований к необходимой и достаточной оснащённости учебной деятельности</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Апрель-май 2022г</w:t>
            </w:r>
          </w:p>
        </w:tc>
      </w:tr>
      <w:tr w:rsidR="007A5F0F" w:rsidRPr="000C3BEA" w:rsidTr="000F05F0">
        <w:trPr>
          <w:trHeight w:val="20"/>
        </w:trPr>
        <w:tc>
          <w:tcPr>
            <w:tcW w:w="1476" w:type="pc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9.</w:t>
            </w:r>
            <w:r w:rsidRPr="007A5F0F">
              <w:rPr>
                <w:rFonts w:cs="Times New Roman"/>
                <w:sz w:val="22"/>
                <w:szCs w:val="22"/>
              </w:rPr>
              <w:t> </w:t>
            </w:r>
            <w:r w:rsidRPr="007A5F0F">
              <w:rPr>
                <w:rFonts w:cs="Times New Roman"/>
                <w:sz w:val="22"/>
                <w:szCs w:val="22"/>
              </w:rPr>
              <w:t>Разработка:</w:t>
            </w:r>
          </w:p>
          <w:p w:rsidR="007A5F0F" w:rsidRPr="007A5F0F" w:rsidRDefault="007A5F0F" w:rsidP="000F05F0">
            <w:pPr>
              <w:pStyle w:val="table-body0mm"/>
              <w:rPr>
                <w:rFonts w:cs="Times New Roman"/>
                <w:sz w:val="22"/>
                <w:szCs w:val="22"/>
              </w:rPr>
            </w:pPr>
            <w:r w:rsidRPr="007A5F0F">
              <w:rPr>
                <w:rFonts w:cs="Times New Roman"/>
                <w:sz w:val="22"/>
                <w:szCs w:val="22"/>
              </w:rPr>
              <w:t>—</w:t>
            </w:r>
            <w:r w:rsidRPr="007A5F0F">
              <w:rPr>
                <w:rFonts w:cs="Times New Roman"/>
                <w:sz w:val="22"/>
                <w:szCs w:val="22"/>
              </w:rPr>
              <w:t> </w:t>
            </w:r>
            <w:r w:rsidRPr="007A5F0F">
              <w:rPr>
                <w:rFonts w:cs="Times New Roman"/>
                <w:sz w:val="22"/>
                <w:szCs w:val="22"/>
              </w:rPr>
              <w:t>образовательных программ (индивидуальных и</w:t>
            </w:r>
            <w:r w:rsidRPr="007A5F0F">
              <w:rPr>
                <w:rFonts w:cs="Times New Roman"/>
                <w:sz w:val="22"/>
                <w:szCs w:val="22"/>
              </w:rPr>
              <w:t> </w:t>
            </w:r>
            <w:r w:rsidRPr="007A5F0F">
              <w:rPr>
                <w:rFonts w:cs="Times New Roman"/>
                <w:sz w:val="22"/>
                <w:szCs w:val="22"/>
              </w:rPr>
              <w:t>др.);</w:t>
            </w:r>
          </w:p>
          <w:p w:rsidR="007A5F0F" w:rsidRPr="007A5F0F" w:rsidRDefault="007A5F0F" w:rsidP="000F05F0">
            <w:pPr>
              <w:pStyle w:val="table-body0mm"/>
              <w:rPr>
                <w:rFonts w:cs="Times New Roman"/>
                <w:sz w:val="22"/>
                <w:szCs w:val="22"/>
              </w:rPr>
            </w:pPr>
            <w:r w:rsidRPr="007A5F0F">
              <w:rPr>
                <w:rFonts w:cs="Times New Roman"/>
                <w:sz w:val="22"/>
                <w:szCs w:val="22"/>
              </w:rPr>
              <w:t>—</w:t>
            </w:r>
            <w:r w:rsidRPr="007A5F0F">
              <w:rPr>
                <w:rFonts w:cs="Times New Roman"/>
                <w:sz w:val="22"/>
                <w:szCs w:val="22"/>
              </w:rPr>
              <w:t> </w:t>
            </w:r>
            <w:r w:rsidRPr="007A5F0F">
              <w:rPr>
                <w:rFonts w:cs="Times New Roman"/>
                <w:sz w:val="22"/>
                <w:szCs w:val="22"/>
              </w:rPr>
              <w:t>учебного плана;</w:t>
            </w:r>
          </w:p>
          <w:p w:rsidR="007A5F0F" w:rsidRPr="007A5F0F" w:rsidRDefault="007A5F0F" w:rsidP="000F05F0">
            <w:pPr>
              <w:pStyle w:val="table-body0mm"/>
              <w:rPr>
                <w:rFonts w:cs="Times New Roman"/>
                <w:sz w:val="22"/>
                <w:szCs w:val="22"/>
              </w:rPr>
            </w:pPr>
            <w:r w:rsidRPr="007A5F0F">
              <w:rPr>
                <w:rFonts w:cs="Times New Roman"/>
                <w:sz w:val="22"/>
                <w:szCs w:val="22"/>
              </w:rPr>
              <w:t>—</w:t>
            </w:r>
            <w:r w:rsidRPr="007A5F0F">
              <w:rPr>
                <w:rFonts w:cs="Times New Roman"/>
                <w:sz w:val="22"/>
                <w:szCs w:val="22"/>
              </w:rPr>
              <w:t> </w:t>
            </w:r>
            <w:r w:rsidRPr="007A5F0F">
              <w:rPr>
                <w:rFonts w:cs="Times New Roman"/>
                <w:sz w:val="22"/>
                <w:szCs w:val="22"/>
              </w:rPr>
              <w:t>рабочих программ учебных предметов, курсов, дисциплин, модулей;</w:t>
            </w:r>
          </w:p>
          <w:p w:rsidR="007A5F0F" w:rsidRPr="007A5F0F" w:rsidRDefault="007A5F0F" w:rsidP="000F05F0">
            <w:pPr>
              <w:pStyle w:val="table-body0mm"/>
              <w:rPr>
                <w:rFonts w:cs="Times New Roman"/>
                <w:sz w:val="22"/>
                <w:szCs w:val="22"/>
              </w:rPr>
            </w:pPr>
            <w:r w:rsidRPr="007A5F0F">
              <w:rPr>
                <w:rFonts w:cs="Times New Roman"/>
                <w:sz w:val="22"/>
                <w:szCs w:val="22"/>
              </w:rPr>
              <w:t>—</w:t>
            </w:r>
            <w:r w:rsidRPr="007A5F0F">
              <w:rPr>
                <w:rFonts w:cs="Times New Roman"/>
                <w:sz w:val="22"/>
                <w:szCs w:val="22"/>
              </w:rPr>
              <w:t> </w:t>
            </w:r>
            <w:r w:rsidRPr="007A5F0F">
              <w:rPr>
                <w:rFonts w:cs="Times New Roman"/>
                <w:sz w:val="22"/>
                <w:szCs w:val="22"/>
              </w:rPr>
              <w:t>годового календарного учебного графика;</w:t>
            </w:r>
          </w:p>
          <w:p w:rsidR="007A5F0F" w:rsidRPr="007A5F0F" w:rsidRDefault="007A5F0F" w:rsidP="000F05F0">
            <w:pPr>
              <w:pStyle w:val="table-body0mm"/>
              <w:rPr>
                <w:rFonts w:cs="Times New Roman"/>
                <w:sz w:val="22"/>
                <w:szCs w:val="22"/>
              </w:rPr>
            </w:pPr>
            <w:r w:rsidRPr="007A5F0F">
              <w:rPr>
                <w:rFonts w:cs="Times New Roman"/>
                <w:sz w:val="22"/>
                <w:szCs w:val="22"/>
              </w:rPr>
              <w:t>—</w:t>
            </w:r>
            <w:r w:rsidRPr="007A5F0F">
              <w:rPr>
                <w:rFonts w:cs="Times New Roman"/>
                <w:sz w:val="22"/>
                <w:szCs w:val="22"/>
              </w:rPr>
              <w:t> </w:t>
            </w:r>
            <w:r w:rsidRPr="007A5F0F">
              <w:rPr>
                <w:rFonts w:cs="Times New Roman"/>
                <w:sz w:val="22"/>
                <w:szCs w:val="22"/>
              </w:rPr>
              <w:t>положений о внеурочной деятельности обучающихся;</w:t>
            </w:r>
          </w:p>
          <w:p w:rsidR="007A5F0F" w:rsidRPr="007A5F0F" w:rsidRDefault="007A5F0F" w:rsidP="000F05F0">
            <w:pPr>
              <w:pStyle w:val="table-body0mm"/>
              <w:rPr>
                <w:rFonts w:cs="Times New Roman"/>
                <w:sz w:val="22"/>
                <w:szCs w:val="22"/>
              </w:rPr>
            </w:pPr>
            <w:r w:rsidRPr="007A5F0F">
              <w:rPr>
                <w:rFonts w:cs="Times New Roman"/>
                <w:sz w:val="22"/>
                <w:szCs w:val="22"/>
              </w:rPr>
              <w:t>—</w:t>
            </w:r>
            <w:r w:rsidRPr="007A5F0F">
              <w:rPr>
                <w:rFonts w:cs="Times New Roman"/>
                <w:sz w:val="22"/>
                <w:szCs w:val="22"/>
              </w:rPr>
              <w:t> </w:t>
            </w:r>
            <w:r w:rsidRPr="007A5F0F">
              <w:rPr>
                <w:rFonts w:cs="Times New Roman"/>
                <w:sz w:val="22"/>
                <w:szCs w:val="22"/>
              </w:rPr>
              <w:t xml:space="preserve">положения об организации текущей и итоговой </w:t>
            </w:r>
            <w:r w:rsidRPr="007A5F0F">
              <w:rPr>
                <w:rFonts w:cs="Times New Roman"/>
                <w:sz w:val="22"/>
                <w:szCs w:val="22"/>
              </w:rPr>
              <w:lastRenderedPageBreak/>
              <w:t xml:space="preserve">оценки достижения </w:t>
            </w:r>
            <w:proofErr w:type="gramStart"/>
            <w:r w:rsidRPr="007A5F0F">
              <w:rPr>
                <w:rFonts w:cs="Times New Roman"/>
                <w:sz w:val="22"/>
                <w:szCs w:val="22"/>
              </w:rPr>
              <w:t>обучающимися</w:t>
            </w:r>
            <w:proofErr w:type="gramEnd"/>
            <w:r w:rsidRPr="007A5F0F">
              <w:rPr>
                <w:rFonts w:cs="Times New Roman"/>
                <w:sz w:val="22"/>
                <w:szCs w:val="22"/>
              </w:rPr>
              <w:t xml:space="preserve"> планируемых результатов освоения основной образовательной программы;</w:t>
            </w:r>
          </w:p>
          <w:p w:rsidR="007A5F0F" w:rsidRPr="007A5F0F" w:rsidRDefault="007A5F0F" w:rsidP="000F05F0">
            <w:pPr>
              <w:pStyle w:val="table-body0mm"/>
              <w:rPr>
                <w:rFonts w:cs="Times New Roman"/>
                <w:sz w:val="22"/>
                <w:szCs w:val="22"/>
              </w:rPr>
            </w:pPr>
            <w:r w:rsidRPr="007A5F0F">
              <w:rPr>
                <w:rFonts w:cs="Times New Roman"/>
                <w:sz w:val="22"/>
                <w:szCs w:val="22"/>
              </w:rPr>
              <w:t>—</w:t>
            </w:r>
            <w:r w:rsidRPr="007A5F0F">
              <w:rPr>
                <w:rFonts w:cs="Times New Roman"/>
                <w:sz w:val="22"/>
                <w:szCs w:val="22"/>
              </w:rPr>
              <w:t> </w:t>
            </w:r>
            <w:r w:rsidRPr="007A5F0F">
              <w:rPr>
                <w:rFonts w:cs="Times New Roman"/>
                <w:sz w:val="22"/>
                <w:szCs w:val="22"/>
              </w:rPr>
              <w:t>положения о формах получения образования.</w:t>
            </w:r>
          </w:p>
          <w:p w:rsidR="007A5F0F" w:rsidRPr="007A5F0F" w:rsidRDefault="007A5F0F" w:rsidP="000F05F0">
            <w:pPr>
              <w:pStyle w:val="table-body0mm"/>
              <w:rPr>
                <w:rFonts w:cs="Times New Roman"/>
                <w:sz w:val="22"/>
                <w:szCs w:val="22"/>
              </w:rPr>
            </w:pPr>
          </w:p>
        </w:tc>
        <w:tc>
          <w:tcPr>
            <w:tcW w:w="1029" w:type="pc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lastRenderedPageBreak/>
              <w:t>Ежегодно</w:t>
            </w:r>
          </w:p>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2022-2026г, по мере необходимости.</w:t>
            </w:r>
          </w:p>
        </w:tc>
      </w:tr>
      <w:tr w:rsidR="007A5F0F" w:rsidRPr="007A5F0F" w:rsidTr="000F05F0">
        <w:trPr>
          <w:trHeight w:val="20"/>
        </w:trPr>
        <w:tc>
          <w:tcPr>
            <w:tcW w:w="1476" w:type="pct"/>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lastRenderedPageBreak/>
              <w:t xml:space="preserve">II. Финансовое обеспечение введения </w:t>
            </w:r>
            <w:r w:rsidRPr="007A5F0F">
              <w:rPr>
                <w:rFonts w:cs="Times New Roman"/>
                <w:sz w:val="22"/>
                <w:szCs w:val="22"/>
              </w:rPr>
              <w:br/>
              <w:t>ФГОС НОО</w:t>
            </w:r>
          </w:p>
        </w:tc>
        <w:tc>
          <w:tcPr>
            <w:tcW w:w="2496" w:type="pc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1.</w:t>
            </w:r>
            <w:r w:rsidRPr="007A5F0F">
              <w:rPr>
                <w:rFonts w:cs="Times New Roman"/>
                <w:sz w:val="22"/>
                <w:szCs w:val="22"/>
              </w:rPr>
              <w:t> </w:t>
            </w:r>
            <w:r w:rsidRPr="007A5F0F">
              <w:rPr>
                <w:rFonts w:cs="Times New Roman"/>
                <w:sz w:val="22"/>
                <w:szCs w:val="22"/>
              </w:rPr>
              <w:t>Определение объёма расходов, необходимых для реализации ООП и достижения планируемых результатов</w:t>
            </w:r>
          </w:p>
        </w:tc>
        <w:tc>
          <w:tcPr>
            <w:tcW w:w="1029" w:type="pc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Ежегодно 2022-2026г</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2.</w:t>
            </w:r>
            <w:r w:rsidRPr="007A5F0F">
              <w:rPr>
                <w:rFonts w:cs="Times New Roman"/>
                <w:sz w:val="22"/>
                <w:szCs w:val="22"/>
              </w:rPr>
              <w:t> </w:t>
            </w:r>
            <w:r w:rsidRPr="007A5F0F">
              <w:rPr>
                <w:rFonts w:cs="Times New Roman"/>
                <w:sz w:val="22"/>
                <w:szCs w:val="22"/>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029" w:type="pc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Ежегодно 2022-2026г</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3.</w:t>
            </w:r>
            <w:r w:rsidRPr="007A5F0F">
              <w:rPr>
                <w:rFonts w:cs="Times New Roman"/>
                <w:sz w:val="22"/>
                <w:szCs w:val="22"/>
              </w:rPr>
              <w:t> </w:t>
            </w:r>
            <w:r w:rsidRPr="007A5F0F">
              <w:rPr>
                <w:rFonts w:cs="Times New Roman"/>
                <w:sz w:val="22"/>
                <w:szCs w:val="22"/>
              </w:rPr>
              <w:t>Заключение дополнительных соглашений к трудовому договору с педагогическими работниками</w:t>
            </w:r>
          </w:p>
        </w:tc>
        <w:tc>
          <w:tcPr>
            <w:tcW w:w="1029" w:type="pc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Ежегодно 2022-2026г</w:t>
            </w:r>
          </w:p>
        </w:tc>
      </w:tr>
      <w:tr w:rsidR="007A5F0F" w:rsidRPr="007A5F0F" w:rsidTr="000F05F0">
        <w:trPr>
          <w:trHeight w:val="20"/>
        </w:trPr>
        <w:tc>
          <w:tcPr>
            <w:tcW w:w="1476" w:type="pct"/>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III.</w:t>
            </w:r>
            <w:r w:rsidRPr="007A5F0F">
              <w:rPr>
                <w:rFonts w:cs="Times New Roman"/>
                <w:sz w:val="22"/>
                <w:szCs w:val="22"/>
              </w:rPr>
              <w:t> </w:t>
            </w:r>
            <w:r w:rsidRPr="007A5F0F">
              <w:rPr>
                <w:rFonts w:cs="Times New Roman"/>
                <w:sz w:val="22"/>
                <w:szCs w:val="22"/>
              </w:rPr>
              <w:t>Организационное обеспечение введения ФГОС НОО</w:t>
            </w:r>
          </w:p>
        </w:tc>
        <w:tc>
          <w:tcPr>
            <w:tcW w:w="2496" w:type="pc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1.</w:t>
            </w:r>
            <w:r w:rsidRPr="007A5F0F">
              <w:rPr>
                <w:rFonts w:cs="Times New Roman"/>
                <w:sz w:val="22"/>
                <w:szCs w:val="22"/>
              </w:rPr>
              <w:t> </w:t>
            </w:r>
            <w:r w:rsidRPr="007A5F0F">
              <w:rPr>
                <w:rFonts w:cs="Times New Roman"/>
                <w:sz w:val="22"/>
                <w:szCs w:val="22"/>
              </w:rPr>
              <w:t xml:space="preserve"> Обеспечение координации взаимодействия участников образовательных отношений по организации введения ФГОС НОО</w:t>
            </w:r>
          </w:p>
        </w:tc>
        <w:tc>
          <w:tcPr>
            <w:tcW w:w="1029" w:type="pc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постоянно</w:t>
            </w:r>
          </w:p>
        </w:tc>
      </w:tr>
      <w:tr w:rsidR="007A5F0F" w:rsidRPr="000C3BEA"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2.</w:t>
            </w:r>
            <w:r w:rsidRPr="007A5F0F">
              <w:rPr>
                <w:rFonts w:cs="Times New Roman"/>
                <w:sz w:val="22"/>
                <w:szCs w:val="22"/>
              </w:rPr>
              <w:t> </w:t>
            </w:r>
            <w:r w:rsidRPr="007A5F0F">
              <w:rPr>
                <w:rFonts w:cs="Times New Roman"/>
                <w:sz w:val="22"/>
                <w:szCs w:val="22"/>
              </w:rPr>
              <w:t>Разработка и реализация моделей взаимодействия МАОУ «СОШ № 3 им. И.И.Рынкового» и организаций дополнительного образования, обеспечивающих организацию внеурочной деятельности</w:t>
            </w:r>
          </w:p>
        </w:tc>
        <w:tc>
          <w:tcPr>
            <w:tcW w:w="1029" w:type="pc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В начале каждого уч</w:t>
            </w:r>
            <w:proofErr w:type="gramStart"/>
            <w:r w:rsidRPr="007A5F0F">
              <w:rPr>
                <w:rFonts w:ascii="Times New Roman" w:hAnsi="Times New Roman" w:cs="Times New Roman"/>
                <w:color w:val="auto"/>
                <w:sz w:val="22"/>
                <w:szCs w:val="22"/>
                <w:lang w:val="ru-RU"/>
              </w:rPr>
              <w:t>.г</w:t>
            </w:r>
            <w:proofErr w:type="gramEnd"/>
            <w:r w:rsidRPr="007A5F0F">
              <w:rPr>
                <w:rFonts w:ascii="Times New Roman" w:hAnsi="Times New Roman" w:cs="Times New Roman"/>
                <w:color w:val="auto"/>
                <w:sz w:val="22"/>
                <w:szCs w:val="22"/>
                <w:lang w:val="ru-RU"/>
              </w:rPr>
              <w:t>ода</w:t>
            </w:r>
          </w:p>
        </w:tc>
      </w:tr>
      <w:tr w:rsidR="007A5F0F" w:rsidRPr="000C3BEA"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3.</w:t>
            </w:r>
            <w:r w:rsidRPr="007A5F0F">
              <w:rPr>
                <w:rFonts w:cs="Times New Roman"/>
                <w:sz w:val="22"/>
                <w:szCs w:val="22"/>
              </w:rPr>
              <w:t> </w:t>
            </w:r>
            <w:r w:rsidRPr="007A5F0F">
              <w:rPr>
                <w:rFonts w:cs="Times New Roman"/>
                <w:sz w:val="22"/>
                <w:szCs w:val="22"/>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029" w:type="pc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В начале каждого уч</w:t>
            </w:r>
            <w:proofErr w:type="gramStart"/>
            <w:r w:rsidRPr="007A5F0F">
              <w:rPr>
                <w:rFonts w:ascii="Times New Roman" w:hAnsi="Times New Roman" w:cs="Times New Roman"/>
                <w:color w:val="auto"/>
                <w:sz w:val="22"/>
                <w:szCs w:val="22"/>
                <w:lang w:val="ru-RU"/>
              </w:rPr>
              <w:t>.г</w:t>
            </w:r>
            <w:proofErr w:type="gramEnd"/>
            <w:r w:rsidRPr="007A5F0F">
              <w:rPr>
                <w:rFonts w:ascii="Times New Roman" w:hAnsi="Times New Roman" w:cs="Times New Roman"/>
                <w:color w:val="auto"/>
                <w:sz w:val="22"/>
                <w:szCs w:val="22"/>
                <w:lang w:val="ru-RU"/>
              </w:rPr>
              <w:t>ода</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4.</w:t>
            </w:r>
            <w:r w:rsidRPr="007A5F0F">
              <w:rPr>
                <w:rFonts w:cs="Times New Roman"/>
                <w:sz w:val="22"/>
                <w:szCs w:val="22"/>
              </w:rPr>
              <w:t> </w:t>
            </w:r>
            <w:r w:rsidRPr="007A5F0F">
              <w:rPr>
                <w:rFonts w:cs="Times New Roman"/>
                <w:sz w:val="22"/>
                <w:szCs w:val="22"/>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029" w:type="pc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По мере необходимости</w:t>
            </w:r>
          </w:p>
        </w:tc>
      </w:tr>
      <w:tr w:rsidR="007A5F0F" w:rsidRPr="007A5F0F" w:rsidTr="000F05F0">
        <w:trPr>
          <w:trHeight w:val="20"/>
        </w:trPr>
        <w:tc>
          <w:tcPr>
            <w:tcW w:w="1476" w:type="pct"/>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IV.</w:t>
            </w:r>
            <w:r w:rsidRPr="007A5F0F">
              <w:rPr>
                <w:rFonts w:cs="Times New Roman"/>
                <w:sz w:val="22"/>
                <w:szCs w:val="22"/>
              </w:rPr>
              <w:t> </w:t>
            </w:r>
            <w:r w:rsidRPr="007A5F0F">
              <w:rPr>
                <w:rFonts w:cs="Times New Roman"/>
                <w:sz w:val="22"/>
                <w:szCs w:val="22"/>
              </w:rPr>
              <w:t>Кадровое обеспечение введения ФГОС НОО</w:t>
            </w:r>
          </w:p>
        </w:tc>
        <w:tc>
          <w:tcPr>
            <w:tcW w:w="2496" w:type="pc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1.</w:t>
            </w:r>
            <w:r w:rsidRPr="007A5F0F">
              <w:rPr>
                <w:rFonts w:cs="Times New Roman"/>
                <w:sz w:val="22"/>
                <w:szCs w:val="22"/>
              </w:rPr>
              <w:t> </w:t>
            </w:r>
            <w:r w:rsidRPr="007A5F0F">
              <w:rPr>
                <w:rFonts w:cs="Times New Roman"/>
                <w:sz w:val="22"/>
                <w:szCs w:val="22"/>
              </w:rPr>
              <w:t>Анализ кадрового обеспечения введения и реализации ФГОС НОО</w:t>
            </w:r>
          </w:p>
        </w:tc>
        <w:tc>
          <w:tcPr>
            <w:tcW w:w="1029" w:type="pc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ежегодно</w:t>
            </w:r>
          </w:p>
        </w:tc>
      </w:tr>
      <w:tr w:rsidR="007A5F0F" w:rsidRPr="007A5F0F" w:rsidTr="000F05F0">
        <w:trPr>
          <w:trHeight w:val="20"/>
        </w:trPr>
        <w:tc>
          <w:tcPr>
            <w:tcW w:w="1476" w:type="pct"/>
            <w:vMerge/>
            <w:tcBorders>
              <w:left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2.</w:t>
            </w:r>
            <w:r w:rsidRPr="007A5F0F">
              <w:rPr>
                <w:rFonts w:cs="Times New Roman"/>
                <w:sz w:val="22"/>
                <w:szCs w:val="22"/>
              </w:rPr>
              <w:t> </w:t>
            </w:r>
            <w:r w:rsidRPr="007A5F0F">
              <w:rPr>
                <w:rFonts w:cs="Times New Roman"/>
                <w:sz w:val="22"/>
                <w:szCs w:val="22"/>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7A5F0F">
              <w:rPr>
                <w:rFonts w:cs="Times New Roman"/>
                <w:sz w:val="22"/>
                <w:szCs w:val="22"/>
              </w:rPr>
              <w:br/>
              <w:t>ФГОС НОО</w:t>
            </w:r>
          </w:p>
        </w:tc>
        <w:tc>
          <w:tcPr>
            <w:tcW w:w="1029" w:type="pc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ежегодно</w:t>
            </w:r>
          </w:p>
        </w:tc>
      </w:tr>
      <w:tr w:rsidR="007A5F0F" w:rsidRPr="007A5F0F" w:rsidTr="000F05F0">
        <w:trPr>
          <w:trHeight w:val="20"/>
        </w:trPr>
        <w:tc>
          <w:tcPr>
            <w:tcW w:w="1476" w:type="pct"/>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3.</w:t>
            </w:r>
            <w:r w:rsidRPr="007A5F0F">
              <w:rPr>
                <w:rFonts w:cs="Times New Roman"/>
                <w:sz w:val="22"/>
                <w:szCs w:val="22"/>
              </w:rPr>
              <w:t> </w:t>
            </w:r>
            <w:r w:rsidRPr="007A5F0F">
              <w:rPr>
                <w:rFonts w:cs="Times New Roman"/>
                <w:sz w:val="22"/>
                <w:szCs w:val="22"/>
              </w:rPr>
              <w:t>Разработка (корректировка) плана научно-</w:t>
            </w:r>
            <w:r w:rsidRPr="007A5F0F">
              <w:rPr>
                <w:rFonts w:cs="Times New Roman"/>
                <w:sz w:val="22"/>
                <w:szCs w:val="22"/>
              </w:rPr>
              <w:lastRenderedPageBreak/>
              <w:t>методической работы (внутришкольного повышения квалификации) с ориентацией на проблемы введения ФГОС НОО</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lastRenderedPageBreak/>
              <w:t>ежегодно</w:t>
            </w:r>
          </w:p>
        </w:tc>
      </w:tr>
      <w:tr w:rsidR="007A5F0F" w:rsidRPr="007A5F0F" w:rsidTr="000F05F0">
        <w:trPr>
          <w:trHeight w:val="20"/>
        </w:trPr>
        <w:tc>
          <w:tcPr>
            <w:tcW w:w="1476"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lastRenderedPageBreak/>
              <w:t>V.</w:t>
            </w:r>
            <w:r w:rsidRPr="007A5F0F">
              <w:rPr>
                <w:rFonts w:cs="Times New Roman"/>
                <w:sz w:val="22"/>
                <w:szCs w:val="22"/>
              </w:rPr>
              <w:t> </w:t>
            </w:r>
            <w:r w:rsidRPr="007A5F0F">
              <w:rPr>
                <w:rFonts w:cs="Times New Roman"/>
                <w:sz w:val="22"/>
                <w:szCs w:val="22"/>
              </w:rPr>
              <w:t>Информационное обеспечение введения ФГОС НОО</w:t>
            </w: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1.</w:t>
            </w:r>
            <w:r w:rsidRPr="007A5F0F">
              <w:rPr>
                <w:rFonts w:cs="Times New Roman"/>
                <w:sz w:val="22"/>
                <w:szCs w:val="22"/>
              </w:rPr>
              <w:t> </w:t>
            </w:r>
            <w:r w:rsidRPr="007A5F0F">
              <w:rPr>
                <w:rFonts w:cs="Times New Roman"/>
                <w:sz w:val="22"/>
                <w:szCs w:val="22"/>
              </w:rPr>
              <w:t>Размещение на сайте образовательной организации информационных материалов о введении ФГОС НОО</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постоянно</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2.</w:t>
            </w:r>
            <w:r w:rsidRPr="007A5F0F">
              <w:rPr>
                <w:rFonts w:cs="Times New Roman"/>
                <w:sz w:val="22"/>
                <w:szCs w:val="22"/>
              </w:rPr>
              <w:t> </w:t>
            </w:r>
            <w:r w:rsidRPr="007A5F0F">
              <w:rPr>
                <w:rFonts w:cs="Times New Roman"/>
                <w:sz w:val="22"/>
                <w:szCs w:val="22"/>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постоянно</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3.</w:t>
            </w:r>
            <w:r w:rsidRPr="007A5F0F">
              <w:rPr>
                <w:rFonts w:cs="Times New Roman"/>
                <w:sz w:val="22"/>
                <w:szCs w:val="22"/>
              </w:rPr>
              <w:t> </w:t>
            </w:r>
            <w:r w:rsidRPr="007A5F0F">
              <w:rPr>
                <w:rFonts w:cs="Times New Roman"/>
                <w:sz w:val="22"/>
                <w:szCs w:val="22"/>
              </w:rPr>
              <w:t>Обеспечение публичной отчётности образовательной организации о ходе и результатах введения и реализации ФГОС НОО</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ежегодно</w:t>
            </w:r>
          </w:p>
        </w:tc>
      </w:tr>
      <w:tr w:rsidR="007A5F0F" w:rsidRPr="007A5F0F" w:rsidTr="000F05F0">
        <w:trPr>
          <w:trHeight w:val="20"/>
        </w:trPr>
        <w:tc>
          <w:tcPr>
            <w:tcW w:w="1476" w:type="pct"/>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VI.</w:t>
            </w:r>
            <w:r w:rsidRPr="007A5F0F">
              <w:rPr>
                <w:rFonts w:cs="Times New Roman"/>
                <w:sz w:val="22"/>
                <w:szCs w:val="22"/>
              </w:rPr>
              <w:t> </w:t>
            </w:r>
            <w:r w:rsidRPr="007A5F0F">
              <w:rPr>
                <w:rFonts w:cs="Times New Roman"/>
                <w:sz w:val="22"/>
                <w:szCs w:val="22"/>
              </w:rPr>
              <w:t>Материальнотехническое обеспечение введения ФГОС НОО</w:t>
            </w: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1.</w:t>
            </w:r>
            <w:r w:rsidRPr="007A5F0F">
              <w:rPr>
                <w:rFonts w:cs="Times New Roman"/>
                <w:sz w:val="22"/>
                <w:szCs w:val="22"/>
              </w:rPr>
              <w:t> </w:t>
            </w:r>
            <w:r w:rsidRPr="007A5F0F">
              <w:rPr>
                <w:rFonts w:cs="Times New Roman"/>
                <w:sz w:val="22"/>
                <w:szCs w:val="22"/>
              </w:rPr>
              <w:t xml:space="preserve">Характеристика материально-технического обеспечения введения </w:t>
            </w:r>
            <w:r w:rsidRPr="007A5F0F">
              <w:rPr>
                <w:rFonts w:cs="Times New Roman"/>
                <w:sz w:val="22"/>
                <w:szCs w:val="22"/>
              </w:rPr>
              <w:br/>
              <w:t xml:space="preserve">и реализации ФГОС НОО </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C3BEA">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202</w:t>
            </w:r>
            <w:r w:rsidR="000C3BEA">
              <w:rPr>
                <w:rFonts w:ascii="Times New Roman" w:hAnsi="Times New Roman" w:cs="Times New Roman"/>
                <w:color w:val="auto"/>
                <w:sz w:val="22"/>
                <w:szCs w:val="22"/>
                <w:lang w:val="ru-RU"/>
              </w:rPr>
              <w:t>3</w:t>
            </w:r>
            <w:r w:rsidRPr="007A5F0F">
              <w:rPr>
                <w:rFonts w:ascii="Times New Roman" w:hAnsi="Times New Roman" w:cs="Times New Roman"/>
                <w:color w:val="auto"/>
                <w:sz w:val="22"/>
                <w:szCs w:val="22"/>
                <w:lang w:val="ru-RU"/>
              </w:rPr>
              <w:t>г</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2.</w:t>
            </w:r>
            <w:r w:rsidRPr="007A5F0F">
              <w:rPr>
                <w:rFonts w:cs="Times New Roman"/>
                <w:sz w:val="22"/>
                <w:szCs w:val="22"/>
              </w:rPr>
              <w:t> </w:t>
            </w:r>
            <w:r w:rsidRPr="007A5F0F">
              <w:rPr>
                <w:rFonts w:cs="Times New Roman"/>
                <w:sz w:val="22"/>
                <w:szCs w:val="22"/>
              </w:rPr>
              <w:t>Обеспечение соответствия материально-технической базы образовательной организации требованиям ФГОС НОО</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постоянно</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3.</w:t>
            </w:r>
            <w:r w:rsidRPr="007A5F0F">
              <w:rPr>
                <w:rFonts w:cs="Times New Roman"/>
                <w:sz w:val="22"/>
                <w:szCs w:val="22"/>
              </w:rPr>
              <w:t> </w:t>
            </w:r>
            <w:r w:rsidRPr="007A5F0F">
              <w:rPr>
                <w:rFonts w:cs="Times New Roman"/>
                <w:sz w:val="22"/>
                <w:szCs w:val="22"/>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постоянно</w:t>
            </w:r>
            <w:proofErr w:type="gramStart"/>
            <w:r w:rsidRPr="007A5F0F">
              <w:rPr>
                <w:rFonts w:ascii="Times New Roman" w:hAnsi="Times New Roman" w:cs="Times New Roman"/>
                <w:color w:val="auto"/>
                <w:sz w:val="22"/>
                <w:szCs w:val="22"/>
                <w:lang w:val="ru-RU"/>
              </w:rPr>
              <w:t>,п</w:t>
            </w:r>
            <w:proofErr w:type="gramEnd"/>
            <w:r w:rsidRPr="007A5F0F">
              <w:rPr>
                <w:rFonts w:ascii="Times New Roman" w:hAnsi="Times New Roman" w:cs="Times New Roman"/>
                <w:color w:val="auto"/>
                <w:sz w:val="22"/>
                <w:szCs w:val="22"/>
                <w:lang w:val="ru-RU"/>
              </w:rPr>
              <w:t>о мере необходимости</w:t>
            </w:r>
          </w:p>
        </w:tc>
      </w:tr>
      <w:tr w:rsidR="007A5F0F" w:rsidRPr="007A5F0F" w:rsidTr="000F05F0">
        <w:trPr>
          <w:trHeight w:val="20"/>
        </w:trPr>
        <w:tc>
          <w:tcPr>
            <w:tcW w:w="1476" w:type="pct"/>
            <w:vMerge/>
            <w:tcBorders>
              <w:top w:val="single" w:sz="4" w:space="0" w:color="000000"/>
              <w:left w:val="single" w:sz="4" w:space="0" w:color="000000"/>
              <w:bottom w:val="single" w:sz="4" w:space="0" w:color="000000"/>
              <w:right w:val="single" w:sz="4" w:space="0" w:color="000000"/>
            </w:tcBorders>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p>
        </w:tc>
        <w:tc>
          <w:tcPr>
            <w:tcW w:w="2496"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table-body0mm"/>
              <w:rPr>
                <w:rFonts w:cs="Times New Roman"/>
                <w:sz w:val="22"/>
                <w:szCs w:val="22"/>
              </w:rPr>
            </w:pPr>
            <w:r w:rsidRPr="007A5F0F">
              <w:rPr>
                <w:rFonts w:cs="Times New Roman"/>
                <w:sz w:val="22"/>
                <w:szCs w:val="22"/>
              </w:rPr>
              <w:t>4.</w:t>
            </w:r>
            <w:r w:rsidRPr="007A5F0F">
              <w:rPr>
                <w:rFonts w:cs="Times New Roman"/>
                <w:sz w:val="22"/>
                <w:szCs w:val="22"/>
              </w:rPr>
              <w:t> </w:t>
            </w:r>
            <w:r w:rsidRPr="007A5F0F">
              <w:rPr>
                <w:rFonts w:cs="Times New Roman"/>
                <w:sz w:val="22"/>
                <w:szCs w:val="22"/>
              </w:rPr>
              <w:t xml:space="preserve">Обеспечение соответствия </w:t>
            </w:r>
            <w:r w:rsidRPr="007A5F0F">
              <w:rPr>
                <w:rFonts w:cs="Times New Roman"/>
                <w:spacing w:val="-3"/>
                <w:sz w:val="22"/>
                <w:szCs w:val="22"/>
              </w:rPr>
              <w:t>информационно-образовательной</w:t>
            </w:r>
            <w:r w:rsidRPr="007A5F0F">
              <w:rPr>
                <w:rFonts w:cs="Times New Roman"/>
                <w:sz w:val="22"/>
                <w:szCs w:val="22"/>
              </w:rPr>
              <w:t xml:space="preserve"> среды требованиям ФГОС НОО:</w:t>
            </w:r>
          </w:p>
          <w:p w:rsidR="007A5F0F" w:rsidRPr="007A5F0F" w:rsidRDefault="007A5F0F" w:rsidP="000F05F0">
            <w:pPr>
              <w:pStyle w:val="table-body0mm"/>
              <w:rPr>
                <w:rFonts w:cs="Times New Roman"/>
                <w:sz w:val="22"/>
                <w:szCs w:val="22"/>
              </w:rPr>
            </w:pPr>
            <w:r w:rsidRPr="007A5F0F">
              <w:rPr>
                <w:rFonts w:cs="Times New Roman"/>
                <w:sz w:val="22"/>
                <w:szCs w:val="22"/>
              </w:rPr>
              <w:t>укомплектованность библиотечно-информационного центра печатными и электронными образовательными ресурсами;</w:t>
            </w:r>
          </w:p>
          <w:p w:rsidR="007A5F0F" w:rsidRPr="007A5F0F" w:rsidRDefault="007A5F0F" w:rsidP="000F05F0">
            <w:pPr>
              <w:pStyle w:val="table-body0mm"/>
              <w:rPr>
                <w:rFonts w:cs="Times New Roman"/>
                <w:sz w:val="22"/>
                <w:szCs w:val="22"/>
              </w:rPr>
            </w:pPr>
            <w:r w:rsidRPr="007A5F0F">
              <w:rPr>
                <w:rFonts w:cs="Times New Roman"/>
                <w:sz w:val="22"/>
                <w:szCs w:val="22"/>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7A5F0F" w:rsidRPr="007A5F0F" w:rsidRDefault="007A5F0F" w:rsidP="000F05F0">
            <w:pPr>
              <w:pStyle w:val="table-body0mm"/>
              <w:rPr>
                <w:rFonts w:cs="Times New Roman"/>
                <w:sz w:val="22"/>
                <w:szCs w:val="22"/>
              </w:rPr>
            </w:pPr>
            <w:r w:rsidRPr="007A5F0F">
              <w:rPr>
                <w:rFonts w:cs="Times New Roman"/>
                <w:sz w:val="22"/>
                <w:szCs w:val="22"/>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7A5F0F" w:rsidRPr="007A5F0F" w:rsidRDefault="007A5F0F" w:rsidP="000F05F0">
            <w:pPr>
              <w:pStyle w:val="table-body0mm"/>
              <w:rPr>
                <w:rFonts w:cs="Times New Roman"/>
                <w:sz w:val="22"/>
                <w:szCs w:val="22"/>
              </w:rPr>
            </w:pPr>
          </w:p>
        </w:tc>
        <w:tc>
          <w:tcPr>
            <w:tcW w:w="1029" w:type="pc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A5F0F" w:rsidRPr="007A5F0F" w:rsidRDefault="007A5F0F" w:rsidP="000F05F0">
            <w:pPr>
              <w:pStyle w:val="NoParagraphStyle"/>
              <w:spacing w:line="240" w:lineRule="auto"/>
              <w:rPr>
                <w:rFonts w:ascii="Times New Roman" w:hAnsi="Times New Roman" w:cs="Times New Roman"/>
                <w:color w:val="auto"/>
                <w:sz w:val="22"/>
                <w:szCs w:val="22"/>
                <w:lang w:val="ru-RU"/>
              </w:rPr>
            </w:pPr>
            <w:r w:rsidRPr="007A5F0F">
              <w:rPr>
                <w:rFonts w:ascii="Times New Roman" w:hAnsi="Times New Roman" w:cs="Times New Roman"/>
                <w:color w:val="auto"/>
                <w:sz w:val="22"/>
                <w:szCs w:val="22"/>
                <w:lang w:val="ru-RU"/>
              </w:rPr>
              <w:t>постоянно</w:t>
            </w:r>
          </w:p>
        </w:tc>
      </w:tr>
    </w:tbl>
    <w:p w:rsidR="007A5F0F" w:rsidRDefault="007A5F0F" w:rsidP="007A5F0F">
      <w:pPr>
        <w:pStyle w:val="10"/>
        <w:ind w:left="709"/>
        <w:jc w:val="center"/>
        <w:rPr>
          <w:sz w:val="24"/>
          <w:szCs w:val="24"/>
        </w:rPr>
      </w:pPr>
      <w:bookmarkStart w:id="290" w:name="_Toc107567896"/>
    </w:p>
    <w:p w:rsidR="007A5F0F" w:rsidRDefault="007A5F0F" w:rsidP="007A5F0F">
      <w:pPr>
        <w:pStyle w:val="10"/>
        <w:ind w:left="709"/>
        <w:jc w:val="center"/>
        <w:rPr>
          <w:sz w:val="24"/>
          <w:szCs w:val="24"/>
        </w:rPr>
      </w:pPr>
    </w:p>
    <w:p w:rsidR="007A5F0F" w:rsidRDefault="007A5F0F" w:rsidP="007A5F0F"/>
    <w:p w:rsidR="007A5F0F" w:rsidRDefault="007A5F0F" w:rsidP="007A5F0F"/>
    <w:p w:rsidR="007A5F0F" w:rsidRDefault="007A5F0F" w:rsidP="007A5F0F"/>
    <w:p w:rsidR="007A5F0F" w:rsidRPr="007A5F0F" w:rsidRDefault="007A5F0F" w:rsidP="007A5F0F"/>
    <w:p w:rsidR="007A5F0F" w:rsidRPr="007A5F0F" w:rsidRDefault="007A5F0F" w:rsidP="007A5F0F">
      <w:pPr>
        <w:pStyle w:val="10"/>
        <w:ind w:left="709"/>
        <w:jc w:val="center"/>
        <w:rPr>
          <w:sz w:val="24"/>
          <w:szCs w:val="24"/>
        </w:rPr>
      </w:pPr>
      <w:r w:rsidRPr="007A5F0F">
        <w:rPr>
          <w:sz w:val="24"/>
          <w:szCs w:val="24"/>
        </w:rPr>
        <w:t>Приложение к образовательной программе</w:t>
      </w:r>
      <w:bookmarkEnd w:id="276"/>
      <w:bookmarkEnd w:id="277"/>
      <w:bookmarkEnd w:id="278"/>
      <w:bookmarkEnd w:id="279"/>
      <w:bookmarkEnd w:id="280"/>
      <w:bookmarkEnd w:id="290"/>
    </w:p>
    <w:p w:rsidR="007A5F0F" w:rsidRPr="000C3BEA" w:rsidRDefault="007A5F0F" w:rsidP="007A5F0F">
      <w:pPr>
        <w:ind w:firstLine="708"/>
        <w:jc w:val="both"/>
        <w:rPr>
          <w:rFonts w:ascii="Times New Roman" w:hAnsi="Times New Roman"/>
          <w:lang w:val="ru-RU"/>
        </w:rPr>
      </w:pPr>
      <w:bookmarkStart w:id="291" w:name="_Toc466384590"/>
      <w:r w:rsidRPr="000C3BEA">
        <w:rPr>
          <w:rFonts w:ascii="Times New Roman" w:hAnsi="Times New Roman"/>
          <w:lang w:val="ru-RU"/>
        </w:rPr>
        <w:t>Приложения к основной образовательной программе начального общего образования в соответствии с обновленным Федеральным государственным образовательным стандартом начального общего образования:</w:t>
      </w:r>
      <w:bookmarkEnd w:id="291"/>
    </w:p>
    <w:p w:rsidR="007A5F0F" w:rsidRPr="000C3BEA" w:rsidRDefault="007A5F0F" w:rsidP="007A5F0F">
      <w:pPr>
        <w:widowControl/>
        <w:numPr>
          <w:ilvl w:val="0"/>
          <w:numId w:val="10"/>
        </w:numPr>
        <w:tabs>
          <w:tab w:val="left" w:pos="993"/>
        </w:tabs>
        <w:spacing w:after="0"/>
        <w:ind w:left="0" w:firstLine="709"/>
        <w:jc w:val="both"/>
        <w:rPr>
          <w:rFonts w:ascii="Times New Roman" w:hAnsi="Times New Roman"/>
          <w:lang w:val="ru-RU"/>
        </w:rPr>
      </w:pPr>
      <w:r w:rsidRPr="000C3BEA">
        <w:rPr>
          <w:rFonts w:ascii="Times New Roman" w:hAnsi="Times New Roman"/>
          <w:lang w:val="ru-RU"/>
        </w:rPr>
        <w:t>Программно-методическое обеспечение уровня начального общего образования по учебным предметам для 1-4 классов на 2023-2024 учебный год.</w:t>
      </w:r>
    </w:p>
    <w:p w:rsidR="007A5F0F" w:rsidRPr="000C3BEA" w:rsidRDefault="007A5F0F" w:rsidP="007A5F0F">
      <w:pPr>
        <w:widowControl/>
        <w:numPr>
          <w:ilvl w:val="0"/>
          <w:numId w:val="10"/>
        </w:numPr>
        <w:tabs>
          <w:tab w:val="left" w:pos="993"/>
        </w:tabs>
        <w:spacing w:after="0"/>
        <w:ind w:left="0" w:firstLine="709"/>
        <w:jc w:val="both"/>
        <w:rPr>
          <w:rFonts w:ascii="Times New Roman" w:hAnsi="Times New Roman"/>
          <w:lang w:val="ru-RU"/>
        </w:rPr>
      </w:pPr>
      <w:r w:rsidRPr="000C3BEA">
        <w:rPr>
          <w:rFonts w:ascii="Times New Roman" w:hAnsi="Times New Roman"/>
          <w:lang w:val="ru-RU"/>
        </w:rPr>
        <w:t>Реестр рабочих программ уровня начального общего образования по учебным предметам для 1-4 классов на 2023-2024 учебный год.</w:t>
      </w:r>
    </w:p>
    <w:p w:rsidR="007A5F0F" w:rsidRPr="000C3BEA" w:rsidRDefault="007A5F0F" w:rsidP="007A5F0F">
      <w:pPr>
        <w:widowControl/>
        <w:numPr>
          <w:ilvl w:val="0"/>
          <w:numId w:val="10"/>
        </w:numPr>
        <w:tabs>
          <w:tab w:val="left" w:pos="993"/>
        </w:tabs>
        <w:spacing w:after="0"/>
        <w:ind w:left="0" w:firstLine="709"/>
        <w:jc w:val="both"/>
        <w:rPr>
          <w:rFonts w:ascii="Times New Roman" w:hAnsi="Times New Roman"/>
          <w:lang w:val="ru-RU"/>
        </w:rPr>
      </w:pPr>
      <w:r w:rsidRPr="000C3BEA">
        <w:rPr>
          <w:rFonts w:ascii="Times New Roman" w:hAnsi="Times New Roman"/>
          <w:lang w:val="ru-RU"/>
        </w:rPr>
        <w:t>Реестр оценочных материалов уровня начального общего образования по учебным предметам для 1-4 классов на 2023-2024 учебный год.</w:t>
      </w:r>
    </w:p>
    <w:p w:rsidR="007A5F0F" w:rsidRPr="000C3BEA" w:rsidRDefault="007A5F0F" w:rsidP="007A5F0F">
      <w:pPr>
        <w:widowControl/>
        <w:numPr>
          <w:ilvl w:val="0"/>
          <w:numId w:val="10"/>
        </w:numPr>
        <w:tabs>
          <w:tab w:val="left" w:pos="993"/>
        </w:tabs>
        <w:spacing w:after="0"/>
        <w:ind w:left="0" w:firstLine="709"/>
        <w:jc w:val="both"/>
        <w:rPr>
          <w:rFonts w:ascii="Times New Roman" w:hAnsi="Times New Roman"/>
          <w:lang w:val="ru-RU"/>
        </w:rPr>
      </w:pPr>
      <w:r w:rsidRPr="000C3BEA">
        <w:rPr>
          <w:rFonts w:ascii="Times New Roman" w:hAnsi="Times New Roman"/>
          <w:lang w:val="ru-RU"/>
        </w:rPr>
        <w:t>Учебный план уровня начального общего образования для 1-4 классов на 2023-2024 учебный год.</w:t>
      </w:r>
    </w:p>
    <w:p w:rsidR="007A5F0F" w:rsidRPr="000C3BEA" w:rsidRDefault="007A5F0F" w:rsidP="007A5F0F">
      <w:pPr>
        <w:widowControl/>
        <w:numPr>
          <w:ilvl w:val="0"/>
          <w:numId w:val="10"/>
        </w:numPr>
        <w:tabs>
          <w:tab w:val="left" w:pos="993"/>
        </w:tabs>
        <w:spacing w:after="0"/>
        <w:ind w:left="0" w:firstLine="709"/>
        <w:jc w:val="both"/>
        <w:rPr>
          <w:rFonts w:ascii="Times New Roman" w:hAnsi="Times New Roman"/>
          <w:lang w:val="ru-RU"/>
        </w:rPr>
      </w:pPr>
      <w:r w:rsidRPr="000C3BEA">
        <w:rPr>
          <w:rFonts w:ascii="Times New Roman" w:hAnsi="Times New Roman"/>
          <w:lang w:val="ru-RU"/>
        </w:rPr>
        <w:t>План внеурочной деятельности уровня начального общего образования для 1-4 классов на 2023-2024 учебный год.</w:t>
      </w:r>
    </w:p>
    <w:p w:rsidR="007A5F0F" w:rsidRPr="000C3BEA" w:rsidRDefault="007A5F0F" w:rsidP="007A5F0F">
      <w:pPr>
        <w:widowControl/>
        <w:numPr>
          <w:ilvl w:val="0"/>
          <w:numId w:val="10"/>
        </w:numPr>
        <w:tabs>
          <w:tab w:val="left" w:pos="993"/>
        </w:tabs>
        <w:autoSpaceDE w:val="0"/>
        <w:autoSpaceDN w:val="0"/>
        <w:adjustRightInd w:val="0"/>
        <w:ind w:left="0" w:firstLine="709"/>
        <w:jc w:val="both"/>
        <w:rPr>
          <w:rFonts w:ascii="Times New Roman" w:hAnsi="Times New Roman"/>
          <w:lang w:val="ru-RU"/>
        </w:rPr>
      </w:pPr>
      <w:r w:rsidRPr="000C3BEA">
        <w:rPr>
          <w:rFonts w:ascii="Times New Roman" w:hAnsi="Times New Roman"/>
          <w:lang w:val="ru-RU"/>
        </w:rPr>
        <w:t>Календарный учебный график уровня начального общего образования для 1-4 классов на 2023-2024 учебный год.</w:t>
      </w:r>
      <w:bookmarkEnd w:id="281"/>
      <w:bookmarkEnd w:id="282"/>
      <w:bookmarkEnd w:id="283"/>
      <w:bookmarkEnd w:id="284"/>
      <w:bookmarkEnd w:id="285"/>
      <w:bookmarkEnd w:id="286"/>
      <w:bookmarkEnd w:id="287"/>
      <w:bookmarkEnd w:id="288"/>
      <w:bookmarkEnd w:id="289"/>
    </w:p>
    <w:p w:rsidR="009D14C4" w:rsidRPr="007A5F0F" w:rsidRDefault="009D14C4" w:rsidP="00B977C5">
      <w:pPr>
        <w:tabs>
          <w:tab w:val="left" w:pos="1140"/>
        </w:tabs>
        <w:rPr>
          <w:rFonts w:ascii="Times New Roman" w:eastAsia="SchoolBookSanPin" w:hAnsi="Times New Roman"/>
          <w:b/>
          <w:bCs/>
          <w:color w:val="FF0000"/>
          <w:sz w:val="24"/>
          <w:szCs w:val="24"/>
          <w:lang w:val="ru-RU"/>
        </w:rPr>
      </w:pPr>
    </w:p>
    <w:sectPr w:rsidR="009D14C4" w:rsidRPr="007A5F0F" w:rsidSect="009D14C4">
      <w:pgSz w:w="11907" w:h="16840"/>
      <w:pgMar w:top="992" w:right="567" w:bottom="851"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B73" w:rsidRDefault="00867B73">
      <w:pPr>
        <w:spacing w:after="0" w:line="240" w:lineRule="auto"/>
      </w:pPr>
      <w:r>
        <w:separator/>
      </w:r>
    </w:p>
  </w:endnote>
  <w:endnote w:type="continuationSeparator" w:id="0">
    <w:p w:rsidR="00867B73" w:rsidRDefault="00867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fficinaSansBoldITC">
    <w:altName w:val="Franklin Gothic Demi Cond"/>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Gabriola"/>
    <w:panose1 w:val="00000000000000000000"/>
    <w:charset w:val="CC"/>
    <w:family w:val="decorative"/>
    <w:notTrueType/>
    <w:pitch w:val="variable"/>
    <w:sig w:usb0="00000201" w:usb1="00000000" w:usb2="00000000" w:usb3="00000000" w:csb0="00000005" w:csb1="00000000"/>
  </w:font>
  <w:font w:name="SchoolBookSanPin">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sig w:usb0="00000000" w:usb1="00000000" w:usb2="00000000" w:usb3="00000000" w:csb0="00000000"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Newton-Regular">
    <w:altName w:val="MS Gothic"/>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panose1 w:val="00000000000000000000"/>
    <w:charset w:val="CC"/>
    <w:family w:val="auto"/>
    <w:notTrueType/>
    <w:pitch w:val="default"/>
    <w:sig w:usb0="00000201" w:usb1="00000000" w:usb2="00000000" w:usb3="00000000" w:csb0="00000004" w:csb1="00000000"/>
  </w:font>
  <w:font w:name="Newton-Bold">
    <w:altName w:val="Cambria"/>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variable"/>
    <w:sig w:usb0="00000001" w:usb1="5000E07B"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1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sig w:usb0="00000000" w:usb1="00000000" w:usb2="00000000" w:usb3="00000000" w:csb0="00000000" w:csb1="00000000"/>
  </w:font>
  <w:font w:name="h_hantinsp">
    <w:charset w:val="00"/>
    <w:family w:val="auto"/>
    <w:pitch w:val="default"/>
    <w:sig w:usb0="00000000" w:usb1="00000000" w:usb2="00000000" w:usb3="00000000" w:csb0="00000000" w:csb1="00000000"/>
  </w:font>
  <w:font w:name="ＭＳ 明朝">
    <w:charset w:val="4E"/>
    <w:family w:val="auto"/>
    <w:pitch w:val="variable"/>
    <w:sig w:usb0="00000001" w:usb1="08070000" w:usb2="00000010" w:usb3="00000000" w:csb0="00020000" w:csb1="00000000"/>
  </w:font>
  <w:font w:name="OfficinaSansMediumITC">
    <w:altName w:val="Arial Narrow"/>
    <w:panose1 w:val="00000000000000000000"/>
    <w:charset w:val="00"/>
    <w:family w:val="swiss"/>
    <w:notTrueType/>
    <w:pitch w:val="variable"/>
    <w:sig w:usb0="00000001" w:usb1="500020CA"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BoldItalic">
    <w:panose1 w:val="00000000000000000000"/>
    <w:charset w:val="CC"/>
    <w:family w:val="roman"/>
    <w:notTrueType/>
    <w:pitch w:val="default"/>
    <w:sig w:usb0="00000201" w:usb1="00000000" w:usb2="00000000" w:usb3="00000000" w:csb0="00000004" w:csb1="00000000"/>
  </w:font>
  <w:font w:name="SchoolBookSanPin-Regular">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1"/>
    <w:family w:val="auto"/>
    <w:notTrueType/>
    <w:pitch w:val="default"/>
    <w:sig w:usb0="00000001" w:usb1="09060000" w:usb2="00000010" w:usb3="00000000" w:csb0="00080000"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extBookC">
    <w:altName w:val="TextBookC"/>
    <w:panose1 w:val="00000000000000000000"/>
    <w:charset w:val="CC"/>
    <w:family w:val="moder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73" w:rsidRDefault="00867B73">
    <w:pPr>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73" w:rsidRDefault="00867B73">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B73" w:rsidRDefault="00867B73">
      <w:pPr>
        <w:spacing w:after="0" w:line="240" w:lineRule="auto"/>
      </w:pPr>
      <w:r>
        <w:separator/>
      </w:r>
    </w:p>
  </w:footnote>
  <w:footnote w:type="continuationSeparator" w:id="0">
    <w:p w:rsidR="00867B73" w:rsidRDefault="00867B73">
      <w:pPr>
        <w:spacing w:after="0" w:line="240" w:lineRule="auto"/>
      </w:pPr>
      <w:r>
        <w:continuationSeparator/>
      </w:r>
    </w:p>
  </w:footnote>
  <w:footnote w:id="1">
    <w:p w:rsidR="00867B73" w:rsidRPr="00FF48C2" w:rsidRDefault="00867B73" w:rsidP="00E874C3">
      <w:pPr>
        <w:pStyle w:val="af8"/>
        <w:jc w:val="both"/>
        <w:rPr>
          <w:lang w:val="ru-RU"/>
        </w:rPr>
      </w:pPr>
      <w:r>
        <w:rPr>
          <w:rStyle w:val="afa"/>
        </w:rPr>
        <w:footnoteRef/>
      </w:r>
      <w:r w:rsidRPr="00FF48C2">
        <w:rPr>
          <w:lang w:val="ru-RU"/>
        </w:rPr>
        <w:t xml:space="preserve"> </w:t>
      </w:r>
      <w:r w:rsidRPr="00FF48C2">
        <w:rPr>
          <w:rFonts w:ascii="Times New Roman" w:hAnsi="Times New Roman"/>
          <w:sz w:val="24"/>
          <w:szCs w:val="24"/>
          <w:lang w:val="ru-RU"/>
        </w:rPr>
        <w:t>Часть 6</w:t>
      </w:r>
      <w:r>
        <w:rPr>
          <w:rFonts w:ascii="Times New Roman" w:hAnsi="Times New Roman"/>
          <w:sz w:val="24"/>
          <w:szCs w:val="24"/>
          <w:vertAlign w:val="superscript"/>
          <w:lang w:val="ru-RU"/>
        </w:rPr>
        <w:t>3</w:t>
      </w:r>
      <w:r w:rsidRPr="00FF48C2">
        <w:rPr>
          <w:rFonts w:ascii="Times New Roman" w:hAnsi="Times New Roman"/>
          <w:sz w:val="24"/>
          <w:szCs w:val="24"/>
          <w:lang w:val="ru-RU"/>
        </w:rPr>
        <w:t xml:space="preserve"> статьи 12 Федерального закона от 29 декабря 2012 г. № 273-ФЗ «Об образовании </w:t>
      </w:r>
      <w:r w:rsidRPr="00FF48C2">
        <w:rPr>
          <w:rFonts w:ascii="Times New Roman" w:hAnsi="Times New Roman"/>
          <w:sz w:val="24"/>
          <w:szCs w:val="24"/>
          <w:lang w:val="ru-RU"/>
        </w:rPr>
        <w:br/>
        <w:t xml:space="preserve">в Российской Федерации» (Собрание законодательства Российской Федерации, 2012, </w:t>
      </w:r>
      <w:r>
        <w:rPr>
          <w:rFonts w:ascii="Times New Roman" w:hAnsi="Times New Roman"/>
          <w:sz w:val="24"/>
          <w:szCs w:val="24"/>
          <w:lang w:val="ru-RU"/>
        </w:rPr>
        <w:br/>
      </w:r>
      <w:r w:rsidRPr="00FF48C2">
        <w:rPr>
          <w:rFonts w:ascii="Times New Roman" w:hAnsi="Times New Roman"/>
          <w:sz w:val="24"/>
          <w:szCs w:val="24"/>
          <w:lang w:val="ru-RU"/>
        </w:rPr>
        <w:t>№ 53, ст. 7598; 2022, № 39, ст. 6541).</w:t>
      </w:r>
    </w:p>
  </w:footnote>
  <w:footnote w:id="2">
    <w:p w:rsidR="00867B73" w:rsidRPr="00F46D62" w:rsidRDefault="00867B73" w:rsidP="00D05DF1">
      <w:pPr>
        <w:widowControl/>
        <w:autoSpaceDE w:val="0"/>
        <w:autoSpaceDN w:val="0"/>
        <w:adjustRightInd w:val="0"/>
        <w:spacing w:after="0" w:line="240" w:lineRule="auto"/>
        <w:jc w:val="both"/>
        <w:rPr>
          <w:rFonts w:ascii="Times New Roman" w:hAnsi="Times New Roman"/>
          <w:sz w:val="28"/>
          <w:szCs w:val="24"/>
          <w:lang w:val="ru-RU"/>
        </w:rPr>
      </w:pPr>
      <w:r>
        <w:rPr>
          <w:rStyle w:val="afa"/>
        </w:rPr>
        <w:footnoteRef/>
      </w:r>
      <w:r w:rsidRPr="00BC3A5B">
        <w:rPr>
          <w:lang w:val="ru-RU"/>
        </w:rPr>
        <w:t xml:space="preserve"> </w:t>
      </w:r>
      <w:proofErr w:type="gramStart"/>
      <w:r w:rsidRPr="005F756C">
        <w:rPr>
          <w:rFonts w:ascii="Times New Roman" w:hAnsi="Times New Roman"/>
          <w:sz w:val="24"/>
          <w:szCs w:val="24"/>
          <w:lang w:val="ru-RU"/>
        </w:rPr>
        <w:t xml:space="preserve">Пункт </w:t>
      </w:r>
      <w:r>
        <w:rPr>
          <w:rFonts w:ascii="Times New Roman" w:hAnsi="Times New Roman"/>
          <w:sz w:val="24"/>
          <w:szCs w:val="24"/>
          <w:lang w:val="ru-RU"/>
        </w:rPr>
        <w:t>29</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lang w:val="ru-RU"/>
        </w:rPr>
        <w:t xml:space="preserve">, утвержденного приказом Министерства просвещения Российской Федерации </w:t>
      </w:r>
      <w:r w:rsidRPr="005F756C">
        <w:rPr>
          <w:rFonts w:ascii="Times New Roman" w:hAnsi="Times New Roman"/>
          <w:sz w:val="24"/>
          <w:szCs w:val="24"/>
          <w:lang w:val="ru-RU"/>
        </w:rPr>
        <w:br/>
        <w:t xml:space="preserve">от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мая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 2</w:t>
      </w:r>
      <w:r>
        <w:rPr>
          <w:rFonts w:ascii="Times New Roman" w:hAnsi="Times New Roman"/>
          <w:sz w:val="24"/>
          <w:szCs w:val="24"/>
          <w:lang w:val="ru-RU"/>
        </w:rPr>
        <w:t>86</w:t>
      </w:r>
      <w:r w:rsidRPr="005F756C">
        <w:rPr>
          <w:rFonts w:ascii="Times New Roman" w:hAnsi="Times New Roman"/>
          <w:sz w:val="24"/>
          <w:szCs w:val="24"/>
          <w:lang w:val="ru-RU"/>
        </w:rPr>
        <w:t xml:space="preserve"> (зарегистрирован Министерством юстиции Российской Федерации </w:t>
      </w:r>
      <w:r w:rsidRPr="005F756C">
        <w:rPr>
          <w:rFonts w:ascii="Times New Roman" w:hAnsi="Times New Roman"/>
          <w:sz w:val="24"/>
          <w:szCs w:val="24"/>
          <w:lang w:val="ru-RU"/>
        </w:rPr>
        <w:br/>
        <w:t xml:space="preserve">5 </w:t>
      </w:r>
      <w:r>
        <w:rPr>
          <w:rFonts w:ascii="Times New Roman" w:hAnsi="Times New Roman"/>
          <w:sz w:val="24"/>
          <w:szCs w:val="24"/>
          <w:lang w:val="ru-RU"/>
        </w:rPr>
        <w:t>июля</w:t>
      </w:r>
      <w:r w:rsidRPr="005F756C">
        <w:rPr>
          <w:rFonts w:ascii="Times New Roman" w:hAnsi="Times New Roman"/>
          <w:sz w:val="24"/>
          <w:szCs w:val="24"/>
          <w:lang w:val="ru-RU"/>
        </w:rPr>
        <w:t xml:space="preserve"> 20</w:t>
      </w:r>
      <w:r>
        <w:rPr>
          <w:rFonts w:ascii="Times New Roman" w:hAnsi="Times New Roman"/>
          <w:sz w:val="24"/>
          <w:szCs w:val="24"/>
          <w:lang w:val="ru-RU"/>
        </w:rPr>
        <w:t>21</w:t>
      </w:r>
      <w:r w:rsidRPr="005F756C">
        <w:rPr>
          <w:rFonts w:ascii="Times New Roman" w:hAnsi="Times New Roman"/>
          <w:sz w:val="24"/>
          <w:szCs w:val="24"/>
          <w:lang w:val="ru-RU"/>
        </w:rPr>
        <w:t xml:space="preserve"> г., регистрационный № 64100)</w:t>
      </w:r>
      <w:r>
        <w:rPr>
          <w:rFonts w:ascii="Times New Roman" w:hAnsi="Times New Roman"/>
          <w:sz w:val="24"/>
          <w:szCs w:val="24"/>
          <w:lang w:val="ru-RU"/>
        </w:rPr>
        <w:t>, с изменениями, внесенными п</w:t>
      </w:r>
      <w:r w:rsidRPr="00F46D62">
        <w:rPr>
          <w:rFonts w:ascii="Times New Roman" w:hAnsi="Times New Roman"/>
          <w:sz w:val="24"/>
          <w:szCs w:val="24"/>
          <w:lang w:val="ru-RU"/>
        </w:rPr>
        <w:t>риказ</w:t>
      </w:r>
      <w:r>
        <w:rPr>
          <w:rFonts w:ascii="Times New Roman" w:hAnsi="Times New Roman"/>
          <w:sz w:val="24"/>
          <w:szCs w:val="24"/>
          <w:lang w:val="ru-RU"/>
        </w:rPr>
        <w:t>ом</w:t>
      </w:r>
      <w:r w:rsidRPr="00F46D62">
        <w:rPr>
          <w:rFonts w:ascii="Times New Roman" w:hAnsi="Times New Roman"/>
          <w:sz w:val="24"/>
          <w:szCs w:val="24"/>
          <w:lang w:val="ru-RU"/>
        </w:rPr>
        <w:t xml:space="preserve"> Мин</w:t>
      </w:r>
      <w:r>
        <w:rPr>
          <w:rFonts w:ascii="Times New Roman" w:hAnsi="Times New Roman"/>
          <w:sz w:val="24"/>
          <w:szCs w:val="24"/>
          <w:lang w:val="ru-RU"/>
        </w:rPr>
        <w:t xml:space="preserve">истерства </w:t>
      </w:r>
      <w:r w:rsidRPr="00F46D62">
        <w:rPr>
          <w:rFonts w:ascii="Times New Roman" w:hAnsi="Times New Roman"/>
          <w:sz w:val="24"/>
          <w:szCs w:val="24"/>
          <w:lang w:val="ru-RU"/>
        </w:rPr>
        <w:t>просвещения Росси</w:t>
      </w:r>
      <w:r>
        <w:rPr>
          <w:rFonts w:ascii="Times New Roman" w:hAnsi="Times New Roman"/>
          <w:sz w:val="24"/>
          <w:szCs w:val="24"/>
          <w:lang w:val="ru-RU"/>
        </w:rPr>
        <w:t>йской Федерации</w:t>
      </w:r>
      <w:r w:rsidRPr="00F46D62">
        <w:rPr>
          <w:rFonts w:ascii="Times New Roman" w:hAnsi="Times New Roman"/>
          <w:sz w:val="24"/>
          <w:szCs w:val="24"/>
          <w:lang w:val="ru-RU"/>
        </w:rPr>
        <w:t xml:space="preserve"> от 18</w:t>
      </w:r>
      <w:r>
        <w:rPr>
          <w:rFonts w:ascii="Times New Roman" w:hAnsi="Times New Roman"/>
          <w:sz w:val="24"/>
          <w:szCs w:val="24"/>
          <w:lang w:val="ru-RU"/>
        </w:rPr>
        <w:t xml:space="preserve"> июля </w:t>
      </w:r>
      <w:r w:rsidRPr="00F46D62">
        <w:rPr>
          <w:rFonts w:ascii="Times New Roman" w:hAnsi="Times New Roman"/>
          <w:sz w:val="24"/>
          <w:szCs w:val="24"/>
          <w:lang w:val="ru-RU"/>
        </w:rPr>
        <w:t xml:space="preserve">2022 </w:t>
      </w:r>
      <w:r>
        <w:rPr>
          <w:rFonts w:ascii="Times New Roman" w:hAnsi="Times New Roman"/>
          <w:sz w:val="24"/>
          <w:szCs w:val="24"/>
          <w:lang w:val="ru-RU"/>
        </w:rPr>
        <w:t>г. №</w:t>
      </w:r>
      <w:r w:rsidRPr="00F46D62">
        <w:rPr>
          <w:rFonts w:ascii="Times New Roman" w:hAnsi="Times New Roman"/>
          <w:sz w:val="24"/>
          <w:szCs w:val="24"/>
          <w:lang w:val="ru-RU"/>
        </w:rPr>
        <w:t xml:space="preserve"> 569 (</w:t>
      </w:r>
      <w:r>
        <w:rPr>
          <w:rFonts w:ascii="Times New Roman" w:hAnsi="Times New Roman"/>
          <w:sz w:val="24"/>
          <w:szCs w:val="24"/>
          <w:lang w:val="ru-RU"/>
        </w:rPr>
        <w:t>зарегистрирован</w:t>
      </w:r>
      <w:r w:rsidRPr="00F46D62">
        <w:rPr>
          <w:rFonts w:ascii="Times New Roman" w:hAnsi="Times New Roman"/>
          <w:sz w:val="24"/>
          <w:szCs w:val="24"/>
          <w:lang w:val="ru-RU"/>
        </w:rPr>
        <w:t xml:space="preserve"> </w:t>
      </w:r>
      <w:r>
        <w:rPr>
          <w:rFonts w:ascii="Times New Roman" w:hAnsi="Times New Roman"/>
          <w:sz w:val="24"/>
          <w:szCs w:val="24"/>
          <w:lang w:val="ru-RU"/>
        </w:rPr>
        <w:t xml:space="preserve"> </w:t>
      </w:r>
      <w:r w:rsidRPr="00F46D62">
        <w:rPr>
          <w:rFonts w:ascii="Times New Roman" w:hAnsi="Times New Roman"/>
          <w:sz w:val="24"/>
          <w:szCs w:val="24"/>
          <w:lang w:val="ru-RU"/>
        </w:rPr>
        <w:t>Мин</w:t>
      </w:r>
      <w:r>
        <w:rPr>
          <w:rFonts w:ascii="Times New Roman" w:hAnsi="Times New Roman"/>
          <w:sz w:val="24"/>
          <w:szCs w:val="24"/>
          <w:lang w:val="ru-RU"/>
        </w:rPr>
        <w:t>истерством юстиции</w:t>
      </w:r>
      <w:r w:rsidRPr="00F46D62">
        <w:rPr>
          <w:rFonts w:ascii="Times New Roman" w:hAnsi="Times New Roman"/>
          <w:sz w:val="24"/>
          <w:szCs w:val="24"/>
          <w:lang w:val="ru-RU"/>
        </w:rPr>
        <w:t xml:space="preserve"> Росси</w:t>
      </w:r>
      <w:r>
        <w:rPr>
          <w:rFonts w:ascii="Times New Roman" w:hAnsi="Times New Roman"/>
          <w:sz w:val="24"/>
          <w:szCs w:val="24"/>
          <w:lang w:val="ru-RU"/>
        </w:rPr>
        <w:t>йской Федерации</w:t>
      </w:r>
      <w:r w:rsidRPr="00F46D62">
        <w:rPr>
          <w:rFonts w:ascii="Times New Roman" w:hAnsi="Times New Roman"/>
          <w:sz w:val="24"/>
          <w:szCs w:val="24"/>
          <w:lang w:val="ru-RU"/>
        </w:rPr>
        <w:t xml:space="preserve"> 17</w:t>
      </w:r>
      <w:r>
        <w:rPr>
          <w:rFonts w:ascii="Times New Roman" w:hAnsi="Times New Roman"/>
          <w:sz w:val="24"/>
          <w:szCs w:val="24"/>
          <w:lang w:val="ru-RU"/>
        </w:rPr>
        <w:t xml:space="preserve"> августа </w:t>
      </w:r>
      <w:r w:rsidRPr="00F46D62">
        <w:rPr>
          <w:rFonts w:ascii="Times New Roman" w:hAnsi="Times New Roman"/>
          <w:sz w:val="24"/>
          <w:szCs w:val="24"/>
          <w:lang w:val="ru-RU"/>
        </w:rPr>
        <w:t xml:space="preserve">2022 </w:t>
      </w:r>
      <w:r>
        <w:rPr>
          <w:rFonts w:ascii="Times New Roman" w:hAnsi="Times New Roman"/>
          <w:sz w:val="24"/>
          <w:szCs w:val="24"/>
          <w:lang w:val="ru-RU"/>
        </w:rPr>
        <w:t>г., регистрационный №</w:t>
      </w:r>
      <w:r w:rsidRPr="00F46D62">
        <w:rPr>
          <w:rFonts w:ascii="Times New Roman" w:hAnsi="Times New Roman"/>
          <w:sz w:val="24"/>
          <w:szCs w:val="24"/>
          <w:lang w:val="ru-RU"/>
        </w:rPr>
        <w:t xml:space="preserve"> 69676)</w:t>
      </w:r>
      <w:r>
        <w:rPr>
          <w:rFonts w:ascii="Times New Roman" w:hAnsi="Times New Roman"/>
          <w:sz w:val="24"/>
          <w:szCs w:val="24"/>
          <w:lang w:val="ru-RU"/>
        </w:rPr>
        <w:t xml:space="preserve"> (далее – ФГОС НОО</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утвержденный</w:t>
      </w:r>
      <w:proofErr w:type="gramEnd"/>
      <w:r>
        <w:rPr>
          <w:rFonts w:ascii="Times New Roman" w:hAnsi="Times New Roman"/>
          <w:sz w:val="24"/>
          <w:szCs w:val="24"/>
          <w:lang w:val="ru-RU"/>
        </w:rPr>
        <w:t xml:space="preserve"> приказом № 286)</w:t>
      </w:r>
      <w:r w:rsidRPr="00F46D62">
        <w:rPr>
          <w:rFonts w:ascii="Times New Roman" w:hAnsi="Times New Roman"/>
          <w:szCs w:val="24"/>
          <w:lang w:val="ru-RU"/>
        </w:rPr>
        <w:t xml:space="preserve">; </w:t>
      </w:r>
      <w:proofErr w:type="gramStart"/>
      <w:r>
        <w:rPr>
          <w:rFonts w:ascii="Times New Roman" w:hAnsi="Times New Roman"/>
          <w:sz w:val="24"/>
          <w:szCs w:val="24"/>
          <w:lang w:val="ru-RU"/>
        </w:rPr>
        <w:t>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lang w:val="ru-RU"/>
        </w:rPr>
        <w:t xml:space="preserve">, утвержденного приказом Министерства </w:t>
      </w:r>
      <w:r>
        <w:rPr>
          <w:rFonts w:ascii="Times New Roman" w:hAnsi="Times New Roman"/>
          <w:sz w:val="24"/>
          <w:szCs w:val="24"/>
          <w:lang w:val="ru-RU"/>
        </w:rPr>
        <w:t>образования и науки</w:t>
      </w:r>
      <w:r w:rsidRPr="005F756C">
        <w:rPr>
          <w:rFonts w:ascii="Times New Roman" w:hAnsi="Times New Roman"/>
          <w:sz w:val="24"/>
          <w:szCs w:val="24"/>
          <w:lang w:val="ru-RU"/>
        </w:rPr>
        <w:t xml:space="preserve"> Российской Федерации от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октября</w:t>
      </w:r>
      <w:r w:rsidRPr="005F756C">
        <w:rPr>
          <w:rFonts w:ascii="Times New Roman" w:hAnsi="Times New Roman"/>
          <w:sz w:val="24"/>
          <w:szCs w:val="24"/>
          <w:lang w:val="ru-RU"/>
        </w:rPr>
        <w:t xml:space="preserve"> 20</w:t>
      </w:r>
      <w:r>
        <w:rPr>
          <w:rFonts w:ascii="Times New Roman" w:hAnsi="Times New Roman"/>
          <w:sz w:val="24"/>
          <w:szCs w:val="24"/>
          <w:lang w:val="ru-RU"/>
        </w:rPr>
        <w:t>09</w:t>
      </w:r>
      <w:r w:rsidRPr="005F756C">
        <w:rPr>
          <w:rFonts w:ascii="Times New Roman" w:hAnsi="Times New Roman"/>
          <w:sz w:val="24"/>
          <w:szCs w:val="24"/>
          <w:lang w:val="ru-RU"/>
        </w:rPr>
        <w:t xml:space="preserve"> г. </w:t>
      </w:r>
      <w:r>
        <w:rPr>
          <w:rFonts w:ascii="Times New Roman" w:hAnsi="Times New Roman"/>
          <w:sz w:val="24"/>
          <w:szCs w:val="24"/>
          <w:lang w:val="ru-RU"/>
        </w:rPr>
        <w:br/>
      </w:r>
      <w:r w:rsidRPr="005F756C">
        <w:rPr>
          <w:rFonts w:ascii="Times New Roman" w:hAnsi="Times New Roman"/>
          <w:sz w:val="24"/>
          <w:szCs w:val="24"/>
          <w:lang w:val="ru-RU"/>
        </w:rPr>
        <w:t xml:space="preserve">№ </w:t>
      </w:r>
      <w:r>
        <w:rPr>
          <w:rFonts w:ascii="Times New Roman" w:hAnsi="Times New Roman"/>
          <w:sz w:val="24"/>
          <w:szCs w:val="24"/>
          <w:lang w:val="ru-RU"/>
        </w:rPr>
        <w:t>373</w:t>
      </w:r>
      <w:r w:rsidRPr="005F756C">
        <w:rPr>
          <w:rFonts w:ascii="Times New Roman" w:hAnsi="Times New Roman"/>
          <w:sz w:val="24"/>
          <w:szCs w:val="24"/>
          <w:lang w:val="ru-RU"/>
        </w:rPr>
        <w:t xml:space="preserve"> (зарегистрирован Министерством юстиции Российской Федерации </w:t>
      </w:r>
      <w:r>
        <w:rPr>
          <w:rFonts w:ascii="Times New Roman" w:hAnsi="Times New Roman"/>
          <w:sz w:val="24"/>
          <w:szCs w:val="24"/>
          <w:lang w:val="ru-RU"/>
        </w:rPr>
        <w:t>12</w:t>
      </w:r>
      <w:r w:rsidRPr="005F756C">
        <w:rPr>
          <w:rFonts w:ascii="Times New Roman" w:hAnsi="Times New Roman"/>
          <w:sz w:val="24"/>
          <w:szCs w:val="24"/>
          <w:lang w:val="ru-RU"/>
        </w:rPr>
        <w:t xml:space="preserve"> </w:t>
      </w:r>
      <w:r>
        <w:rPr>
          <w:rFonts w:ascii="Times New Roman" w:hAnsi="Times New Roman"/>
          <w:sz w:val="24"/>
          <w:szCs w:val="24"/>
          <w:lang w:val="ru-RU"/>
        </w:rPr>
        <w:t>декабря</w:t>
      </w:r>
      <w:r w:rsidRPr="005F756C">
        <w:rPr>
          <w:rFonts w:ascii="Times New Roman" w:hAnsi="Times New Roman"/>
          <w:sz w:val="24"/>
          <w:szCs w:val="24"/>
          <w:lang w:val="ru-RU"/>
        </w:rPr>
        <w:t xml:space="preserve"> 20</w:t>
      </w:r>
      <w:r>
        <w:rPr>
          <w:rFonts w:ascii="Times New Roman" w:hAnsi="Times New Roman"/>
          <w:sz w:val="24"/>
          <w:szCs w:val="24"/>
          <w:lang w:val="ru-RU"/>
        </w:rPr>
        <w:t>09</w:t>
      </w:r>
      <w:r w:rsidRPr="005F756C">
        <w:rPr>
          <w:rFonts w:ascii="Times New Roman" w:hAnsi="Times New Roman"/>
          <w:sz w:val="24"/>
          <w:szCs w:val="24"/>
          <w:lang w:val="ru-RU"/>
        </w:rPr>
        <w:t xml:space="preserve"> г., регистрационный № </w:t>
      </w:r>
      <w:r>
        <w:rPr>
          <w:rFonts w:ascii="Times New Roman" w:hAnsi="Times New Roman"/>
          <w:sz w:val="24"/>
          <w:szCs w:val="24"/>
          <w:lang w:val="ru-RU" w:eastAsia="ru-RU"/>
        </w:rPr>
        <w:t>15785</w:t>
      </w:r>
      <w:r w:rsidRPr="005F756C">
        <w:rPr>
          <w:rFonts w:ascii="Times New Roman" w:hAnsi="Times New Roman"/>
          <w:sz w:val="24"/>
          <w:szCs w:val="24"/>
          <w:lang w:val="ru-RU"/>
        </w:rPr>
        <w:t>)</w:t>
      </w:r>
      <w:r>
        <w:rPr>
          <w:rFonts w:ascii="Times New Roman" w:hAnsi="Times New Roman"/>
          <w:sz w:val="24"/>
          <w:szCs w:val="24"/>
          <w:lang w:val="ru-RU"/>
        </w:rPr>
        <w:t>,</w:t>
      </w:r>
      <w:r w:rsidRPr="008E7DF0">
        <w:rPr>
          <w:rFonts w:ascii="Times New Roman" w:hAnsi="Times New Roman"/>
          <w:sz w:val="24"/>
          <w:szCs w:val="24"/>
          <w:lang w:val="ru-RU" w:eastAsia="ru-RU"/>
        </w:rPr>
        <w:t xml:space="preserve"> </w:t>
      </w:r>
      <w:r>
        <w:rPr>
          <w:rFonts w:ascii="Times New Roman" w:hAnsi="Times New Roman"/>
          <w:sz w:val="24"/>
          <w:szCs w:val="24"/>
          <w:lang w:val="ru-RU" w:eastAsia="ru-RU"/>
        </w:rPr>
        <w:t xml:space="preserve">с изменениями, внесенными приказами Министерства образования </w:t>
      </w:r>
      <w:r>
        <w:rPr>
          <w:rFonts w:ascii="Times New Roman" w:hAnsi="Times New Roman"/>
          <w:sz w:val="24"/>
          <w:szCs w:val="24"/>
          <w:lang w:val="ru-RU" w:eastAsia="ru-RU"/>
        </w:rPr>
        <w:br/>
        <w:t>и науки Российской Федерации от 26 ноября 2010 г. № 1241 (зарегистрирован Министерством юстиции Российской Федерации 4 февраля 2011 г., регистрационный</w:t>
      </w:r>
      <w:proofErr w:type="gramEnd"/>
      <w:r>
        <w:rPr>
          <w:rFonts w:ascii="Times New Roman" w:hAnsi="Times New Roman"/>
          <w:sz w:val="24"/>
          <w:szCs w:val="24"/>
          <w:lang w:val="ru-RU" w:eastAsia="ru-RU"/>
        </w:rPr>
        <w:t xml:space="preserve"> № </w:t>
      </w:r>
      <w:proofErr w:type="gramStart"/>
      <w:r>
        <w:rPr>
          <w:rFonts w:ascii="Times New Roman" w:hAnsi="Times New Roman"/>
          <w:sz w:val="24"/>
          <w:szCs w:val="24"/>
          <w:lang w:val="ru-RU" w:eastAsia="ru-RU"/>
        </w:rPr>
        <w:t xml:space="preserve">19707), от 22 сентября 2011 г. № 2357 (зарегистрирован Министерством юстиции Российской Федерации </w:t>
      </w:r>
      <w:r>
        <w:rPr>
          <w:rFonts w:ascii="Times New Roman" w:hAnsi="Times New Roman"/>
          <w:sz w:val="24"/>
          <w:szCs w:val="24"/>
          <w:lang w:val="ru-RU" w:eastAsia="ru-RU"/>
        </w:rPr>
        <w:br/>
        <w:t xml:space="preserve">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w:t>
      </w:r>
      <w:r>
        <w:rPr>
          <w:rFonts w:ascii="Times New Roman" w:hAnsi="Times New Roman"/>
          <w:sz w:val="24"/>
          <w:szCs w:val="24"/>
          <w:lang w:val="ru-RU" w:eastAsia="ru-RU"/>
        </w:rPr>
        <w:br/>
        <w:t>6 февраля 2015 г., регистрационный № 35916), от 18 мая 2015 г. № 507 (зарегистрирован Министерством</w:t>
      </w:r>
      <w:proofErr w:type="gramEnd"/>
      <w:r>
        <w:rPr>
          <w:rFonts w:ascii="Times New Roman" w:hAnsi="Times New Roman"/>
          <w:sz w:val="24"/>
          <w:szCs w:val="24"/>
          <w:lang w:val="ru-RU" w:eastAsia="ru-RU"/>
        </w:rPr>
        <w:t xml:space="preserve"> </w:t>
      </w:r>
      <w:proofErr w:type="gramStart"/>
      <w:r>
        <w:rPr>
          <w:rFonts w:ascii="Times New Roman" w:hAnsi="Times New Roman"/>
          <w:sz w:val="24"/>
          <w:szCs w:val="24"/>
          <w:lang w:val="ru-RU" w:eastAsia="ru-RU"/>
        </w:rPr>
        <w:t xml:space="preserve">юстиции Российской Федерации 18 июня 2015 г., регистрационный № 37714), </w:t>
      </w:r>
      <w:r>
        <w:rPr>
          <w:rFonts w:ascii="Times New Roman" w:hAnsi="Times New Roman"/>
          <w:sz w:val="24"/>
          <w:szCs w:val="24"/>
          <w:lang w:val="ru-RU" w:eastAsia="ru-RU"/>
        </w:rPr>
        <w:br/>
        <w:t xml:space="preserve">от 31 декабря 2015 г. № 1576 (зарегистрирован Министерством юстиции Российской Федерации </w:t>
      </w:r>
      <w:r>
        <w:rPr>
          <w:rFonts w:ascii="Times New Roman" w:hAnsi="Times New Roman"/>
          <w:sz w:val="24"/>
          <w:szCs w:val="24"/>
          <w:lang w:val="ru-RU" w:eastAsia="ru-RU"/>
        </w:rPr>
        <w:br/>
        <w:t xml:space="preserve">2 февраля 2016 г., регистрационный № 40936) и приказом Министерства просвещения Российской Федерации </w:t>
      </w:r>
      <w:r w:rsidRPr="008E7DF0">
        <w:rPr>
          <w:rFonts w:ascii="Times New Roman" w:hAnsi="Times New Roman"/>
          <w:sz w:val="24"/>
          <w:szCs w:val="24"/>
          <w:lang w:val="ru-RU" w:eastAsia="ru-RU"/>
        </w:rPr>
        <w:t>от 11</w:t>
      </w:r>
      <w:r>
        <w:rPr>
          <w:rFonts w:ascii="Times New Roman" w:hAnsi="Times New Roman"/>
          <w:sz w:val="24"/>
          <w:szCs w:val="24"/>
          <w:lang w:val="ru-RU" w:eastAsia="ru-RU"/>
        </w:rPr>
        <w:t xml:space="preserve"> декабря </w:t>
      </w:r>
      <w:r w:rsidRPr="008E7DF0">
        <w:rPr>
          <w:rFonts w:ascii="Times New Roman" w:hAnsi="Times New Roman"/>
          <w:sz w:val="24"/>
          <w:szCs w:val="24"/>
          <w:lang w:val="ru-RU" w:eastAsia="ru-RU"/>
        </w:rPr>
        <w:t xml:space="preserve">2020 </w:t>
      </w:r>
      <w:r>
        <w:rPr>
          <w:rFonts w:ascii="Times New Roman" w:hAnsi="Times New Roman"/>
          <w:sz w:val="24"/>
          <w:szCs w:val="24"/>
          <w:lang w:val="ru-RU" w:eastAsia="ru-RU"/>
        </w:rPr>
        <w:t xml:space="preserve">г. № 712 (зарегистрирован </w:t>
      </w:r>
      <w:r w:rsidRPr="008E7DF0">
        <w:rPr>
          <w:rFonts w:ascii="Times New Roman" w:hAnsi="Times New Roman"/>
          <w:sz w:val="24"/>
          <w:szCs w:val="24"/>
          <w:lang w:val="ru-RU" w:eastAsia="ru-RU"/>
        </w:rPr>
        <w:t>Мин</w:t>
      </w:r>
      <w:r>
        <w:rPr>
          <w:rFonts w:ascii="Times New Roman" w:hAnsi="Times New Roman"/>
          <w:sz w:val="24"/>
          <w:szCs w:val="24"/>
          <w:lang w:val="ru-RU" w:eastAsia="ru-RU"/>
        </w:rPr>
        <w:t>истерством юстиции</w:t>
      </w:r>
      <w:r w:rsidRPr="008E7DF0">
        <w:rPr>
          <w:rFonts w:ascii="Times New Roman" w:hAnsi="Times New Roman"/>
          <w:sz w:val="24"/>
          <w:szCs w:val="24"/>
          <w:lang w:val="ru-RU" w:eastAsia="ru-RU"/>
        </w:rPr>
        <w:t xml:space="preserve"> Росси</w:t>
      </w:r>
      <w:r>
        <w:rPr>
          <w:rFonts w:ascii="Times New Roman" w:hAnsi="Times New Roman"/>
          <w:sz w:val="24"/>
          <w:szCs w:val="24"/>
          <w:lang w:val="ru-RU" w:eastAsia="ru-RU"/>
        </w:rPr>
        <w:t>йской Федерации</w:t>
      </w:r>
      <w:r w:rsidRPr="008E7DF0">
        <w:rPr>
          <w:rFonts w:ascii="Times New Roman" w:hAnsi="Times New Roman"/>
          <w:sz w:val="24"/>
          <w:szCs w:val="24"/>
          <w:lang w:val="ru-RU" w:eastAsia="ru-RU"/>
        </w:rPr>
        <w:t xml:space="preserve"> 25</w:t>
      </w:r>
      <w:r>
        <w:rPr>
          <w:rFonts w:ascii="Times New Roman" w:hAnsi="Times New Roman"/>
          <w:sz w:val="24"/>
          <w:szCs w:val="24"/>
          <w:lang w:val="ru-RU" w:eastAsia="ru-RU"/>
        </w:rPr>
        <w:t xml:space="preserve"> декабря </w:t>
      </w:r>
      <w:r w:rsidRPr="008E7DF0">
        <w:rPr>
          <w:rFonts w:ascii="Times New Roman" w:hAnsi="Times New Roman"/>
          <w:sz w:val="24"/>
          <w:szCs w:val="24"/>
          <w:lang w:val="ru-RU" w:eastAsia="ru-RU"/>
        </w:rPr>
        <w:t xml:space="preserve">2020 </w:t>
      </w:r>
      <w:r>
        <w:rPr>
          <w:rFonts w:ascii="Times New Roman" w:hAnsi="Times New Roman"/>
          <w:sz w:val="24"/>
          <w:szCs w:val="24"/>
          <w:lang w:val="ru-RU" w:eastAsia="ru-RU"/>
        </w:rPr>
        <w:t>г., регистрационный №</w:t>
      </w:r>
      <w:r w:rsidRPr="008E7DF0">
        <w:rPr>
          <w:rFonts w:ascii="Times New Roman" w:hAnsi="Times New Roman"/>
          <w:sz w:val="24"/>
          <w:szCs w:val="24"/>
          <w:lang w:val="ru-RU" w:eastAsia="ru-RU"/>
        </w:rPr>
        <w:t xml:space="preserve"> 61828)</w:t>
      </w:r>
      <w:r w:rsidRPr="00BB34B9">
        <w:rPr>
          <w:rFonts w:ascii="Times New Roman" w:hAnsi="Times New Roman"/>
          <w:sz w:val="24"/>
          <w:szCs w:val="24"/>
          <w:lang w:val="ru-RU"/>
        </w:rPr>
        <w:t xml:space="preserve"> </w:t>
      </w:r>
      <w:r>
        <w:rPr>
          <w:rFonts w:ascii="Times New Roman" w:hAnsi="Times New Roman"/>
          <w:sz w:val="24"/>
          <w:szCs w:val="24"/>
          <w:lang w:val="ru-RU"/>
        </w:rPr>
        <w:t>(далее – ФГОС НОО, утвержденный приказом № 373)</w:t>
      </w:r>
      <w:r>
        <w:rPr>
          <w:rFonts w:ascii="Times New Roman" w:hAnsi="Times New Roman"/>
          <w:sz w:val="24"/>
          <w:szCs w:val="24"/>
          <w:lang w:val="ru-RU" w:eastAsia="ru-RU"/>
        </w:rPr>
        <w:t>.</w:t>
      </w:r>
      <w:proofErr w:type="gramEnd"/>
    </w:p>
  </w:footnote>
  <w:footnote w:id="3">
    <w:p w:rsidR="00867B73" w:rsidRPr="00BC3A5B" w:rsidRDefault="00867B73" w:rsidP="00D05DF1">
      <w:pPr>
        <w:widowControl/>
        <w:autoSpaceDE w:val="0"/>
        <w:autoSpaceDN w:val="0"/>
        <w:adjustRightInd w:val="0"/>
        <w:spacing w:after="0" w:line="240" w:lineRule="auto"/>
        <w:jc w:val="both"/>
        <w:rPr>
          <w:lang w:val="ru-RU"/>
        </w:rPr>
      </w:pPr>
      <w:r>
        <w:rPr>
          <w:rStyle w:val="afa"/>
        </w:rPr>
        <w:footnoteRef/>
      </w:r>
      <w:r w:rsidRPr="00BC3A5B">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30</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НОО, </w:t>
      </w:r>
      <w:proofErr w:type="gramStart"/>
      <w:r>
        <w:rPr>
          <w:rFonts w:ascii="Times New Roman" w:hAnsi="Times New Roman"/>
          <w:sz w:val="24"/>
          <w:szCs w:val="24"/>
          <w:lang w:val="ru-RU"/>
        </w:rPr>
        <w:t>утвержденного</w:t>
      </w:r>
      <w:proofErr w:type="gramEnd"/>
      <w:r>
        <w:rPr>
          <w:rFonts w:ascii="Times New Roman" w:hAnsi="Times New Roman"/>
          <w:sz w:val="24"/>
          <w:szCs w:val="24"/>
          <w:lang w:val="ru-RU"/>
        </w:rPr>
        <w:t xml:space="preserve">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4">
    <w:p w:rsidR="00867B73" w:rsidRPr="009516E7" w:rsidRDefault="00867B73" w:rsidP="00D05DF1">
      <w:pPr>
        <w:widowControl/>
        <w:autoSpaceDE w:val="0"/>
        <w:autoSpaceDN w:val="0"/>
        <w:adjustRightInd w:val="0"/>
        <w:spacing w:after="0" w:line="240" w:lineRule="auto"/>
        <w:jc w:val="both"/>
        <w:rPr>
          <w:lang w:val="ru-RU"/>
        </w:rPr>
      </w:pPr>
      <w:r>
        <w:rPr>
          <w:rStyle w:val="afa"/>
        </w:rPr>
        <w:footnoteRef/>
      </w:r>
      <w:r w:rsidRPr="009516E7">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30</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НОО, </w:t>
      </w:r>
      <w:proofErr w:type="gramStart"/>
      <w:r>
        <w:rPr>
          <w:rFonts w:ascii="Times New Roman" w:hAnsi="Times New Roman"/>
          <w:sz w:val="24"/>
          <w:szCs w:val="24"/>
          <w:lang w:val="ru-RU"/>
        </w:rPr>
        <w:t>утвержденного</w:t>
      </w:r>
      <w:proofErr w:type="gramEnd"/>
      <w:r>
        <w:rPr>
          <w:rFonts w:ascii="Times New Roman" w:hAnsi="Times New Roman"/>
          <w:sz w:val="24"/>
          <w:szCs w:val="24"/>
          <w:lang w:val="ru-RU"/>
        </w:rPr>
        <w:t xml:space="preserve">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5">
    <w:p w:rsidR="00867B73" w:rsidRPr="009516E7" w:rsidRDefault="00867B73" w:rsidP="00D05DF1">
      <w:pPr>
        <w:widowControl/>
        <w:autoSpaceDE w:val="0"/>
        <w:autoSpaceDN w:val="0"/>
        <w:adjustRightInd w:val="0"/>
        <w:spacing w:after="0" w:line="240" w:lineRule="auto"/>
        <w:jc w:val="both"/>
        <w:rPr>
          <w:lang w:val="ru-RU"/>
        </w:rPr>
      </w:pPr>
      <w:r>
        <w:rPr>
          <w:rStyle w:val="afa"/>
        </w:rPr>
        <w:footnoteRef/>
      </w:r>
      <w:r w:rsidRPr="009516E7">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НОО, </w:t>
      </w:r>
      <w:proofErr w:type="gramStart"/>
      <w:r>
        <w:rPr>
          <w:rFonts w:ascii="Times New Roman" w:hAnsi="Times New Roman"/>
          <w:sz w:val="24"/>
          <w:szCs w:val="24"/>
          <w:lang w:val="ru-RU"/>
        </w:rPr>
        <w:t>утвержденного</w:t>
      </w:r>
      <w:proofErr w:type="gramEnd"/>
      <w:r>
        <w:rPr>
          <w:rFonts w:ascii="Times New Roman" w:hAnsi="Times New Roman"/>
          <w:sz w:val="24"/>
          <w:szCs w:val="24"/>
          <w:lang w:val="ru-RU"/>
        </w:rPr>
        <w:t xml:space="preserve">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6">
    <w:p w:rsidR="00867B73" w:rsidRPr="00FF48C2" w:rsidRDefault="00867B73" w:rsidP="00D05DF1">
      <w:pPr>
        <w:pStyle w:val="af8"/>
        <w:jc w:val="both"/>
        <w:rPr>
          <w:lang w:val="ru-RU"/>
        </w:rPr>
      </w:pPr>
      <w:r>
        <w:rPr>
          <w:rStyle w:val="afa"/>
        </w:rPr>
        <w:footnoteRef/>
      </w:r>
      <w:r w:rsidRPr="00FF48C2">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31.2</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НОО, </w:t>
      </w:r>
      <w:proofErr w:type="gramStart"/>
      <w:r>
        <w:rPr>
          <w:rFonts w:ascii="Times New Roman" w:hAnsi="Times New Roman"/>
          <w:sz w:val="24"/>
          <w:szCs w:val="24"/>
          <w:lang w:val="ru-RU"/>
        </w:rPr>
        <w:t>утвержденного</w:t>
      </w:r>
      <w:proofErr w:type="gramEnd"/>
      <w:r>
        <w:rPr>
          <w:rFonts w:ascii="Times New Roman" w:hAnsi="Times New Roman"/>
          <w:sz w:val="24"/>
          <w:szCs w:val="24"/>
          <w:lang w:val="ru-RU"/>
        </w:rPr>
        <w:t xml:space="preserve">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19.4</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7">
    <w:p w:rsidR="00867B73" w:rsidRPr="00FF48C2" w:rsidRDefault="00867B73" w:rsidP="00D05DF1">
      <w:pPr>
        <w:pStyle w:val="af8"/>
        <w:jc w:val="both"/>
        <w:rPr>
          <w:lang w:val="ru-RU"/>
        </w:rPr>
      </w:pPr>
      <w:r>
        <w:rPr>
          <w:rStyle w:val="afa"/>
        </w:rPr>
        <w:footnoteRef/>
      </w:r>
      <w:r w:rsidRPr="00FF48C2">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31.2</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НОО, </w:t>
      </w:r>
      <w:proofErr w:type="gramStart"/>
      <w:r>
        <w:rPr>
          <w:rFonts w:ascii="Times New Roman" w:hAnsi="Times New Roman"/>
          <w:sz w:val="24"/>
          <w:szCs w:val="24"/>
          <w:lang w:val="ru-RU"/>
        </w:rPr>
        <w:t>утвержденного</w:t>
      </w:r>
      <w:proofErr w:type="gramEnd"/>
      <w:r>
        <w:rPr>
          <w:rFonts w:ascii="Times New Roman" w:hAnsi="Times New Roman"/>
          <w:sz w:val="24"/>
          <w:szCs w:val="24"/>
          <w:lang w:val="ru-RU"/>
        </w:rPr>
        <w:t xml:space="preserve">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19.4</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8">
    <w:p w:rsidR="00867B73" w:rsidRPr="009C155C" w:rsidRDefault="00867B73" w:rsidP="00D05DF1">
      <w:pPr>
        <w:widowControl/>
        <w:autoSpaceDE w:val="0"/>
        <w:autoSpaceDN w:val="0"/>
        <w:adjustRightInd w:val="0"/>
        <w:spacing w:after="0" w:line="240" w:lineRule="auto"/>
        <w:jc w:val="both"/>
        <w:rPr>
          <w:sz w:val="24"/>
          <w:szCs w:val="24"/>
          <w:lang w:val="ru-RU"/>
        </w:rPr>
      </w:pPr>
      <w:r>
        <w:rPr>
          <w:rStyle w:val="afa"/>
        </w:rPr>
        <w:footnoteRef/>
      </w:r>
      <w:r w:rsidRPr="0094134E">
        <w:rPr>
          <w:lang w:val="ru-RU"/>
        </w:rPr>
        <w:t xml:space="preserve"> </w:t>
      </w:r>
      <w:r w:rsidRPr="009C155C">
        <w:rPr>
          <w:rFonts w:ascii="Times New Roman" w:hAnsi="Times New Roman"/>
          <w:sz w:val="24"/>
          <w:szCs w:val="24"/>
          <w:lang w:val="ru-RU" w:eastAsia="ru-RU"/>
        </w:rPr>
        <w:t>Указ Президента Р</w:t>
      </w:r>
      <w:r>
        <w:rPr>
          <w:rFonts w:ascii="Times New Roman" w:hAnsi="Times New Roman"/>
          <w:sz w:val="24"/>
          <w:szCs w:val="24"/>
          <w:lang w:val="ru-RU" w:eastAsia="ru-RU"/>
        </w:rPr>
        <w:t xml:space="preserve">оссийской </w:t>
      </w:r>
      <w:r w:rsidRPr="009C155C">
        <w:rPr>
          <w:rFonts w:ascii="Times New Roman" w:hAnsi="Times New Roman"/>
          <w:sz w:val="24"/>
          <w:szCs w:val="24"/>
          <w:lang w:val="ru-RU" w:eastAsia="ru-RU"/>
        </w:rPr>
        <w:t>Ф</w:t>
      </w:r>
      <w:r>
        <w:rPr>
          <w:rFonts w:ascii="Times New Roman" w:hAnsi="Times New Roman"/>
          <w:sz w:val="24"/>
          <w:szCs w:val="24"/>
          <w:lang w:val="ru-RU" w:eastAsia="ru-RU"/>
        </w:rPr>
        <w:t>едерации</w:t>
      </w:r>
      <w:r w:rsidRPr="009C155C">
        <w:rPr>
          <w:rFonts w:ascii="Times New Roman" w:hAnsi="Times New Roman"/>
          <w:sz w:val="24"/>
          <w:szCs w:val="24"/>
          <w:lang w:val="ru-RU" w:eastAsia="ru-RU"/>
        </w:rPr>
        <w:t xml:space="preserve">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t>
      </w:r>
      <w:r w:rsidRPr="00BB34B9">
        <w:rPr>
          <w:rFonts w:ascii="Times New Roman" w:hAnsi="Times New Roman"/>
          <w:sz w:val="24"/>
          <w:szCs w:val="24"/>
          <w:lang w:val="ru-RU" w:eastAsia="ru-RU"/>
        </w:rPr>
        <w:t>(</w:t>
      </w:r>
      <w:r>
        <w:rPr>
          <w:rFonts w:ascii="Times New Roman" w:hAnsi="Times New Roman"/>
          <w:sz w:val="24"/>
          <w:szCs w:val="24"/>
          <w:lang w:eastAsia="ru-RU"/>
        </w:rPr>
        <w:t>www</w:t>
      </w:r>
      <w:r w:rsidRPr="00BB34B9">
        <w:rPr>
          <w:rFonts w:ascii="Times New Roman" w:hAnsi="Times New Roman"/>
          <w:sz w:val="24"/>
          <w:szCs w:val="24"/>
          <w:lang w:val="ru-RU" w:eastAsia="ru-RU"/>
        </w:rPr>
        <w:t>.</w:t>
      </w:r>
      <w:r w:rsidRPr="009C155C">
        <w:rPr>
          <w:rFonts w:ascii="Times New Roman" w:hAnsi="Times New Roman"/>
          <w:sz w:val="24"/>
          <w:szCs w:val="24"/>
          <w:lang w:val="ru-RU" w:eastAsia="ru-RU"/>
        </w:rPr>
        <w:t>pravo.gov.ru</w:t>
      </w:r>
      <w:r w:rsidRPr="00BB34B9">
        <w:rPr>
          <w:rFonts w:ascii="Times New Roman" w:hAnsi="Times New Roman"/>
          <w:sz w:val="24"/>
          <w:szCs w:val="24"/>
          <w:lang w:val="ru-RU" w:eastAsia="ru-RU"/>
        </w:rPr>
        <w:t>)</w:t>
      </w:r>
      <w:r w:rsidRPr="009C155C">
        <w:rPr>
          <w:rFonts w:ascii="Times New Roman" w:hAnsi="Times New Roman"/>
          <w:sz w:val="24"/>
          <w:szCs w:val="24"/>
          <w:lang w:val="ru-RU" w:eastAsia="ru-RU"/>
        </w:rPr>
        <w:t>,</w:t>
      </w:r>
      <w:r w:rsidRPr="00BB34B9">
        <w:rPr>
          <w:rFonts w:ascii="Times New Roman" w:hAnsi="Times New Roman"/>
          <w:sz w:val="24"/>
          <w:szCs w:val="24"/>
          <w:lang w:val="ru-RU" w:eastAsia="ru-RU"/>
        </w:rPr>
        <w:t xml:space="preserve"> 2022, 9 </w:t>
      </w:r>
      <w:r>
        <w:rPr>
          <w:rFonts w:ascii="Times New Roman" w:hAnsi="Times New Roman"/>
          <w:sz w:val="24"/>
          <w:szCs w:val="24"/>
          <w:lang w:val="ru-RU" w:eastAsia="ru-RU"/>
        </w:rPr>
        <w:t>ноября, № 0001202211090019).</w:t>
      </w:r>
      <w:r w:rsidRPr="009C155C">
        <w:rPr>
          <w:rFonts w:ascii="Times New Roman" w:hAnsi="Times New Roman"/>
          <w:sz w:val="24"/>
          <w:szCs w:val="24"/>
          <w:lang w:val="ru-RU" w:eastAsia="ru-RU"/>
        </w:rPr>
        <w:t xml:space="preserve"> </w:t>
      </w:r>
    </w:p>
  </w:footnote>
  <w:footnote w:id="9">
    <w:p w:rsidR="00867B73" w:rsidRPr="00FF48C2" w:rsidRDefault="00867B73" w:rsidP="00D05DF1">
      <w:pPr>
        <w:pStyle w:val="af8"/>
        <w:jc w:val="both"/>
        <w:rPr>
          <w:lang w:val="ru-RU"/>
        </w:rPr>
      </w:pPr>
      <w:r>
        <w:rPr>
          <w:rStyle w:val="afa"/>
        </w:rPr>
        <w:footnoteRef/>
      </w:r>
      <w:r w:rsidRPr="00FF48C2">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31.3</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НОО, </w:t>
      </w:r>
      <w:proofErr w:type="gramStart"/>
      <w:r>
        <w:rPr>
          <w:rFonts w:ascii="Times New Roman" w:hAnsi="Times New Roman"/>
          <w:sz w:val="24"/>
          <w:szCs w:val="24"/>
          <w:lang w:val="ru-RU"/>
        </w:rPr>
        <w:t>утвержденного</w:t>
      </w:r>
      <w:proofErr w:type="gramEnd"/>
      <w:r>
        <w:rPr>
          <w:rFonts w:ascii="Times New Roman" w:hAnsi="Times New Roman"/>
          <w:sz w:val="24"/>
          <w:szCs w:val="24"/>
          <w:lang w:val="ru-RU"/>
        </w:rPr>
        <w:t xml:space="preserve">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19.6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10">
    <w:p w:rsidR="00867B73" w:rsidRPr="00FF48C2" w:rsidRDefault="00867B73" w:rsidP="00D05DF1">
      <w:pPr>
        <w:pStyle w:val="af8"/>
        <w:jc w:val="both"/>
        <w:rPr>
          <w:lang w:val="ru-RU"/>
        </w:rPr>
      </w:pPr>
      <w:r>
        <w:rPr>
          <w:rStyle w:val="afa"/>
        </w:rPr>
        <w:footnoteRef/>
      </w:r>
      <w:r w:rsidRPr="00FF48C2">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31.3</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НОО, </w:t>
      </w:r>
      <w:proofErr w:type="gramStart"/>
      <w:r>
        <w:rPr>
          <w:rFonts w:ascii="Times New Roman" w:hAnsi="Times New Roman"/>
          <w:sz w:val="24"/>
          <w:szCs w:val="24"/>
          <w:lang w:val="ru-RU"/>
        </w:rPr>
        <w:t>утвержденного</w:t>
      </w:r>
      <w:proofErr w:type="gramEnd"/>
      <w:r>
        <w:rPr>
          <w:rFonts w:ascii="Times New Roman" w:hAnsi="Times New Roman"/>
          <w:sz w:val="24"/>
          <w:szCs w:val="24"/>
          <w:lang w:val="ru-RU"/>
        </w:rPr>
        <w:t xml:space="preserve">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19.6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11">
    <w:p w:rsidR="00867B73" w:rsidRPr="00FF48C2" w:rsidRDefault="00867B73" w:rsidP="00D05DF1">
      <w:pPr>
        <w:pStyle w:val="af8"/>
        <w:jc w:val="both"/>
        <w:rPr>
          <w:lang w:val="ru-RU"/>
        </w:rPr>
      </w:pPr>
      <w:r>
        <w:rPr>
          <w:rStyle w:val="afa"/>
        </w:rPr>
        <w:footnoteRef/>
      </w:r>
      <w:r w:rsidRPr="00FF48C2">
        <w:rPr>
          <w:lang w:val="ru-RU"/>
        </w:rPr>
        <w:t xml:space="preserve"> </w:t>
      </w:r>
      <w:r w:rsidRPr="005F756C">
        <w:rPr>
          <w:rFonts w:ascii="Times New Roman" w:hAnsi="Times New Roman"/>
          <w:sz w:val="24"/>
          <w:szCs w:val="24"/>
          <w:lang w:val="ru-RU"/>
        </w:rPr>
        <w:t xml:space="preserve">Пункт </w:t>
      </w:r>
      <w:r>
        <w:rPr>
          <w:rFonts w:ascii="Times New Roman" w:hAnsi="Times New Roman"/>
          <w:sz w:val="24"/>
          <w:szCs w:val="24"/>
          <w:lang w:val="ru-RU"/>
        </w:rPr>
        <w:t>32</w:t>
      </w:r>
      <w:r w:rsidRPr="005F756C">
        <w:rPr>
          <w:rFonts w:ascii="Times New Roman" w:hAnsi="Times New Roman"/>
          <w:sz w:val="24"/>
          <w:szCs w:val="24"/>
          <w:lang w:val="ru-RU"/>
        </w:rPr>
        <w:t xml:space="preserve"> </w:t>
      </w:r>
      <w:r>
        <w:rPr>
          <w:rFonts w:ascii="Times New Roman" w:hAnsi="Times New Roman"/>
          <w:sz w:val="24"/>
          <w:szCs w:val="24"/>
          <w:lang w:val="ru-RU"/>
        </w:rPr>
        <w:t xml:space="preserve">ФГОС НОО, </w:t>
      </w:r>
      <w:proofErr w:type="gramStart"/>
      <w:r>
        <w:rPr>
          <w:rFonts w:ascii="Times New Roman" w:hAnsi="Times New Roman"/>
          <w:sz w:val="24"/>
          <w:szCs w:val="24"/>
          <w:lang w:val="ru-RU"/>
        </w:rPr>
        <w:t>утвержденного</w:t>
      </w:r>
      <w:proofErr w:type="gramEnd"/>
      <w:r>
        <w:rPr>
          <w:rFonts w:ascii="Times New Roman" w:hAnsi="Times New Roman"/>
          <w:sz w:val="24"/>
          <w:szCs w:val="24"/>
          <w:lang w:val="ru-RU"/>
        </w:rPr>
        <w:t xml:space="preserve"> приказом № 286; п</w:t>
      </w:r>
      <w:r w:rsidRPr="005F756C">
        <w:rPr>
          <w:rFonts w:ascii="Times New Roman" w:hAnsi="Times New Roman"/>
          <w:sz w:val="24"/>
          <w:szCs w:val="24"/>
          <w:lang w:val="ru-RU"/>
        </w:rPr>
        <w:t xml:space="preserve">ункт </w:t>
      </w:r>
      <w:r>
        <w:rPr>
          <w:rFonts w:ascii="Times New Roman" w:hAnsi="Times New Roman"/>
          <w:sz w:val="24"/>
          <w:szCs w:val="24"/>
          <w:lang w:val="ru-RU"/>
        </w:rPr>
        <w:t>16</w:t>
      </w:r>
      <w:r w:rsidRPr="005F756C">
        <w:rPr>
          <w:rFonts w:ascii="Times New Roman" w:hAnsi="Times New Roman"/>
          <w:sz w:val="24"/>
          <w:szCs w:val="24"/>
          <w:lang w:val="ru-RU"/>
        </w:rPr>
        <w:t xml:space="preserve"> </w:t>
      </w:r>
      <w:r>
        <w:rPr>
          <w:rFonts w:ascii="Times New Roman" w:hAnsi="Times New Roman"/>
          <w:sz w:val="24"/>
          <w:szCs w:val="24"/>
          <w:lang w:val="ru-RU"/>
        </w:rPr>
        <w:t>ФГОС НОО, утвержденного приказом № 373.</w:t>
      </w:r>
    </w:p>
  </w:footnote>
  <w:footnote w:id="12">
    <w:p w:rsidR="00867B73" w:rsidRPr="00B0570B" w:rsidRDefault="00867B73" w:rsidP="00013050">
      <w:pPr>
        <w:pStyle w:val="af8"/>
        <w:jc w:val="both"/>
        <w:rPr>
          <w:rFonts w:ascii="Times New Roman" w:hAnsi="Times New Roman"/>
          <w:sz w:val="24"/>
          <w:szCs w:val="24"/>
          <w:lang w:val="ru-RU"/>
        </w:rPr>
      </w:pPr>
      <w:r w:rsidRPr="00B0570B">
        <w:rPr>
          <w:rStyle w:val="afa"/>
          <w:rFonts w:ascii="Times New Roman" w:hAnsi="Times New Roman"/>
          <w:sz w:val="24"/>
          <w:szCs w:val="24"/>
        </w:rPr>
        <w:footnoteRef/>
      </w:r>
      <w:r w:rsidRPr="00FF48C2">
        <w:rPr>
          <w:rFonts w:ascii="Times New Roman" w:hAnsi="Times New Roman"/>
          <w:sz w:val="24"/>
          <w:szCs w:val="24"/>
          <w:lang w:val="ru-RU"/>
        </w:rPr>
        <w:t xml:space="preserve"> </w:t>
      </w:r>
      <w:r w:rsidRPr="00FF48C2">
        <w:rPr>
          <w:rFonts w:ascii="Times New Roman" w:hAnsi="Times New Roman"/>
          <w:spacing w:val="-1"/>
          <w:sz w:val="24"/>
          <w:szCs w:val="24"/>
          <w:lang w:val="ru-RU"/>
        </w:rPr>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13">
    <w:p w:rsidR="00867B73" w:rsidRPr="00CC37DF" w:rsidRDefault="00867B73" w:rsidP="00013050">
      <w:pPr>
        <w:pStyle w:val="af8"/>
        <w:jc w:val="both"/>
        <w:rPr>
          <w:rFonts w:ascii="Times New Roman" w:hAnsi="Times New Roman"/>
          <w:sz w:val="24"/>
          <w:szCs w:val="24"/>
          <w:lang w:val="ru-RU"/>
        </w:rPr>
      </w:pPr>
      <w:r w:rsidRPr="00CC37DF">
        <w:rPr>
          <w:rStyle w:val="afa"/>
          <w:rFonts w:ascii="Times New Roman" w:hAnsi="Times New Roman"/>
          <w:sz w:val="24"/>
          <w:szCs w:val="24"/>
        </w:rPr>
        <w:footnoteRef/>
      </w:r>
      <w:r w:rsidRPr="00FF48C2">
        <w:rPr>
          <w:rFonts w:ascii="Times New Roman" w:hAnsi="Times New Roman"/>
          <w:sz w:val="24"/>
          <w:szCs w:val="24"/>
          <w:lang w:val="ru-RU"/>
        </w:rPr>
        <w:t xml:space="preserve"> </w:t>
      </w:r>
      <w:r w:rsidRPr="00FF48C2">
        <w:rPr>
          <w:rFonts w:ascii="Times New Roman" w:hAnsi="Times New Roman"/>
          <w:color w:val="000000"/>
          <w:sz w:val="24"/>
          <w:szCs w:val="24"/>
          <w:lang w:val="ru-RU"/>
        </w:rPr>
        <w:t>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r w:rsidRPr="00CC37DF">
        <w:rPr>
          <w:rFonts w:ascii="Times New Roman" w:hAnsi="Times New Roman"/>
          <w:color w:val="000000"/>
          <w:sz w:val="24"/>
          <w:szCs w:val="24"/>
          <w:lang w:val="ru-RU"/>
        </w:rPr>
        <w:t>.</w:t>
      </w:r>
    </w:p>
  </w:footnote>
  <w:footnote w:id="14">
    <w:p w:rsidR="00867B73" w:rsidRPr="00FF48C2" w:rsidRDefault="00867B73" w:rsidP="00013050">
      <w:pPr>
        <w:pStyle w:val="af8"/>
        <w:jc w:val="both"/>
        <w:rPr>
          <w:rFonts w:ascii="Times New Roman" w:hAnsi="Times New Roman"/>
          <w:sz w:val="24"/>
          <w:szCs w:val="24"/>
          <w:lang w:val="ru-RU"/>
        </w:rPr>
      </w:pPr>
      <w:r w:rsidRPr="00D3787D">
        <w:rPr>
          <w:rStyle w:val="afa"/>
          <w:rFonts w:ascii="Times New Roman" w:hAnsi="Times New Roman"/>
          <w:sz w:val="24"/>
          <w:szCs w:val="24"/>
        </w:rPr>
        <w:footnoteRef/>
      </w:r>
      <w:r w:rsidRPr="00FF48C2">
        <w:rPr>
          <w:rFonts w:ascii="Times New Roman" w:hAnsi="Times New Roman"/>
          <w:sz w:val="24"/>
          <w:szCs w:val="24"/>
          <w:lang w:val="ru-RU"/>
        </w:rPr>
        <w:t xml:space="preserve"> По выбору учителя могут быть освоены игры «Бояре», «Плетень», «Бабка-ёжка», «Заинька»</w:t>
      </w:r>
      <w:r>
        <w:rPr>
          <w:rFonts w:ascii="Times New Roman" w:hAnsi="Times New Roman"/>
          <w:sz w:val="24"/>
          <w:szCs w:val="24"/>
          <w:lang w:val="ru-RU"/>
        </w:rPr>
        <w:br/>
      </w:r>
      <w:r w:rsidRPr="00FF48C2">
        <w:rPr>
          <w:rFonts w:ascii="Times New Roman" w:hAnsi="Times New Roman"/>
          <w:sz w:val="24"/>
          <w:szCs w:val="24"/>
          <w:lang w:val="ru-RU"/>
        </w:rPr>
        <w:t>и др</w:t>
      </w:r>
      <w:r>
        <w:rPr>
          <w:rFonts w:ascii="Times New Roman" w:hAnsi="Times New Roman"/>
          <w:sz w:val="24"/>
          <w:szCs w:val="24"/>
          <w:lang w:val="ru-RU"/>
        </w:rPr>
        <w:t>угие</w:t>
      </w:r>
      <w:r w:rsidRPr="00FF48C2">
        <w:rPr>
          <w:rFonts w:ascii="Times New Roman" w:hAnsi="Times New Roman"/>
          <w:sz w:val="24"/>
          <w:szCs w:val="24"/>
          <w:lang w:val="ru-RU"/>
        </w:rPr>
        <w:t>. Важным результатом освоения данного блока является готовность обучающихся играть в данные игры во время перемен и после уроков.</w:t>
      </w:r>
    </w:p>
  </w:footnote>
  <w:footnote w:id="15">
    <w:p w:rsidR="00867B73" w:rsidRPr="00FF48C2" w:rsidRDefault="00867B73" w:rsidP="00013050">
      <w:pPr>
        <w:pStyle w:val="af8"/>
        <w:jc w:val="both"/>
        <w:rPr>
          <w:rFonts w:ascii="Times New Roman" w:hAnsi="Times New Roman"/>
          <w:sz w:val="24"/>
          <w:szCs w:val="24"/>
          <w:lang w:val="ru-RU"/>
        </w:rPr>
      </w:pPr>
      <w:r w:rsidRPr="00D3787D">
        <w:rPr>
          <w:rStyle w:val="afa"/>
          <w:rFonts w:ascii="Times New Roman" w:hAnsi="Times New Roman"/>
          <w:sz w:val="24"/>
          <w:szCs w:val="24"/>
        </w:rPr>
        <w:footnoteRef/>
      </w:r>
      <w:r w:rsidRPr="00FF48C2">
        <w:rPr>
          <w:rFonts w:ascii="Times New Roman" w:hAnsi="Times New Roman"/>
          <w:sz w:val="24"/>
          <w:szCs w:val="24"/>
          <w:lang w:val="ru-RU"/>
        </w:rPr>
        <w:t xml:space="preserve">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w:t>
      </w:r>
    </w:p>
  </w:footnote>
  <w:footnote w:id="16">
    <w:p w:rsidR="00867B73" w:rsidRPr="00FF48C2" w:rsidRDefault="00867B73" w:rsidP="00013050">
      <w:pPr>
        <w:pStyle w:val="af8"/>
        <w:jc w:val="both"/>
        <w:rPr>
          <w:rFonts w:ascii="Times New Roman" w:hAnsi="Times New Roman"/>
          <w:sz w:val="24"/>
          <w:szCs w:val="24"/>
          <w:lang w:val="ru-RU"/>
        </w:rPr>
      </w:pPr>
      <w:r w:rsidRPr="00041282">
        <w:rPr>
          <w:rStyle w:val="afa"/>
          <w:rFonts w:ascii="Times New Roman" w:hAnsi="Times New Roman"/>
          <w:sz w:val="24"/>
          <w:szCs w:val="24"/>
        </w:rPr>
        <w:footnoteRef/>
      </w:r>
      <w:r w:rsidRPr="00FF48C2">
        <w:rPr>
          <w:rFonts w:ascii="Times New Roman" w:hAnsi="Times New Roman"/>
          <w:sz w:val="24"/>
          <w:szCs w:val="24"/>
          <w:lang w:val="ru-RU"/>
        </w:rPr>
        <w:t xml:space="preserve"> </w:t>
      </w:r>
      <w:r w:rsidRPr="00041282">
        <w:rPr>
          <w:rFonts w:ascii="Times New Roman" w:eastAsia="Times New Roman" w:hAnsi="Times New Roman"/>
          <w:sz w:val="24"/>
          <w:szCs w:val="24"/>
          <w:lang w:val="ru-RU" w:eastAsia="en-US"/>
        </w:rPr>
        <w:t>По выбору учителя внимание обучающихся может быть сосредоточено на русских традиционных народных праздниках (Рождество, Осенины, Масленица, Троица</w:t>
      </w:r>
      <w:r>
        <w:rPr>
          <w:rFonts w:ascii="Times New Roman" w:eastAsia="Times New Roman" w:hAnsi="Times New Roman"/>
          <w:sz w:val="24"/>
          <w:szCs w:val="24"/>
          <w:lang w:val="ru-RU" w:eastAsia="en-US"/>
        </w:rPr>
        <w:t>)</w:t>
      </w:r>
      <w:r>
        <w:rPr>
          <w:rFonts w:ascii="Times New Roman" w:eastAsia="Times New Roman" w:hAnsi="Times New Roman"/>
          <w:sz w:val="24"/>
          <w:szCs w:val="24"/>
          <w:lang w:val="ru-RU" w:eastAsia="en-US"/>
        </w:rPr>
        <w:br/>
      </w:r>
      <w:r w:rsidRPr="00041282">
        <w:rPr>
          <w:rFonts w:ascii="Times New Roman" w:eastAsia="Times New Roman" w:hAnsi="Times New Roman"/>
          <w:sz w:val="24"/>
          <w:szCs w:val="24"/>
          <w:lang w:val="ru-RU" w:eastAsia="en-US"/>
        </w:rPr>
        <w:t>и (или) праздниках других народов России (Сабантуй, Байрам, Навруз, Ысыах).</w:t>
      </w:r>
    </w:p>
  </w:footnote>
  <w:footnote w:id="17">
    <w:p w:rsidR="00867B73" w:rsidRPr="00FF48C2" w:rsidRDefault="00867B73" w:rsidP="00013050">
      <w:pPr>
        <w:pStyle w:val="af8"/>
        <w:jc w:val="both"/>
        <w:rPr>
          <w:rFonts w:ascii="Times New Roman" w:hAnsi="Times New Roman"/>
          <w:sz w:val="24"/>
          <w:szCs w:val="24"/>
          <w:lang w:val="ru-RU"/>
        </w:rPr>
      </w:pPr>
      <w:r w:rsidRPr="00041282">
        <w:rPr>
          <w:rStyle w:val="afa"/>
          <w:rFonts w:ascii="Times New Roman" w:hAnsi="Times New Roman"/>
          <w:sz w:val="24"/>
          <w:szCs w:val="24"/>
        </w:rPr>
        <w:footnoteRef/>
      </w:r>
      <w:r w:rsidRPr="00FF48C2">
        <w:rPr>
          <w:rFonts w:ascii="Times New Roman" w:hAnsi="Times New Roman"/>
          <w:sz w:val="24"/>
          <w:szCs w:val="24"/>
          <w:lang w:val="ru-RU"/>
        </w:rPr>
        <w:t xml:space="preserve"> По выбору учителя могут быть освоены традиционные игры территориально близких</w:t>
      </w:r>
      <w:r>
        <w:rPr>
          <w:rFonts w:ascii="Times New Roman" w:hAnsi="Times New Roman"/>
          <w:sz w:val="24"/>
          <w:szCs w:val="24"/>
          <w:lang w:val="ru-RU"/>
        </w:rPr>
        <w:br/>
      </w:r>
      <w:r w:rsidRPr="00FF48C2">
        <w:rPr>
          <w:rFonts w:ascii="Times New Roman" w:hAnsi="Times New Roman"/>
          <w:sz w:val="24"/>
          <w:szCs w:val="24"/>
          <w:lang w:val="ru-RU"/>
        </w:rPr>
        <w:t>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18">
    <w:p w:rsidR="00867B73" w:rsidRPr="00FF48C2" w:rsidRDefault="00867B73" w:rsidP="00013050">
      <w:pPr>
        <w:pStyle w:val="af8"/>
        <w:jc w:val="both"/>
        <w:rPr>
          <w:rFonts w:ascii="Times New Roman" w:hAnsi="Times New Roman"/>
          <w:sz w:val="24"/>
          <w:szCs w:val="24"/>
          <w:lang w:val="ru-RU"/>
        </w:rPr>
      </w:pPr>
      <w:r w:rsidRPr="00FE6E89">
        <w:rPr>
          <w:rStyle w:val="afa"/>
          <w:rFonts w:ascii="Times New Roman" w:hAnsi="Times New Roman"/>
          <w:sz w:val="24"/>
          <w:szCs w:val="24"/>
        </w:rPr>
        <w:footnoteRef/>
      </w:r>
      <w:r w:rsidRPr="00FF48C2">
        <w:rPr>
          <w:rFonts w:ascii="Times New Roman" w:hAnsi="Times New Roman"/>
          <w:sz w:val="24"/>
          <w:szCs w:val="24"/>
          <w:lang w:val="ru-RU"/>
        </w:rPr>
        <w:t xml:space="preserve"> В зависимости от выбранного варианта календарно-тематического планирования может быть представлена культура 2</w:t>
      </w:r>
      <w:r>
        <w:rPr>
          <w:rFonts w:ascii="Times New Roman" w:hAnsi="Times New Roman"/>
          <w:sz w:val="24"/>
          <w:szCs w:val="24"/>
          <w:lang w:val="ru-RU"/>
        </w:rPr>
        <w:t>–</w:t>
      </w:r>
      <w:r w:rsidRPr="00FF48C2">
        <w:rPr>
          <w:rFonts w:ascii="Times New Roman" w:hAnsi="Times New Roman"/>
          <w:sz w:val="24"/>
          <w:szCs w:val="24"/>
          <w:lang w:val="ru-RU"/>
        </w:rPr>
        <w:t>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19">
    <w:p w:rsidR="00867B73" w:rsidRPr="00A128EE" w:rsidRDefault="00867B73" w:rsidP="00013050">
      <w:pPr>
        <w:pStyle w:val="af8"/>
        <w:jc w:val="both"/>
        <w:rPr>
          <w:rFonts w:ascii="Times New Roman" w:hAnsi="Times New Roman"/>
          <w:sz w:val="24"/>
          <w:szCs w:val="24"/>
          <w:lang w:val="ru-RU"/>
        </w:rPr>
      </w:pPr>
      <w:r w:rsidRPr="00A128EE">
        <w:rPr>
          <w:rStyle w:val="afa"/>
          <w:rFonts w:ascii="Times New Roman" w:hAnsi="Times New Roman"/>
          <w:sz w:val="24"/>
          <w:szCs w:val="24"/>
        </w:rPr>
        <w:footnoteRef/>
      </w:r>
      <w:r w:rsidRPr="00FF48C2">
        <w:rPr>
          <w:rFonts w:ascii="Times New Roman" w:hAnsi="Times New Roman"/>
          <w:sz w:val="24"/>
          <w:szCs w:val="24"/>
          <w:lang w:val="ru-RU"/>
        </w:rPr>
        <w:t xml:space="preserve"> Изучение данного блока рекомендуется в первую очередь в классах с межнациональным составом обучающихся</w:t>
      </w:r>
      <w:r w:rsidRPr="00A128EE">
        <w:rPr>
          <w:rFonts w:ascii="Times New Roman" w:hAnsi="Times New Roman"/>
          <w:sz w:val="24"/>
          <w:szCs w:val="24"/>
          <w:lang w:val="ru-RU"/>
        </w:rPr>
        <w:t>.</w:t>
      </w:r>
    </w:p>
  </w:footnote>
  <w:footnote w:id="20">
    <w:p w:rsidR="00867B73" w:rsidRPr="00FF48C2" w:rsidRDefault="00867B73" w:rsidP="00013050">
      <w:pPr>
        <w:pStyle w:val="af8"/>
        <w:jc w:val="both"/>
        <w:rPr>
          <w:rFonts w:ascii="Times New Roman" w:hAnsi="Times New Roman"/>
          <w:sz w:val="24"/>
          <w:szCs w:val="24"/>
          <w:lang w:val="ru-RU"/>
        </w:rPr>
      </w:pPr>
      <w:r w:rsidRPr="00A128EE">
        <w:rPr>
          <w:rStyle w:val="afa"/>
          <w:rFonts w:ascii="Times New Roman" w:hAnsi="Times New Roman"/>
          <w:sz w:val="24"/>
          <w:szCs w:val="24"/>
        </w:rPr>
        <w:footnoteRef/>
      </w:r>
      <w:r w:rsidRPr="00FF48C2">
        <w:rPr>
          <w:rFonts w:ascii="Times New Roman" w:hAnsi="Times New Roman"/>
          <w:sz w:val="24"/>
          <w:szCs w:val="24"/>
          <w:lang w:val="ru-RU"/>
        </w:rPr>
        <w:t xml:space="preserve"> На выбор учителя здесь могут быть представлены творческие портреты А.</w:t>
      </w:r>
      <w:r>
        <w:rPr>
          <w:rFonts w:ascii="Times New Roman" w:hAnsi="Times New Roman"/>
          <w:sz w:val="24"/>
          <w:szCs w:val="24"/>
          <w:lang w:val="ru-RU"/>
        </w:rPr>
        <w:t> </w:t>
      </w:r>
      <w:r w:rsidRPr="00FF48C2">
        <w:rPr>
          <w:rFonts w:ascii="Times New Roman" w:hAnsi="Times New Roman"/>
          <w:sz w:val="24"/>
          <w:szCs w:val="24"/>
          <w:lang w:val="ru-RU"/>
        </w:rPr>
        <w:t>Хачатуряна, А.</w:t>
      </w:r>
      <w:r>
        <w:rPr>
          <w:rFonts w:ascii="Times New Roman" w:hAnsi="Times New Roman"/>
          <w:sz w:val="24"/>
          <w:szCs w:val="24"/>
          <w:lang w:val="ru-RU"/>
        </w:rPr>
        <w:t> </w:t>
      </w:r>
      <w:r w:rsidRPr="00FF48C2">
        <w:rPr>
          <w:rFonts w:ascii="Times New Roman" w:hAnsi="Times New Roman"/>
          <w:sz w:val="24"/>
          <w:szCs w:val="24"/>
          <w:lang w:val="ru-RU"/>
        </w:rPr>
        <w:t>Бабаджаняна, О.</w:t>
      </w:r>
      <w:r>
        <w:rPr>
          <w:rFonts w:ascii="Times New Roman" w:hAnsi="Times New Roman"/>
          <w:sz w:val="24"/>
          <w:szCs w:val="24"/>
          <w:lang w:val="ru-RU"/>
        </w:rPr>
        <w:t> </w:t>
      </w:r>
      <w:r w:rsidRPr="00FF48C2">
        <w:rPr>
          <w:rFonts w:ascii="Times New Roman" w:hAnsi="Times New Roman"/>
          <w:sz w:val="24"/>
          <w:szCs w:val="24"/>
          <w:lang w:val="ru-RU"/>
        </w:rPr>
        <w:t>Тактакишвили, К.</w:t>
      </w:r>
      <w:r>
        <w:rPr>
          <w:rFonts w:ascii="Times New Roman" w:hAnsi="Times New Roman"/>
          <w:sz w:val="24"/>
          <w:szCs w:val="24"/>
          <w:lang w:val="ru-RU"/>
        </w:rPr>
        <w:t> </w:t>
      </w:r>
      <w:r w:rsidRPr="00FF48C2">
        <w:rPr>
          <w:rFonts w:ascii="Times New Roman" w:hAnsi="Times New Roman"/>
          <w:sz w:val="24"/>
          <w:szCs w:val="24"/>
          <w:lang w:val="ru-RU"/>
        </w:rPr>
        <w:t>Караева, Дж.</w:t>
      </w:r>
      <w:r>
        <w:rPr>
          <w:rFonts w:ascii="Times New Roman" w:hAnsi="Times New Roman"/>
          <w:sz w:val="24"/>
          <w:szCs w:val="24"/>
          <w:lang w:val="ru-RU"/>
        </w:rPr>
        <w:t> </w:t>
      </w:r>
      <w:r w:rsidRPr="00FF48C2">
        <w:rPr>
          <w:rFonts w:ascii="Times New Roman" w:hAnsi="Times New Roman"/>
          <w:sz w:val="24"/>
          <w:szCs w:val="24"/>
          <w:lang w:val="ru-RU"/>
        </w:rPr>
        <w:t>Гаспаряна и др</w:t>
      </w:r>
      <w:r>
        <w:rPr>
          <w:rFonts w:ascii="Times New Roman" w:hAnsi="Times New Roman"/>
          <w:sz w:val="24"/>
          <w:szCs w:val="24"/>
          <w:lang w:val="ru-RU"/>
        </w:rPr>
        <w:t>угие</w:t>
      </w:r>
      <w:r w:rsidRPr="00FF48C2">
        <w:rPr>
          <w:rFonts w:ascii="Times New Roman" w:hAnsi="Times New Roman"/>
          <w:sz w:val="24"/>
          <w:szCs w:val="24"/>
          <w:lang w:val="ru-RU"/>
        </w:rPr>
        <w:t>.</w:t>
      </w:r>
    </w:p>
  </w:footnote>
  <w:footnote w:id="21">
    <w:p w:rsidR="00867B73" w:rsidRPr="00FF48C2" w:rsidRDefault="00867B73" w:rsidP="00013050">
      <w:pPr>
        <w:pStyle w:val="af8"/>
        <w:jc w:val="both"/>
        <w:rPr>
          <w:rFonts w:ascii="Times New Roman" w:hAnsi="Times New Roman"/>
          <w:sz w:val="24"/>
          <w:szCs w:val="24"/>
          <w:lang w:val="ru-RU"/>
        </w:rPr>
      </w:pPr>
      <w:r w:rsidRPr="00A128EE">
        <w:rPr>
          <w:rStyle w:val="afa"/>
          <w:rFonts w:ascii="Times New Roman" w:hAnsi="Times New Roman"/>
          <w:sz w:val="24"/>
          <w:szCs w:val="24"/>
        </w:rPr>
        <w:footnoteRef/>
      </w:r>
      <w:r w:rsidRPr="00FF48C2">
        <w:rPr>
          <w:rFonts w:ascii="Times New Roman" w:hAnsi="Times New Roman"/>
          <w:sz w:val="24"/>
          <w:szCs w:val="24"/>
          <w:lang w:val="ru-RU"/>
        </w:rPr>
        <w:t xml:space="preserve">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w:t>
      </w:r>
      <w:r w:rsidRPr="007452B6">
        <w:rPr>
          <w:rFonts w:ascii="Times New Roman" w:eastAsia="Times New Roman" w:hAnsi="Times New Roman"/>
          <w:sz w:val="24"/>
          <w:szCs w:val="24"/>
          <w:lang w:val="ru-RU"/>
        </w:rPr>
        <w:t>26.6.3.9</w:t>
      </w:r>
      <w:r w:rsidRPr="00FF48C2">
        <w:rPr>
          <w:rFonts w:ascii="Times New Roman" w:hAnsi="Times New Roman"/>
          <w:sz w:val="24"/>
          <w:szCs w:val="24"/>
          <w:lang w:val="ru-RU"/>
        </w:rPr>
        <w:t xml:space="preserve"> этого же модуля.</w:t>
      </w:r>
    </w:p>
  </w:footnote>
  <w:footnote w:id="22">
    <w:p w:rsidR="00867B73" w:rsidRPr="00FF48C2" w:rsidRDefault="00867B73" w:rsidP="00013050">
      <w:pPr>
        <w:pStyle w:val="af8"/>
        <w:jc w:val="both"/>
        <w:rPr>
          <w:rFonts w:ascii="Times New Roman" w:hAnsi="Times New Roman"/>
          <w:sz w:val="24"/>
          <w:szCs w:val="24"/>
          <w:lang w:val="ru-RU"/>
        </w:rPr>
      </w:pPr>
      <w:r w:rsidRPr="00630841">
        <w:rPr>
          <w:rStyle w:val="afa"/>
          <w:rFonts w:ascii="Times New Roman" w:hAnsi="Times New Roman"/>
          <w:sz w:val="24"/>
          <w:szCs w:val="24"/>
        </w:rPr>
        <w:footnoteRef/>
      </w:r>
      <w:r w:rsidRPr="00FF48C2">
        <w:rPr>
          <w:rFonts w:ascii="Times New Roman" w:hAnsi="Times New Roman"/>
          <w:sz w:val="24"/>
          <w:szCs w:val="24"/>
          <w:lang w:val="ru-RU"/>
        </w:rPr>
        <w:t xml:space="preserve"> На выбор учителя могут быть представлены болеро, фанданго, хота, танго, самба, румба, </w:t>
      </w:r>
      <w:r w:rsidRPr="00FF48C2">
        <w:rPr>
          <w:rFonts w:ascii="Times New Roman" w:hAnsi="Times New Roman"/>
          <w:sz w:val="24"/>
          <w:szCs w:val="24"/>
          <w:lang w:val="ru-RU"/>
        </w:rPr>
        <w:br/>
        <w:t xml:space="preserve">ча-ча-ча, сальса, </w:t>
      </w:r>
      <w:proofErr w:type="gramStart"/>
      <w:r w:rsidRPr="00FF48C2">
        <w:rPr>
          <w:rFonts w:ascii="Times New Roman" w:hAnsi="Times New Roman"/>
          <w:sz w:val="24"/>
          <w:szCs w:val="24"/>
          <w:lang w:val="ru-RU"/>
        </w:rPr>
        <w:t>босса-нова</w:t>
      </w:r>
      <w:proofErr w:type="gramEnd"/>
      <w:r w:rsidRPr="00FF48C2">
        <w:rPr>
          <w:rFonts w:ascii="Times New Roman" w:hAnsi="Times New Roman"/>
          <w:sz w:val="24"/>
          <w:szCs w:val="24"/>
          <w:lang w:val="ru-RU"/>
        </w:rPr>
        <w:t xml:space="preserve"> и др</w:t>
      </w:r>
      <w:r>
        <w:rPr>
          <w:rFonts w:ascii="Times New Roman" w:hAnsi="Times New Roman"/>
          <w:sz w:val="24"/>
          <w:szCs w:val="24"/>
          <w:lang w:val="ru-RU"/>
        </w:rPr>
        <w:t>угие</w:t>
      </w:r>
      <w:r w:rsidRPr="00FF48C2">
        <w:rPr>
          <w:rFonts w:ascii="Times New Roman" w:hAnsi="Times New Roman"/>
          <w:sz w:val="24"/>
          <w:szCs w:val="24"/>
          <w:lang w:val="ru-RU"/>
        </w:rPr>
        <w:t>.</w:t>
      </w:r>
    </w:p>
  </w:footnote>
  <w:footnote w:id="23">
    <w:p w:rsidR="00867B73" w:rsidRPr="00FF48C2" w:rsidRDefault="00867B73" w:rsidP="00013050">
      <w:pPr>
        <w:pStyle w:val="af8"/>
        <w:jc w:val="both"/>
        <w:rPr>
          <w:rFonts w:ascii="Times New Roman" w:hAnsi="Times New Roman"/>
          <w:sz w:val="24"/>
          <w:szCs w:val="24"/>
          <w:lang w:val="ru-RU"/>
        </w:rPr>
      </w:pPr>
      <w:r w:rsidRPr="00630841">
        <w:rPr>
          <w:rStyle w:val="afa"/>
          <w:rFonts w:ascii="Times New Roman" w:hAnsi="Times New Roman"/>
          <w:sz w:val="24"/>
          <w:szCs w:val="24"/>
        </w:rPr>
        <w:footnoteRef/>
      </w:r>
      <w:r w:rsidRPr="00FF48C2">
        <w:rPr>
          <w:rFonts w:ascii="Times New Roman" w:hAnsi="Times New Roman"/>
          <w:sz w:val="24"/>
          <w:szCs w:val="24"/>
          <w:lang w:val="ru-RU"/>
        </w:rPr>
        <w:t xml:space="preserve"> На выбор учителя могут быть представлены несколько творческих портретов. Среди них, например: Э.</w:t>
      </w:r>
      <w:r>
        <w:rPr>
          <w:rFonts w:ascii="Times New Roman" w:hAnsi="Times New Roman"/>
          <w:sz w:val="24"/>
          <w:szCs w:val="24"/>
          <w:lang w:val="ru-RU"/>
        </w:rPr>
        <w:t> </w:t>
      </w:r>
      <w:r w:rsidRPr="00FF48C2">
        <w:rPr>
          <w:rFonts w:ascii="Times New Roman" w:hAnsi="Times New Roman"/>
          <w:sz w:val="24"/>
          <w:szCs w:val="24"/>
          <w:lang w:val="ru-RU"/>
        </w:rPr>
        <w:t>Гранадос, М.</w:t>
      </w:r>
      <w:r>
        <w:rPr>
          <w:rFonts w:ascii="Times New Roman" w:hAnsi="Times New Roman"/>
          <w:sz w:val="24"/>
          <w:szCs w:val="24"/>
          <w:lang w:val="ru-RU"/>
        </w:rPr>
        <w:t> </w:t>
      </w:r>
      <w:r w:rsidRPr="00FF48C2">
        <w:rPr>
          <w:rFonts w:ascii="Times New Roman" w:hAnsi="Times New Roman"/>
          <w:sz w:val="24"/>
          <w:szCs w:val="24"/>
          <w:lang w:val="ru-RU"/>
        </w:rPr>
        <w:t>де</w:t>
      </w:r>
      <w:r>
        <w:rPr>
          <w:rFonts w:ascii="Times New Roman" w:hAnsi="Times New Roman"/>
          <w:sz w:val="24"/>
          <w:szCs w:val="24"/>
          <w:lang w:val="ru-RU"/>
        </w:rPr>
        <w:t> </w:t>
      </w:r>
      <w:r w:rsidRPr="00FF48C2">
        <w:rPr>
          <w:rFonts w:ascii="Times New Roman" w:hAnsi="Times New Roman"/>
          <w:sz w:val="24"/>
          <w:szCs w:val="24"/>
          <w:lang w:val="ru-RU"/>
        </w:rPr>
        <w:t>Фалья, И.</w:t>
      </w:r>
      <w:r>
        <w:rPr>
          <w:rFonts w:ascii="Times New Roman" w:hAnsi="Times New Roman"/>
          <w:sz w:val="24"/>
          <w:szCs w:val="24"/>
          <w:lang w:val="ru-RU"/>
        </w:rPr>
        <w:t> </w:t>
      </w:r>
      <w:r w:rsidRPr="00FF48C2">
        <w:rPr>
          <w:rFonts w:ascii="Times New Roman" w:hAnsi="Times New Roman"/>
          <w:sz w:val="24"/>
          <w:szCs w:val="24"/>
          <w:lang w:val="ru-RU"/>
        </w:rPr>
        <w:t>Альбенис</w:t>
      </w:r>
      <w:r>
        <w:rPr>
          <w:rFonts w:ascii="Times New Roman" w:hAnsi="Times New Roman"/>
          <w:sz w:val="24"/>
          <w:szCs w:val="24"/>
          <w:lang w:val="ru-RU"/>
        </w:rPr>
        <w:t>,</w:t>
      </w:r>
      <w:r w:rsidRPr="00FF48C2">
        <w:rPr>
          <w:rFonts w:ascii="Times New Roman" w:hAnsi="Times New Roman"/>
          <w:sz w:val="24"/>
          <w:szCs w:val="24"/>
          <w:lang w:val="ru-RU"/>
        </w:rPr>
        <w:t xml:space="preserve"> П.</w:t>
      </w:r>
      <w:r>
        <w:rPr>
          <w:rFonts w:ascii="Times New Roman" w:hAnsi="Times New Roman"/>
          <w:sz w:val="24"/>
          <w:szCs w:val="24"/>
          <w:lang w:val="ru-RU"/>
        </w:rPr>
        <w:t> </w:t>
      </w:r>
      <w:r w:rsidRPr="00FF48C2">
        <w:rPr>
          <w:rFonts w:ascii="Times New Roman" w:hAnsi="Times New Roman"/>
          <w:sz w:val="24"/>
          <w:szCs w:val="24"/>
          <w:lang w:val="ru-RU"/>
        </w:rPr>
        <w:t>де</w:t>
      </w:r>
      <w:r>
        <w:rPr>
          <w:rFonts w:ascii="Times New Roman" w:hAnsi="Times New Roman"/>
          <w:sz w:val="24"/>
          <w:szCs w:val="24"/>
          <w:lang w:val="ru-RU"/>
        </w:rPr>
        <w:t> </w:t>
      </w:r>
      <w:r w:rsidRPr="00FF48C2">
        <w:rPr>
          <w:rFonts w:ascii="Times New Roman" w:hAnsi="Times New Roman"/>
          <w:sz w:val="24"/>
          <w:szCs w:val="24"/>
          <w:lang w:val="ru-RU"/>
        </w:rPr>
        <w:t>Сарасате, Х.</w:t>
      </w:r>
      <w:r>
        <w:rPr>
          <w:rFonts w:ascii="Times New Roman" w:hAnsi="Times New Roman"/>
          <w:sz w:val="24"/>
          <w:szCs w:val="24"/>
          <w:lang w:val="ru-RU"/>
        </w:rPr>
        <w:t> </w:t>
      </w:r>
      <w:r w:rsidRPr="00FF48C2">
        <w:rPr>
          <w:rFonts w:ascii="Times New Roman" w:hAnsi="Times New Roman"/>
          <w:sz w:val="24"/>
          <w:szCs w:val="24"/>
          <w:lang w:val="ru-RU"/>
        </w:rPr>
        <w:t>Каррерас, М.</w:t>
      </w:r>
      <w:r>
        <w:rPr>
          <w:rFonts w:ascii="Times New Roman" w:hAnsi="Times New Roman"/>
          <w:sz w:val="24"/>
          <w:szCs w:val="24"/>
          <w:lang w:val="ru-RU"/>
        </w:rPr>
        <w:t> </w:t>
      </w:r>
      <w:r w:rsidRPr="00FF48C2">
        <w:rPr>
          <w:rFonts w:ascii="Times New Roman" w:hAnsi="Times New Roman"/>
          <w:sz w:val="24"/>
          <w:szCs w:val="24"/>
          <w:lang w:val="ru-RU"/>
        </w:rPr>
        <w:t>Кабалье, Э.</w:t>
      </w:r>
      <w:r>
        <w:rPr>
          <w:rFonts w:ascii="Times New Roman" w:hAnsi="Times New Roman"/>
          <w:sz w:val="24"/>
          <w:szCs w:val="24"/>
          <w:lang w:val="ru-RU"/>
        </w:rPr>
        <w:t> </w:t>
      </w:r>
      <w:r w:rsidRPr="00FF48C2">
        <w:rPr>
          <w:rFonts w:ascii="Times New Roman" w:hAnsi="Times New Roman"/>
          <w:sz w:val="24"/>
          <w:szCs w:val="24"/>
          <w:lang w:val="ru-RU"/>
        </w:rPr>
        <w:t>Вила-Лобос, А.</w:t>
      </w:r>
      <w:r>
        <w:rPr>
          <w:rFonts w:ascii="Times New Roman" w:hAnsi="Times New Roman"/>
          <w:sz w:val="24"/>
          <w:szCs w:val="24"/>
          <w:lang w:val="ru-RU"/>
        </w:rPr>
        <w:t> </w:t>
      </w:r>
      <w:r w:rsidRPr="00FF48C2">
        <w:rPr>
          <w:rFonts w:ascii="Times New Roman" w:hAnsi="Times New Roman"/>
          <w:sz w:val="24"/>
          <w:szCs w:val="24"/>
          <w:lang w:val="ru-RU"/>
        </w:rPr>
        <w:t>Пьяццолла.</w:t>
      </w:r>
    </w:p>
  </w:footnote>
  <w:footnote w:id="24">
    <w:p w:rsidR="00867B73" w:rsidRPr="00FF48C2" w:rsidRDefault="00867B73" w:rsidP="00013050">
      <w:pPr>
        <w:pStyle w:val="af8"/>
        <w:jc w:val="both"/>
        <w:rPr>
          <w:rFonts w:ascii="Times New Roman" w:hAnsi="Times New Roman"/>
          <w:sz w:val="24"/>
          <w:szCs w:val="24"/>
          <w:lang w:val="ru-RU"/>
        </w:rPr>
      </w:pPr>
      <w:r w:rsidRPr="007324E7">
        <w:rPr>
          <w:rStyle w:val="afa"/>
          <w:rFonts w:ascii="Times New Roman" w:hAnsi="Times New Roman"/>
          <w:sz w:val="24"/>
          <w:szCs w:val="24"/>
        </w:rPr>
        <w:footnoteRef/>
      </w:r>
      <w:r w:rsidRPr="00FF48C2">
        <w:rPr>
          <w:sz w:val="24"/>
          <w:szCs w:val="24"/>
          <w:lang w:val="ru-RU"/>
        </w:rPr>
        <w:t xml:space="preserve"> </w:t>
      </w:r>
      <w:r w:rsidRPr="00FF48C2">
        <w:rPr>
          <w:rFonts w:ascii="Times New Roman" w:hAnsi="Times New Roman"/>
          <w:sz w:val="24"/>
          <w:szCs w:val="24"/>
          <w:lang w:val="ru-RU"/>
        </w:rPr>
        <w:t>Изучение данного блока рекомендуется в первую очередь в классах с межнациональным составом обучающихся.</w:t>
      </w:r>
    </w:p>
  </w:footnote>
  <w:footnote w:id="25">
    <w:p w:rsidR="00867B73" w:rsidRPr="00FF48C2" w:rsidRDefault="00867B73" w:rsidP="00013050">
      <w:pPr>
        <w:pStyle w:val="af8"/>
        <w:jc w:val="both"/>
        <w:rPr>
          <w:rFonts w:ascii="Times New Roman" w:hAnsi="Times New Roman"/>
          <w:sz w:val="24"/>
          <w:szCs w:val="24"/>
          <w:lang w:val="ru-RU"/>
        </w:rPr>
      </w:pPr>
      <w:r w:rsidRPr="007324E7">
        <w:rPr>
          <w:rStyle w:val="afa"/>
          <w:rFonts w:ascii="Times New Roman" w:hAnsi="Times New Roman"/>
          <w:sz w:val="24"/>
          <w:szCs w:val="24"/>
        </w:rPr>
        <w:footnoteRef/>
      </w:r>
      <w:r w:rsidRPr="00FF48C2">
        <w:rPr>
          <w:rFonts w:ascii="Times New Roman" w:hAnsi="Times New Roman"/>
          <w:sz w:val="24"/>
          <w:szCs w:val="24"/>
          <w:lang w:val="ru-RU"/>
        </w:rPr>
        <w:t xml:space="preserve">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w:t>
      </w:r>
      <w:r>
        <w:rPr>
          <w:rFonts w:ascii="Times New Roman" w:hAnsi="Times New Roman"/>
          <w:sz w:val="24"/>
          <w:szCs w:val="24"/>
          <w:lang w:val="ru-RU"/>
        </w:rPr>
        <w:t> </w:t>
      </w:r>
      <w:r w:rsidRPr="00FF48C2">
        <w:rPr>
          <w:rFonts w:ascii="Times New Roman" w:hAnsi="Times New Roman"/>
          <w:sz w:val="24"/>
          <w:szCs w:val="24"/>
          <w:lang w:val="ru-RU"/>
        </w:rPr>
        <w:t>Грига, Ф.</w:t>
      </w:r>
      <w:r>
        <w:rPr>
          <w:rFonts w:ascii="Times New Roman" w:hAnsi="Times New Roman"/>
          <w:sz w:val="24"/>
          <w:szCs w:val="24"/>
          <w:lang w:val="ru-RU"/>
        </w:rPr>
        <w:t> </w:t>
      </w:r>
      <w:r w:rsidRPr="00FF48C2">
        <w:rPr>
          <w:rFonts w:ascii="Times New Roman" w:hAnsi="Times New Roman"/>
          <w:sz w:val="24"/>
          <w:szCs w:val="24"/>
          <w:lang w:val="ru-RU"/>
        </w:rPr>
        <w:t>Шопена, Ф.</w:t>
      </w:r>
      <w:r>
        <w:rPr>
          <w:rFonts w:ascii="Times New Roman" w:hAnsi="Times New Roman"/>
          <w:sz w:val="24"/>
          <w:szCs w:val="24"/>
          <w:lang w:val="ru-RU"/>
        </w:rPr>
        <w:t> </w:t>
      </w:r>
      <w:r w:rsidRPr="00FF48C2">
        <w:rPr>
          <w:rFonts w:ascii="Times New Roman" w:hAnsi="Times New Roman"/>
          <w:sz w:val="24"/>
          <w:szCs w:val="24"/>
          <w:lang w:val="ru-RU"/>
        </w:rPr>
        <w:t>Листа и др</w:t>
      </w:r>
      <w:r>
        <w:rPr>
          <w:rFonts w:ascii="Times New Roman" w:hAnsi="Times New Roman"/>
          <w:sz w:val="24"/>
          <w:szCs w:val="24"/>
          <w:lang w:val="ru-RU"/>
        </w:rPr>
        <w:t>угих композиторов</w:t>
      </w:r>
      <w:r w:rsidRPr="00FF48C2">
        <w:rPr>
          <w:rFonts w:ascii="Times New Roman" w:hAnsi="Times New Roman"/>
          <w:sz w:val="24"/>
          <w:szCs w:val="24"/>
          <w:lang w:val="ru-RU"/>
        </w:rPr>
        <w:t>, опиравшихся на фольклорные интонации</w:t>
      </w:r>
      <w:r>
        <w:rPr>
          <w:rFonts w:ascii="Times New Roman" w:hAnsi="Times New Roman"/>
          <w:sz w:val="24"/>
          <w:szCs w:val="24"/>
          <w:lang w:val="ru-RU"/>
        </w:rPr>
        <w:br/>
      </w:r>
      <w:r w:rsidRPr="00FF48C2">
        <w:rPr>
          <w:rFonts w:ascii="Times New Roman" w:hAnsi="Times New Roman"/>
          <w:sz w:val="24"/>
          <w:szCs w:val="24"/>
          <w:lang w:val="ru-RU"/>
        </w:rPr>
        <w:t>и жанры музыкального творчества своего народа.</w:t>
      </w:r>
    </w:p>
  </w:footnote>
  <w:footnote w:id="26">
    <w:p w:rsidR="00867B73" w:rsidRPr="00FF48C2" w:rsidRDefault="00867B73" w:rsidP="00013050">
      <w:pPr>
        <w:pStyle w:val="af8"/>
        <w:jc w:val="both"/>
        <w:rPr>
          <w:rFonts w:ascii="Times New Roman" w:hAnsi="Times New Roman"/>
          <w:sz w:val="24"/>
          <w:szCs w:val="24"/>
          <w:lang w:val="ru-RU"/>
        </w:rPr>
      </w:pPr>
      <w:r w:rsidRPr="006E08FF">
        <w:rPr>
          <w:rStyle w:val="afa"/>
          <w:rFonts w:ascii="Times New Roman" w:hAnsi="Times New Roman"/>
          <w:sz w:val="24"/>
          <w:szCs w:val="24"/>
        </w:rPr>
        <w:footnoteRef/>
      </w:r>
      <w:r w:rsidRPr="00FF48C2">
        <w:rPr>
          <w:rFonts w:ascii="Times New Roman" w:hAnsi="Times New Roman"/>
          <w:sz w:val="24"/>
          <w:szCs w:val="24"/>
          <w:lang w:val="ru-RU"/>
        </w:rPr>
        <w:t xml:space="preserve"> По выбору учителя в данном блоке могут звучать фрагменты из музыкальных произведений М.П.</w:t>
      </w:r>
      <w:r>
        <w:rPr>
          <w:rFonts w:ascii="Times New Roman" w:hAnsi="Times New Roman"/>
          <w:sz w:val="24"/>
          <w:szCs w:val="24"/>
          <w:lang w:val="ru-RU"/>
        </w:rPr>
        <w:t> </w:t>
      </w:r>
      <w:r w:rsidRPr="00FF48C2">
        <w:rPr>
          <w:rFonts w:ascii="Times New Roman" w:hAnsi="Times New Roman"/>
          <w:sz w:val="24"/>
          <w:szCs w:val="24"/>
          <w:lang w:val="ru-RU"/>
        </w:rPr>
        <w:t>Мусоргского, П.И.</w:t>
      </w:r>
      <w:r>
        <w:rPr>
          <w:rFonts w:ascii="Times New Roman" w:hAnsi="Times New Roman"/>
          <w:sz w:val="24"/>
          <w:szCs w:val="24"/>
          <w:lang w:val="ru-RU"/>
        </w:rPr>
        <w:t> </w:t>
      </w:r>
      <w:r w:rsidRPr="00FF48C2">
        <w:rPr>
          <w:rFonts w:ascii="Times New Roman" w:hAnsi="Times New Roman"/>
          <w:sz w:val="24"/>
          <w:szCs w:val="24"/>
          <w:lang w:val="ru-RU"/>
        </w:rPr>
        <w:t>Чайковского, М.И.</w:t>
      </w:r>
      <w:r>
        <w:rPr>
          <w:rFonts w:ascii="Times New Roman" w:hAnsi="Times New Roman"/>
          <w:sz w:val="24"/>
          <w:szCs w:val="24"/>
          <w:lang w:val="ru-RU"/>
        </w:rPr>
        <w:t> </w:t>
      </w:r>
      <w:r w:rsidRPr="00FF48C2">
        <w:rPr>
          <w:rFonts w:ascii="Times New Roman" w:hAnsi="Times New Roman"/>
          <w:sz w:val="24"/>
          <w:szCs w:val="24"/>
          <w:lang w:val="ru-RU"/>
        </w:rPr>
        <w:t>Глинки, С.В.</w:t>
      </w:r>
      <w:r>
        <w:rPr>
          <w:rFonts w:ascii="Times New Roman" w:hAnsi="Times New Roman"/>
          <w:sz w:val="24"/>
          <w:szCs w:val="24"/>
          <w:lang w:val="ru-RU"/>
        </w:rPr>
        <w:t> </w:t>
      </w:r>
      <w:r w:rsidRPr="00FF48C2">
        <w:rPr>
          <w:rFonts w:ascii="Times New Roman" w:hAnsi="Times New Roman"/>
          <w:sz w:val="24"/>
          <w:szCs w:val="24"/>
          <w:lang w:val="ru-RU"/>
        </w:rPr>
        <w:t>Рахманинова и др</w:t>
      </w:r>
      <w:r>
        <w:rPr>
          <w:rFonts w:ascii="Times New Roman" w:hAnsi="Times New Roman"/>
          <w:sz w:val="24"/>
          <w:szCs w:val="24"/>
          <w:lang w:val="ru-RU"/>
        </w:rPr>
        <w:t>угие</w:t>
      </w:r>
      <w:r w:rsidRPr="00FF48C2">
        <w:rPr>
          <w:rFonts w:ascii="Times New Roman" w:hAnsi="Times New Roman"/>
          <w:sz w:val="24"/>
          <w:szCs w:val="24"/>
          <w:lang w:val="ru-RU"/>
        </w:rPr>
        <w:t>.</w:t>
      </w:r>
    </w:p>
  </w:footnote>
  <w:footnote w:id="27">
    <w:p w:rsidR="00867B73" w:rsidRPr="00FF48C2" w:rsidRDefault="00867B73" w:rsidP="00013050">
      <w:pPr>
        <w:pStyle w:val="af8"/>
        <w:jc w:val="both"/>
        <w:rPr>
          <w:rFonts w:ascii="Times New Roman" w:hAnsi="Times New Roman"/>
          <w:sz w:val="24"/>
          <w:szCs w:val="24"/>
          <w:lang w:val="ru-RU"/>
        </w:rPr>
      </w:pPr>
      <w:r w:rsidRPr="00C2395B">
        <w:rPr>
          <w:rStyle w:val="afa"/>
          <w:rFonts w:ascii="Times New Roman" w:hAnsi="Times New Roman"/>
          <w:sz w:val="24"/>
          <w:szCs w:val="24"/>
        </w:rPr>
        <w:footnoteRef/>
      </w:r>
      <w:r w:rsidRPr="00FF48C2">
        <w:rPr>
          <w:rFonts w:ascii="Times New Roman" w:hAnsi="Times New Roman"/>
          <w:sz w:val="24"/>
          <w:szCs w:val="24"/>
          <w:lang w:val="ru-RU"/>
        </w:rPr>
        <w:t xml:space="preserve"> Данный блок позволяет сосредоточиться на религиозных праздниках той конфессии, которая наиболее почитаема в данном регионе. </w:t>
      </w:r>
      <w:proofErr w:type="gramStart"/>
      <w:r w:rsidRPr="00FF48C2">
        <w:rPr>
          <w:rFonts w:ascii="Times New Roman" w:hAnsi="Times New Roman"/>
          <w:sz w:val="24"/>
          <w:szCs w:val="24"/>
          <w:lang w:val="ru-RU"/>
        </w:rPr>
        <w:t>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w:t>
      </w:r>
      <w:proofErr w:type="gramEnd"/>
      <w:r w:rsidRPr="00FF48C2">
        <w:rPr>
          <w:rFonts w:ascii="Times New Roman" w:hAnsi="Times New Roman"/>
          <w:sz w:val="24"/>
          <w:szCs w:val="24"/>
          <w:lang w:val="ru-RU"/>
        </w:rPr>
        <w:t xml:space="preserve"> </w:t>
      </w:r>
      <w:proofErr w:type="gramStart"/>
      <w:r w:rsidRPr="00FF48C2">
        <w:rPr>
          <w:rFonts w:ascii="Times New Roman" w:hAnsi="Times New Roman"/>
          <w:sz w:val="24"/>
          <w:szCs w:val="24"/>
          <w:lang w:val="ru-RU"/>
        </w:rPr>
        <w:t>Рождество, Троица, Пасха).</w:t>
      </w:r>
      <w:proofErr w:type="gramEnd"/>
      <w:r w:rsidRPr="00FF48C2">
        <w:rPr>
          <w:rFonts w:ascii="Times New Roman" w:hAnsi="Times New Roman"/>
          <w:sz w:val="24"/>
          <w:szCs w:val="24"/>
          <w:lang w:val="ru-RU"/>
        </w:rPr>
        <w:t xml:space="preserve"> Рекомендуется знакомство с фрагментами литургической музыки русских композиторов-классиков (С.В.</w:t>
      </w:r>
      <w:r>
        <w:rPr>
          <w:rFonts w:ascii="Times New Roman" w:hAnsi="Times New Roman"/>
          <w:sz w:val="24"/>
          <w:szCs w:val="24"/>
          <w:lang w:val="ru-RU"/>
        </w:rPr>
        <w:t> </w:t>
      </w:r>
      <w:r w:rsidRPr="00FF48C2">
        <w:rPr>
          <w:rFonts w:ascii="Times New Roman" w:hAnsi="Times New Roman"/>
          <w:sz w:val="24"/>
          <w:szCs w:val="24"/>
          <w:lang w:val="ru-RU"/>
        </w:rPr>
        <w:t>Рахманинов, П.И.</w:t>
      </w:r>
      <w:r>
        <w:rPr>
          <w:rFonts w:ascii="Times New Roman" w:hAnsi="Times New Roman"/>
          <w:sz w:val="24"/>
          <w:szCs w:val="24"/>
          <w:lang w:val="ru-RU"/>
        </w:rPr>
        <w:t> </w:t>
      </w:r>
      <w:r w:rsidRPr="00FF48C2">
        <w:rPr>
          <w:rFonts w:ascii="Times New Roman" w:hAnsi="Times New Roman"/>
          <w:sz w:val="24"/>
          <w:szCs w:val="24"/>
          <w:lang w:val="ru-RU"/>
        </w:rPr>
        <w:t>Чайковский</w:t>
      </w:r>
      <w:r>
        <w:rPr>
          <w:rFonts w:ascii="Times New Roman" w:hAnsi="Times New Roman"/>
          <w:sz w:val="24"/>
          <w:szCs w:val="24"/>
          <w:lang w:val="ru-RU"/>
        </w:rPr>
        <w:t xml:space="preserve"> </w:t>
      </w:r>
      <w:r>
        <w:rPr>
          <w:rFonts w:ascii="Times New Roman" w:hAnsi="Times New Roman"/>
          <w:sz w:val="24"/>
          <w:szCs w:val="24"/>
          <w:lang w:val="ru-RU"/>
        </w:rPr>
        <w:br/>
      </w:r>
      <w:r w:rsidRPr="00FF48C2">
        <w:rPr>
          <w:rFonts w:ascii="Times New Roman" w:hAnsi="Times New Roman"/>
          <w:sz w:val="24"/>
          <w:szCs w:val="24"/>
          <w:lang w:val="ru-RU"/>
        </w:rPr>
        <w:t>и др</w:t>
      </w:r>
      <w:r>
        <w:rPr>
          <w:rFonts w:ascii="Times New Roman" w:hAnsi="Times New Roman"/>
          <w:sz w:val="24"/>
          <w:szCs w:val="24"/>
          <w:lang w:val="ru-RU"/>
        </w:rPr>
        <w:t>угих композиторов</w:t>
      </w:r>
      <w:r w:rsidRPr="00FF48C2">
        <w:rPr>
          <w:rFonts w:ascii="Times New Roman" w:hAnsi="Times New Roman"/>
          <w:sz w:val="24"/>
          <w:szCs w:val="24"/>
          <w:lang w:val="ru-RU"/>
        </w:rPr>
        <w:t>).</w:t>
      </w:r>
    </w:p>
  </w:footnote>
  <w:footnote w:id="28">
    <w:p w:rsidR="00867B73" w:rsidRPr="00FF48C2" w:rsidRDefault="00867B73" w:rsidP="00013050">
      <w:pPr>
        <w:pStyle w:val="af8"/>
        <w:jc w:val="both"/>
        <w:rPr>
          <w:rFonts w:ascii="Times New Roman" w:hAnsi="Times New Roman"/>
          <w:sz w:val="24"/>
          <w:szCs w:val="24"/>
          <w:lang w:val="ru-RU"/>
        </w:rPr>
      </w:pPr>
      <w:r w:rsidRPr="00426141">
        <w:rPr>
          <w:rStyle w:val="afa"/>
          <w:rFonts w:ascii="Times New Roman" w:hAnsi="Times New Roman"/>
          <w:sz w:val="24"/>
          <w:szCs w:val="24"/>
        </w:rPr>
        <w:footnoteRef/>
      </w:r>
      <w:r w:rsidRPr="00FF48C2">
        <w:rPr>
          <w:rFonts w:ascii="Times New Roman" w:hAnsi="Times New Roman"/>
          <w:sz w:val="24"/>
          <w:szCs w:val="24"/>
          <w:lang w:val="ru-RU"/>
        </w:rPr>
        <w:t xml:space="preserve"> В данном блоке необходимо познакомить </w:t>
      </w:r>
      <w:r w:rsidRPr="007452B6">
        <w:rPr>
          <w:rFonts w:ascii="Times New Roman" w:hAnsi="Times New Roman"/>
          <w:sz w:val="24"/>
          <w:szCs w:val="24"/>
          <w:lang w:val="ru-RU"/>
        </w:rPr>
        <w:t>обучающихся</w:t>
      </w:r>
      <w:r w:rsidRPr="00FF48C2">
        <w:rPr>
          <w:rFonts w:ascii="Times New Roman" w:hAnsi="Times New Roman"/>
          <w:sz w:val="24"/>
          <w:szCs w:val="24"/>
          <w:lang w:val="ru-RU"/>
        </w:rPr>
        <w:t xml:space="preserve"> с основными правилами поведения во время слушания музыки (во время звучания музыки нельзя шуметь и разговаривать</w:t>
      </w:r>
      <w:r>
        <w:rPr>
          <w:rFonts w:ascii="Times New Roman" w:hAnsi="Times New Roman"/>
          <w:sz w:val="24"/>
          <w:szCs w:val="24"/>
          <w:lang w:val="ru-RU"/>
        </w:rPr>
        <w:t>;</w:t>
      </w:r>
      <w:r w:rsidRPr="00FF48C2">
        <w:rPr>
          <w:rFonts w:ascii="Times New Roman" w:hAnsi="Times New Roman"/>
          <w:sz w:val="24"/>
          <w:szCs w:val="24"/>
          <w:lang w:val="ru-RU"/>
        </w:rPr>
        <w:t xml:space="preserve">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w:t>
      </w:r>
      <w:r>
        <w:rPr>
          <w:rFonts w:ascii="Times New Roman" w:hAnsi="Times New Roman"/>
          <w:sz w:val="24"/>
          <w:szCs w:val="24"/>
          <w:lang w:val="ru-RU"/>
        </w:rPr>
        <w:t>и</w:t>
      </w:r>
      <w:r w:rsidRPr="00FF48C2">
        <w:rPr>
          <w:rFonts w:ascii="Times New Roman" w:hAnsi="Times New Roman"/>
          <w:sz w:val="24"/>
          <w:szCs w:val="24"/>
          <w:lang w:val="ru-RU"/>
        </w:rPr>
        <w:t>) и в дальнейшем тщательно следить за их выполнением.</w:t>
      </w:r>
    </w:p>
  </w:footnote>
  <w:footnote w:id="29">
    <w:p w:rsidR="00867B73" w:rsidRPr="00FF48C2" w:rsidRDefault="00867B73" w:rsidP="00013050">
      <w:pPr>
        <w:pStyle w:val="af8"/>
        <w:jc w:val="both"/>
        <w:rPr>
          <w:rFonts w:ascii="Times New Roman" w:hAnsi="Times New Roman"/>
          <w:sz w:val="24"/>
          <w:szCs w:val="24"/>
          <w:lang w:val="ru-RU"/>
        </w:rPr>
      </w:pPr>
      <w:r w:rsidRPr="00426141">
        <w:rPr>
          <w:rStyle w:val="afa"/>
          <w:rFonts w:ascii="Times New Roman" w:hAnsi="Times New Roman"/>
          <w:sz w:val="24"/>
          <w:szCs w:val="24"/>
        </w:rPr>
        <w:footnoteRef/>
      </w:r>
      <w:r w:rsidRPr="00FF48C2">
        <w:rPr>
          <w:rFonts w:ascii="Times New Roman" w:hAnsi="Times New Roman"/>
          <w:sz w:val="24"/>
          <w:szCs w:val="24"/>
          <w:lang w:val="ru-RU"/>
        </w:rPr>
        <w:t xml:space="preserve"> В данном блоке внимание </w:t>
      </w:r>
      <w:r w:rsidRPr="007452B6">
        <w:rPr>
          <w:rFonts w:ascii="Times New Roman" w:hAnsi="Times New Roman"/>
          <w:sz w:val="24"/>
          <w:szCs w:val="24"/>
          <w:lang w:val="ru-RU"/>
        </w:rPr>
        <w:t>обучающихся</w:t>
      </w:r>
      <w:r w:rsidRPr="00FF48C2">
        <w:rPr>
          <w:rFonts w:ascii="Times New Roman" w:hAnsi="Times New Roman"/>
          <w:sz w:val="24"/>
          <w:szCs w:val="24"/>
          <w:lang w:val="ru-RU"/>
        </w:rPr>
        <w:t xml:space="preserve"> по традиции может быть сосредоточено на звучании</w:t>
      </w:r>
      <w:proofErr w:type="gramStart"/>
      <w:r w:rsidRPr="00FF48C2">
        <w:rPr>
          <w:rFonts w:ascii="Times New Roman" w:hAnsi="Times New Roman"/>
          <w:sz w:val="24"/>
          <w:szCs w:val="24"/>
          <w:lang w:val="ru-RU"/>
        </w:rPr>
        <w:t xml:space="preserve"> П</w:t>
      </w:r>
      <w:proofErr w:type="gramEnd"/>
      <w:r w:rsidRPr="00FF48C2">
        <w:rPr>
          <w:rFonts w:ascii="Times New Roman" w:hAnsi="Times New Roman"/>
          <w:sz w:val="24"/>
          <w:szCs w:val="24"/>
          <w:lang w:val="ru-RU"/>
        </w:rPr>
        <w:t>ервого концерта для фортепиано с оркестром П.И.</w:t>
      </w:r>
      <w:r>
        <w:rPr>
          <w:rFonts w:ascii="Times New Roman" w:hAnsi="Times New Roman"/>
          <w:sz w:val="24"/>
          <w:szCs w:val="24"/>
          <w:lang w:val="ru-RU"/>
        </w:rPr>
        <w:t> </w:t>
      </w:r>
      <w:r w:rsidRPr="00FF48C2">
        <w:rPr>
          <w:rFonts w:ascii="Times New Roman" w:hAnsi="Times New Roman"/>
          <w:sz w:val="24"/>
          <w:szCs w:val="24"/>
          <w:lang w:val="ru-RU"/>
        </w:rPr>
        <w:t>Чайковского. Однако возможна</w:t>
      </w:r>
      <w:r>
        <w:rPr>
          <w:rFonts w:ascii="Times New Roman" w:hAnsi="Times New Roman"/>
          <w:sz w:val="24"/>
          <w:szCs w:val="24"/>
          <w:lang w:val="ru-RU"/>
        </w:rPr>
        <w:br/>
      </w:r>
      <w:r w:rsidRPr="00FF48C2">
        <w:rPr>
          <w:rFonts w:ascii="Times New Roman" w:hAnsi="Times New Roman"/>
          <w:sz w:val="24"/>
          <w:szCs w:val="24"/>
          <w:lang w:val="ru-RU"/>
        </w:rPr>
        <w:t>и равноценная замена на концерт другого композитора с другим солирующим инструментом.</w:t>
      </w:r>
    </w:p>
  </w:footnote>
  <w:footnote w:id="30">
    <w:p w:rsidR="00867B73" w:rsidRPr="00FF48C2" w:rsidRDefault="00867B73" w:rsidP="00013050">
      <w:pPr>
        <w:pStyle w:val="af8"/>
        <w:jc w:val="both"/>
        <w:rPr>
          <w:rFonts w:ascii="Times New Roman" w:hAnsi="Times New Roman"/>
          <w:sz w:val="24"/>
          <w:szCs w:val="24"/>
          <w:lang w:val="ru-RU"/>
        </w:rPr>
      </w:pPr>
      <w:r w:rsidRPr="00C10BA4">
        <w:rPr>
          <w:rStyle w:val="afa"/>
          <w:rFonts w:ascii="Times New Roman" w:hAnsi="Times New Roman"/>
          <w:sz w:val="24"/>
          <w:szCs w:val="24"/>
        </w:rPr>
        <w:footnoteRef/>
      </w:r>
      <w:r w:rsidRPr="00FF48C2">
        <w:rPr>
          <w:rFonts w:ascii="Times New Roman" w:hAnsi="Times New Roman"/>
          <w:sz w:val="24"/>
          <w:szCs w:val="24"/>
          <w:lang w:val="ru-RU"/>
        </w:rPr>
        <w:t xml:space="preserve"> </w:t>
      </w:r>
      <w:proofErr w:type="gramStart"/>
      <w:r w:rsidRPr="00FF48C2">
        <w:rPr>
          <w:rFonts w:ascii="Times New Roman" w:hAnsi="Times New Roman"/>
          <w:sz w:val="24"/>
          <w:szCs w:val="24"/>
          <w:lang w:val="ru-RU"/>
        </w:rPr>
        <w:t>Игровое</w:t>
      </w:r>
      <w:proofErr w:type="gramEnd"/>
      <w:r w:rsidRPr="00FF48C2">
        <w:rPr>
          <w:rFonts w:ascii="Times New Roman" w:hAnsi="Times New Roman"/>
          <w:sz w:val="24"/>
          <w:szCs w:val="24"/>
          <w:lang w:val="ru-RU"/>
        </w:rPr>
        <w:t xml:space="preserve"> четырёхручие (</w:t>
      </w:r>
      <w:r w:rsidRPr="007452B6">
        <w:rPr>
          <w:rFonts w:ascii="Times New Roman" w:hAnsi="Times New Roman"/>
          <w:sz w:val="24"/>
          <w:szCs w:val="24"/>
          <w:lang w:val="ru-RU"/>
        </w:rPr>
        <w:t>обучающиеся</w:t>
      </w:r>
      <w:r w:rsidRPr="00FF48C2">
        <w:rPr>
          <w:rFonts w:ascii="Times New Roman" w:hAnsi="Times New Roman"/>
          <w:sz w:val="24"/>
          <w:szCs w:val="24"/>
          <w:lang w:val="ru-RU"/>
        </w:rPr>
        <w:t xml:space="preserve"> играют 1</w:t>
      </w:r>
      <w:r w:rsidRPr="007452B6">
        <w:rPr>
          <w:rFonts w:ascii="Times New Roman" w:hAnsi="Times New Roman"/>
          <w:sz w:val="24"/>
          <w:szCs w:val="24"/>
          <w:lang w:val="ru-RU"/>
        </w:rPr>
        <w:t>–</w:t>
      </w:r>
      <w:r w:rsidRPr="00FF48C2">
        <w:rPr>
          <w:rFonts w:ascii="Times New Roman" w:hAnsi="Times New Roman"/>
          <w:sz w:val="24"/>
          <w:szCs w:val="24"/>
          <w:lang w:val="ru-RU"/>
        </w:rPr>
        <w:t>2 звука в ансамбле с развёрнутой партией учителя) ввёл в своей программе ещё Д.Б.</w:t>
      </w:r>
      <w:r w:rsidRPr="007452B6">
        <w:rPr>
          <w:rFonts w:ascii="Times New Roman" w:hAnsi="Times New Roman"/>
          <w:sz w:val="24"/>
          <w:szCs w:val="24"/>
          <w:lang w:val="ru-RU"/>
        </w:rPr>
        <w:t> </w:t>
      </w:r>
      <w:r w:rsidRPr="00FF48C2">
        <w:rPr>
          <w:rFonts w:ascii="Times New Roman" w:hAnsi="Times New Roman"/>
          <w:sz w:val="24"/>
          <w:szCs w:val="24"/>
          <w:lang w:val="ru-RU"/>
        </w:rPr>
        <w:t>Кабалевский. Аналогичные ансамбли есть и у классиков (парафразы на тему «та-ти-та-ти» у композиторов-членов «Могучей кучки»), и у современных композиторов (И.</w:t>
      </w:r>
      <w:r>
        <w:rPr>
          <w:rFonts w:ascii="Times New Roman" w:hAnsi="Times New Roman"/>
          <w:sz w:val="24"/>
          <w:szCs w:val="24"/>
          <w:lang w:val="ru-RU"/>
        </w:rPr>
        <w:t> </w:t>
      </w:r>
      <w:r w:rsidRPr="00FF48C2">
        <w:rPr>
          <w:rFonts w:ascii="Times New Roman" w:hAnsi="Times New Roman"/>
          <w:sz w:val="24"/>
          <w:szCs w:val="24"/>
          <w:lang w:val="ru-RU"/>
        </w:rPr>
        <w:t>Красильников и др</w:t>
      </w:r>
      <w:r>
        <w:rPr>
          <w:rFonts w:ascii="Times New Roman" w:hAnsi="Times New Roman"/>
          <w:sz w:val="24"/>
          <w:szCs w:val="24"/>
          <w:lang w:val="ru-RU"/>
        </w:rPr>
        <w:t>угие</w:t>
      </w:r>
      <w:r w:rsidRPr="00FF48C2">
        <w:rPr>
          <w:rFonts w:ascii="Times New Roman" w:hAnsi="Times New Roman"/>
          <w:sz w:val="24"/>
          <w:szCs w:val="24"/>
          <w:lang w:val="ru-RU"/>
        </w:rPr>
        <w:t>).</w:t>
      </w:r>
    </w:p>
  </w:footnote>
  <w:footnote w:id="31">
    <w:p w:rsidR="00867B73" w:rsidRPr="00FF48C2" w:rsidRDefault="00867B73" w:rsidP="00013050">
      <w:pPr>
        <w:pStyle w:val="af8"/>
        <w:jc w:val="both"/>
        <w:rPr>
          <w:rFonts w:ascii="Times New Roman" w:hAnsi="Times New Roman"/>
          <w:sz w:val="24"/>
          <w:szCs w:val="24"/>
          <w:lang w:val="ru-RU"/>
        </w:rPr>
      </w:pPr>
      <w:r w:rsidRPr="00C10BA4">
        <w:rPr>
          <w:rStyle w:val="afa"/>
          <w:rFonts w:ascii="Times New Roman" w:hAnsi="Times New Roman"/>
          <w:sz w:val="24"/>
          <w:szCs w:val="24"/>
        </w:rPr>
        <w:footnoteRef/>
      </w:r>
      <w:r w:rsidRPr="00FF48C2">
        <w:rPr>
          <w:rFonts w:ascii="Times New Roman" w:hAnsi="Times New Roman"/>
          <w:sz w:val="24"/>
          <w:szCs w:val="24"/>
          <w:lang w:val="ru-RU"/>
        </w:rPr>
        <w:t xml:space="preserve"> В данном блоке могут быть представлены такие произведения, как «Шутка» И.С.</w:t>
      </w:r>
      <w:r>
        <w:rPr>
          <w:rFonts w:ascii="Times New Roman" w:hAnsi="Times New Roman"/>
          <w:sz w:val="24"/>
          <w:szCs w:val="24"/>
          <w:lang w:val="ru-RU"/>
        </w:rPr>
        <w:t> </w:t>
      </w:r>
      <w:r w:rsidRPr="00FF48C2">
        <w:rPr>
          <w:rFonts w:ascii="Times New Roman" w:hAnsi="Times New Roman"/>
          <w:sz w:val="24"/>
          <w:szCs w:val="24"/>
          <w:lang w:val="ru-RU"/>
        </w:rPr>
        <w:t>Баха, «Мелодия» из оперы «Орфей и Эвридика» К.В.</w:t>
      </w:r>
      <w:r>
        <w:rPr>
          <w:rFonts w:ascii="Times New Roman" w:hAnsi="Times New Roman"/>
          <w:sz w:val="24"/>
          <w:szCs w:val="24"/>
          <w:lang w:val="ru-RU"/>
        </w:rPr>
        <w:t> </w:t>
      </w:r>
      <w:proofErr w:type="gramStart"/>
      <w:r w:rsidRPr="00FF48C2">
        <w:rPr>
          <w:rFonts w:ascii="Times New Roman" w:hAnsi="Times New Roman"/>
          <w:sz w:val="24"/>
          <w:szCs w:val="24"/>
          <w:lang w:val="ru-RU"/>
        </w:rPr>
        <w:t>Глюка</w:t>
      </w:r>
      <w:proofErr w:type="gramEnd"/>
      <w:r w:rsidRPr="00FF48C2">
        <w:rPr>
          <w:rFonts w:ascii="Times New Roman" w:hAnsi="Times New Roman"/>
          <w:sz w:val="24"/>
          <w:szCs w:val="24"/>
          <w:lang w:val="ru-RU"/>
        </w:rPr>
        <w:t>, «Сиринкс» К.</w:t>
      </w:r>
      <w:r>
        <w:rPr>
          <w:rFonts w:ascii="Times New Roman" w:hAnsi="Times New Roman"/>
          <w:sz w:val="24"/>
          <w:szCs w:val="24"/>
          <w:lang w:val="ru-RU"/>
        </w:rPr>
        <w:t> </w:t>
      </w:r>
      <w:r w:rsidRPr="00FF48C2">
        <w:rPr>
          <w:rFonts w:ascii="Times New Roman" w:hAnsi="Times New Roman"/>
          <w:sz w:val="24"/>
          <w:szCs w:val="24"/>
          <w:lang w:val="ru-RU"/>
        </w:rPr>
        <w:t>Дебюсси.</w:t>
      </w:r>
    </w:p>
  </w:footnote>
  <w:footnote w:id="32">
    <w:p w:rsidR="00867B73" w:rsidRPr="00FF48C2" w:rsidRDefault="00867B73" w:rsidP="00013050">
      <w:pPr>
        <w:pStyle w:val="af8"/>
        <w:jc w:val="both"/>
        <w:rPr>
          <w:rFonts w:ascii="Times New Roman" w:hAnsi="Times New Roman"/>
          <w:sz w:val="24"/>
          <w:szCs w:val="24"/>
          <w:lang w:val="ru-RU"/>
        </w:rPr>
      </w:pPr>
      <w:r w:rsidRPr="002E2B4D">
        <w:rPr>
          <w:rStyle w:val="afa"/>
          <w:rFonts w:ascii="Times New Roman" w:hAnsi="Times New Roman"/>
          <w:sz w:val="24"/>
          <w:szCs w:val="24"/>
        </w:rPr>
        <w:footnoteRef/>
      </w:r>
      <w:r w:rsidRPr="00FF48C2">
        <w:rPr>
          <w:rFonts w:ascii="Times New Roman" w:hAnsi="Times New Roman"/>
          <w:sz w:val="24"/>
          <w:szCs w:val="24"/>
          <w:lang w:val="ru-RU"/>
        </w:rPr>
        <w:t xml:space="preserve"> В данном блоке по выбору учителя может быть представлено как творчество всемирно известных джазовых музыкантов – Э.</w:t>
      </w:r>
      <w:r>
        <w:rPr>
          <w:rFonts w:ascii="Times New Roman" w:hAnsi="Times New Roman"/>
          <w:sz w:val="24"/>
          <w:szCs w:val="24"/>
          <w:lang w:val="ru-RU"/>
        </w:rPr>
        <w:t> </w:t>
      </w:r>
      <w:r w:rsidRPr="00FF48C2">
        <w:rPr>
          <w:rFonts w:ascii="Times New Roman" w:hAnsi="Times New Roman"/>
          <w:sz w:val="24"/>
          <w:szCs w:val="24"/>
          <w:lang w:val="ru-RU"/>
        </w:rPr>
        <w:t>Фитцджеральд, Л.</w:t>
      </w:r>
      <w:r>
        <w:rPr>
          <w:rFonts w:ascii="Times New Roman" w:hAnsi="Times New Roman"/>
          <w:sz w:val="24"/>
          <w:szCs w:val="24"/>
          <w:lang w:val="ru-RU"/>
        </w:rPr>
        <w:t> </w:t>
      </w:r>
      <w:r w:rsidRPr="00FF48C2">
        <w:rPr>
          <w:rFonts w:ascii="Times New Roman" w:hAnsi="Times New Roman"/>
          <w:sz w:val="24"/>
          <w:szCs w:val="24"/>
          <w:lang w:val="ru-RU"/>
        </w:rPr>
        <w:t>Армстронга, Д.</w:t>
      </w:r>
      <w:r>
        <w:rPr>
          <w:rFonts w:ascii="Times New Roman" w:hAnsi="Times New Roman"/>
          <w:sz w:val="24"/>
          <w:szCs w:val="24"/>
          <w:lang w:val="ru-RU"/>
        </w:rPr>
        <w:t> </w:t>
      </w:r>
      <w:r w:rsidRPr="00FF48C2">
        <w:rPr>
          <w:rFonts w:ascii="Times New Roman" w:hAnsi="Times New Roman"/>
          <w:sz w:val="24"/>
          <w:szCs w:val="24"/>
          <w:lang w:val="ru-RU"/>
        </w:rPr>
        <w:t>Брубека, так и молодых джазменов своего города, региона.</w:t>
      </w:r>
    </w:p>
  </w:footnote>
  <w:footnote w:id="33">
    <w:p w:rsidR="00867B73" w:rsidRPr="00FF48C2" w:rsidRDefault="00867B73" w:rsidP="00013050">
      <w:pPr>
        <w:pStyle w:val="af8"/>
        <w:jc w:val="both"/>
        <w:rPr>
          <w:rFonts w:ascii="Times New Roman" w:hAnsi="Times New Roman"/>
          <w:sz w:val="24"/>
          <w:szCs w:val="24"/>
          <w:lang w:val="ru-RU"/>
        </w:rPr>
      </w:pPr>
      <w:r w:rsidRPr="002E2B4D">
        <w:rPr>
          <w:rStyle w:val="afa"/>
          <w:rFonts w:ascii="Times New Roman" w:hAnsi="Times New Roman"/>
          <w:sz w:val="24"/>
          <w:szCs w:val="24"/>
        </w:rPr>
        <w:footnoteRef/>
      </w:r>
      <w:r w:rsidRPr="00FF48C2">
        <w:rPr>
          <w:rFonts w:ascii="Times New Roman" w:hAnsi="Times New Roman"/>
          <w:sz w:val="24"/>
          <w:szCs w:val="24"/>
          <w:lang w:val="ru-RU"/>
        </w:rPr>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w:t>
      </w:r>
      <w:r w:rsidRPr="002E2B4D">
        <w:rPr>
          <w:rFonts w:ascii="Times New Roman" w:hAnsi="Times New Roman"/>
          <w:sz w:val="24"/>
          <w:szCs w:val="24"/>
        </w:rPr>
        <w:t>Billie</w:t>
      </w:r>
      <w:r w:rsidRPr="00FF48C2">
        <w:rPr>
          <w:rFonts w:ascii="Times New Roman" w:hAnsi="Times New Roman"/>
          <w:sz w:val="24"/>
          <w:szCs w:val="24"/>
          <w:lang w:val="ru-RU"/>
        </w:rPr>
        <w:t xml:space="preserve"> </w:t>
      </w:r>
      <w:r w:rsidRPr="002E2B4D">
        <w:rPr>
          <w:rFonts w:ascii="Times New Roman" w:hAnsi="Times New Roman"/>
          <w:sz w:val="24"/>
          <w:szCs w:val="24"/>
        </w:rPr>
        <w:t>Eilish</w:t>
      </w:r>
      <w:r w:rsidRPr="00FF48C2">
        <w:rPr>
          <w:rFonts w:ascii="Times New Roman" w:hAnsi="Times New Roman"/>
          <w:sz w:val="24"/>
          <w:szCs w:val="24"/>
          <w:lang w:val="ru-RU"/>
        </w:rPr>
        <w:t xml:space="preserve">, </w:t>
      </w:r>
      <w:r w:rsidRPr="002E2B4D">
        <w:rPr>
          <w:rFonts w:ascii="Times New Roman" w:hAnsi="Times New Roman"/>
          <w:sz w:val="24"/>
          <w:szCs w:val="24"/>
        </w:rPr>
        <w:t>Zivert</w:t>
      </w:r>
      <w:r w:rsidRPr="00FF48C2">
        <w:rPr>
          <w:rFonts w:ascii="Times New Roman" w:hAnsi="Times New Roman"/>
          <w:sz w:val="24"/>
          <w:szCs w:val="24"/>
          <w:lang w:val="ru-RU"/>
        </w:rPr>
        <w:t xml:space="preserve">, </w:t>
      </w:r>
      <w:r w:rsidRPr="002E2B4D">
        <w:rPr>
          <w:rFonts w:ascii="Times New Roman" w:hAnsi="Times New Roman"/>
          <w:sz w:val="24"/>
          <w:szCs w:val="24"/>
        </w:rPr>
        <w:t>Miyagi</w:t>
      </w:r>
      <w:r w:rsidRPr="00FF48C2">
        <w:rPr>
          <w:rFonts w:ascii="Times New Roman" w:hAnsi="Times New Roman"/>
          <w:sz w:val="24"/>
          <w:szCs w:val="24"/>
          <w:lang w:val="ru-RU"/>
        </w:rPr>
        <w:t xml:space="preserve"> &amp; </w:t>
      </w:r>
      <w:r w:rsidRPr="002E2B4D">
        <w:rPr>
          <w:rFonts w:ascii="Times New Roman" w:hAnsi="Times New Roman"/>
          <w:sz w:val="24"/>
          <w:szCs w:val="24"/>
        </w:rPr>
        <w:t>AndyPanda</w:t>
      </w:r>
      <w:r w:rsidRPr="00FF48C2">
        <w:rPr>
          <w:rFonts w:ascii="Times New Roman" w:hAnsi="Times New Roman"/>
          <w:sz w:val="24"/>
          <w:szCs w:val="24"/>
          <w:lang w:val="ru-RU"/>
        </w:rPr>
        <w:t>.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34">
    <w:p w:rsidR="00867B73" w:rsidRPr="00FF48C2" w:rsidRDefault="00867B73" w:rsidP="00013050">
      <w:pPr>
        <w:pStyle w:val="af8"/>
        <w:jc w:val="both"/>
        <w:rPr>
          <w:rFonts w:ascii="Times New Roman" w:hAnsi="Times New Roman"/>
          <w:sz w:val="24"/>
          <w:szCs w:val="24"/>
          <w:lang w:val="ru-RU"/>
        </w:rPr>
      </w:pPr>
      <w:r w:rsidRPr="00522EF8">
        <w:rPr>
          <w:rStyle w:val="afa"/>
          <w:rFonts w:ascii="Times New Roman" w:hAnsi="Times New Roman"/>
          <w:sz w:val="24"/>
          <w:szCs w:val="24"/>
        </w:rPr>
        <w:footnoteRef/>
      </w:r>
      <w:r w:rsidRPr="00FF48C2">
        <w:rPr>
          <w:rFonts w:ascii="Times New Roman" w:hAnsi="Times New Roman"/>
          <w:sz w:val="24"/>
          <w:szCs w:val="24"/>
          <w:lang w:val="ru-RU"/>
        </w:rPr>
        <w:t xml:space="preserve"> В данном блоке могут быть представлены балеты П.И.</w:t>
      </w:r>
      <w:r>
        <w:rPr>
          <w:rFonts w:ascii="Times New Roman" w:hAnsi="Times New Roman"/>
          <w:sz w:val="24"/>
          <w:szCs w:val="24"/>
          <w:lang w:val="ru-RU"/>
        </w:rPr>
        <w:t> </w:t>
      </w:r>
      <w:r w:rsidRPr="00FF48C2">
        <w:rPr>
          <w:rFonts w:ascii="Times New Roman" w:hAnsi="Times New Roman"/>
          <w:sz w:val="24"/>
          <w:szCs w:val="24"/>
          <w:lang w:val="ru-RU"/>
        </w:rPr>
        <w:t>Чайковского, С.С.</w:t>
      </w:r>
      <w:r>
        <w:rPr>
          <w:rFonts w:ascii="Times New Roman" w:hAnsi="Times New Roman"/>
          <w:sz w:val="24"/>
          <w:szCs w:val="24"/>
          <w:lang w:val="ru-RU"/>
        </w:rPr>
        <w:t> </w:t>
      </w:r>
      <w:r w:rsidRPr="00FF48C2">
        <w:rPr>
          <w:rFonts w:ascii="Times New Roman" w:hAnsi="Times New Roman"/>
          <w:sz w:val="24"/>
          <w:szCs w:val="24"/>
          <w:lang w:val="ru-RU"/>
        </w:rPr>
        <w:t>Прокофьева, А.И.</w:t>
      </w:r>
      <w:r>
        <w:rPr>
          <w:rFonts w:ascii="Times New Roman" w:hAnsi="Times New Roman"/>
          <w:sz w:val="24"/>
          <w:szCs w:val="24"/>
          <w:lang w:val="ru-RU"/>
        </w:rPr>
        <w:t> </w:t>
      </w:r>
      <w:r w:rsidRPr="00FF48C2">
        <w:rPr>
          <w:rFonts w:ascii="Times New Roman" w:hAnsi="Times New Roman"/>
          <w:sz w:val="24"/>
          <w:szCs w:val="24"/>
          <w:lang w:val="ru-RU"/>
        </w:rPr>
        <w:t>Хачатуряна, В.А.</w:t>
      </w:r>
      <w:r>
        <w:rPr>
          <w:rFonts w:ascii="Times New Roman" w:hAnsi="Times New Roman"/>
          <w:sz w:val="24"/>
          <w:szCs w:val="24"/>
          <w:lang w:val="ru-RU"/>
        </w:rPr>
        <w:t> </w:t>
      </w:r>
      <w:r w:rsidRPr="00FF48C2">
        <w:rPr>
          <w:rFonts w:ascii="Times New Roman" w:hAnsi="Times New Roman"/>
          <w:sz w:val="24"/>
          <w:szCs w:val="24"/>
          <w:lang w:val="ru-RU"/>
        </w:rPr>
        <w:t>Гаврилина, Р.К.</w:t>
      </w:r>
      <w:r>
        <w:rPr>
          <w:rFonts w:ascii="Times New Roman" w:hAnsi="Times New Roman"/>
          <w:sz w:val="24"/>
          <w:szCs w:val="24"/>
          <w:lang w:val="ru-RU"/>
        </w:rPr>
        <w:t> </w:t>
      </w:r>
      <w:r w:rsidRPr="00FF48C2">
        <w:rPr>
          <w:rFonts w:ascii="Times New Roman" w:hAnsi="Times New Roman"/>
          <w:sz w:val="24"/>
          <w:szCs w:val="24"/>
          <w:lang w:val="ru-RU"/>
        </w:rPr>
        <w:t>Щедрина. Конкретные музыкальные спектакли и их фрагменты – на выбор учителя и в соответствии с материалом соответствующего УМК.</w:t>
      </w:r>
    </w:p>
  </w:footnote>
  <w:footnote w:id="35">
    <w:p w:rsidR="00867B73" w:rsidRPr="00522EF8" w:rsidRDefault="00867B73" w:rsidP="00013050">
      <w:pPr>
        <w:pStyle w:val="af8"/>
        <w:jc w:val="both"/>
        <w:rPr>
          <w:lang w:val="ru-RU"/>
        </w:rPr>
      </w:pPr>
      <w:r w:rsidRPr="007452B6">
        <w:rPr>
          <w:rStyle w:val="afa"/>
          <w:rFonts w:ascii="Times New Roman" w:hAnsi="Times New Roman"/>
          <w:sz w:val="24"/>
          <w:szCs w:val="24"/>
        </w:rPr>
        <w:footnoteRef/>
      </w:r>
      <w:r w:rsidRPr="00FF48C2">
        <w:rPr>
          <w:rFonts w:ascii="Times New Roman" w:hAnsi="Times New Roman"/>
          <w:sz w:val="24"/>
          <w:szCs w:val="24"/>
          <w:lang w:val="ru-RU"/>
        </w:rPr>
        <w:t xml:space="preserve"> </w:t>
      </w:r>
      <w:r w:rsidRPr="00FF48C2">
        <w:rPr>
          <w:rFonts w:ascii="Times New Roman" w:hAnsi="Times New Roman"/>
          <w:color w:val="000000"/>
          <w:sz w:val="24"/>
          <w:szCs w:val="24"/>
          <w:lang w:val="ru-RU"/>
        </w:rPr>
        <w:t>В данном тематическом блоке могут быть представлены фрагменты из опер Н.А.</w:t>
      </w:r>
      <w:r w:rsidRPr="007452B6">
        <w:rPr>
          <w:rFonts w:ascii="Times New Roman" w:hAnsi="Times New Roman"/>
          <w:color w:val="000000"/>
          <w:sz w:val="24"/>
          <w:szCs w:val="24"/>
          <w:lang w:val="ru-RU"/>
        </w:rPr>
        <w:t> </w:t>
      </w:r>
      <w:r w:rsidRPr="00FF48C2">
        <w:rPr>
          <w:rFonts w:ascii="Times New Roman" w:hAnsi="Times New Roman"/>
          <w:color w:val="000000"/>
          <w:sz w:val="24"/>
          <w:szCs w:val="24"/>
          <w:lang w:val="ru-RU"/>
        </w:rPr>
        <w:t>Римского-Корсакова («Садко», «Сказка о царе Салтане», «Снегурочка»), М.И.</w:t>
      </w:r>
      <w:r w:rsidRPr="007452B6">
        <w:rPr>
          <w:rFonts w:ascii="Times New Roman" w:hAnsi="Times New Roman"/>
          <w:color w:val="000000"/>
          <w:sz w:val="24"/>
          <w:szCs w:val="24"/>
          <w:lang w:val="ru-RU"/>
        </w:rPr>
        <w:t> </w:t>
      </w:r>
      <w:r w:rsidRPr="00FF48C2">
        <w:rPr>
          <w:rFonts w:ascii="Times New Roman" w:hAnsi="Times New Roman"/>
          <w:color w:val="000000"/>
          <w:sz w:val="24"/>
          <w:szCs w:val="24"/>
          <w:lang w:val="ru-RU"/>
        </w:rPr>
        <w:t>Глинки («Руслан</w:t>
      </w:r>
      <w:r w:rsidRPr="007452B6">
        <w:rPr>
          <w:rFonts w:ascii="Times New Roman" w:hAnsi="Times New Roman"/>
          <w:color w:val="000000"/>
          <w:sz w:val="24"/>
          <w:szCs w:val="24"/>
          <w:lang w:val="ru-RU"/>
        </w:rPr>
        <w:t xml:space="preserve"> </w:t>
      </w:r>
      <w:r w:rsidRPr="007452B6">
        <w:rPr>
          <w:rFonts w:ascii="Times New Roman" w:hAnsi="Times New Roman"/>
          <w:color w:val="000000"/>
          <w:sz w:val="24"/>
          <w:szCs w:val="24"/>
          <w:lang w:val="ru-RU"/>
        </w:rPr>
        <w:br/>
      </w:r>
      <w:r w:rsidRPr="00FF48C2">
        <w:rPr>
          <w:rFonts w:ascii="Times New Roman" w:hAnsi="Times New Roman"/>
          <w:color w:val="000000"/>
          <w:sz w:val="24"/>
          <w:szCs w:val="24"/>
          <w:lang w:val="ru-RU"/>
        </w:rPr>
        <w:t>и Людмила»), К.В.</w:t>
      </w:r>
      <w:r w:rsidRPr="007452B6">
        <w:rPr>
          <w:rFonts w:ascii="Times New Roman" w:hAnsi="Times New Roman"/>
          <w:color w:val="000000"/>
          <w:sz w:val="24"/>
          <w:szCs w:val="24"/>
          <w:lang w:val="ru-RU"/>
        </w:rPr>
        <w:t> </w:t>
      </w:r>
      <w:proofErr w:type="gramStart"/>
      <w:r w:rsidRPr="00FF48C2">
        <w:rPr>
          <w:rFonts w:ascii="Times New Roman" w:hAnsi="Times New Roman"/>
          <w:color w:val="000000"/>
          <w:sz w:val="24"/>
          <w:szCs w:val="24"/>
          <w:lang w:val="ru-RU"/>
        </w:rPr>
        <w:t>Глюка</w:t>
      </w:r>
      <w:proofErr w:type="gramEnd"/>
      <w:r w:rsidRPr="00FF48C2">
        <w:rPr>
          <w:rFonts w:ascii="Times New Roman" w:hAnsi="Times New Roman"/>
          <w:color w:val="000000"/>
          <w:sz w:val="24"/>
          <w:szCs w:val="24"/>
          <w:lang w:val="ru-RU"/>
        </w:rPr>
        <w:t xml:space="preserve"> («Орфей и Эвридика»), Дж</w:t>
      </w:r>
      <w:r w:rsidRPr="007452B6">
        <w:rPr>
          <w:rFonts w:ascii="Times New Roman" w:hAnsi="Times New Roman"/>
          <w:color w:val="000000"/>
          <w:sz w:val="24"/>
          <w:szCs w:val="24"/>
          <w:lang w:val="ru-RU"/>
        </w:rPr>
        <w:t>. </w:t>
      </w:r>
      <w:r w:rsidRPr="00FF48C2">
        <w:rPr>
          <w:rFonts w:ascii="Times New Roman" w:hAnsi="Times New Roman"/>
          <w:color w:val="000000"/>
          <w:sz w:val="24"/>
          <w:szCs w:val="24"/>
          <w:lang w:val="ru-RU"/>
        </w:rPr>
        <w:t>Верди и др</w:t>
      </w:r>
      <w:r w:rsidRPr="007452B6">
        <w:rPr>
          <w:rFonts w:ascii="Times New Roman" w:hAnsi="Times New Roman"/>
          <w:color w:val="000000"/>
          <w:sz w:val="24"/>
          <w:szCs w:val="24"/>
          <w:lang w:val="ru-RU"/>
        </w:rPr>
        <w:t>угих композиторов</w:t>
      </w:r>
      <w:r w:rsidRPr="00FF48C2">
        <w:rPr>
          <w:rFonts w:ascii="Times New Roman" w:hAnsi="Times New Roman"/>
          <w:color w:val="000000"/>
          <w:sz w:val="24"/>
          <w:szCs w:val="24"/>
          <w:lang w:val="ru-RU"/>
        </w:rPr>
        <w:t>.</w:t>
      </w:r>
      <w:r w:rsidRPr="007452B6">
        <w:rPr>
          <w:rFonts w:ascii="Times New Roman" w:hAnsi="Times New Roman"/>
          <w:color w:val="000000"/>
          <w:sz w:val="24"/>
          <w:szCs w:val="24"/>
          <w:lang w:val="ru-RU"/>
        </w:rPr>
        <w:t xml:space="preserve"> </w:t>
      </w:r>
      <w:r w:rsidRPr="00FF48C2">
        <w:rPr>
          <w:rFonts w:ascii="Times New Roman" w:hAnsi="Times New Roman"/>
          <w:color w:val="000000"/>
          <w:sz w:val="24"/>
          <w:szCs w:val="24"/>
          <w:lang w:val="ru-RU"/>
        </w:rPr>
        <w:t xml:space="preserve">Конкретизация </w:t>
      </w:r>
      <w:r w:rsidRPr="007452B6">
        <w:rPr>
          <w:rFonts w:ascii="Times New Roman" w:hAnsi="Times New Roman"/>
          <w:color w:val="000000"/>
          <w:sz w:val="24"/>
          <w:szCs w:val="24"/>
          <w:lang w:val="ru-RU"/>
        </w:rPr>
        <w:t xml:space="preserve">– </w:t>
      </w:r>
      <w:r w:rsidRPr="00FF48C2">
        <w:rPr>
          <w:rFonts w:ascii="Times New Roman" w:hAnsi="Times New Roman"/>
          <w:color w:val="000000"/>
          <w:sz w:val="24"/>
          <w:szCs w:val="24"/>
          <w:lang w:val="ru-RU"/>
        </w:rPr>
        <w:t>на выбор учителя и в соответствии с материалом соответствующего УМК</w:t>
      </w:r>
      <w:r w:rsidRPr="007452B6">
        <w:rPr>
          <w:rFonts w:ascii="Times New Roman" w:hAnsi="Times New Roman"/>
          <w:color w:val="000000"/>
          <w:sz w:val="24"/>
          <w:szCs w:val="24"/>
          <w:lang w:val="ru-RU"/>
        </w:rPr>
        <w:t>.</w:t>
      </w:r>
    </w:p>
  </w:footnote>
  <w:footnote w:id="36">
    <w:p w:rsidR="00867B73" w:rsidRPr="00FF48C2" w:rsidRDefault="00867B73" w:rsidP="00013050">
      <w:pPr>
        <w:pStyle w:val="af8"/>
        <w:jc w:val="both"/>
        <w:rPr>
          <w:rFonts w:ascii="Times New Roman" w:hAnsi="Times New Roman"/>
          <w:sz w:val="24"/>
          <w:szCs w:val="24"/>
          <w:lang w:val="ru-RU"/>
        </w:rPr>
      </w:pPr>
      <w:r w:rsidRPr="002E2B4D">
        <w:rPr>
          <w:rStyle w:val="afa"/>
          <w:rFonts w:ascii="Times New Roman" w:hAnsi="Times New Roman"/>
          <w:sz w:val="24"/>
          <w:szCs w:val="24"/>
        </w:rPr>
        <w:footnoteRef/>
      </w:r>
      <w:r w:rsidRPr="00FF48C2">
        <w:rPr>
          <w:rFonts w:ascii="Times New Roman" w:hAnsi="Times New Roman"/>
          <w:sz w:val="24"/>
          <w:szCs w:val="24"/>
          <w:lang w:val="ru-RU"/>
        </w:rPr>
        <w:t xml:space="preserve"> В данном блоке могут быть освещены такие произведения, как опера «Иван Сусанин» М.И.</w:t>
      </w:r>
      <w:r>
        <w:rPr>
          <w:rFonts w:ascii="Times New Roman" w:hAnsi="Times New Roman"/>
          <w:sz w:val="24"/>
          <w:szCs w:val="24"/>
          <w:lang w:val="ru-RU"/>
        </w:rPr>
        <w:t> </w:t>
      </w:r>
      <w:r w:rsidRPr="00FF48C2">
        <w:rPr>
          <w:rFonts w:ascii="Times New Roman" w:hAnsi="Times New Roman"/>
          <w:sz w:val="24"/>
          <w:szCs w:val="24"/>
          <w:lang w:val="ru-RU"/>
        </w:rPr>
        <w:t>Глинки</w:t>
      </w:r>
      <w:r>
        <w:rPr>
          <w:rFonts w:ascii="Times New Roman" w:hAnsi="Times New Roman"/>
          <w:sz w:val="24"/>
          <w:szCs w:val="24"/>
          <w:lang w:val="ru-RU"/>
        </w:rPr>
        <w:t>,</w:t>
      </w:r>
      <w:r w:rsidRPr="00FF48C2">
        <w:rPr>
          <w:rFonts w:ascii="Times New Roman" w:hAnsi="Times New Roman"/>
          <w:sz w:val="24"/>
          <w:szCs w:val="24"/>
          <w:lang w:val="ru-RU"/>
        </w:rPr>
        <w:t xml:space="preserve"> опера «Война и мир», музыка к кинофильму «Александр Невский» С.С.</w:t>
      </w:r>
      <w:r>
        <w:rPr>
          <w:rFonts w:ascii="Times New Roman" w:hAnsi="Times New Roman"/>
          <w:sz w:val="24"/>
          <w:szCs w:val="24"/>
          <w:lang w:val="ru-RU"/>
        </w:rPr>
        <w:t> </w:t>
      </w:r>
      <w:r w:rsidRPr="00FF48C2">
        <w:rPr>
          <w:rFonts w:ascii="Times New Roman" w:hAnsi="Times New Roman"/>
          <w:sz w:val="24"/>
          <w:szCs w:val="24"/>
          <w:lang w:val="ru-RU"/>
        </w:rPr>
        <w:t>Прокофьева, оперы «Борис Годунов» и «Хованщина» М.П.</w:t>
      </w:r>
      <w:r>
        <w:rPr>
          <w:rFonts w:ascii="Times New Roman" w:hAnsi="Times New Roman"/>
          <w:sz w:val="24"/>
          <w:szCs w:val="24"/>
          <w:lang w:val="ru-RU"/>
        </w:rPr>
        <w:t> </w:t>
      </w:r>
      <w:r w:rsidRPr="00FF48C2">
        <w:rPr>
          <w:rFonts w:ascii="Times New Roman" w:hAnsi="Times New Roman"/>
          <w:sz w:val="24"/>
          <w:szCs w:val="24"/>
          <w:lang w:val="ru-RU"/>
        </w:rPr>
        <w:t>Мусоргского и др</w:t>
      </w:r>
      <w:r>
        <w:rPr>
          <w:rFonts w:ascii="Times New Roman" w:hAnsi="Times New Roman"/>
          <w:sz w:val="24"/>
          <w:szCs w:val="24"/>
          <w:lang w:val="ru-RU"/>
        </w:rPr>
        <w:t>угие произведения</w:t>
      </w:r>
      <w:r w:rsidRPr="00FF48C2">
        <w:rPr>
          <w:rFonts w:ascii="Times New Roman" w:hAnsi="Times New Roman"/>
          <w:sz w:val="24"/>
          <w:szCs w:val="24"/>
          <w:lang w:val="ru-RU"/>
        </w:rPr>
        <w:t>.</w:t>
      </w:r>
    </w:p>
  </w:footnote>
  <w:footnote w:id="37">
    <w:p w:rsidR="00867B73" w:rsidRPr="00FF48C2" w:rsidRDefault="00867B73" w:rsidP="00013050">
      <w:pPr>
        <w:pStyle w:val="af8"/>
        <w:jc w:val="both"/>
        <w:rPr>
          <w:rFonts w:ascii="Times New Roman" w:hAnsi="Times New Roman"/>
          <w:sz w:val="24"/>
          <w:szCs w:val="24"/>
          <w:lang w:val="ru-RU"/>
        </w:rPr>
      </w:pPr>
      <w:r w:rsidRPr="00EF7479">
        <w:rPr>
          <w:rStyle w:val="afa"/>
          <w:rFonts w:ascii="Times New Roman" w:hAnsi="Times New Roman"/>
          <w:sz w:val="24"/>
          <w:szCs w:val="24"/>
        </w:rPr>
        <w:footnoteRef/>
      </w:r>
      <w:r w:rsidRPr="00FF48C2">
        <w:rPr>
          <w:rFonts w:ascii="Times New Roman" w:hAnsi="Times New Roman"/>
          <w:sz w:val="24"/>
          <w:szCs w:val="24"/>
          <w:lang w:val="ru-RU"/>
        </w:rPr>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w:t>
      </w:r>
      <w:r>
        <w:rPr>
          <w:rFonts w:ascii="Times New Roman" w:hAnsi="Times New Roman"/>
          <w:sz w:val="24"/>
          <w:szCs w:val="24"/>
          <w:lang w:val="ru-RU"/>
        </w:rPr>
        <w:t xml:space="preserve"> М</w:t>
      </w:r>
      <w:r w:rsidRPr="00FF48C2">
        <w:rPr>
          <w:rFonts w:ascii="Times New Roman" w:hAnsi="Times New Roman"/>
          <w:sz w:val="24"/>
          <w:szCs w:val="24"/>
          <w:lang w:val="ru-RU"/>
        </w:rPr>
        <w:t xml:space="preserve">арта, 9 </w:t>
      </w:r>
      <w:r>
        <w:rPr>
          <w:rFonts w:ascii="Times New Roman" w:hAnsi="Times New Roman"/>
          <w:sz w:val="24"/>
          <w:szCs w:val="24"/>
          <w:lang w:val="ru-RU"/>
        </w:rPr>
        <w:t>М</w:t>
      </w:r>
      <w:r w:rsidRPr="00FF48C2">
        <w:rPr>
          <w:rFonts w:ascii="Times New Roman" w:hAnsi="Times New Roman"/>
          <w:sz w:val="24"/>
          <w:szCs w:val="24"/>
          <w:lang w:val="ru-RU"/>
        </w:rPr>
        <w:t>ая и т</w:t>
      </w:r>
      <w:r>
        <w:rPr>
          <w:rFonts w:ascii="Times New Roman" w:hAnsi="Times New Roman"/>
          <w:sz w:val="24"/>
          <w:szCs w:val="24"/>
          <w:lang w:val="ru-RU"/>
        </w:rPr>
        <w:t>ак далее</w:t>
      </w:r>
      <w:r w:rsidRPr="00FF48C2">
        <w:rPr>
          <w:rFonts w:ascii="Times New Roman" w:hAnsi="Times New Roman"/>
          <w:sz w:val="24"/>
          <w:szCs w:val="24"/>
          <w:lang w:val="ru-RU"/>
        </w:rPr>
        <w:t>.</w:t>
      </w:r>
    </w:p>
  </w:footnote>
  <w:footnote w:id="38">
    <w:p w:rsidR="00867B73" w:rsidRPr="00EF7479" w:rsidRDefault="00867B73" w:rsidP="00013050">
      <w:pPr>
        <w:pStyle w:val="af8"/>
        <w:jc w:val="both"/>
        <w:rPr>
          <w:rFonts w:ascii="Times New Roman" w:hAnsi="Times New Roman"/>
          <w:sz w:val="24"/>
          <w:szCs w:val="24"/>
          <w:lang w:val="ru-RU"/>
        </w:rPr>
      </w:pPr>
      <w:r w:rsidRPr="00EF7479">
        <w:rPr>
          <w:rStyle w:val="afa"/>
          <w:rFonts w:ascii="Times New Roman" w:hAnsi="Times New Roman"/>
          <w:sz w:val="24"/>
          <w:szCs w:val="24"/>
        </w:rPr>
        <w:footnoteRef/>
      </w:r>
      <w:r w:rsidRPr="00FF48C2">
        <w:rPr>
          <w:rFonts w:ascii="Times New Roman" w:hAnsi="Times New Roman"/>
          <w:sz w:val="24"/>
          <w:szCs w:val="24"/>
          <w:lang w:val="ru-RU"/>
        </w:rPr>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r>
        <w:rPr>
          <w:rFonts w:ascii="Times New Roman" w:hAnsi="Times New Roman"/>
          <w:sz w:val="24"/>
          <w:szCs w:val="24"/>
          <w:lang w:val="ru-RU"/>
        </w:rPr>
        <w:t>.</w:t>
      </w:r>
    </w:p>
  </w:footnote>
  <w:footnote w:id="39">
    <w:p w:rsidR="00867B73" w:rsidRPr="00564C86" w:rsidRDefault="00867B73" w:rsidP="00013050">
      <w:pPr>
        <w:pStyle w:val="af8"/>
        <w:jc w:val="both"/>
        <w:rPr>
          <w:rFonts w:ascii="Times New Roman" w:hAnsi="Times New Roman"/>
          <w:sz w:val="24"/>
          <w:szCs w:val="24"/>
          <w:lang w:val="ru-RU" w:eastAsia="en-US"/>
        </w:rPr>
      </w:pPr>
      <w:r w:rsidRPr="00564C86">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w:t>
      </w:r>
      <w:r w:rsidRPr="00564C86">
        <w:rPr>
          <w:rFonts w:ascii="Times New Roman" w:hAnsi="Times New Roman"/>
          <w:sz w:val="24"/>
          <w:szCs w:val="24"/>
          <w:lang w:val="ru-RU" w:eastAsia="en-US"/>
        </w:rPr>
        <w:t>Например, пластик, поролон, фольга, солома</w:t>
      </w:r>
      <w:r>
        <w:rPr>
          <w:rFonts w:ascii="Times New Roman" w:hAnsi="Times New Roman"/>
          <w:sz w:val="24"/>
          <w:szCs w:val="24"/>
          <w:lang w:val="ru-RU" w:eastAsia="en-US"/>
        </w:rPr>
        <w:t>.</w:t>
      </w:r>
    </w:p>
  </w:footnote>
  <w:footnote w:id="40">
    <w:p w:rsidR="00867B73" w:rsidRPr="00FF48C2" w:rsidRDefault="00867B73" w:rsidP="00013050">
      <w:pPr>
        <w:pStyle w:val="af8"/>
        <w:jc w:val="both"/>
        <w:rPr>
          <w:lang w:val="ru-RU"/>
        </w:rPr>
      </w:pPr>
      <w:r w:rsidRPr="00564C86">
        <w:rPr>
          <w:rFonts w:ascii="Times New Roman" w:hAnsi="Times New Roman"/>
          <w:sz w:val="24"/>
          <w:szCs w:val="24"/>
          <w:vertAlign w:val="superscript"/>
          <w:lang w:val="ru-RU" w:eastAsia="en-US"/>
        </w:rPr>
        <w:footnoteRef/>
      </w:r>
      <w:r>
        <w:rPr>
          <w:rFonts w:ascii="Times New Roman" w:hAnsi="Times New Roman"/>
          <w:sz w:val="24"/>
          <w:szCs w:val="24"/>
          <w:lang w:val="ru-RU" w:eastAsia="en-US"/>
        </w:rPr>
        <w:t> </w:t>
      </w:r>
      <w:r w:rsidRPr="00564C86">
        <w:rPr>
          <w:rFonts w:ascii="Times New Roman" w:hAnsi="Times New Roman"/>
          <w:sz w:val="24"/>
          <w:szCs w:val="24"/>
          <w:lang w:val="ru-RU" w:eastAsia="en-US"/>
        </w:rPr>
        <w:t>Звёздочками отмечены мо</w:t>
      </w:r>
      <w:r>
        <w:rPr>
          <w:rFonts w:ascii="Times New Roman" w:hAnsi="Times New Roman"/>
          <w:sz w:val="24"/>
          <w:szCs w:val="24"/>
          <w:lang w:val="ru-RU" w:eastAsia="en-US"/>
        </w:rPr>
        <w:t>дули, включённые в Приложение № </w:t>
      </w:r>
      <w:r w:rsidRPr="00564C86">
        <w:rPr>
          <w:rFonts w:ascii="Times New Roman" w:hAnsi="Times New Roman"/>
          <w:sz w:val="24"/>
          <w:szCs w:val="24"/>
          <w:lang w:val="ru-RU" w:eastAsia="en-US"/>
        </w:rPr>
        <w:t>1 к Федеральному государственному образовательному стандарту начального об</w:t>
      </w:r>
      <w:r>
        <w:rPr>
          <w:rFonts w:ascii="Times New Roman" w:hAnsi="Times New Roman"/>
          <w:sz w:val="24"/>
          <w:szCs w:val="24"/>
          <w:lang w:val="ru-RU" w:eastAsia="en-US"/>
        </w:rPr>
        <w:t>щего образования с пометкой: «с </w:t>
      </w:r>
      <w:r w:rsidRPr="00564C86">
        <w:rPr>
          <w:rFonts w:ascii="Times New Roman" w:hAnsi="Times New Roman"/>
          <w:sz w:val="24"/>
          <w:szCs w:val="24"/>
          <w:lang w:val="ru-RU" w:eastAsia="en-US"/>
        </w:rPr>
        <w:t>учётом возможностей материально-технической базы образовательной организации».</w:t>
      </w:r>
    </w:p>
  </w:footnote>
  <w:footnote w:id="41">
    <w:p w:rsidR="00867B73" w:rsidRPr="00EC71BB" w:rsidRDefault="00867B73" w:rsidP="00013050">
      <w:pPr>
        <w:pStyle w:val="af8"/>
        <w:jc w:val="both"/>
        <w:rPr>
          <w:lang w:val="ru-RU"/>
        </w:rPr>
      </w:pPr>
      <w:r w:rsidRPr="006B4764">
        <w:rPr>
          <w:rFonts w:ascii="Times New Roman" w:hAnsi="Times New Roman"/>
          <w:sz w:val="24"/>
          <w:szCs w:val="24"/>
          <w:vertAlign w:val="superscript"/>
          <w:lang w:val="ru-RU" w:eastAsia="en-US"/>
        </w:rPr>
        <w:footnoteRef/>
      </w:r>
      <w:r w:rsidRPr="00EC71BB">
        <w:rPr>
          <w:rFonts w:ascii="Times New Roman" w:hAnsi="Times New Roman"/>
          <w:sz w:val="24"/>
          <w:szCs w:val="24"/>
          <w:lang w:val="ru-RU" w:eastAsia="en-US"/>
        </w:rPr>
        <w:t xml:space="preserve"> </w:t>
      </w:r>
      <w:r w:rsidRPr="007452B6">
        <w:rPr>
          <w:rFonts w:ascii="Times New Roman" w:hAnsi="Times New Roman"/>
          <w:sz w:val="24"/>
          <w:szCs w:val="24"/>
          <w:lang w:val="ru-RU" w:eastAsia="en-US"/>
        </w:rPr>
        <w:t>Выделение часов на изучение разделов приблизительное. Возможно их небольшое варьирование в авторских курсах предмета.</w:t>
      </w:r>
    </w:p>
  </w:footnote>
  <w:footnote w:id="42">
    <w:p w:rsidR="00867B73" w:rsidRPr="006B4764" w:rsidRDefault="00867B73" w:rsidP="00013050">
      <w:pPr>
        <w:pStyle w:val="af8"/>
        <w:jc w:val="both"/>
        <w:rPr>
          <w:lang w:val="ru-RU"/>
        </w:rPr>
      </w:pPr>
      <w:r w:rsidRPr="007452B6">
        <w:rPr>
          <w:rFonts w:ascii="Times New Roman" w:hAnsi="Times New Roman"/>
          <w:sz w:val="22"/>
          <w:szCs w:val="24"/>
          <w:vertAlign w:val="superscript"/>
          <w:lang w:val="ru-RU" w:eastAsia="en-US"/>
        </w:rPr>
        <w:footnoteRef/>
      </w:r>
      <w:r w:rsidRPr="007452B6">
        <w:rPr>
          <w:rFonts w:ascii="Times New Roman" w:hAnsi="Times New Roman"/>
          <w:sz w:val="24"/>
          <w:szCs w:val="24"/>
          <w:lang w:val="ru-RU" w:eastAsia="en-US"/>
        </w:rPr>
        <w:t xml:space="preserve"> Выбор строчек и порядка их освоения по классам определяется авторами учебников.</w:t>
      </w:r>
    </w:p>
  </w:footnote>
  <w:footnote w:id="43">
    <w:p w:rsidR="00867B73" w:rsidRPr="008F5181" w:rsidRDefault="00867B73" w:rsidP="00013050">
      <w:pPr>
        <w:pStyle w:val="af8"/>
        <w:jc w:val="both"/>
        <w:rPr>
          <w:lang w:val="ru-RU"/>
        </w:rPr>
      </w:pPr>
      <w:r w:rsidRPr="008F5181">
        <w:rPr>
          <w:rFonts w:ascii="Times New Roman" w:hAnsi="Times New Roman"/>
          <w:sz w:val="24"/>
          <w:szCs w:val="24"/>
          <w:vertAlign w:val="superscript"/>
          <w:lang w:val="ru-RU" w:eastAsia="en-US"/>
        </w:rPr>
        <w:footnoteRef/>
      </w:r>
      <w:r w:rsidRPr="008F5181">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44">
    <w:p w:rsidR="00867B73" w:rsidRPr="000E5A12" w:rsidRDefault="00867B73" w:rsidP="00013050">
      <w:pPr>
        <w:pStyle w:val="af8"/>
        <w:rPr>
          <w:lang w:val="ru-RU"/>
        </w:rPr>
      </w:pPr>
      <w:r w:rsidRPr="000E5A12">
        <w:rPr>
          <w:rFonts w:ascii="Times New Roman" w:hAnsi="Times New Roman"/>
          <w:sz w:val="24"/>
          <w:szCs w:val="24"/>
          <w:vertAlign w:val="superscript"/>
          <w:lang w:val="ru-RU" w:eastAsia="en-US"/>
        </w:rPr>
        <w:footnoteRef/>
      </w:r>
      <w:r w:rsidRPr="000E5A12">
        <w:rPr>
          <w:rFonts w:ascii="Times New Roman" w:hAnsi="Times New Roman"/>
          <w:sz w:val="24"/>
          <w:szCs w:val="24"/>
          <w:lang w:val="ru-RU" w:eastAsia="en-US"/>
        </w:rPr>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73" w:rsidRPr="00D32190" w:rsidRDefault="003568F6">
    <w:pPr>
      <w:pStyle w:val="a9"/>
      <w:jc w:val="center"/>
      <w:rPr>
        <w:rFonts w:ascii="Times New Roman" w:hAnsi="Times New Roman"/>
        <w:sz w:val="24"/>
        <w:szCs w:val="24"/>
      </w:rPr>
    </w:pPr>
    <w:r w:rsidRPr="00D32190">
      <w:rPr>
        <w:rFonts w:ascii="Times New Roman" w:hAnsi="Times New Roman"/>
        <w:sz w:val="24"/>
        <w:szCs w:val="24"/>
      </w:rPr>
      <w:fldChar w:fldCharType="begin"/>
    </w:r>
    <w:r w:rsidR="00867B73"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sidR="000C3BEA" w:rsidRPr="000C3BEA">
      <w:rPr>
        <w:rFonts w:ascii="Times New Roman" w:hAnsi="Times New Roman"/>
        <w:noProof/>
        <w:sz w:val="24"/>
        <w:szCs w:val="24"/>
        <w:lang w:val="ru-RU"/>
      </w:rPr>
      <w:t>299</w:t>
    </w:r>
    <w:r w:rsidRPr="00D32190">
      <w:rPr>
        <w:rFonts w:ascii="Times New Roman" w:hAnsi="Times New Roman"/>
        <w:sz w:val="24"/>
        <w:szCs w:val="24"/>
      </w:rPr>
      <w:fldChar w:fldCharType="end"/>
    </w:r>
  </w:p>
  <w:p w:rsidR="00867B73" w:rsidRDefault="00867B73" w:rsidP="00CB74BE">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pacing w:val="1"/>
        <w:sz w:val="28"/>
        <w:szCs w:val="28"/>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6"/>
    <w:lvl w:ilvl="0">
      <w:start w:val="1"/>
      <w:numFmt w:val="upperRoman"/>
      <w:lvlText w:val="%1."/>
      <w:lvlJc w:val="left"/>
      <w:pPr>
        <w:tabs>
          <w:tab w:val="num" w:pos="0"/>
        </w:tabs>
        <w:ind w:left="1942" w:hanging="720"/>
      </w:pPr>
      <w:rPr>
        <w:rFonts w:eastAsia="Times New Roman" w:cs="Times New Roman"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6">
    <w:nsid w:val="00000021"/>
    <w:multiLevelType w:val="singleLevel"/>
    <w:tmpl w:val="6FAC9AF8"/>
    <w:name w:val="WW8Num38"/>
    <w:lvl w:ilvl="0">
      <w:start w:val="1"/>
      <w:numFmt w:val="decimal"/>
      <w:lvlText w:val="%1."/>
      <w:lvlJc w:val="left"/>
      <w:pPr>
        <w:tabs>
          <w:tab w:val="num" w:pos="0"/>
        </w:tabs>
        <w:ind w:left="720" w:hanging="360"/>
      </w:pPr>
      <w:rPr>
        <w:rFonts w:ascii="Times New Roman" w:hAnsi="Times New Roman" w:cs="Times New Roman"/>
        <w:b w:val="0"/>
        <w:color w:val="auto"/>
        <w:sz w:val="28"/>
        <w:szCs w:val="28"/>
      </w:rPr>
    </w:lvl>
  </w:abstractNum>
  <w:abstractNum w:abstractNumId="17">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46415F7"/>
    <w:multiLevelType w:val="hybridMultilevel"/>
    <w:tmpl w:val="A7CA8730"/>
    <w:lvl w:ilvl="0" w:tplc="6C020E5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4">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5">
    <w:nsid w:val="0BCA05B9"/>
    <w:multiLevelType w:val="multilevel"/>
    <w:tmpl w:val="E57A188E"/>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E8A6F8B"/>
    <w:multiLevelType w:val="hybridMultilevel"/>
    <w:tmpl w:val="886034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15C2608"/>
    <w:multiLevelType w:val="multilevel"/>
    <w:tmpl w:val="1F4CF24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0">
    <w:nsid w:val="17C47DDA"/>
    <w:multiLevelType w:val="multilevel"/>
    <w:tmpl w:val="F1A0294A"/>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1A579D6"/>
    <w:multiLevelType w:val="hybridMultilevel"/>
    <w:tmpl w:val="B49086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02E1B20"/>
    <w:multiLevelType w:val="multilevel"/>
    <w:tmpl w:val="AF9465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39DF57C6"/>
    <w:multiLevelType w:val="hybridMultilevel"/>
    <w:tmpl w:val="3508C70E"/>
    <w:lvl w:ilvl="0" w:tplc="C4D8151C">
      <w:start w:val="1"/>
      <w:numFmt w:val="bullet"/>
      <w:lvlText w:val=""/>
      <w:lvlJc w:val="left"/>
      <w:pPr>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AD53AE6"/>
    <w:multiLevelType w:val="hybridMultilevel"/>
    <w:tmpl w:val="B5A06D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5003A6"/>
    <w:multiLevelType w:val="hybridMultilevel"/>
    <w:tmpl w:val="3004736C"/>
    <w:lvl w:ilvl="0" w:tplc="C4D8151C">
      <w:start w:val="1"/>
      <w:numFmt w:val="bullet"/>
      <w:lvlText w:val=""/>
      <w:lvlJc w:val="left"/>
      <w:pPr>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6741B5C"/>
    <w:multiLevelType w:val="hybridMultilevel"/>
    <w:tmpl w:val="81F87028"/>
    <w:lvl w:ilvl="0" w:tplc="C8F290A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50F3524A"/>
    <w:multiLevelType w:val="hybridMultilevel"/>
    <w:tmpl w:val="32729EB8"/>
    <w:lvl w:ilvl="0" w:tplc="0CE4C164">
      <w:start w:val="1"/>
      <w:numFmt w:val="bullet"/>
      <w:pStyle w:val="a1"/>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1">
    <w:nsid w:val="5AC75867"/>
    <w:multiLevelType w:val="hybridMultilevel"/>
    <w:tmpl w:val="5DA6FC7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30443EB"/>
    <w:multiLevelType w:val="multilevel"/>
    <w:tmpl w:val="92FC409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4A6665A"/>
    <w:multiLevelType w:val="multilevel"/>
    <w:tmpl w:val="2E803EF6"/>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6">
    <w:nsid w:val="75C309AC"/>
    <w:multiLevelType w:val="hybridMultilevel"/>
    <w:tmpl w:val="5F547516"/>
    <w:lvl w:ilvl="0" w:tplc="37589324">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6670E9D"/>
    <w:multiLevelType w:val="hybridMultilevel"/>
    <w:tmpl w:val="AC20FDD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C26F10"/>
    <w:multiLevelType w:val="hybridMultilevel"/>
    <w:tmpl w:val="184EB72A"/>
    <w:lvl w:ilvl="0" w:tplc="887090B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0"/>
  </w:num>
  <w:num w:numId="2">
    <w:abstractNumId w:val="22"/>
  </w:num>
  <w:num w:numId="3">
    <w:abstractNumId w:val="39"/>
  </w:num>
  <w:num w:numId="4">
    <w:abstractNumId w:val="46"/>
  </w:num>
  <w:num w:numId="5">
    <w:abstractNumId w:val="27"/>
  </w:num>
  <w:num w:numId="6">
    <w:abstractNumId w:val="44"/>
  </w:num>
  <w:num w:numId="7">
    <w:abstractNumId w:val="30"/>
  </w:num>
  <w:num w:numId="8">
    <w:abstractNumId w:val="38"/>
  </w:num>
  <w:num w:numId="9">
    <w:abstractNumId w:val="3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5"/>
  </w:num>
  <w:num w:numId="13">
    <w:abstractNumId w:val="34"/>
  </w:num>
  <w:num w:numId="14">
    <w:abstractNumId w:val="37"/>
  </w:num>
  <w:num w:numId="15">
    <w:abstractNumId w:val="28"/>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41"/>
  </w:num>
  <w:num w:numId="25">
    <w:abstractNumId w:val="32"/>
  </w:num>
  <w:num w:numId="26">
    <w:abstractNumId w:val="23"/>
  </w:num>
  <w:num w:numId="27">
    <w:abstractNumId w:val="19"/>
  </w:num>
  <w:num w:numId="28">
    <w:abstractNumId w:val="21"/>
  </w:num>
  <w:num w:numId="29">
    <w:abstractNumId w:val="48"/>
  </w:num>
  <w:num w:numId="30">
    <w:abstractNumId w:val="24"/>
  </w:num>
  <w:num w:numId="31">
    <w:abstractNumId w:val="40"/>
  </w:num>
  <w:num w:numId="32">
    <w:abstractNumId w:val="29"/>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hdrShapeDefaults>
    <o:shapedefaults v:ext="edit" spidmax="2050"/>
  </w:hdrShapeDefaults>
  <w:footnotePr>
    <w:footnote w:id="-1"/>
    <w:footnote w:id="0"/>
  </w:footnotePr>
  <w:endnotePr>
    <w:endnote w:id="-1"/>
    <w:endnote w:id="0"/>
  </w:endnotePr>
  <w:compat/>
  <w:rsids>
    <w:rsidRoot w:val="005509DA"/>
    <w:rsid w:val="00001CF1"/>
    <w:rsid w:val="00002DC6"/>
    <w:rsid w:val="00007F7D"/>
    <w:rsid w:val="00011C04"/>
    <w:rsid w:val="00013050"/>
    <w:rsid w:val="00013257"/>
    <w:rsid w:val="00015AF9"/>
    <w:rsid w:val="00016653"/>
    <w:rsid w:val="00024BC4"/>
    <w:rsid w:val="0002502F"/>
    <w:rsid w:val="00026E97"/>
    <w:rsid w:val="0003076F"/>
    <w:rsid w:val="00031D78"/>
    <w:rsid w:val="00034664"/>
    <w:rsid w:val="000353A1"/>
    <w:rsid w:val="00037878"/>
    <w:rsid w:val="00040FF2"/>
    <w:rsid w:val="00041ACA"/>
    <w:rsid w:val="00041F7F"/>
    <w:rsid w:val="000448D0"/>
    <w:rsid w:val="000451F5"/>
    <w:rsid w:val="00046652"/>
    <w:rsid w:val="00046AC8"/>
    <w:rsid w:val="0005004D"/>
    <w:rsid w:val="00052478"/>
    <w:rsid w:val="00057EEB"/>
    <w:rsid w:val="00060A7D"/>
    <w:rsid w:val="00060C29"/>
    <w:rsid w:val="00067DCA"/>
    <w:rsid w:val="000707D7"/>
    <w:rsid w:val="0007330C"/>
    <w:rsid w:val="00082165"/>
    <w:rsid w:val="00084E0D"/>
    <w:rsid w:val="00087F7D"/>
    <w:rsid w:val="00090C0D"/>
    <w:rsid w:val="00092B04"/>
    <w:rsid w:val="00093E8F"/>
    <w:rsid w:val="00095F67"/>
    <w:rsid w:val="00096252"/>
    <w:rsid w:val="000A1FF5"/>
    <w:rsid w:val="000A7B75"/>
    <w:rsid w:val="000B57D3"/>
    <w:rsid w:val="000B5B8B"/>
    <w:rsid w:val="000B6727"/>
    <w:rsid w:val="000B678B"/>
    <w:rsid w:val="000B77A8"/>
    <w:rsid w:val="000C14A5"/>
    <w:rsid w:val="000C3B6B"/>
    <w:rsid w:val="000C3BEA"/>
    <w:rsid w:val="000C529D"/>
    <w:rsid w:val="000C6718"/>
    <w:rsid w:val="000D485E"/>
    <w:rsid w:val="000D7807"/>
    <w:rsid w:val="000E018D"/>
    <w:rsid w:val="000E1797"/>
    <w:rsid w:val="000E3BB9"/>
    <w:rsid w:val="000E44F6"/>
    <w:rsid w:val="000E61BB"/>
    <w:rsid w:val="000E7BA5"/>
    <w:rsid w:val="000F0651"/>
    <w:rsid w:val="000F1B1A"/>
    <w:rsid w:val="000F1FC5"/>
    <w:rsid w:val="000F41F3"/>
    <w:rsid w:val="000F4BCE"/>
    <w:rsid w:val="000F5DC2"/>
    <w:rsid w:val="000F6383"/>
    <w:rsid w:val="000F6F27"/>
    <w:rsid w:val="00101512"/>
    <w:rsid w:val="00103CE7"/>
    <w:rsid w:val="00104EF9"/>
    <w:rsid w:val="0010540F"/>
    <w:rsid w:val="001057F5"/>
    <w:rsid w:val="0010621C"/>
    <w:rsid w:val="00113533"/>
    <w:rsid w:val="00114A9A"/>
    <w:rsid w:val="00115B28"/>
    <w:rsid w:val="00121C74"/>
    <w:rsid w:val="00121C7C"/>
    <w:rsid w:val="00122036"/>
    <w:rsid w:val="001248A7"/>
    <w:rsid w:val="00130D12"/>
    <w:rsid w:val="00134E17"/>
    <w:rsid w:val="00135F51"/>
    <w:rsid w:val="001417F4"/>
    <w:rsid w:val="00143BA9"/>
    <w:rsid w:val="001457C2"/>
    <w:rsid w:val="00147ADC"/>
    <w:rsid w:val="00150A9D"/>
    <w:rsid w:val="00154D5F"/>
    <w:rsid w:val="00156A1A"/>
    <w:rsid w:val="00156C15"/>
    <w:rsid w:val="001575D1"/>
    <w:rsid w:val="001621FB"/>
    <w:rsid w:val="001646D7"/>
    <w:rsid w:val="00165621"/>
    <w:rsid w:val="0016576C"/>
    <w:rsid w:val="00166196"/>
    <w:rsid w:val="001669FA"/>
    <w:rsid w:val="00167977"/>
    <w:rsid w:val="00170406"/>
    <w:rsid w:val="00170CED"/>
    <w:rsid w:val="0017172E"/>
    <w:rsid w:val="00172F75"/>
    <w:rsid w:val="001732F7"/>
    <w:rsid w:val="00174A21"/>
    <w:rsid w:val="00183B95"/>
    <w:rsid w:val="00186327"/>
    <w:rsid w:val="00191211"/>
    <w:rsid w:val="001913D0"/>
    <w:rsid w:val="0019558A"/>
    <w:rsid w:val="001955E4"/>
    <w:rsid w:val="001961DA"/>
    <w:rsid w:val="00197E5E"/>
    <w:rsid w:val="001A011A"/>
    <w:rsid w:val="001A0886"/>
    <w:rsid w:val="001A24CC"/>
    <w:rsid w:val="001A2F46"/>
    <w:rsid w:val="001A4F22"/>
    <w:rsid w:val="001A61D5"/>
    <w:rsid w:val="001A6FA8"/>
    <w:rsid w:val="001A78F7"/>
    <w:rsid w:val="001B2EB2"/>
    <w:rsid w:val="001B4518"/>
    <w:rsid w:val="001B4685"/>
    <w:rsid w:val="001B5FFB"/>
    <w:rsid w:val="001B706F"/>
    <w:rsid w:val="001B7632"/>
    <w:rsid w:val="001C504F"/>
    <w:rsid w:val="001C5C71"/>
    <w:rsid w:val="001C6CF3"/>
    <w:rsid w:val="001D3F97"/>
    <w:rsid w:val="001D6574"/>
    <w:rsid w:val="001D7BA2"/>
    <w:rsid w:val="001E4D53"/>
    <w:rsid w:val="001E57E3"/>
    <w:rsid w:val="001E7439"/>
    <w:rsid w:val="001F4FFE"/>
    <w:rsid w:val="00215425"/>
    <w:rsid w:val="00217D03"/>
    <w:rsid w:val="00220A62"/>
    <w:rsid w:val="002222BC"/>
    <w:rsid w:val="00222782"/>
    <w:rsid w:val="0022482F"/>
    <w:rsid w:val="0022505A"/>
    <w:rsid w:val="00225C84"/>
    <w:rsid w:val="00226F87"/>
    <w:rsid w:val="00230B8E"/>
    <w:rsid w:val="00235E7C"/>
    <w:rsid w:val="0023742A"/>
    <w:rsid w:val="002375F7"/>
    <w:rsid w:val="00237FF6"/>
    <w:rsid w:val="002402C4"/>
    <w:rsid w:val="00242919"/>
    <w:rsid w:val="00242A5E"/>
    <w:rsid w:val="00242C7C"/>
    <w:rsid w:val="002432CF"/>
    <w:rsid w:val="00243836"/>
    <w:rsid w:val="002447DF"/>
    <w:rsid w:val="0024725E"/>
    <w:rsid w:val="0025046A"/>
    <w:rsid w:val="00252B0F"/>
    <w:rsid w:val="00254300"/>
    <w:rsid w:val="00254E4F"/>
    <w:rsid w:val="00261238"/>
    <w:rsid w:val="002618EA"/>
    <w:rsid w:val="002624AB"/>
    <w:rsid w:val="00264CD1"/>
    <w:rsid w:val="00264E13"/>
    <w:rsid w:val="00266290"/>
    <w:rsid w:val="00266C0F"/>
    <w:rsid w:val="00274CF0"/>
    <w:rsid w:val="00276B18"/>
    <w:rsid w:val="00276D3A"/>
    <w:rsid w:val="00280526"/>
    <w:rsid w:val="00280587"/>
    <w:rsid w:val="00280862"/>
    <w:rsid w:val="00281A9F"/>
    <w:rsid w:val="00285B21"/>
    <w:rsid w:val="002866DF"/>
    <w:rsid w:val="00286F07"/>
    <w:rsid w:val="002872E3"/>
    <w:rsid w:val="00291AB0"/>
    <w:rsid w:val="00294047"/>
    <w:rsid w:val="00295033"/>
    <w:rsid w:val="002952C0"/>
    <w:rsid w:val="0029556E"/>
    <w:rsid w:val="00295F98"/>
    <w:rsid w:val="0029733E"/>
    <w:rsid w:val="002A0CC3"/>
    <w:rsid w:val="002A22BB"/>
    <w:rsid w:val="002A3B09"/>
    <w:rsid w:val="002A50CA"/>
    <w:rsid w:val="002A577F"/>
    <w:rsid w:val="002B1F1E"/>
    <w:rsid w:val="002B378B"/>
    <w:rsid w:val="002B4040"/>
    <w:rsid w:val="002C08D2"/>
    <w:rsid w:val="002C168F"/>
    <w:rsid w:val="002C3460"/>
    <w:rsid w:val="002C7BE4"/>
    <w:rsid w:val="002D0390"/>
    <w:rsid w:val="002D0D3D"/>
    <w:rsid w:val="002D26D1"/>
    <w:rsid w:val="002D4305"/>
    <w:rsid w:val="002E34D1"/>
    <w:rsid w:val="002E6491"/>
    <w:rsid w:val="002F1155"/>
    <w:rsid w:val="002F2192"/>
    <w:rsid w:val="002F2DBF"/>
    <w:rsid w:val="002F2EF4"/>
    <w:rsid w:val="002F3C76"/>
    <w:rsid w:val="002F52B4"/>
    <w:rsid w:val="002F5636"/>
    <w:rsid w:val="002F5712"/>
    <w:rsid w:val="002F5E5D"/>
    <w:rsid w:val="002F701B"/>
    <w:rsid w:val="00302086"/>
    <w:rsid w:val="00307329"/>
    <w:rsid w:val="003125A0"/>
    <w:rsid w:val="00312931"/>
    <w:rsid w:val="00315529"/>
    <w:rsid w:val="00317F7E"/>
    <w:rsid w:val="00321E90"/>
    <w:rsid w:val="00325C4D"/>
    <w:rsid w:val="00330547"/>
    <w:rsid w:val="0033234A"/>
    <w:rsid w:val="00336D34"/>
    <w:rsid w:val="00343202"/>
    <w:rsid w:val="003455B6"/>
    <w:rsid w:val="003554E4"/>
    <w:rsid w:val="003568F6"/>
    <w:rsid w:val="00356B48"/>
    <w:rsid w:val="003626F3"/>
    <w:rsid w:val="00364F33"/>
    <w:rsid w:val="00366859"/>
    <w:rsid w:val="00367A91"/>
    <w:rsid w:val="003713FB"/>
    <w:rsid w:val="00371FBD"/>
    <w:rsid w:val="00373CFB"/>
    <w:rsid w:val="0037414B"/>
    <w:rsid w:val="00374E86"/>
    <w:rsid w:val="00376189"/>
    <w:rsid w:val="003764AB"/>
    <w:rsid w:val="0037671A"/>
    <w:rsid w:val="0037704A"/>
    <w:rsid w:val="003777FF"/>
    <w:rsid w:val="003813CE"/>
    <w:rsid w:val="00383F01"/>
    <w:rsid w:val="00387921"/>
    <w:rsid w:val="00395821"/>
    <w:rsid w:val="00396984"/>
    <w:rsid w:val="0039787C"/>
    <w:rsid w:val="003A07A7"/>
    <w:rsid w:val="003A07C5"/>
    <w:rsid w:val="003B068E"/>
    <w:rsid w:val="003B2332"/>
    <w:rsid w:val="003B4209"/>
    <w:rsid w:val="003B6609"/>
    <w:rsid w:val="003B6B5B"/>
    <w:rsid w:val="003B6BBF"/>
    <w:rsid w:val="003C037F"/>
    <w:rsid w:val="003C1D2C"/>
    <w:rsid w:val="003C234C"/>
    <w:rsid w:val="003C3233"/>
    <w:rsid w:val="003C4B1E"/>
    <w:rsid w:val="003C534D"/>
    <w:rsid w:val="003D0603"/>
    <w:rsid w:val="003D1E7A"/>
    <w:rsid w:val="003D3AF1"/>
    <w:rsid w:val="003D5580"/>
    <w:rsid w:val="003E19CC"/>
    <w:rsid w:val="003E1DF5"/>
    <w:rsid w:val="003E4A04"/>
    <w:rsid w:val="003E4EBC"/>
    <w:rsid w:val="003E7B6A"/>
    <w:rsid w:val="003F0D3C"/>
    <w:rsid w:val="003F11B6"/>
    <w:rsid w:val="003F4B10"/>
    <w:rsid w:val="0040090F"/>
    <w:rsid w:val="00403972"/>
    <w:rsid w:val="00404A47"/>
    <w:rsid w:val="00404C94"/>
    <w:rsid w:val="0040543E"/>
    <w:rsid w:val="00406020"/>
    <w:rsid w:val="00412EA5"/>
    <w:rsid w:val="004202E7"/>
    <w:rsid w:val="00420CD4"/>
    <w:rsid w:val="004273BB"/>
    <w:rsid w:val="00430098"/>
    <w:rsid w:val="00434F38"/>
    <w:rsid w:val="0043530E"/>
    <w:rsid w:val="0044075D"/>
    <w:rsid w:val="004447A7"/>
    <w:rsid w:val="00446E48"/>
    <w:rsid w:val="004476B5"/>
    <w:rsid w:val="00450219"/>
    <w:rsid w:val="004552C0"/>
    <w:rsid w:val="0045590A"/>
    <w:rsid w:val="00460248"/>
    <w:rsid w:val="00460CB8"/>
    <w:rsid w:val="00461D3B"/>
    <w:rsid w:val="00461E4E"/>
    <w:rsid w:val="00465B49"/>
    <w:rsid w:val="00465CE2"/>
    <w:rsid w:val="00472B3C"/>
    <w:rsid w:val="004733C8"/>
    <w:rsid w:val="0047456A"/>
    <w:rsid w:val="004756FB"/>
    <w:rsid w:val="00476273"/>
    <w:rsid w:val="00477707"/>
    <w:rsid w:val="00480115"/>
    <w:rsid w:val="0048022D"/>
    <w:rsid w:val="004803FE"/>
    <w:rsid w:val="00483094"/>
    <w:rsid w:val="004830AC"/>
    <w:rsid w:val="0048320C"/>
    <w:rsid w:val="00484C70"/>
    <w:rsid w:val="00484F8D"/>
    <w:rsid w:val="004859A7"/>
    <w:rsid w:val="00487BF1"/>
    <w:rsid w:val="0049027E"/>
    <w:rsid w:val="0049077E"/>
    <w:rsid w:val="00490E1B"/>
    <w:rsid w:val="0049256B"/>
    <w:rsid w:val="00492E29"/>
    <w:rsid w:val="00492F52"/>
    <w:rsid w:val="0049466A"/>
    <w:rsid w:val="00495118"/>
    <w:rsid w:val="0049732B"/>
    <w:rsid w:val="0049745F"/>
    <w:rsid w:val="004A1BA8"/>
    <w:rsid w:val="004A3D44"/>
    <w:rsid w:val="004A487F"/>
    <w:rsid w:val="004B1E36"/>
    <w:rsid w:val="004B51A6"/>
    <w:rsid w:val="004B5D5C"/>
    <w:rsid w:val="004C4C58"/>
    <w:rsid w:val="004C5075"/>
    <w:rsid w:val="004C51B6"/>
    <w:rsid w:val="004C6D85"/>
    <w:rsid w:val="004C7EA9"/>
    <w:rsid w:val="004D2297"/>
    <w:rsid w:val="004D3EA9"/>
    <w:rsid w:val="004D6C16"/>
    <w:rsid w:val="004E0836"/>
    <w:rsid w:val="004E6F3F"/>
    <w:rsid w:val="004F107E"/>
    <w:rsid w:val="004F3FE0"/>
    <w:rsid w:val="004F5435"/>
    <w:rsid w:val="004F6E21"/>
    <w:rsid w:val="004F71B8"/>
    <w:rsid w:val="0050019D"/>
    <w:rsid w:val="00500E68"/>
    <w:rsid w:val="0050120F"/>
    <w:rsid w:val="00502D13"/>
    <w:rsid w:val="00503D56"/>
    <w:rsid w:val="00504F84"/>
    <w:rsid w:val="005069C2"/>
    <w:rsid w:val="00506C07"/>
    <w:rsid w:val="00507B34"/>
    <w:rsid w:val="005138C2"/>
    <w:rsid w:val="00514695"/>
    <w:rsid w:val="0051618E"/>
    <w:rsid w:val="00516219"/>
    <w:rsid w:val="00516231"/>
    <w:rsid w:val="00516BD8"/>
    <w:rsid w:val="005208E1"/>
    <w:rsid w:val="00520ED7"/>
    <w:rsid w:val="00523201"/>
    <w:rsid w:val="00524E06"/>
    <w:rsid w:val="005305FF"/>
    <w:rsid w:val="005309E3"/>
    <w:rsid w:val="0053596E"/>
    <w:rsid w:val="00535E82"/>
    <w:rsid w:val="00541468"/>
    <w:rsid w:val="00542CD2"/>
    <w:rsid w:val="00543BDA"/>
    <w:rsid w:val="00544C15"/>
    <w:rsid w:val="005456C9"/>
    <w:rsid w:val="00545BD3"/>
    <w:rsid w:val="00546593"/>
    <w:rsid w:val="0054703F"/>
    <w:rsid w:val="00547A61"/>
    <w:rsid w:val="005509DA"/>
    <w:rsid w:val="00550BAE"/>
    <w:rsid w:val="00552B86"/>
    <w:rsid w:val="00553077"/>
    <w:rsid w:val="00555E5E"/>
    <w:rsid w:val="005615C6"/>
    <w:rsid w:val="005618E0"/>
    <w:rsid w:val="005648D7"/>
    <w:rsid w:val="005666A3"/>
    <w:rsid w:val="00567985"/>
    <w:rsid w:val="00571BDB"/>
    <w:rsid w:val="00572DF7"/>
    <w:rsid w:val="00574ADA"/>
    <w:rsid w:val="00576699"/>
    <w:rsid w:val="0057686F"/>
    <w:rsid w:val="00580A58"/>
    <w:rsid w:val="00581FE2"/>
    <w:rsid w:val="005821DA"/>
    <w:rsid w:val="00587BB5"/>
    <w:rsid w:val="00587D0F"/>
    <w:rsid w:val="00592CA6"/>
    <w:rsid w:val="0059518C"/>
    <w:rsid w:val="00595ED1"/>
    <w:rsid w:val="005A2B33"/>
    <w:rsid w:val="005A2FBC"/>
    <w:rsid w:val="005A303A"/>
    <w:rsid w:val="005B0863"/>
    <w:rsid w:val="005B7418"/>
    <w:rsid w:val="005B7765"/>
    <w:rsid w:val="005C0237"/>
    <w:rsid w:val="005C089A"/>
    <w:rsid w:val="005C15D3"/>
    <w:rsid w:val="005C2BF7"/>
    <w:rsid w:val="005C37A1"/>
    <w:rsid w:val="005C3D85"/>
    <w:rsid w:val="005C5F14"/>
    <w:rsid w:val="005C6760"/>
    <w:rsid w:val="005C6810"/>
    <w:rsid w:val="005C69E7"/>
    <w:rsid w:val="005C71CB"/>
    <w:rsid w:val="005D129F"/>
    <w:rsid w:val="005D1802"/>
    <w:rsid w:val="005D2989"/>
    <w:rsid w:val="005D2BBA"/>
    <w:rsid w:val="005D5310"/>
    <w:rsid w:val="005D7E58"/>
    <w:rsid w:val="005D7F11"/>
    <w:rsid w:val="005E19F7"/>
    <w:rsid w:val="005E2831"/>
    <w:rsid w:val="005E4030"/>
    <w:rsid w:val="005E78D0"/>
    <w:rsid w:val="005E7E23"/>
    <w:rsid w:val="005E7ED8"/>
    <w:rsid w:val="005F3553"/>
    <w:rsid w:val="005F7449"/>
    <w:rsid w:val="00600254"/>
    <w:rsid w:val="0060576C"/>
    <w:rsid w:val="00606BA7"/>
    <w:rsid w:val="00607261"/>
    <w:rsid w:val="006232C9"/>
    <w:rsid w:val="00623788"/>
    <w:rsid w:val="006247C1"/>
    <w:rsid w:val="0062490B"/>
    <w:rsid w:val="00624FFA"/>
    <w:rsid w:val="0062773D"/>
    <w:rsid w:val="00632D91"/>
    <w:rsid w:val="00634055"/>
    <w:rsid w:val="00635BB4"/>
    <w:rsid w:val="0064186B"/>
    <w:rsid w:val="00641E93"/>
    <w:rsid w:val="00643421"/>
    <w:rsid w:val="00646E31"/>
    <w:rsid w:val="00647BA5"/>
    <w:rsid w:val="0065147D"/>
    <w:rsid w:val="00652073"/>
    <w:rsid w:val="006535CC"/>
    <w:rsid w:val="00654126"/>
    <w:rsid w:val="0066370A"/>
    <w:rsid w:val="00663A2A"/>
    <w:rsid w:val="00666C08"/>
    <w:rsid w:val="00673466"/>
    <w:rsid w:val="006755D6"/>
    <w:rsid w:val="00676CF1"/>
    <w:rsid w:val="00681508"/>
    <w:rsid w:val="006840D0"/>
    <w:rsid w:val="006848B1"/>
    <w:rsid w:val="00690EB2"/>
    <w:rsid w:val="00691D9A"/>
    <w:rsid w:val="00694DFA"/>
    <w:rsid w:val="006955A2"/>
    <w:rsid w:val="006A0239"/>
    <w:rsid w:val="006A0A43"/>
    <w:rsid w:val="006A1E0A"/>
    <w:rsid w:val="006A37D8"/>
    <w:rsid w:val="006A44F6"/>
    <w:rsid w:val="006A6BAD"/>
    <w:rsid w:val="006B02C9"/>
    <w:rsid w:val="006B2477"/>
    <w:rsid w:val="006B2A15"/>
    <w:rsid w:val="006B2E5F"/>
    <w:rsid w:val="006B33DE"/>
    <w:rsid w:val="006B52A5"/>
    <w:rsid w:val="006B6820"/>
    <w:rsid w:val="006C0091"/>
    <w:rsid w:val="006C12B5"/>
    <w:rsid w:val="006C3FD5"/>
    <w:rsid w:val="006C5023"/>
    <w:rsid w:val="006C7DDF"/>
    <w:rsid w:val="006D2EE1"/>
    <w:rsid w:val="006D315D"/>
    <w:rsid w:val="006D3DD6"/>
    <w:rsid w:val="006D4844"/>
    <w:rsid w:val="006D4FF2"/>
    <w:rsid w:val="006D5EC9"/>
    <w:rsid w:val="006D6033"/>
    <w:rsid w:val="006D652E"/>
    <w:rsid w:val="006E20A4"/>
    <w:rsid w:val="006E31EC"/>
    <w:rsid w:val="006E3941"/>
    <w:rsid w:val="006E5FFF"/>
    <w:rsid w:val="006E6107"/>
    <w:rsid w:val="006E68BA"/>
    <w:rsid w:val="006F5522"/>
    <w:rsid w:val="006F70F7"/>
    <w:rsid w:val="007012F1"/>
    <w:rsid w:val="00701F4D"/>
    <w:rsid w:val="00702604"/>
    <w:rsid w:val="007045EF"/>
    <w:rsid w:val="00704BEF"/>
    <w:rsid w:val="00704F4D"/>
    <w:rsid w:val="00707D43"/>
    <w:rsid w:val="0071048E"/>
    <w:rsid w:val="00713017"/>
    <w:rsid w:val="00716F8B"/>
    <w:rsid w:val="00721CF5"/>
    <w:rsid w:val="00723274"/>
    <w:rsid w:val="00724350"/>
    <w:rsid w:val="00725BC3"/>
    <w:rsid w:val="00726E1B"/>
    <w:rsid w:val="007272BC"/>
    <w:rsid w:val="00735DFD"/>
    <w:rsid w:val="00736D04"/>
    <w:rsid w:val="0073745C"/>
    <w:rsid w:val="007452B6"/>
    <w:rsid w:val="0075560B"/>
    <w:rsid w:val="0075593A"/>
    <w:rsid w:val="00764573"/>
    <w:rsid w:val="00765C16"/>
    <w:rsid w:val="00771F80"/>
    <w:rsid w:val="00772E03"/>
    <w:rsid w:val="007742E3"/>
    <w:rsid w:val="00774D1C"/>
    <w:rsid w:val="007751FA"/>
    <w:rsid w:val="00776757"/>
    <w:rsid w:val="0077702F"/>
    <w:rsid w:val="00777E88"/>
    <w:rsid w:val="00781E5F"/>
    <w:rsid w:val="007934B9"/>
    <w:rsid w:val="00795725"/>
    <w:rsid w:val="0079624A"/>
    <w:rsid w:val="00796435"/>
    <w:rsid w:val="007A26B2"/>
    <w:rsid w:val="007A4BCE"/>
    <w:rsid w:val="007A4C54"/>
    <w:rsid w:val="007A592C"/>
    <w:rsid w:val="007A5F0F"/>
    <w:rsid w:val="007A7A93"/>
    <w:rsid w:val="007A7D90"/>
    <w:rsid w:val="007B1256"/>
    <w:rsid w:val="007B13C9"/>
    <w:rsid w:val="007B2784"/>
    <w:rsid w:val="007B6378"/>
    <w:rsid w:val="007B6F4F"/>
    <w:rsid w:val="007B7BC4"/>
    <w:rsid w:val="007C2D0E"/>
    <w:rsid w:val="007C37ED"/>
    <w:rsid w:val="007D051E"/>
    <w:rsid w:val="007D3F96"/>
    <w:rsid w:val="007D62CD"/>
    <w:rsid w:val="007D6EB8"/>
    <w:rsid w:val="007E3A7C"/>
    <w:rsid w:val="007E43EA"/>
    <w:rsid w:val="007F07C2"/>
    <w:rsid w:val="007F29F1"/>
    <w:rsid w:val="007F4396"/>
    <w:rsid w:val="007F7DEC"/>
    <w:rsid w:val="00800194"/>
    <w:rsid w:val="008029B2"/>
    <w:rsid w:val="00805D8C"/>
    <w:rsid w:val="00806ECB"/>
    <w:rsid w:val="008073A4"/>
    <w:rsid w:val="0081098E"/>
    <w:rsid w:val="0081252D"/>
    <w:rsid w:val="0081310B"/>
    <w:rsid w:val="00813787"/>
    <w:rsid w:val="00816899"/>
    <w:rsid w:val="00817B32"/>
    <w:rsid w:val="008260BE"/>
    <w:rsid w:val="008331EF"/>
    <w:rsid w:val="00834E89"/>
    <w:rsid w:val="00836265"/>
    <w:rsid w:val="00841431"/>
    <w:rsid w:val="0084569F"/>
    <w:rsid w:val="00845B1C"/>
    <w:rsid w:val="00846F31"/>
    <w:rsid w:val="00847F74"/>
    <w:rsid w:val="00852313"/>
    <w:rsid w:val="00855368"/>
    <w:rsid w:val="0085641D"/>
    <w:rsid w:val="00857042"/>
    <w:rsid w:val="00862B26"/>
    <w:rsid w:val="00863666"/>
    <w:rsid w:val="00864176"/>
    <w:rsid w:val="00865EAE"/>
    <w:rsid w:val="00867B73"/>
    <w:rsid w:val="00870675"/>
    <w:rsid w:val="008708E9"/>
    <w:rsid w:val="00870B72"/>
    <w:rsid w:val="00870D1F"/>
    <w:rsid w:val="0087200A"/>
    <w:rsid w:val="008722F2"/>
    <w:rsid w:val="00873197"/>
    <w:rsid w:val="008741A0"/>
    <w:rsid w:val="00880D30"/>
    <w:rsid w:val="0088451F"/>
    <w:rsid w:val="00884937"/>
    <w:rsid w:val="00884C13"/>
    <w:rsid w:val="008851B8"/>
    <w:rsid w:val="008907B9"/>
    <w:rsid w:val="0089692E"/>
    <w:rsid w:val="0089706E"/>
    <w:rsid w:val="008A0C6C"/>
    <w:rsid w:val="008A427F"/>
    <w:rsid w:val="008A697D"/>
    <w:rsid w:val="008A6D81"/>
    <w:rsid w:val="008B14D7"/>
    <w:rsid w:val="008B4925"/>
    <w:rsid w:val="008B7607"/>
    <w:rsid w:val="008C05EE"/>
    <w:rsid w:val="008C0B1E"/>
    <w:rsid w:val="008C4F46"/>
    <w:rsid w:val="008C55F8"/>
    <w:rsid w:val="008C6725"/>
    <w:rsid w:val="008D363F"/>
    <w:rsid w:val="008D5422"/>
    <w:rsid w:val="008E1CA1"/>
    <w:rsid w:val="008E2A2F"/>
    <w:rsid w:val="008E2A79"/>
    <w:rsid w:val="008E7DF0"/>
    <w:rsid w:val="008F4695"/>
    <w:rsid w:val="008F5455"/>
    <w:rsid w:val="008F5FAF"/>
    <w:rsid w:val="008F6853"/>
    <w:rsid w:val="0090303D"/>
    <w:rsid w:val="00903697"/>
    <w:rsid w:val="0090464E"/>
    <w:rsid w:val="00907936"/>
    <w:rsid w:val="00910C07"/>
    <w:rsid w:val="00913847"/>
    <w:rsid w:val="00913A16"/>
    <w:rsid w:val="009148CA"/>
    <w:rsid w:val="00914E0C"/>
    <w:rsid w:val="009205B2"/>
    <w:rsid w:val="009212CD"/>
    <w:rsid w:val="00921B3B"/>
    <w:rsid w:val="00921D0A"/>
    <w:rsid w:val="00922514"/>
    <w:rsid w:val="00923D18"/>
    <w:rsid w:val="00930B6E"/>
    <w:rsid w:val="009316F9"/>
    <w:rsid w:val="00931861"/>
    <w:rsid w:val="00933DCA"/>
    <w:rsid w:val="00934C1F"/>
    <w:rsid w:val="00936AA3"/>
    <w:rsid w:val="0094134E"/>
    <w:rsid w:val="009419B0"/>
    <w:rsid w:val="00942770"/>
    <w:rsid w:val="009439FD"/>
    <w:rsid w:val="00950EDE"/>
    <w:rsid w:val="009516E7"/>
    <w:rsid w:val="00952BB8"/>
    <w:rsid w:val="00954DCB"/>
    <w:rsid w:val="009558AC"/>
    <w:rsid w:val="0095692E"/>
    <w:rsid w:val="00956950"/>
    <w:rsid w:val="0096035B"/>
    <w:rsid w:val="00963240"/>
    <w:rsid w:val="009644EA"/>
    <w:rsid w:val="0097137E"/>
    <w:rsid w:val="00971733"/>
    <w:rsid w:val="009734C2"/>
    <w:rsid w:val="009757F7"/>
    <w:rsid w:val="009801DF"/>
    <w:rsid w:val="0098058C"/>
    <w:rsid w:val="009849D8"/>
    <w:rsid w:val="009868C4"/>
    <w:rsid w:val="00986E14"/>
    <w:rsid w:val="00990366"/>
    <w:rsid w:val="00992485"/>
    <w:rsid w:val="00994E4A"/>
    <w:rsid w:val="009962FD"/>
    <w:rsid w:val="009965F3"/>
    <w:rsid w:val="009A0A71"/>
    <w:rsid w:val="009A2E88"/>
    <w:rsid w:val="009A32D2"/>
    <w:rsid w:val="009B1106"/>
    <w:rsid w:val="009B1819"/>
    <w:rsid w:val="009B60F9"/>
    <w:rsid w:val="009B62F9"/>
    <w:rsid w:val="009B6490"/>
    <w:rsid w:val="009B6B2F"/>
    <w:rsid w:val="009B70DF"/>
    <w:rsid w:val="009C155C"/>
    <w:rsid w:val="009C352D"/>
    <w:rsid w:val="009C6577"/>
    <w:rsid w:val="009D14C4"/>
    <w:rsid w:val="009D3593"/>
    <w:rsid w:val="009D6575"/>
    <w:rsid w:val="009E047E"/>
    <w:rsid w:val="009E0ABE"/>
    <w:rsid w:val="009E7D3D"/>
    <w:rsid w:val="009F01BF"/>
    <w:rsid w:val="009F1CBF"/>
    <w:rsid w:val="009F1D86"/>
    <w:rsid w:val="009F4BB3"/>
    <w:rsid w:val="009F5C78"/>
    <w:rsid w:val="009F6631"/>
    <w:rsid w:val="00A04024"/>
    <w:rsid w:val="00A052F3"/>
    <w:rsid w:val="00A05566"/>
    <w:rsid w:val="00A073DA"/>
    <w:rsid w:val="00A079E2"/>
    <w:rsid w:val="00A1028E"/>
    <w:rsid w:val="00A14D1C"/>
    <w:rsid w:val="00A14EA6"/>
    <w:rsid w:val="00A158B5"/>
    <w:rsid w:val="00A21711"/>
    <w:rsid w:val="00A23F6E"/>
    <w:rsid w:val="00A25188"/>
    <w:rsid w:val="00A25660"/>
    <w:rsid w:val="00A26321"/>
    <w:rsid w:val="00A26F05"/>
    <w:rsid w:val="00A307B8"/>
    <w:rsid w:val="00A3264B"/>
    <w:rsid w:val="00A4089D"/>
    <w:rsid w:val="00A409F0"/>
    <w:rsid w:val="00A4281E"/>
    <w:rsid w:val="00A428EA"/>
    <w:rsid w:val="00A44E23"/>
    <w:rsid w:val="00A450A3"/>
    <w:rsid w:val="00A46318"/>
    <w:rsid w:val="00A46804"/>
    <w:rsid w:val="00A477C5"/>
    <w:rsid w:val="00A47F79"/>
    <w:rsid w:val="00A5341E"/>
    <w:rsid w:val="00A54350"/>
    <w:rsid w:val="00A55AB3"/>
    <w:rsid w:val="00A56DF0"/>
    <w:rsid w:val="00A60D31"/>
    <w:rsid w:val="00A649FD"/>
    <w:rsid w:val="00A67100"/>
    <w:rsid w:val="00A70174"/>
    <w:rsid w:val="00A7074E"/>
    <w:rsid w:val="00A71B81"/>
    <w:rsid w:val="00A74E7E"/>
    <w:rsid w:val="00A800BC"/>
    <w:rsid w:val="00A83321"/>
    <w:rsid w:val="00A846F3"/>
    <w:rsid w:val="00A901B7"/>
    <w:rsid w:val="00A91541"/>
    <w:rsid w:val="00A92775"/>
    <w:rsid w:val="00A931A9"/>
    <w:rsid w:val="00A97DEE"/>
    <w:rsid w:val="00AA11F7"/>
    <w:rsid w:val="00AA2311"/>
    <w:rsid w:val="00AA2B36"/>
    <w:rsid w:val="00AA2F84"/>
    <w:rsid w:val="00AA356A"/>
    <w:rsid w:val="00AA4735"/>
    <w:rsid w:val="00AA6A44"/>
    <w:rsid w:val="00AA6DBB"/>
    <w:rsid w:val="00AA7697"/>
    <w:rsid w:val="00AB1669"/>
    <w:rsid w:val="00AB1EAC"/>
    <w:rsid w:val="00AB354A"/>
    <w:rsid w:val="00AB3DF1"/>
    <w:rsid w:val="00AB45B3"/>
    <w:rsid w:val="00AB4CC7"/>
    <w:rsid w:val="00AB65AE"/>
    <w:rsid w:val="00AC0961"/>
    <w:rsid w:val="00AC0D87"/>
    <w:rsid w:val="00AC1222"/>
    <w:rsid w:val="00AC123B"/>
    <w:rsid w:val="00AC1DC6"/>
    <w:rsid w:val="00AC60A0"/>
    <w:rsid w:val="00AC7190"/>
    <w:rsid w:val="00AD00DF"/>
    <w:rsid w:val="00AD2C41"/>
    <w:rsid w:val="00AD31C1"/>
    <w:rsid w:val="00AD3F0A"/>
    <w:rsid w:val="00AD45D6"/>
    <w:rsid w:val="00AD4CB0"/>
    <w:rsid w:val="00AD5175"/>
    <w:rsid w:val="00AE0598"/>
    <w:rsid w:val="00AE1A1B"/>
    <w:rsid w:val="00AE27CD"/>
    <w:rsid w:val="00AE68F3"/>
    <w:rsid w:val="00AE6C03"/>
    <w:rsid w:val="00AE7331"/>
    <w:rsid w:val="00AF428A"/>
    <w:rsid w:val="00AF6BEE"/>
    <w:rsid w:val="00AF7058"/>
    <w:rsid w:val="00B007EE"/>
    <w:rsid w:val="00B00ECE"/>
    <w:rsid w:val="00B00F5A"/>
    <w:rsid w:val="00B04124"/>
    <w:rsid w:val="00B04F2B"/>
    <w:rsid w:val="00B05912"/>
    <w:rsid w:val="00B06190"/>
    <w:rsid w:val="00B06D66"/>
    <w:rsid w:val="00B07151"/>
    <w:rsid w:val="00B12CAF"/>
    <w:rsid w:val="00B155DD"/>
    <w:rsid w:val="00B157AA"/>
    <w:rsid w:val="00B165FD"/>
    <w:rsid w:val="00B176B5"/>
    <w:rsid w:val="00B2127F"/>
    <w:rsid w:val="00B21413"/>
    <w:rsid w:val="00B21431"/>
    <w:rsid w:val="00B26F55"/>
    <w:rsid w:val="00B30967"/>
    <w:rsid w:val="00B314EE"/>
    <w:rsid w:val="00B3181A"/>
    <w:rsid w:val="00B32AF7"/>
    <w:rsid w:val="00B33D8C"/>
    <w:rsid w:val="00B3695F"/>
    <w:rsid w:val="00B37552"/>
    <w:rsid w:val="00B37BE2"/>
    <w:rsid w:val="00B421B8"/>
    <w:rsid w:val="00B422A1"/>
    <w:rsid w:val="00B42DE5"/>
    <w:rsid w:val="00B42EA2"/>
    <w:rsid w:val="00B4728A"/>
    <w:rsid w:val="00B5044A"/>
    <w:rsid w:val="00B53F06"/>
    <w:rsid w:val="00B563ED"/>
    <w:rsid w:val="00B62EE9"/>
    <w:rsid w:val="00B65C3D"/>
    <w:rsid w:val="00B70761"/>
    <w:rsid w:val="00B732A3"/>
    <w:rsid w:val="00B73D34"/>
    <w:rsid w:val="00B75D58"/>
    <w:rsid w:val="00B768C3"/>
    <w:rsid w:val="00B7730D"/>
    <w:rsid w:val="00B80013"/>
    <w:rsid w:val="00B852CE"/>
    <w:rsid w:val="00B85D4D"/>
    <w:rsid w:val="00B936B0"/>
    <w:rsid w:val="00B944D3"/>
    <w:rsid w:val="00B977C5"/>
    <w:rsid w:val="00B97C86"/>
    <w:rsid w:val="00BA002F"/>
    <w:rsid w:val="00BA02AD"/>
    <w:rsid w:val="00BA0472"/>
    <w:rsid w:val="00BA5FD8"/>
    <w:rsid w:val="00BA733B"/>
    <w:rsid w:val="00BA7ABB"/>
    <w:rsid w:val="00BB17F2"/>
    <w:rsid w:val="00BB279E"/>
    <w:rsid w:val="00BB34B9"/>
    <w:rsid w:val="00BB35F0"/>
    <w:rsid w:val="00BB6663"/>
    <w:rsid w:val="00BB722A"/>
    <w:rsid w:val="00BB7E7C"/>
    <w:rsid w:val="00BC2097"/>
    <w:rsid w:val="00BC2443"/>
    <w:rsid w:val="00BC3A5B"/>
    <w:rsid w:val="00BC56AC"/>
    <w:rsid w:val="00BC5DF1"/>
    <w:rsid w:val="00BD2EF0"/>
    <w:rsid w:val="00BD4ED9"/>
    <w:rsid w:val="00BD7028"/>
    <w:rsid w:val="00BD7ADE"/>
    <w:rsid w:val="00BE0FDA"/>
    <w:rsid w:val="00BE2B8D"/>
    <w:rsid w:val="00BE392F"/>
    <w:rsid w:val="00BE74D7"/>
    <w:rsid w:val="00BE7A74"/>
    <w:rsid w:val="00BF0BEE"/>
    <w:rsid w:val="00BF0D5C"/>
    <w:rsid w:val="00BF4AFD"/>
    <w:rsid w:val="00BF5BE5"/>
    <w:rsid w:val="00C00C2F"/>
    <w:rsid w:val="00C0211D"/>
    <w:rsid w:val="00C03316"/>
    <w:rsid w:val="00C051F6"/>
    <w:rsid w:val="00C10450"/>
    <w:rsid w:val="00C10BE8"/>
    <w:rsid w:val="00C122FD"/>
    <w:rsid w:val="00C204A4"/>
    <w:rsid w:val="00C227A4"/>
    <w:rsid w:val="00C23AE2"/>
    <w:rsid w:val="00C23D2A"/>
    <w:rsid w:val="00C24B75"/>
    <w:rsid w:val="00C252AF"/>
    <w:rsid w:val="00C27506"/>
    <w:rsid w:val="00C27CCA"/>
    <w:rsid w:val="00C302B1"/>
    <w:rsid w:val="00C31B07"/>
    <w:rsid w:val="00C3224E"/>
    <w:rsid w:val="00C32634"/>
    <w:rsid w:val="00C3474D"/>
    <w:rsid w:val="00C3518D"/>
    <w:rsid w:val="00C354DE"/>
    <w:rsid w:val="00C371C5"/>
    <w:rsid w:val="00C374AB"/>
    <w:rsid w:val="00C37FEB"/>
    <w:rsid w:val="00C401B6"/>
    <w:rsid w:val="00C431E8"/>
    <w:rsid w:val="00C43A35"/>
    <w:rsid w:val="00C44C47"/>
    <w:rsid w:val="00C4558E"/>
    <w:rsid w:val="00C4603C"/>
    <w:rsid w:val="00C46993"/>
    <w:rsid w:val="00C50710"/>
    <w:rsid w:val="00C50CF2"/>
    <w:rsid w:val="00C5214D"/>
    <w:rsid w:val="00C57902"/>
    <w:rsid w:val="00C62DC1"/>
    <w:rsid w:val="00C644A3"/>
    <w:rsid w:val="00C65AD1"/>
    <w:rsid w:val="00C71EC7"/>
    <w:rsid w:val="00C7718F"/>
    <w:rsid w:val="00C81D3E"/>
    <w:rsid w:val="00C862DD"/>
    <w:rsid w:val="00C86BB0"/>
    <w:rsid w:val="00C8790B"/>
    <w:rsid w:val="00C87AA0"/>
    <w:rsid w:val="00C92B94"/>
    <w:rsid w:val="00C93118"/>
    <w:rsid w:val="00C935B3"/>
    <w:rsid w:val="00C97849"/>
    <w:rsid w:val="00CA06CA"/>
    <w:rsid w:val="00CA2429"/>
    <w:rsid w:val="00CA2E26"/>
    <w:rsid w:val="00CA46F3"/>
    <w:rsid w:val="00CA495C"/>
    <w:rsid w:val="00CA5077"/>
    <w:rsid w:val="00CA5FCB"/>
    <w:rsid w:val="00CA6AF2"/>
    <w:rsid w:val="00CA73AD"/>
    <w:rsid w:val="00CB0C53"/>
    <w:rsid w:val="00CB1817"/>
    <w:rsid w:val="00CB3F6D"/>
    <w:rsid w:val="00CB484B"/>
    <w:rsid w:val="00CB5917"/>
    <w:rsid w:val="00CB7078"/>
    <w:rsid w:val="00CB74BE"/>
    <w:rsid w:val="00CB7648"/>
    <w:rsid w:val="00CC093D"/>
    <w:rsid w:val="00CC29A1"/>
    <w:rsid w:val="00CC445A"/>
    <w:rsid w:val="00CC7C37"/>
    <w:rsid w:val="00CD0BFF"/>
    <w:rsid w:val="00CD1922"/>
    <w:rsid w:val="00CD26DC"/>
    <w:rsid w:val="00CD3163"/>
    <w:rsid w:val="00CD3D54"/>
    <w:rsid w:val="00CE0325"/>
    <w:rsid w:val="00CE06BB"/>
    <w:rsid w:val="00CE06CB"/>
    <w:rsid w:val="00CE0F4B"/>
    <w:rsid w:val="00CE243E"/>
    <w:rsid w:val="00CF07BF"/>
    <w:rsid w:val="00CF0FA1"/>
    <w:rsid w:val="00CF11F3"/>
    <w:rsid w:val="00CF1A20"/>
    <w:rsid w:val="00CF4EAD"/>
    <w:rsid w:val="00CF5ED0"/>
    <w:rsid w:val="00CF6F4C"/>
    <w:rsid w:val="00D0004F"/>
    <w:rsid w:val="00D00A02"/>
    <w:rsid w:val="00D02F63"/>
    <w:rsid w:val="00D04B24"/>
    <w:rsid w:val="00D05DF1"/>
    <w:rsid w:val="00D062B3"/>
    <w:rsid w:val="00D10D52"/>
    <w:rsid w:val="00D11313"/>
    <w:rsid w:val="00D11E83"/>
    <w:rsid w:val="00D1627C"/>
    <w:rsid w:val="00D16696"/>
    <w:rsid w:val="00D17C2D"/>
    <w:rsid w:val="00D20BAC"/>
    <w:rsid w:val="00D23170"/>
    <w:rsid w:val="00D2433C"/>
    <w:rsid w:val="00D24399"/>
    <w:rsid w:val="00D24FE0"/>
    <w:rsid w:val="00D25715"/>
    <w:rsid w:val="00D25881"/>
    <w:rsid w:val="00D2613F"/>
    <w:rsid w:val="00D270B3"/>
    <w:rsid w:val="00D32190"/>
    <w:rsid w:val="00D344C4"/>
    <w:rsid w:val="00D34918"/>
    <w:rsid w:val="00D355B0"/>
    <w:rsid w:val="00D474D2"/>
    <w:rsid w:val="00D5039C"/>
    <w:rsid w:val="00D512A3"/>
    <w:rsid w:val="00D53C29"/>
    <w:rsid w:val="00D547DE"/>
    <w:rsid w:val="00D54EC5"/>
    <w:rsid w:val="00D550B9"/>
    <w:rsid w:val="00D564CA"/>
    <w:rsid w:val="00D6021B"/>
    <w:rsid w:val="00D60DE3"/>
    <w:rsid w:val="00D62D11"/>
    <w:rsid w:val="00D63D71"/>
    <w:rsid w:val="00D64E39"/>
    <w:rsid w:val="00D6704B"/>
    <w:rsid w:val="00D675D5"/>
    <w:rsid w:val="00D70A68"/>
    <w:rsid w:val="00D715DE"/>
    <w:rsid w:val="00D73F32"/>
    <w:rsid w:val="00D77FC6"/>
    <w:rsid w:val="00D80D81"/>
    <w:rsid w:val="00D81DEE"/>
    <w:rsid w:val="00D93BE6"/>
    <w:rsid w:val="00D94970"/>
    <w:rsid w:val="00D95224"/>
    <w:rsid w:val="00D96DC7"/>
    <w:rsid w:val="00D974A2"/>
    <w:rsid w:val="00DA4621"/>
    <w:rsid w:val="00DA4D5F"/>
    <w:rsid w:val="00DA4DCC"/>
    <w:rsid w:val="00DA562F"/>
    <w:rsid w:val="00DB04DE"/>
    <w:rsid w:val="00DB0A8E"/>
    <w:rsid w:val="00DB13CE"/>
    <w:rsid w:val="00DB16F4"/>
    <w:rsid w:val="00DB574C"/>
    <w:rsid w:val="00DB60CF"/>
    <w:rsid w:val="00DB60F9"/>
    <w:rsid w:val="00DC2441"/>
    <w:rsid w:val="00DC2A82"/>
    <w:rsid w:val="00DC3FC5"/>
    <w:rsid w:val="00DC5653"/>
    <w:rsid w:val="00DC6977"/>
    <w:rsid w:val="00DC705F"/>
    <w:rsid w:val="00DC78A5"/>
    <w:rsid w:val="00DD58A0"/>
    <w:rsid w:val="00DD5FE2"/>
    <w:rsid w:val="00DE00A2"/>
    <w:rsid w:val="00DE1634"/>
    <w:rsid w:val="00DE1682"/>
    <w:rsid w:val="00DE3DB0"/>
    <w:rsid w:val="00DE4AFB"/>
    <w:rsid w:val="00DE5143"/>
    <w:rsid w:val="00DE5B0C"/>
    <w:rsid w:val="00DE5B74"/>
    <w:rsid w:val="00DE751D"/>
    <w:rsid w:val="00DE7B1C"/>
    <w:rsid w:val="00DF0635"/>
    <w:rsid w:val="00DF3B24"/>
    <w:rsid w:val="00E015AE"/>
    <w:rsid w:val="00E05F34"/>
    <w:rsid w:val="00E05F39"/>
    <w:rsid w:val="00E07C45"/>
    <w:rsid w:val="00E13FB7"/>
    <w:rsid w:val="00E14260"/>
    <w:rsid w:val="00E14A55"/>
    <w:rsid w:val="00E15C36"/>
    <w:rsid w:val="00E20EFD"/>
    <w:rsid w:val="00E21E0B"/>
    <w:rsid w:val="00E22C88"/>
    <w:rsid w:val="00E254E8"/>
    <w:rsid w:val="00E25FC1"/>
    <w:rsid w:val="00E26948"/>
    <w:rsid w:val="00E26D44"/>
    <w:rsid w:val="00E27D64"/>
    <w:rsid w:val="00E35F1F"/>
    <w:rsid w:val="00E363C7"/>
    <w:rsid w:val="00E37168"/>
    <w:rsid w:val="00E4055F"/>
    <w:rsid w:val="00E4178F"/>
    <w:rsid w:val="00E41A97"/>
    <w:rsid w:val="00E42979"/>
    <w:rsid w:val="00E42F98"/>
    <w:rsid w:val="00E469BE"/>
    <w:rsid w:val="00E46A22"/>
    <w:rsid w:val="00E51E5A"/>
    <w:rsid w:val="00E52F99"/>
    <w:rsid w:val="00E5392F"/>
    <w:rsid w:val="00E53BC2"/>
    <w:rsid w:val="00E616F8"/>
    <w:rsid w:val="00E64F29"/>
    <w:rsid w:val="00E66200"/>
    <w:rsid w:val="00E76010"/>
    <w:rsid w:val="00E764A1"/>
    <w:rsid w:val="00E83528"/>
    <w:rsid w:val="00E846AA"/>
    <w:rsid w:val="00E874C3"/>
    <w:rsid w:val="00E90479"/>
    <w:rsid w:val="00E9133C"/>
    <w:rsid w:val="00E94330"/>
    <w:rsid w:val="00E94D5C"/>
    <w:rsid w:val="00E959AB"/>
    <w:rsid w:val="00E972B2"/>
    <w:rsid w:val="00E97C6A"/>
    <w:rsid w:val="00EA1B6E"/>
    <w:rsid w:val="00EA1E47"/>
    <w:rsid w:val="00EA295E"/>
    <w:rsid w:val="00EA4BCF"/>
    <w:rsid w:val="00EA7A7D"/>
    <w:rsid w:val="00EB4B2C"/>
    <w:rsid w:val="00EB4EDA"/>
    <w:rsid w:val="00EB7805"/>
    <w:rsid w:val="00EB7913"/>
    <w:rsid w:val="00EC229F"/>
    <w:rsid w:val="00EC3A56"/>
    <w:rsid w:val="00EC5F87"/>
    <w:rsid w:val="00ED42FA"/>
    <w:rsid w:val="00EE1264"/>
    <w:rsid w:val="00EE434B"/>
    <w:rsid w:val="00EE5FC3"/>
    <w:rsid w:val="00EF4BB7"/>
    <w:rsid w:val="00EF6D2C"/>
    <w:rsid w:val="00F044B2"/>
    <w:rsid w:val="00F06C43"/>
    <w:rsid w:val="00F07C97"/>
    <w:rsid w:val="00F10FB8"/>
    <w:rsid w:val="00F1167D"/>
    <w:rsid w:val="00F11C1D"/>
    <w:rsid w:val="00F178E2"/>
    <w:rsid w:val="00F20ABC"/>
    <w:rsid w:val="00F21E9A"/>
    <w:rsid w:val="00F21F4E"/>
    <w:rsid w:val="00F2495C"/>
    <w:rsid w:val="00F26190"/>
    <w:rsid w:val="00F277C1"/>
    <w:rsid w:val="00F27F29"/>
    <w:rsid w:val="00F30AE3"/>
    <w:rsid w:val="00F32B5C"/>
    <w:rsid w:val="00F333B4"/>
    <w:rsid w:val="00F33F23"/>
    <w:rsid w:val="00F3718F"/>
    <w:rsid w:val="00F375B2"/>
    <w:rsid w:val="00F4153E"/>
    <w:rsid w:val="00F431DD"/>
    <w:rsid w:val="00F44C94"/>
    <w:rsid w:val="00F45898"/>
    <w:rsid w:val="00F46185"/>
    <w:rsid w:val="00F46D62"/>
    <w:rsid w:val="00F513C5"/>
    <w:rsid w:val="00F51E06"/>
    <w:rsid w:val="00F51E90"/>
    <w:rsid w:val="00F5424A"/>
    <w:rsid w:val="00F5718E"/>
    <w:rsid w:val="00F63E3E"/>
    <w:rsid w:val="00F673DF"/>
    <w:rsid w:val="00F7161C"/>
    <w:rsid w:val="00F7393F"/>
    <w:rsid w:val="00F74DCA"/>
    <w:rsid w:val="00F802F4"/>
    <w:rsid w:val="00F816AF"/>
    <w:rsid w:val="00F826B9"/>
    <w:rsid w:val="00F839D5"/>
    <w:rsid w:val="00F84CB8"/>
    <w:rsid w:val="00F86965"/>
    <w:rsid w:val="00F90107"/>
    <w:rsid w:val="00F90F3D"/>
    <w:rsid w:val="00F95C9C"/>
    <w:rsid w:val="00F96EAC"/>
    <w:rsid w:val="00FA0B33"/>
    <w:rsid w:val="00FA1473"/>
    <w:rsid w:val="00FA35A8"/>
    <w:rsid w:val="00FA3F47"/>
    <w:rsid w:val="00FA5E34"/>
    <w:rsid w:val="00FA69C9"/>
    <w:rsid w:val="00FA765B"/>
    <w:rsid w:val="00FB2D9F"/>
    <w:rsid w:val="00FB3D5E"/>
    <w:rsid w:val="00FB4FEE"/>
    <w:rsid w:val="00FB5049"/>
    <w:rsid w:val="00FB5197"/>
    <w:rsid w:val="00FB5665"/>
    <w:rsid w:val="00FB69D5"/>
    <w:rsid w:val="00FC147A"/>
    <w:rsid w:val="00FC1F28"/>
    <w:rsid w:val="00FC2220"/>
    <w:rsid w:val="00FC5CFE"/>
    <w:rsid w:val="00FD1AA0"/>
    <w:rsid w:val="00FD26D8"/>
    <w:rsid w:val="00FD30AA"/>
    <w:rsid w:val="00FD629E"/>
    <w:rsid w:val="00FE1340"/>
    <w:rsid w:val="00FE1571"/>
    <w:rsid w:val="00FE1CF7"/>
    <w:rsid w:val="00FE20D3"/>
    <w:rsid w:val="00FF146E"/>
    <w:rsid w:val="00FF18D3"/>
    <w:rsid w:val="00FF1BBD"/>
    <w:rsid w:val="00FF48C2"/>
    <w:rsid w:val="00FF61B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B16F4"/>
    <w:pPr>
      <w:widowControl w:val="0"/>
      <w:spacing w:after="200" w:line="276" w:lineRule="auto"/>
    </w:pPr>
    <w:rPr>
      <w:sz w:val="22"/>
      <w:szCs w:val="22"/>
      <w:lang w:val="en-US" w:eastAsia="en-US"/>
    </w:rPr>
  </w:style>
  <w:style w:type="paragraph" w:styleId="10">
    <w:name w:val="heading 1"/>
    <w:basedOn w:val="a2"/>
    <w:next w:val="a2"/>
    <w:link w:val="11"/>
    <w:qFormat/>
    <w:rsid w:val="00C3518D"/>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2"/>
    <w:next w:val="a2"/>
    <w:link w:val="20"/>
    <w:autoRedefine/>
    <w:uiPriority w:val="9"/>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2"/>
    <w:next w:val="a2"/>
    <w:link w:val="30"/>
    <w:autoRedefine/>
    <w:uiPriority w:val="9"/>
    <w:unhideWhenUsed/>
    <w:qFormat/>
    <w:rsid w:val="00E972B2"/>
    <w:pPr>
      <w:keepNext/>
      <w:keepLines/>
      <w:widowControl/>
      <w:spacing w:after="0" w:line="355" w:lineRule="auto"/>
      <w:ind w:firstLine="709"/>
      <w:outlineLvl w:val="2"/>
    </w:pPr>
    <w:rPr>
      <w:rFonts w:ascii="Times New Roman" w:eastAsia="OfficinaSansBoldITC" w:hAnsi="Times New Roman"/>
      <w:b/>
      <w:bCs/>
      <w:sz w:val="24"/>
      <w:szCs w:val="24"/>
      <w:lang w:val="ru-RU"/>
    </w:rPr>
  </w:style>
  <w:style w:type="paragraph" w:styleId="4">
    <w:name w:val="heading 4"/>
    <w:basedOn w:val="12"/>
    <w:next w:val="12"/>
    <w:link w:val="40"/>
    <w:qFormat/>
    <w:rsid w:val="00910C07"/>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910C07"/>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910C07"/>
    <w:pPr>
      <w:keepNext/>
      <w:keepLines/>
      <w:spacing w:before="200" w:after="40"/>
      <w:outlineLvl w:val="5"/>
    </w:pPr>
    <w:rPr>
      <w:rFonts w:cs="Times New Roman"/>
      <w:b/>
      <w:sz w:val="20"/>
      <w:szCs w:val="20"/>
    </w:rPr>
  </w:style>
  <w:style w:type="paragraph" w:styleId="7">
    <w:name w:val="heading 7"/>
    <w:basedOn w:val="a2"/>
    <w:next w:val="a2"/>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2"/>
    <w:next w:val="a2"/>
    <w:link w:val="80"/>
    <w:uiPriority w:val="9"/>
    <w:unhideWhenUsed/>
    <w:qFormat/>
    <w:rsid w:val="00F95C9C"/>
    <w:pPr>
      <w:keepNext/>
      <w:keepLines/>
      <w:widowControl/>
      <w:spacing w:before="320"/>
      <w:jc w:val="both"/>
      <w:outlineLvl w:val="7"/>
    </w:pPr>
    <w:rPr>
      <w:rFonts w:ascii="Arial" w:eastAsia="Arial" w:hAnsi="Arial"/>
      <w:i/>
      <w:iCs/>
    </w:rPr>
  </w:style>
  <w:style w:type="paragraph" w:styleId="9">
    <w:name w:val="heading 9"/>
    <w:basedOn w:val="a2"/>
    <w:next w:val="a2"/>
    <w:link w:val="90"/>
    <w:uiPriority w:val="9"/>
    <w:unhideWhenUsed/>
    <w:qFormat/>
    <w:rsid w:val="00F95C9C"/>
    <w:pPr>
      <w:keepNext/>
      <w:keepLines/>
      <w:widowControl/>
      <w:spacing w:before="320"/>
      <w:jc w:val="both"/>
      <w:outlineLvl w:val="8"/>
    </w:pPr>
    <w:rPr>
      <w:rFonts w:ascii="Arial" w:eastAsia="Arial" w:hAnsi="Arial"/>
      <w:i/>
      <w:iCs/>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C3518D"/>
    <w:rPr>
      <w:rFonts w:ascii="Times New Roman" w:eastAsia="Times New Roman" w:hAnsi="Times New Roman" w:cs="Times New Roman"/>
      <w:b/>
      <w:sz w:val="28"/>
      <w:szCs w:val="32"/>
    </w:rPr>
  </w:style>
  <w:style w:type="character" w:customStyle="1" w:styleId="20">
    <w:name w:val="Заголовок 2 Знак"/>
    <w:link w:val="2"/>
    <w:uiPriority w:val="9"/>
    <w:rsid w:val="00383F01"/>
    <w:rPr>
      <w:rFonts w:ascii="Times New Roman" w:eastAsia="Times New Roman" w:hAnsi="Times New Roman" w:cs="Times New Roman"/>
      <w:b/>
      <w:caps/>
      <w:sz w:val="26"/>
      <w:szCs w:val="26"/>
    </w:rPr>
  </w:style>
  <w:style w:type="character" w:customStyle="1" w:styleId="30">
    <w:name w:val="Заголовок 3 Знак"/>
    <w:link w:val="3"/>
    <w:uiPriority w:val="9"/>
    <w:rsid w:val="00E972B2"/>
    <w:rPr>
      <w:rFonts w:ascii="Times New Roman" w:eastAsia="OfficinaSansBoldITC" w:hAnsi="Times New Roman"/>
      <w:b/>
      <w:bCs/>
      <w:sz w:val="24"/>
      <w:szCs w:val="24"/>
      <w:lang w:eastAsia="en-US"/>
    </w:rPr>
  </w:style>
  <w:style w:type="paragraph" w:customStyle="1" w:styleId="12">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uiPriority w:val="9"/>
    <w:rsid w:val="00910C07"/>
    <w:rPr>
      <w:rFonts w:ascii="Calibri" w:eastAsia="Calibri" w:hAnsi="Calibri" w:cs="Calibri"/>
      <w:b/>
      <w:lang w:eastAsia="ru-RU"/>
    </w:rPr>
  </w:style>
  <w:style w:type="character" w:customStyle="1" w:styleId="60">
    <w:name w:val="Заголовок 6 Знак"/>
    <w:link w:val="6"/>
    <w:uiPriority w:val="9"/>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6">
    <w:name w:val="Hyperlink"/>
    <w:uiPriority w:val="99"/>
    <w:unhideWhenUsed/>
    <w:rsid w:val="005509DA"/>
    <w:rPr>
      <w:color w:val="0563C1"/>
      <w:u w:val="single"/>
    </w:rPr>
  </w:style>
  <w:style w:type="paragraph" w:styleId="a7">
    <w:name w:val="List Paragraph"/>
    <w:aliases w:val="ITL List Paragraph,Цветной список - Акцент 13"/>
    <w:basedOn w:val="a2"/>
    <w:link w:val="a8"/>
    <w:uiPriority w:val="34"/>
    <w:qFormat/>
    <w:rsid w:val="005509DA"/>
    <w:pPr>
      <w:ind w:left="720"/>
      <w:contextualSpacing/>
    </w:pPr>
  </w:style>
  <w:style w:type="paragraph" w:styleId="a9">
    <w:name w:val="header"/>
    <w:basedOn w:val="a2"/>
    <w:link w:val="aa"/>
    <w:uiPriority w:val="99"/>
    <w:unhideWhenUsed/>
    <w:rsid w:val="005509DA"/>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rsid w:val="005509DA"/>
    <w:rPr>
      <w:lang w:val="en-US"/>
    </w:rPr>
  </w:style>
  <w:style w:type="paragraph" w:styleId="ab">
    <w:name w:val="footer"/>
    <w:basedOn w:val="a2"/>
    <w:link w:val="ac"/>
    <w:uiPriority w:val="99"/>
    <w:unhideWhenUsed/>
    <w:rsid w:val="005509DA"/>
    <w:pPr>
      <w:tabs>
        <w:tab w:val="center" w:pos="4677"/>
        <w:tab w:val="right" w:pos="9355"/>
      </w:tabs>
      <w:spacing w:after="0" w:line="240" w:lineRule="auto"/>
    </w:pPr>
    <w:rPr>
      <w:sz w:val="20"/>
      <w:szCs w:val="20"/>
    </w:rPr>
  </w:style>
  <w:style w:type="character" w:customStyle="1" w:styleId="ac">
    <w:name w:val="Нижний колонтитул Знак"/>
    <w:link w:val="ab"/>
    <w:uiPriority w:val="99"/>
    <w:rsid w:val="005509DA"/>
    <w:rPr>
      <w:lang w:val="en-US"/>
    </w:rPr>
  </w:style>
  <w:style w:type="paragraph" w:styleId="ad">
    <w:name w:val="Title"/>
    <w:aliases w:val="Подзаголовок!"/>
    <w:basedOn w:val="12"/>
    <w:next w:val="12"/>
    <w:link w:val="ae"/>
    <w:qFormat/>
    <w:rsid w:val="00910C07"/>
    <w:pPr>
      <w:keepNext/>
      <w:keepLines/>
      <w:spacing w:before="480" w:after="120"/>
    </w:pPr>
    <w:rPr>
      <w:rFonts w:cs="Times New Roman"/>
      <w:b/>
      <w:sz w:val="72"/>
      <w:szCs w:val="72"/>
    </w:rPr>
  </w:style>
  <w:style w:type="character" w:customStyle="1" w:styleId="ae">
    <w:name w:val="Название Знак"/>
    <w:aliases w:val="Подзаголовок! Знак"/>
    <w:link w:val="ad"/>
    <w:rsid w:val="00910C07"/>
    <w:rPr>
      <w:rFonts w:ascii="Calibri" w:eastAsia="Calibri" w:hAnsi="Calibri" w:cs="Calibri"/>
      <w:b/>
      <w:sz w:val="72"/>
      <w:szCs w:val="72"/>
      <w:lang w:eastAsia="ru-RU"/>
    </w:rPr>
  </w:style>
  <w:style w:type="paragraph" w:styleId="af">
    <w:name w:val="Subtitle"/>
    <w:basedOn w:val="12"/>
    <w:next w:val="12"/>
    <w:link w:val="af0"/>
    <w:qFormat/>
    <w:rsid w:val="00910C07"/>
    <w:pPr>
      <w:keepNext/>
      <w:keepLines/>
      <w:spacing w:before="360" w:after="80"/>
    </w:pPr>
    <w:rPr>
      <w:rFonts w:ascii="Georgia" w:eastAsia="Georgia" w:hAnsi="Georgia" w:cs="Times New Roman"/>
      <w:i/>
      <w:color w:val="666666"/>
      <w:sz w:val="48"/>
      <w:szCs w:val="48"/>
    </w:rPr>
  </w:style>
  <w:style w:type="character" w:customStyle="1" w:styleId="af0">
    <w:name w:val="Подзаголовок Знак"/>
    <w:link w:val="af"/>
    <w:rsid w:val="00910C07"/>
    <w:rPr>
      <w:rFonts w:ascii="Georgia" w:eastAsia="Georgia" w:hAnsi="Georgia" w:cs="Georgia"/>
      <w:i/>
      <w:color w:val="666666"/>
      <w:sz w:val="48"/>
      <w:szCs w:val="48"/>
      <w:lang w:eastAsia="ru-RU"/>
    </w:rPr>
  </w:style>
  <w:style w:type="paragraph" w:styleId="af1">
    <w:name w:val="Balloon Text"/>
    <w:basedOn w:val="a2"/>
    <w:link w:val="af2"/>
    <w:uiPriority w:val="99"/>
    <w:unhideWhenUsed/>
    <w:rsid w:val="00910C07"/>
    <w:pPr>
      <w:spacing w:after="0" w:line="240" w:lineRule="auto"/>
    </w:pPr>
    <w:rPr>
      <w:rFonts w:ascii="Tahoma" w:hAnsi="Tahoma"/>
      <w:sz w:val="16"/>
      <w:szCs w:val="16"/>
      <w:lang w:eastAsia="ru-RU"/>
    </w:rPr>
  </w:style>
  <w:style w:type="character" w:customStyle="1" w:styleId="af2">
    <w:name w:val="Текст выноски Знак"/>
    <w:link w:val="af1"/>
    <w:uiPriority w:val="99"/>
    <w:rsid w:val="00910C07"/>
    <w:rPr>
      <w:rFonts w:ascii="Tahoma" w:eastAsia="Calibri" w:hAnsi="Tahoma" w:cs="Tahoma"/>
      <w:sz w:val="16"/>
      <w:szCs w:val="16"/>
      <w:lang w:eastAsia="ru-RU"/>
    </w:rPr>
  </w:style>
  <w:style w:type="character" w:styleId="af3">
    <w:name w:val="annotation reference"/>
    <w:uiPriority w:val="99"/>
    <w:unhideWhenUsed/>
    <w:rsid w:val="00EB4B2C"/>
    <w:rPr>
      <w:sz w:val="16"/>
      <w:szCs w:val="16"/>
    </w:rPr>
  </w:style>
  <w:style w:type="paragraph" w:styleId="af4">
    <w:name w:val="annotation text"/>
    <w:basedOn w:val="a2"/>
    <w:link w:val="af5"/>
    <w:uiPriority w:val="99"/>
    <w:unhideWhenUsed/>
    <w:rsid w:val="00EB4B2C"/>
    <w:pPr>
      <w:spacing w:line="240" w:lineRule="auto"/>
    </w:pPr>
    <w:rPr>
      <w:sz w:val="20"/>
      <w:szCs w:val="20"/>
    </w:rPr>
  </w:style>
  <w:style w:type="character" w:customStyle="1" w:styleId="af5">
    <w:name w:val="Текст примечания Знак"/>
    <w:link w:val="af4"/>
    <w:uiPriority w:val="99"/>
    <w:rsid w:val="00EB4B2C"/>
    <w:rPr>
      <w:sz w:val="20"/>
      <w:szCs w:val="20"/>
      <w:lang w:val="en-US"/>
    </w:rPr>
  </w:style>
  <w:style w:type="paragraph" w:styleId="af6">
    <w:name w:val="annotation subject"/>
    <w:basedOn w:val="af4"/>
    <w:next w:val="af4"/>
    <w:link w:val="af7"/>
    <w:uiPriority w:val="99"/>
    <w:unhideWhenUsed/>
    <w:rsid w:val="00EB4B2C"/>
    <w:rPr>
      <w:b/>
      <w:bCs/>
    </w:rPr>
  </w:style>
  <w:style w:type="character" w:customStyle="1" w:styleId="af7">
    <w:name w:val="Тема примечания Знак"/>
    <w:link w:val="af6"/>
    <w:uiPriority w:val="99"/>
    <w:rsid w:val="00EB4B2C"/>
    <w:rPr>
      <w:b/>
      <w:bCs/>
      <w:sz w:val="20"/>
      <w:szCs w:val="20"/>
      <w:lang w:val="en-US"/>
    </w:rPr>
  </w:style>
  <w:style w:type="paragraph" w:styleId="af8">
    <w:name w:val="footnote text"/>
    <w:basedOn w:val="a2"/>
    <w:link w:val="af9"/>
    <w:uiPriority w:val="99"/>
    <w:unhideWhenUsed/>
    <w:rsid w:val="00EB4B2C"/>
    <w:pPr>
      <w:spacing w:after="0" w:line="240" w:lineRule="auto"/>
    </w:pPr>
    <w:rPr>
      <w:sz w:val="20"/>
      <w:szCs w:val="20"/>
      <w:lang w:eastAsia="ru-RU"/>
    </w:rPr>
  </w:style>
  <w:style w:type="character" w:customStyle="1" w:styleId="af9">
    <w:name w:val="Текст сноски Знак"/>
    <w:link w:val="af8"/>
    <w:uiPriority w:val="99"/>
    <w:rsid w:val="00EB4B2C"/>
    <w:rPr>
      <w:rFonts w:ascii="Calibri" w:eastAsia="Calibri" w:hAnsi="Calibri" w:cs="Calibri"/>
      <w:sz w:val="20"/>
      <w:szCs w:val="20"/>
      <w:lang w:eastAsia="ru-RU"/>
    </w:rPr>
  </w:style>
  <w:style w:type="character" w:styleId="afa">
    <w:name w:val="footnote reference"/>
    <w:uiPriority w:val="99"/>
    <w:unhideWhenUsed/>
    <w:rsid w:val="00EB4B2C"/>
    <w:rPr>
      <w:vertAlign w:val="superscript"/>
    </w:rPr>
  </w:style>
  <w:style w:type="paragraph" w:customStyle="1" w:styleId="msonormal0">
    <w:name w:val="msonormal"/>
    <w:basedOn w:val="a2"/>
    <w:uiPriority w:val="99"/>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b">
    <w:name w:val="Normal (Web)"/>
    <w:aliases w:val="Normal (Web) Char"/>
    <w:basedOn w:val="a2"/>
    <w:link w:val="afc"/>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a3"/>
    <w:rsid w:val="00704F4D"/>
  </w:style>
  <w:style w:type="character" w:customStyle="1" w:styleId="afd">
    <w:name w:val="Текст концевой сноски Знак"/>
    <w:link w:val="afe"/>
    <w:uiPriority w:val="99"/>
    <w:rsid w:val="00BD7ADE"/>
    <w:rPr>
      <w:rFonts w:ascii="Calibri" w:eastAsia="Calibri" w:hAnsi="Calibri" w:cs="Calibri"/>
      <w:sz w:val="20"/>
      <w:szCs w:val="20"/>
      <w:lang w:eastAsia="ru-RU"/>
    </w:rPr>
  </w:style>
  <w:style w:type="paragraph" w:styleId="afe">
    <w:name w:val="endnote text"/>
    <w:basedOn w:val="a2"/>
    <w:link w:val="afd"/>
    <w:uiPriority w:val="99"/>
    <w:semiHidden/>
    <w:unhideWhenUsed/>
    <w:rsid w:val="00BD7ADE"/>
    <w:pPr>
      <w:spacing w:after="0" w:line="240" w:lineRule="auto"/>
    </w:pPr>
    <w:rPr>
      <w:sz w:val="20"/>
      <w:szCs w:val="20"/>
      <w:lang w:eastAsia="ru-RU"/>
    </w:rPr>
  </w:style>
  <w:style w:type="paragraph" w:styleId="aff">
    <w:name w:val="TOC Heading"/>
    <w:basedOn w:val="10"/>
    <w:next w:val="a2"/>
    <w:uiPriority w:val="39"/>
    <w:unhideWhenUsed/>
    <w:qFormat/>
    <w:rsid w:val="00CD1922"/>
    <w:pPr>
      <w:widowControl/>
      <w:pBdr>
        <w:bottom w:val="none" w:sz="0" w:space="0" w:color="auto"/>
      </w:pBdr>
      <w:spacing w:before="480"/>
      <w:outlineLvl w:val="9"/>
    </w:pPr>
    <w:rPr>
      <w:rFonts w:ascii="Calibri Light" w:hAnsi="Calibri Light"/>
      <w:bCs/>
      <w:color w:val="2F5496"/>
      <w:szCs w:val="28"/>
      <w:lang w:val="ru-RU" w:eastAsia="ru-RU"/>
    </w:rPr>
  </w:style>
  <w:style w:type="paragraph" w:styleId="13">
    <w:name w:val="toc 1"/>
    <w:basedOn w:val="a2"/>
    <w:next w:val="a2"/>
    <w:autoRedefine/>
    <w:uiPriority w:val="39"/>
    <w:unhideWhenUsed/>
    <w:qFormat/>
    <w:rsid w:val="00CD1922"/>
    <w:pPr>
      <w:spacing w:before="120" w:after="0"/>
    </w:pPr>
    <w:rPr>
      <w:rFonts w:cs="Calibri"/>
      <w:b/>
      <w:bCs/>
      <w:i/>
      <w:iCs/>
      <w:sz w:val="24"/>
      <w:szCs w:val="24"/>
    </w:rPr>
  </w:style>
  <w:style w:type="paragraph" w:styleId="22">
    <w:name w:val="toc 2"/>
    <w:basedOn w:val="a2"/>
    <w:next w:val="a2"/>
    <w:autoRedefine/>
    <w:uiPriority w:val="39"/>
    <w:unhideWhenUsed/>
    <w:qFormat/>
    <w:rsid w:val="00CD1922"/>
    <w:pPr>
      <w:spacing w:before="120" w:after="0"/>
      <w:ind w:left="220"/>
    </w:pPr>
    <w:rPr>
      <w:rFonts w:cs="Calibri"/>
      <w:b/>
      <w:bCs/>
    </w:rPr>
  </w:style>
  <w:style w:type="paragraph" w:styleId="31">
    <w:name w:val="toc 3"/>
    <w:basedOn w:val="a2"/>
    <w:next w:val="a2"/>
    <w:autoRedefine/>
    <w:uiPriority w:val="39"/>
    <w:unhideWhenUsed/>
    <w:qFormat/>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2"/>
    <w:next w:val="a2"/>
    <w:autoRedefine/>
    <w:uiPriority w:val="39"/>
    <w:unhideWhenUsed/>
    <w:rsid w:val="00CD1922"/>
    <w:pPr>
      <w:spacing w:after="0"/>
      <w:ind w:left="660"/>
    </w:pPr>
    <w:rPr>
      <w:rFonts w:cs="Calibri"/>
      <w:sz w:val="20"/>
      <w:szCs w:val="20"/>
    </w:rPr>
  </w:style>
  <w:style w:type="paragraph" w:styleId="51">
    <w:name w:val="toc 5"/>
    <w:basedOn w:val="a2"/>
    <w:next w:val="a2"/>
    <w:autoRedefine/>
    <w:uiPriority w:val="39"/>
    <w:unhideWhenUsed/>
    <w:rsid w:val="00CD1922"/>
    <w:pPr>
      <w:spacing w:after="0"/>
      <w:ind w:left="880"/>
    </w:pPr>
    <w:rPr>
      <w:rFonts w:cs="Calibri"/>
      <w:sz w:val="20"/>
      <w:szCs w:val="20"/>
    </w:rPr>
  </w:style>
  <w:style w:type="paragraph" w:styleId="61">
    <w:name w:val="toc 6"/>
    <w:basedOn w:val="a2"/>
    <w:next w:val="a2"/>
    <w:autoRedefine/>
    <w:uiPriority w:val="39"/>
    <w:unhideWhenUsed/>
    <w:rsid w:val="00CD1922"/>
    <w:pPr>
      <w:spacing w:after="0"/>
      <w:ind w:left="1100"/>
    </w:pPr>
    <w:rPr>
      <w:rFonts w:cs="Calibri"/>
      <w:sz w:val="20"/>
      <w:szCs w:val="20"/>
    </w:rPr>
  </w:style>
  <w:style w:type="paragraph" w:styleId="71">
    <w:name w:val="toc 7"/>
    <w:basedOn w:val="a2"/>
    <w:next w:val="a2"/>
    <w:autoRedefine/>
    <w:uiPriority w:val="39"/>
    <w:unhideWhenUsed/>
    <w:rsid w:val="00CD1922"/>
    <w:pPr>
      <w:spacing w:after="0"/>
      <w:ind w:left="1320"/>
    </w:pPr>
    <w:rPr>
      <w:rFonts w:cs="Calibri"/>
      <w:sz w:val="20"/>
      <w:szCs w:val="20"/>
    </w:rPr>
  </w:style>
  <w:style w:type="paragraph" w:styleId="81">
    <w:name w:val="toc 8"/>
    <w:basedOn w:val="a2"/>
    <w:next w:val="a2"/>
    <w:autoRedefine/>
    <w:uiPriority w:val="39"/>
    <w:unhideWhenUsed/>
    <w:rsid w:val="00CD1922"/>
    <w:pPr>
      <w:spacing w:after="0"/>
      <w:ind w:left="1540"/>
    </w:pPr>
    <w:rPr>
      <w:rFonts w:cs="Calibri"/>
      <w:sz w:val="20"/>
      <w:szCs w:val="20"/>
    </w:rPr>
  </w:style>
  <w:style w:type="paragraph" w:styleId="91">
    <w:name w:val="toc 9"/>
    <w:basedOn w:val="a2"/>
    <w:next w:val="a2"/>
    <w:autoRedefine/>
    <w:uiPriority w:val="39"/>
    <w:unhideWhenUsed/>
    <w:rsid w:val="00CD1922"/>
    <w:pPr>
      <w:spacing w:after="0"/>
      <w:ind w:left="1760"/>
    </w:pPr>
    <w:rPr>
      <w:rFonts w:cs="Calibri"/>
      <w:sz w:val="20"/>
      <w:szCs w:val="20"/>
    </w:rPr>
  </w:style>
  <w:style w:type="table" w:styleId="aff0">
    <w:name w:val="Table Grid"/>
    <w:basedOn w:val="a4"/>
    <w:rsid w:val="008845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6D5EC9"/>
    <w:pPr>
      <w:autoSpaceDE w:val="0"/>
      <w:autoSpaceDN w:val="0"/>
      <w:adjustRightInd w:val="0"/>
    </w:pPr>
    <w:rPr>
      <w:rFonts w:ascii="Arial" w:hAnsi="Arial" w:cs="Arial"/>
      <w:color w:val="000000"/>
      <w:sz w:val="24"/>
      <w:szCs w:val="24"/>
      <w:lang w:eastAsia="en-US"/>
    </w:rPr>
  </w:style>
  <w:style w:type="character" w:customStyle="1" w:styleId="aff1">
    <w:name w:val="Основной Знак"/>
    <w:link w:val="aff2"/>
    <w:locked/>
    <w:rsid w:val="006D5EC9"/>
    <w:rPr>
      <w:rFonts w:ascii="NewtonCSanPin" w:hAnsi="NewtonCSanPin"/>
      <w:color w:val="000000"/>
      <w:sz w:val="21"/>
      <w:szCs w:val="21"/>
    </w:rPr>
  </w:style>
  <w:style w:type="paragraph" w:customStyle="1" w:styleId="aff2">
    <w:name w:val="Основной"/>
    <w:basedOn w:val="a2"/>
    <w:link w:val="aff1"/>
    <w:qFormat/>
    <w:rsid w:val="006D5EC9"/>
    <w:pPr>
      <w:widowControl/>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3">
    <w:name w:val="Сноска"/>
    <w:basedOn w:val="aff2"/>
    <w:qFormat/>
    <w:rsid w:val="006D5EC9"/>
    <w:pPr>
      <w:spacing w:line="174" w:lineRule="atLeast"/>
      <w:textAlignment w:val="center"/>
    </w:pPr>
    <w:rPr>
      <w:rFonts w:eastAsia="Times New Roman"/>
      <w:sz w:val="17"/>
      <w:szCs w:val="17"/>
      <w:lang w:eastAsia="ru-RU"/>
    </w:rPr>
  </w:style>
  <w:style w:type="character" w:customStyle="1" w:styleId="14">
    <w:name w:val="Сноска1"/>
    <w:rsid w:val="006D5EC9"/>
    <w:rPr>
      <w:rFonts w:ascii="Times New Roman" w:hAnsi="Times New Roman" w:cs="Times New Roman"/>
      <w:vertAlign w:val="superscript"/>
    </w:rPr>
  </w:style>
  <w:style w:type="paragraph" w:customStyle="1" w:styleId="21">
    <w:name w:val="Средняя сетка 21"/>
    <w:basedOn w:val="a2"/>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5">
    <w:name w:val="Основной текст1"/>
    <w:rsid w:val="006D5EC9"/>
    <w:rPr>
      <w:shd w:val="clear" w:color="auto" w:fill="FFFFFF"/>
    </w:rPr>
  </w:style>
  <w:style w:type="paragraph" w:styleId="aff4">
    <w:name w:val="Revision"/>
    <w:hidden/>
    <w:uiPriority w:val="99"/>
    <w:semiHidden/>
    <w:rsid w:val="006D5EC9"/>
    <w:rPr>
      <w:sz w:val="22"/>
      <w:szCs w:val="22"/>
      <w:lang w:eastAsia="en-US"/>
    </w:rPr>
  </w:style>
  <w:style w:type="character" w:customStyle="1" w:styleId="a8">
    <w:name w:val="Абзац списка Знак"/>
    <w:aliases w:val="ITL List Paragraph Знак,Цветной список - Акцент 13 Знак"/>
    <w:link w:val="a7"/>
    <w:uiPriority w:val="34"/>
    <w:qFormat/>
    <w:locked/>
    <w:rsid w:val="006D5EC9"/>
    <w:rPr>
      <w:sz w:val="22"/>
      <w:szCs w:val="22"/>
      <w:lang w:val="en-US" w:eastAsia="en-US"/>
    </w:rPr>
  </w:style>
  <w:style w:type="paragraph" w:styleId="aff5">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ff6"/>
    <w:uiPriority w:val="99"/>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5"/>
    <w:uiPriority w:val="99"/>
    <w:qFormat/>
    <w:rsid w:val="006D5EC9"/>
    <w:rPr>
      <w:rFonts w:ascii="Bookman Old Style" w:eastAsia="Bookman Old Style" w:hAnsi="Bookman Old Style" w:cs="Bookman Old Style"/>
      <w:lang w:eastAsia="en-US"/>
    </w:rPr>
  </w:style>
  <w:style w:type="paragraph" w:customStyle="1" w:styleId="aff7">
    <w:name w:val="Прижатый влево"/>
    <w:basedOn w:val="a2"/>
    <w:next w:val="a2"/>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2"/>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6D5EC9"/>
  </w:style>
  <w:style w:type="paragraph" w:customStyle="1" w:styleId="14TexstOSNOVA1012">
    <w:name w:val="14TexstOSNOVA_10/12"/>
    <w:basedOn w:val="a2"/>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2"/>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2"/>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3"/>
    <w:rsid w:val="006D5EC9"/>
  </w:style>
  <w:style w:type="character" w:customStyle="1" w:styleId="aff8">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character" w:styleId="aff9">
    <w:name w:val="endnote reference"/>
    <w:uiPriority w:val="99"/>
    <w:semiHidden/>
    <w:unhideWhenUsed/>
    <w:rsid w:val="00013050"/>
    <w:rPr>
      <w:vertAlign w:val="superscript"/>
    </w:rPr>
  </w:style>
  <w:style w:type="paragraph" w:customStyle="1" w:styleId="body">
    <w:name w:val="body"/>
    <w:basedOn w:val="a2"/>
    <w:uiPriority w:val="99"/>
    <w:rsid w:val="00C62DC1"/>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val="ru-RU" w:eastAsia="ru-RU"/>
    </w:rPr>
  </w:style>
  <w:style w:type="paragraph" w:customStyle="1" w:styleId="list-bullet0">
    <w:name w:val="list-bullet"/>
    <w:basedOn w:val="body"/>
    <w:uiPriority w:val="99"/>
    <w:rsid w:val="00C62DC1"/>
    <w:pPr>
      <w:ind w:left="227" w:hanging="142"/>
    </w:pPr>
  </w:style>
  <w:style w:type="character" w:customStyle="1" w:styleId="BoldItalic">
    <w:name w:val="Bold_Italic"/>
    <w:uiPriority w:val="99"/>
    <w:rsid w:val="00C62DC1"/>
    <w:rPr>
      <w:b/>
      <w:bCs/>
      <w:i/>
      <w:iCs/>
    </w:rPr>
  </w:style>
  <w:style w:type="character" w:customStyle="1" w:styleId="Italic">
    <w:name w:val="Italic"/>
    <w:uiPriority w:val="99"/>
    <w:rsid w:val="00C62DC1"/>
    <w:rPr>
      <w:i/>
      <w:iCs/>
    </w:rPr>
  </w:style>
  <w:style w:type="character" w:customStyle="1" w:styleId="Bold">
    <w:name w:val="Bold"/>
    <w:uiPriority w:val="99"/>
    <w:rsid w:val="00C62DC1"/>
    <w:rPr>
      <w:b/>
      <w:bCs/>
    </w:rPr>
  </w:style>
  <w:style w:type="paragraph" w:customStyle="1" w:styleId="list-dash0">
    <w:name w:val="list-dash"/>
    <w:basedOn w:val="list-bullet0"/>
    <w:uiPriority w:val="99"/>
    <w:rsid w:val="00C62DC1"/>
    <w:pPr>
      <w:ind w:hanging="227"/>
    </w:pPr>
  </w:style>
  <w:style w:type="paragraph" w:customStyle="1" w:styleId="affa">
    <w:basedOn w:val="12"/>
    <w:next w:val="12"/>
    <w:qFormat/>
    <w:rsid w:val="008C4F46"/>
    <w:pPr>
      <w:keepNext/>
      <w:keepLines/>
      <w:spacing w:before="480" w:after="120"/>
    </w:pPr>
    <w:rPr>
      <w:rFonts w:cs="Times New Roman"/>
      <w:b/>
      <w:sz w:val="72"/>
      <w:szCs w:val="72"/>
    </w:rPr>
  </w:style>
  <w:style w:type="character" w:customStyle="1" w:styleId="affb">
    <w:name w:val="Другое_"/>
    <w:link w:val="affc"/>
    <w:uiPriority w:val="99"/>
    <w:locked/>
    <w:rsid w:val="00465CE2"/>
    <w:rPr>
      <w:rFonts w:ascii="Georgia" w:hAnsi="Georgia"/>
      <w:sz w:val="19"/>
    </w:rPr>
  </w:style>
  <w:style w:type="character" w:customStyle="1" w:styleId="32">
    <w:name w:val="Заголовок №3_"/>
    <w:link w:val="33"/>
    <w:uiPriority w:val="99"/>
    <w:locked/>
    <w:rsid w:val="00465CE2"/>
    <w:rPr>
      <w:rFonts w:ascii="Times New Roman" w:hAnsi="Times New Roman"/>
      <w:color w:val="808285"/>
      <w:sz w:val="26"/>
    </w:rPr>
  </w:style>
  <w:style w:type="character" w:customStyle="1" w:styleId="42">
    <w:name w:val="Основной текст (4)_"/>
    <w:link w:val="43"/>
    <w:locked/>
    <w:rsid w:val="00465CE2"/>
    <w:rPr>
      <w:rFonts w:ascii="Arial" w:hAnsi="Arial"/>
      <w:sz w:val="17"/>
    </w:rPr>
  </w:style>
  <w:style w:type="character" w:customStyle="1" w:styleId="16">
    <w:name w:val="Заголовок №1_"/>
    <w:link w:val="17"/>
    <w:locked/>
    <w:rsid w:val="00465CE2"/>
    <w:rPr>
      <w:rFonts w:ascii="Arial" w:hAnsi="Arial"/>
      <w:b/>
      <w:color w:val="808285"/>
      <w:sz w:val="66"/>
    </w:rPr>
  </w:style>
  <w:style w:type="character" w:customStyle="1" w:styleId="34">
    <w:name w:val="Основной текст (3)_"/>
    <w:link w:val="35"/>
    <w:locked/>
    <w:rsid w:val="00465CE2"/>
    <w:rPr>
      <w:b/>
      <w:sz w:val="22"/>
    </w:rPr>
  </w:style>
  <w:style w:type="character" w:customStyle="1" w:styleId="23">
    <w:name w:val="Колонтитул (2)_"/>
    <w:link w:val="24"/>
    <w:uiPriority w:val="99"/>
    <w:locked/>
    <w:rsid w:val="00465CE2"/>
    <w:rPr>
      <w:rFonts w:ascii="Times New Roman" w:hAnsi="Times New Roman"/>
    </w:rPr>
  </w:style>
  <w:style w:type="character" w:customStyle="1" w:styleId="affd">
    <w:name w:val="Оглавление_"/>
    <w:link w:val="affe"/>
    <w:locked/>
    <w:rsid w:val="00465CE2"/>
    <w:rPr>
      <w:rFonts w:ascii="Georgia" w:hAnsi="Georgia"/>
      <w:sz w:val="19"/>
    </w:rPr>
  </w:style>
  <w:style w:type="character" w:customStyle="1" w:styleId="18">
    <w:name w:val="Основной текст Знак1"/>
    <w:uiPriority w:val="99"/>
    <w:locked/>
    <w:rsid w:val="00465CE2"/>
    <w:rPr>
      <w:rFonts w:ascii="Georgia" w:hAnsi="Georgia"/>
      <w:sz w:val="19"/>
      <w:u w:val="none"/>
    </w:rPr>
  </w:style>
  <w:style w:type="character" w:customStyle="1" w:styleId="44">
    <w:name w:val="Заголовок №4_"/>
    <w:link w:val="45"/>
    <w:locked/>
    <w:rsid w:val="00465CE2"/>
    <w:rPr>
      <w:rFonts w:ascii="Tahoma" w:hAnsi="Tahoma"/>
      <w:b/>
      <w:sz w:val="18"/>
    </w:rPr>
  </w:style>
  <w:style w:type="character" w:customStyle="1" w:styleId="25">
    <w:name w:val="Основной текст (2)_"/>
    <w:link w:val="26"/>
    <w:locked/>
    <w:rsid w:val="00465CE2"/>
    <w:rPr>
      <w:rFonts w:ascii="Tahoma" w:hAnsi="Tahoma"/>
      <w:b/>
      <w:sz w:val="18"/>
    </w:rPr>
  </w:style>
  <w:style w:type="character" w:customStyle="1" w:styleId="27">
    <w:name w:val="Заголовок №2_"/>
    <w:link w:val="28"/>
    <w:locked/>
    <w:rsid w:val="00465CE2"/>
    <w:rPr>
      <w:b/>
      <w:smallCaps/>
      <w:sz w:val="28"/>
    </w:rPr>
  </w:style>
  <w:style w:type="character" w:customStyle="1" w:styleId="72">
    <w:name w:val="Основной текст (7)_"/>
    <w:link w:val="73"/>
    <w:locked/>
    <w:rsid w:val="00465CE2"/>
    <w:rPr>
      <w:rFonts w:ascii="Arial" w:hAnsi="Arial"/>
      <w:sz w:val="15"/>
    </w:rPr>
  </w:style>
  <w:style w:type="character" w:customStyle="1" w:styleId="afff">
    <w:name w:val="Подпись к таблице_"/>
    <w:link w:val="afff0"/>
    <w:uiPriority w:val="99"/>
    <w:locked/>
    <w:rsid w:val="00465CE2"/>
    <w:rPr>
      <w:rFonts w:ascii="Arial" w:hAnsi="Arial"/>
      <w:sz w:val="15"/>
    </w:rPr>
  </w:style>
  <w:style w:type="character" w:customStyle="1" w:styleId="afff1">
    <w:name w:val="Колонтитул_"/>
    <w:link w:val="afff2"/>
    <w:locked/>
    <w:rsid w:val="00465CE2"/>
    <w:rPr>
      <w:rFonts w:ascii="Arial" w:hAnsi="Arial"/>
      <w:sz w:val="15"/>
    </w:rPr>
  </w:style>
  <w:style w:type="character" w:customStyle="1" w:styleId="82">
    <w:name w:val="Основной текст (8)_"/>
    <w:link w:val="83"/>
    <w:locked/>
    <w:rsid w:val="00465CE2"/>
    <w:rPr>
      <w:b/>
      <w:sz w:val="11"/>
    </w:rPr>
  </w:style>
  <w:style w:type="paragraph" w:customStyle="1" w:styleId="affc">
    <w:name w:val="Другое"/>
    <w:basedOn w:val="a2"/>
    <w:link w:val="affb"/>
    <w:uiPriority w:val="99"/>
    <w:rsid w:val="00465CE2"/>
    <w:pPr>
      <w:spacing w:after="0" w:line="269" w:lineRule="auto"/>
      <w:ind w:firstLine="240"/>
    </w:pPr>
    <w:rPr>
      <w:rFonts w:ascii="Georgia" w:hAnsi="Georgia"/>
      <w:sz w:val="19"/>
      <w:szCs w:val="20"/>
    </w:rPr>
  </w:style>
  <w:style w:type="paragraph" w:customStyle="1" w:styleId="33">
    <w:name w:val="Заголовок №3"/>
    <w:basedOn w:val="a2"/>
    <w:link w:val="32"/>
    <w:uiPriority w:val="99"/>
    <w:rsid w:val="00465CE2"/>
    <w:pPr>
      <w:spacing w:after="820" w:line="223" w:lineRule="auto"/>
      <w:jc w:val="center"/>
      <w:outlineLvl w:val="2"/>
    </w:pPr>
    <w:rPr>
      <w:rFonts w:ascii="Times New Roman" w:hAnsi="Times New Roman"/>
      <w:color w:val="808285"/>
      <w:sz w:val="26"/>
      <w:szCs w:val="20"/>
    </w:rPr>
  </w:style>
  <w:style w:type="paragraph" w:customStyle="1" w:styleId="43">
    <w:name w:val="Основной текст (4)"/>
    <w:basedOn w:val="a2"/>
    <w:link w:val="42"/>
    <w:rsid w:val="00465CE2"/>
    <w:pPr>
      <w:spacing w:after="120" w:line="298" w:lineRule="auto"/>
    </w:pPr>
    <w:rPr>
      <w:rFonts w:ascii="Arial" w:hAnsi="Arial"/>
      <w:sz w:val="17"/>
      <w:szCs w:val="20"/>
    </w:rPr>
  </w:style>
  <w:style w:type="paragraph" w:customStyle="1" w:styleId="17">
    <w:name w:val="Заголовок №1"/>
    <w:basedOn w:val="a2"/>
    <w:link w:val="16"/>
    <w:rsid w:val="00465CE2"/>
    <w:pPr>
      <w:spacing w:after="380" w:line="262" w:lineRule="auto"/>
      <w:jc w:val="center"/>
      <w:outlineLvl w:val="0"/>
    </w:pPr>
    <w:rPr>
      <w:rFonts w:ascii="Arial" w:hAnsi="Arial"/>
      <w:b/>
      <w:color w:val="808285"/>
      <w:sz w:val="66"/>
      <w:szCs w:val="20"/>
    </w:rPr>
  </w:style>
  <w:style w:type="paragraph" w:customStyle="1" w:styleId="35">
    <w:name w:val="Основной текст (3)"/>
    <w:basedOn w:val="a2"/>
    <w:link w:val="34"/>
    <w:rsid w:val="00465CE2"/>
    <w:pPr>
      <w:spacing w:after="250" w:line="226" w:lineRule="auto"/>
    </w:pPr>
    <w:rPr>
      <w:b/>
      <w:szCs w:val="20"/>
    </w:rPr>
  </w:style>
  <w:style w:type="paragraph" w:customStyle="1" w:styleId="24">
    <w:name w:val="Колонтитул (2)"/>
    <w:basedOn w:val="a2"/>
    <w:link w:val="23"/>
    <w:uiPriority w:val="99"/>
    <w:rsid w:val="00465CE2"/>
    <w:pPr>
      <w:spacing w:after="0" w:line="240" w:lineRule="auto"/>
    </w:pPr>
    <w:rPr>
      <w:rFonts w:ascii="Times New Roman" w:hAnsi="Times New Roman"/>
      <w:sz w:val="20"/>
      <w:szCs w:val="20"/>
    </w:rPr>
  </w:style>
  <w:style w:type="paragraph" w:customStyle="1" w:styleId="affe">
    <w:name w:val="Оглавление"/>
    <w:basedOn w:val="a2"/>
    <w:link w:val="affd"/>
    <w:rsid w:val="00465CE2"/>
    <w:pPr>
      <w:spacing w:after="0" w:line="240" w:lineRule="auto"/>
      <w:ind w:firstLine="350"/>
    </w:pPr>
    <w:rPr>
      <w:rFonts w:ascii="Georgia" w:hAnsi="Georgia"/>
      <w:sz w:val="19"/>
      <w:szCs w:val="20"/>
    </w:rPr>
  </w:style>
  <w:style w:type="character" w:customStyle="1" w:styleId="29">
    <w:name w:val="Основной текст Знак2"/>
    <w:uiPriority w:val="99"/>
    <w:semiHidden/>
    <w:rsid w:val="00465CE2"/>
    <w:rPr>
      <w:color w:val="000000"/>
    </w:rPr>
  </w:style>
  <w:style w:type="paragraph" w:customStyle="1" w:styleId="45">
    <w:name w:val="Заголовок №4"/>
    <w:basedOn w:val="a2"/>
    <w:link w:val="44"/>
    <w:rsid w:val="00465CE2"/>
    <w:pPr>
      <w:spacing w:after="60" w:line="266" w:lineRule="auto"/>
      <w:outlineLvl w:val="3"/>
    </w:pPr>
    <w:rPr>
      <w:rFonts w:ascii="Tahoma" w:hAnsi="Tahoma"/>
      <w:b/>
      <w:sz w:val="18"/>
      <w:szCs w:val="20"/>
    </w:rPr>
  </w:style>
  <w:style w:type="paragraph" w:customStyle="1" w:styleId="26">
    <w:name w:val="Основной текст (2)"/>
    <w:basedOn w:val="a2"/>
    <w:link w:val="25"/>
    <w:rsid w:val="00465CE2"/>
    <w:pPr>
      <w:spacing w:after="40" w:line="269" w:lineRule="auto"/>
    </w:pPr>
    <w:rPr>
      <w:rFonts w:ascii="Tahoma" w:hAnsi="Tahoma"/>
      <w:b/>
      <w:sz w:val="18"/>
      <w:szCs w:val="20"/>
    </w:rPr>
  </w:style>
  <w:style w:type="paragraph" w:customStyle="1" w:styleId="28">
    <w:name w:val="Заголовок №2"/>
    <w:basedOn w:val="a2"/>
    <w:link w:val="27"/>
    <w:rsid w:val="00465CE2"/>
    <w:pPr>
      <w:spacing w:after="0" w:line="180" w:lineRule="auto"/>
      <w:outlineLvl w:val="1"/>
    </w:pPr>
    <w:rPr>
      <w:b/>
      <w:smallCaps/>
      <w:sz w:val="28"/>
      <w:szCs w:val="20"/>
    </w:rPr>
  </w:style>
  <w:style w:type="paragraph" w:customStyle="1" w:styleId="73">
    <w:name w:val="Основной текст (7)"/>
    <w:basedOn w:val="a2"/>
    <w:link w:val="72"/>
    <w:rsid w:val="00465CE2"/>
    <w:pPr>
      <w:spacing w:after="0" w:line="240" w:lineRule="auto"/>
    </w:pPr>
    <w:rPr>
      <w:rFonts w:ascii="Arial" w:hAnsi="Arial"/>
      <w:sz w:val="15"/>
      <w:szCs w:val="20"/>
    </w:rPr>
  </w:style>
  <w:style w:type="paragraph" w:customStyle="1" w:styleId="afff0">
    <w:name w:val="Подпись к таблице"/>
    <w:basedOn w:val="a2"/>
    <w:link w:val="afff"/>
    <w:uiPriority w:val="99"/>
    <w:rsid w:val="00465CE2"/>
    <w:pPr>
      <w:spacing w:after="0" w:line="240" w:lineRule="auto"/>
    </w:pPr>
    <w:rPr>
      <w:rFonts w:ascii="Arial" w:hAnsi="Arial"/>
      <w:sz w:val="15"/>
      <w:szCs w:val="20"/>
    </w:rPr>
  </w:style>
  <w:style w:type="paragraph" w:customStyle="1" w:styleId="afff2">
    <w:name w:val="Колонтитул"/>
    <w:basedOn w:val="a2"/>
    <w:link w:val="afff1"/>
    <w:rsid w:val="00465CE2"/>
    <w:pPr>
      <w:spacing w:after="0" w:line="240" w:lineRule="auto"/>
    </w:pPr>
    <w:rPr>
      <w:rFonts w:ascii="Arial" w:hAnsi="Arial"/>
      <w:sz w:val="15"/>
      <w:szCs w:val="20"/>
    </w:rPr>
  </w:style>
  <w:style w:type="paragraph" w:customStyle="1" w:styleId="83">
    <w:name w:val="Основной текст (8)"/>
    <w:basedOn w:val="a2"/>
    <w:link w:val="82"/>
    <w:rsid w:val="00465CE2"/>
    <w:pPr>
      <w:spacing w:after="0" w:line="240" w:lineRule="auto"/>
    </w:pPr>
    <w:rPr>
      <w:b/>
      <w:sz w:val="11"/>
      <w:szCs w:val="20"/>
    </w:rPr>
  </w:style>
  <w:style w:type="paragraph" w:styleId="afff3">
    <w:name w:val="No Spacing"/>
    <w:link w:val="afff4"/>
    <w:uiPriority w:val="1"/>
    <w:qFormat/>
    <w:rsid w:val="00465CE2"/>
    <w:pPr>
      <w:widowControl w:val="0"/>
    </w:pPr>
    <w:rPr>
      <w:rFonts w:ascii="Courier New" w:eastAsia="Times New Roman" w:hAnsi="Courier New"/>
      <w:color w:val="000000"/>
      <w:sz w:val="24"/>
      <w:szCs w:val="24"/>
    </w:rPr>
  </w:style>
  <w:style w:type="table" w:customStyle="1" w:styleId="TableNormal">
    <w:name w:val="Table Normal"/>
    <w:uiPriority w:val="2"/>
    <w:semiHidden/>
    <w:unhideWhenUsed/>
    <w:qFormat/>
    <w:rsid w:val="00465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465CE2"/>
    <w:pPr>
      <w:autoSpaceDE w:val="0"/>
      <w:autoSpaceDN w:val="0"/>
      <w:spacing w:after="0" w:line="240" w:lineRule="auto"/>
    </w:pPr>
    <w:rPr>
      <w:rFonts w:ascii="Cambria" w:eastAsia="Cambria" w:hAnsi="Cambria" w:cs="Cambria"/>
      <w:lang w:val="ru-RU"/>
    </w:rPr>
  </w:style>
  <w:style w:type="paragraph" w:customStyle="1" w:styleId="afff5">
    <w:name w:val="об"/>
    <w:basedOn w:val="a2"/>
    <w:link w:val="afff6"/>
    <w:uiPriority w:val="1"/>
    <w:qFormat/>
    <w:rsid w:val="00465CE2"/>
    <w:pPr>
      <w:autoSpaceDE w:val="0"/>
      <w:autoSpaceDN w:val="0"/>
      <w:spacing w:before="120" w:after="120" w:line="360" w:lineRule="auto"/>
    </w:pPr>
    <w:rPr>
      <w:rFonts w:ascii="Times New Roman" w:eastAsia="Cambria" w:hAnsi="Times New Roman"/>
      <w:b/>
      <w:i/>
      <w:w w:val="90"/>
      <w:sz w:val="24"/>
      <w:szCs w:val="24"/>
    </w:rPr>
  </w:style>
  <w:style w:type="character" w:customStyle="1" w:styleId="afff6">
    <w:name w:val="об Знак"/>
    <w:link w:val="afff5"/>
    <w:uiPriority w:val="1"/>
    <w:rsid w:val="00465CE2"/>
    <w:rPr>
      <w:rFonts w:ascii="Times New Roman" w:eastAsia="Cambria" w:hAnsi="Times New Roman"/>
      <w:b/>
      <w:i/>
      <w:w w:val="90"/>
      <w:sz w:val="24"/>
      <w:szCs w:val="24"/>
      <w:lang w:eastAsia="en-US"/>
    </w:rPr>
  </w:style>
  <w:style w:type="character" w:customStyle="1" w:styleId="19">
    <w:name w:val="Текст концевой сноски Знак1"/>
    <w:uiPriority w:val="99"/>
    <w:semiHidden/>
    <w:rsid w:val="00465CE2"/>
    <w:rPr>
      <w:lang w:val="en-US" w:eastAsia="en-US"/>
    </w:rPr>
  </w:style>
  <w:style w:type="character" w:customStyle="1" w:styleId="afff7">
    <w:name w:val="Заголовок Знак"/>
    <w:uiPriority w:val="10"/>
    <w:rsid w:val="00465CE2"/>
    <w:rPr>
      <w:rFonts w:ascii="Calibri Light" w:eastAsia="Times New Roman" w:hAnsi="Calibri Light" w:cs="Times New Roman"/>
      <w:spacing w:val="-10"/>
      <w:kern w:val="28"/>
      <w:sz w:val="56"/>
      <w:szCs w:val="56"/>
      <w:lang w:val="en-US" w:eastAsia="en-US"/>
    </w:rPr>
  </w:style>
  <w:style w:type="numbering" w:customStyle="1" w:styleId="1a">
    <w:name w:val="Нет списка1"/>
    <w:next w:val="a5"/>
    <w:uiPriority w:val="99"/>
    <w:semiHidden/>
    <w:unhideWhenUsed/>
    <w:rsid w:val="005C69E7"/>
  </w:style>
  <w:style w:type="character" w:customStyle="1" w:styleId="WW8Num1z0">
    <w:name w:val="WW8Num1z0"/>
    <w:rsid w:val="005C69E7"/>
  </w:style>
  <w:style w:type="character" w:customStyle="1" w:styleId="WW8Num1z1">
    <w:name w:val="WW8Num1z1"/>
    <w:rsid w:val="005C69E7"/>
  </w:style>
  <w:style w:type="character" w:customStyle="1" w:styleId="WW8Num1z2">
    <w:name w:val="WW8Num1z2"/>
    <w:rsid w:val="005C69E7"/>
  </w:style>
  <w:style w:type="character" w:customStyle="1" w:styleId="WW8Num1z3">
    <w:name w:val="WW8Num1z3"/>
    <w:rsid w:val="005C69E7"/>
  </w:style>
  <w:style w:type="character" w:customStyle="1" w:styleId="WW8Num1z4">
    <w:name w:val="WW8Num1z4"/>
    <w:rsid w:val="005C69E7"/>
  </w:style>
  <w:style w:type="character" w:customStyle="1" w:styleId="WW8Num1z5">
    <w:name w:val="WW8Num1z5"/>
    <w:rsid w:val="005C69E7"/>
  </w:style>
  <w:style w:type="character" w:customStyle="1" w:styleId="WW8Num1z6">
    <w:name w:val="WW8Num1z6"/>
    <w:rsid w:val="005C69E7"/>
  </w:style>
  <w:style w:type="character" w:customStyle="1" w:styleId="WW8Num1z7">
    <w:name w:val="WW8Num1z7"/>
    <w:rsid w:val="005C69E7"/>
  </w:style>
  <w:style w:type="character" w:customStyle="1" w:styleId="WW8Num1z8">
    <w:name w:val="WW8Num1z8"/>
    <w:rsid w:val="005C69E7"/>
  </w:style>
  <w:style w:type="character" w:customStyle="1" w:styleId="WW8Num2z0">
    <w:name w:val="WW8Num2z0"/>
    <w:rsid w:val="005C69E7"/>
  </w:style>
  <w:style w:type="character" w:customStyle="1" w:styleId="WW8Num3z0">
    <w:name w:val="WW8Num3z0"/>
    <w:rsid w:val="005C69E7"/>
    <w:rPr>
      <w:rFonts w:ascii="Symbol" w:hAnsi="Symbol" w:cs="Symbol" w:hint="default"/>
      <w:spacing w:val="1"/>
      <w:sz w:val="28"/>
      <w:szCs w:val="28"/>
    </w:rPr>
  </w:style>
  <w:style w:type="character" w:customStyle="1" w:styleId="WW8Num4z0">
    <w:name w:val="WW8Num4z0"/>
    <w:rsid w:val="005C69E7"/>
  </w:style>
  <w:style w:type="character" w:customStyle="1" w:styleId="WW8Num5z0">
    <w:name w:val="WW8Num5z0"/>
    <w:rsid w:val="005C69E7"/>
    <w:rPr>
      <w:rFonts w:ascii="Symbol" w:hAnsi="Symbol" w:cs="Symbol" w:hint="default"/>
    </w:rPr>
  </w:style>
  <w:style w:type="character" w:customStyle="1" w:styleId="WW8Num6z0">
    <w:name w:val="WW8Num6z0"/>
    <w:rsid w:val="005C69E7"/>
    <w:rPr>
      <w:rFonts w:eastAsia="Times New Roman" w:cs="Times New Roman" w:hint="default"/>
    </w:rPr>
  </w:style>
  <w:style w:type="character" w:customStyle="1" w:styleId="WW8Num7z0">
    <w:name w:val="WW8Num7z0"/>
    <w:rsid w:val="005C69E7"/>
    <w:rPr>
      <w:rFonts w:ascii="Symbol" w:hAnsi="Symbol" w:cs="Symbol" w:hint="default"/>
    </w:rPr>
  </w:style>
  <w:style w:type="character" w:customStyle="1" w:styleId="WW8Num8z0">
    <w:name w:val="WW8Num8z0"/>
    <w:rsid w:val="005C69E7"/>
  </w:style>
  <w:style w:type="character" w:customStyle="1" w:styleId="WW8Num8z1">
    <w:name w:val="WW8Num8z1"/>
    <w:rsid w:val="005C69E7"/>
  </w:style>
  <w:style w:type="character" w:customStyle="1" w:styleId="WW8Num8z2">
    <w:name w:val="WW8Num8z2"/>
    <w:rsid w:val="005C69E7"/>
  </w:style>
  <w:style w:type="character" w:customStyle="1" w:styleId="WW8Num8z3">
    <w:name w:val="WW8Num8z3"/>
    <w:rsid w:val="005C69E7"/>
  </w:style>
  <w:style w:type="character" w:customStyle="1" w:styleId="WW8Num8z4">
    <w:name w:val="WW8Num8z4"/>
    <w:rsid w:val="005C69E7"/>
  </w:style>
  <w:style w:type="character" w:customStyle="1" w:styleId="WW8Num8z5">
    <w:name w:val="WW8Num8z5"/>
    <w:rsid w:val="005C69E7"/>
  </w:style>
  <w:style w:type="character" w:customStyle="1" w:styleId="WW8Num8z6">
    <w:name w:val="WW8Num8z6"/>
    <w:rsid w:val="005C69E7"/>
  </w:style>
  <w:style w:type="character" w:customStyle="1" w:styleId="WW8Num8z7">
    <w:name w:val="WW8Num8z7"/>
    <w:rsid w:val="005C69E7"/>
  </w:style>
  <w:style w:type="character" w:customStyle="1" w:styleId="WW8Num8z8">
    <w:name w:val="WW8Num8z8"/>
    <w:rsid w:val="005C69E7"/>
  </w:style>
  <w:style w:type="character" w:customStyle="1" w:styleId="WW8Num9z0">
    <w:name w:val="WW8Num9z0"/>
    <w:rsid w:val="005C69E7"/>
  </w:style>
  <w:style w:type="character" w:customStyle="1" w:styleId="WW8Num9z1">
    <w:name w:val="WW8Num9z1"/>
    <w:rsid w:val="005C69E7"/>
  </w:style>
  <w:style w:type="character" w:customStyle="1" w:styleId="WW8Num9z2">
    <w:name w:val="WW8Num9z2"/>
    <w:rsid w:val="005C69E7"/>
  </w:style>
  <w:style w:type="character" w:customStyle="1" w:styleId="WW8Num9z3">
    <w:name w:val="WW8Num9z3"/>
    <w:rsid w:val="005C69E7"/>
  </w:style>
  <w:style w:type="character" w:customStyle="1" w:styleId="WW8Num9z4">
    <w:name w:val="WW8Num9z4"/>
    <w:rsid w:val="005C69E7"/>
  </w:style>
  <w:style w:type="character" w:customStyle="1" w:styleId="WW8Num9z5">
    <w:name w:val="WW8Num9z5"/>
    <w:rsid w:val="005C69E7"/>
  </w:style>
  <w:style w:type="character" w:customStyle="1" w:styleId="WW8Num9z6">
    <w:name w:val="WW8Num9z6"/>
    <w:rsid w:val="005C69E7"/>
  </w:style>
  <w:style w:type="character" w:customStyle="1" w:styleId="WW8Num9z7">
    <w:name w:val="WW8Num9z7"/>
    <w:rsid w:val="005C69E7"/>
  </w:style>
  <w:style w:type="character" w:customStyle="1" w:styleId="WW8Num9z8">
    <w:name w:val="WW8Num9z8"/>
    <w:rsid w:val="005C69E7"/>
  </w:style>
  <w:style w:type="character" w:customStyle="1" w:styleId="WW8Num10z0">
    <w:name w:val="WW8Num10z0"/>
    <w:rsid w:val="005C69E7"/>
  </w:style>
  <w:style w:type="character" w:customStyle="1" w:styleId="WW8Num10z1">
    <w:name w:val="WW8Num10z1"/>
    <w:rsid w:val="005C69E7"/>
  </w:style>
  <w:style w:type="character" w:customStyle="1" w:styleId="WW8Num10z2">
    <w:name w:val="WW8Num10z2"/>
    <w:rsid w:val="005C69E7"/>
  </w:style>
  <w:style w:type="character" w:customStyle="1" w:styleId="WW8Num10z3">
    <w:name w:val="WW8Num10z3"/>
    <w:rsid w:val="005C69E7"/>
  </w:style>
  <w:style w:type="character" w:customStyle="1" w:styleId="WW8Num10z4">
    <w:name w:val="WW8Num10z4"/>
    <w:rsid w:val="005C69E7"/>
  </w:style>
  <w:style w:type="character" w:customStyle="1" w:styleId="WW8Num10z5">
    <w:name w:val="WW8Num10z5"/>
    <w:rsid w:val="005C69E7"/>
  </w:style>
  <w:style w:type="character" w:customStyle="1" w:styleId="WW8Num10z6">
    <w:name w:val="WW8Num10z6"/>
    <w:rsid w:val="005C69E7"/>
  </w:style>
  <w:style w:type="character" w:customStyle="1" w:styleId="WW8Num10z7">
    <w:name w:val="WW8Num10z7"/>
    <w:rsid w:val="005C69E7"/>
  </w:style>
  <w:style w:type="character" w:customStyle="1" w:styleId="WW8Num10z8">
    <w:name w:val="WW8Num10z8"/>
    <w:rsid w:val="005C69E7"/>
  </w:style>
  <w:style w:type="character" w:customStyle="1" w:styleId="WW8Num11z0">
    <w:name w:val="WW8Num11z0"/>
    <w:rsid w:val="005C69E7"/>
    <w:rPr>
      <w:rFonts w:ascii="Times New Roman" w:eastAsia="Times New Roman" w:hAnsi="Times New Roman" w:cs="Times New Roman"/>
      <w:sz w:val="28"/>
      <w:szCs w:val="28"/>
      <w:lang w:eastAsia="ru-RU"/>
    </w:rPr>
  </w:style>
  <w:style w:type="character" w:customStyle="1" w:styleId="WW8Num11z1">
    <w:name w:val="WW8Num11z1"/>
    <w:rsid w:val="005C69E7"/>
  </w:style>
  <w:style w:type="character" w:customStyle="1" w:styleId="WW8Num11z2">
    <w:name w:val="WW8Num11z2"/>
    <w:rsid w:val="005C69E7"/>
  </w:style>
  <w:style w:type="character" w:customStyle="1" w:styleId="WW8Num11z3">
    <w:name w:val="WW8Num11z3"/>
    <w:rsid w:val="005C69E7"/>
  </w:style>
  <w:style w:type="character" w:customStyle="1" w:styleId="WW8Num11z4">
    <w:name w:val="WW8Num11z4"/>
    <w:rsid w:val="005C69E7"/>
  </w:style>
  <w:style w:type="character" w:customStyle="1" w:styleId="WW8Num11z5">
    <w:name w:val="WW8Num11z5"/>
    <w:rsid w:val="005C69E7"/>
  </w:style>
  <w:style w:type="character" w:customStyle="1" w:styleId="WW8Num11z6">
    <w:name w:val="WW8Num11z6"/>
    <w:rsid w:val="005C69E7"/>
  </w:style>
  <w:style w:type="character" w:customStyle="1" w:styleId="WW8Num11z7">
    <w:name w:val="WW8Num11z7"/>
    <w:rsid w:val="005C69E7"/>
  </w:style>
  <w:style w:type="character" w:customStyle="1" w:styleId="WW8Num11z8">
    <w:name w:val="WW8Num11z8"/>
    <w:rsid w:val="005C69E7"/>
  </w:style>
  <w:style w:type="character" w:customStyle="1" w:styleId="WW8Num12z0">
    <w:name w:val="WW8Num12z0"/>
    <w:rsid w:val="005C69E7"/>
  </w:style>
  <w:style w:type="character" w:customStyle="1" w:styleId="WW8Num12z1">
    <w:name w:val="WW8Num12z1"/>
    <w:rsid w:val="005C69E7"/>
  </w:style>
  <w:style w:type="character" w:customStyle="1" w:styleId="WW8Num12z2">
    <w:name w:val="WW8Num12z2"/>
    <w:rsid w:val="005C69E7"/>
  </w:style>
  <w:style w:type="character" w:customStyle="1" w:styleId="WW8Num12z3">
    <w:name w:val="WW8Num12z3"/>
    <w:rsid w:val="005C69E7"/>
  </w:style>
  <w:style w:type="character" w:customStyle="1" w:styleId="WW8Num12z4">
    <w:name w:val="WW8Num12z4"/>
    <w:rsid w:val="005C69E7"/>
  </w:style>
  <w:style w:type="character" w:customStyle="1" w:styleId="WW8Num12z5">
    <w:name w:val="WW8Num12z5"/>
    <w:rsid w:val="005C69E7"/>
  </w:style>
  <w:style w:type="character" w:customStyle="1" w:styleId="WW8Num12z6">
    <w:name w:val="WW8Num12z6"/>
    <w:rsid w:val="005C69E7"/>
  </w:style>
  <w:style w:type="character" w:customStyle="1" w:styleId="WW8Num12z7">
    <w:name w:val="WW8Num12z7"/>
    <w:rsid w:val="005C69E7"/>
  </w:style>
  <w:style w:type="character" w:customStyle="1" w:styleId="WW8Num12z8">
    <w:name w:val="WW8Num12z8"/>
    <w:rsid w:val="005C69E7"/>
  </w:style>
  <w:style w:type="character" w:customStyle="1" w:styleId="WW8Num13z0">
    <w:name w:val="WW8Num13z0"/>
    <w:rsid w:val="005C69E7"/>
  </w:style>
  <w:style w:type="character" w:customStyle="1" w:styleId="WW8Num13z1">
    <w:name w:val="WW8Num13z1"/>
    <w:rsid w:val="005C69E7"/>
  </w:style>
  <w:style w:type="character" w:customStyle="1" w:styleId="WW8Num13z2">
    <w:name w:val="WW8Num13z2"/>
    <w:rsid w:val="005C69E7"/>
  </w:style>
  <w:style w:type="character" w:customStyle="1" w:styleId="WW8Num13z3">
    <w:name w:val="WW8Num13z3"/>
    <w:rsid w:val="005C69E7"/>
  </w:style>
  <w:style w:type="character" w:customStyle="1" w:styleId="WW8Num13z4">
    <w:name w:val="WW8Num13z4"/>
    <w:rsid w:val="005C69E7"/>
  </w:style>
  <w:style w:type="character" w:customStyle="1" w:styleId="WW8Num13z5">
    <w:name w:val="WW8Num13z5"/>
    <w:rsid w:val="005C69E7"/>
  </w:style>
  <w:style w:type="character" w:customStyle="1" w:styleId="WW8Num13z6">
    <w:name w:val="WW8Num13z6"/>
    <w:rsid w:val="005C69E7"/>
  </w:style>
  <w:style w:type="character" w:customStyle="1" w:styleId="WW8Num13z7">
    <w:name w:val="WW8Num13z7"/>
    <w:rsid w:val="005C69E7"/>
  </w:style>
  <w:style w:type="character" w:customStyle="1" w:styleId="WW8Num13z8">
    <w:name w:val="WW8Num13z8"/>
    <w:rsid w:val="005C69E7"/>
  </w:style>
  <w:style w:type="character" w:customStyle="1" w:styleId="WW8Num14z0">
    <w:name w:val="WW8Num14z0"/>
    <w:rsid w:val="005C69E7"/>
  </w:style>
  <w:style w:type="character" w:customStyle="1" w:styleId="WW8Num14z1">
    <w:name w:val="WW8Num14z1"/>
    <w:rsid w:val="005C69E7"/>
  </w:style>
  <w:style w:type="character" w:customStyle="1" w:styleId="WW8Num14z2">
    <w:name w:val="WW8Num14z2"/>
    <w:rsid w:val="005C69E7"/>
  </w:style>
  <w:style w:type="character" w:customStyle="1" w:styleId="WW8Num14z3">
    <w:name w:val="WW8Num14z3"/>
    <w:rsid w:val="005C69E7"/>
  </w:style>
  <w:style w:type="character" w:customStyle="1" w:styleId="WW8Num14z4">
    <w:name w:val="WW8Num14z4"/>
    <w:rsid w:val="005C69E7"/>
  </w:style>
  <w:style w:type="character" w:customStyle="1" w:styleId="WW8Num14z5">
    <w:name w:val="WW8Num14z5"/>
    <w:rsid w:val="005C69E7"/>
  </w:style>
  <w:style w:type="character" w:customStyle="1" w:styleId="WW8Num14z6">
    <w:name w:val="WW8Num14z6"/>
    <w:rsid w:val="005C69E7"/>
  </w:style>
  <w:style w:type="character" w:customStyle="1" w:styleId="WW8Num14z7">
    <w:name w:val="WW8Num14z7"/>
    <w:rsid w:val="005C69E7"/>
  </w:style>
  <w:style w:type="character" w:customStyle="1" w:styleId="WW8Num14z8">
    <w:name w:val="WW8Num14z8"/>
    <w:rsid w:val="005C69E7"/>
  </w:style>
  <w:style w:type="character" w:customStyle="1" w:styleId="WW8Num2z1">
    <w:name w:val="WW8Num2z1"/>
    <w:rsid w:val="005C69E7"/>
  </w:style>
  <w:style w:type="character" w:customStyle="1" w:styleId="WW8Num2z2">
    <w:name w:val="WW8Num2z2"/>
    <w:rsid w:val="005C69E7"/>
  </w:style>
  <w:style w:type="character" w:customStyle="1" w:styleId="WW8Num2z3">
    <w:name w:val="WW8Num2z3"/>
    <w:rsid w:val="005C69E7"/>
  </w:style>
  <w:style w:type="character" w:customStyle="1" w:styleId="WW8Num2z4">
    <w:name w:val="WW8Num2z4"/>
    <w:rsid w:val="005C69E7"/>
  </w:style>
  <w:style w:type="character" w:customStyle="1" w:styleId="WW8Num2z5">
    <w:name w:val="WW8Num2z5"/>
    <w:rsid w:val="005C69E7"/>
  </w:style>
  <w:style w:type="character" w:customStyle="1" w:styleId="WW8Num2z6">
    <w:name w:val="WW8Num2z6"/>
    <w:rsid w:val="005C69E7"/>
  </w:style>
  <w:style w:type="character" w:customStyle="1" w:styleId="WW8Num2z7">
    <w:name w:val="WW8Num2z7"/>
    <w:rsid w:val="005C69E7"/>
  </w:style>
  <w:style w:type="character" w:customStyle="1" w:styleId="WW8Num2z8">
    <w:name w:val="WW8Num2z8"/>
    <w:rsid w:val="005C69E7"/>
  </w:style>
  <w:style w:type="character" w:customStyle="1" w:styleId="WW8Num15z0">
    <w:name w:val="WW8Num15z0"/>
    <w:rsid w:val="005C69E7"/>
  </w:style>
  <w:style w:type="character" w:customStyle="1" w:styleId="WW8Num15z1">
    <w:name w:val="WW8Num15z1"/>
    <w:rsid w:val="005C69E7"/>
  </w:style>
  <w:style w:type="character" w:customStyle="1" w:styleId="WW8Num15z2">
    <w:name w:val="WW8Num15z2"/>
    <w:rsid w:val="005C69E7"/>
  </w:style>
  <w:style w:type="character" w:customStyle="1" w:styleId="WW8Num15z3">
    <w:name w:val="WW8Num15z3"/>
    <w:rsid w:val="005C69E7"/>
  </w:style>
  <w:style w:type="character" w:customStyle="1" w:styleId="WW8Num15z4">
    <w:name w:val="WW8Num15z4"/>
    <w:rsid w:val="005C69E7"/>
  </w:style>
  <w:style w:type="character" w:customStyle="1" w:styleId="WW8Num15z5">
    <w:name w:val="WW8Num15z5"/>
    <w:rsid w:val="005C69E7"/>
  </w:style>
  <w:style w:type="character" w:customStyle="1" w:styleId="WW8Num15z6">
    <w:name w:val="WW8Num15z6"/>
    <w:rsid w:val="005C69E7"/>
  </w:style>
  <w:style w:type="character" w:customStyle="1" w:styleId="WW8Num15z7">
    <w:name w:val="WW8Num15z7"/>
    <w:rsid w:val="005C69E7"/>
  </w:style>
  <w:style w:type="character" w:customStyle="1" w:styleId="WW8Num15z8">
    <w:name w:val="WW8Num15z8"/>
    <w:rsid w:val="005C69E7"/>
  </w:style>
  <w:style w:type="character" w:customStyle="1" w:styleId="1b">
    <w:name w:val="Основной шрифт1"/>
    <w:rsid w:val="005C69E7"/>
  </w:style>
  <w:style w:type="character" w:customStyle="1" w:styleId="WW8Num3z1">
    <w:name w:val="WW8Num3z1"/>
    <w:rsid w:val="005C69E7"/>
    <w:rPr>
      <w:rFonts w:ascii="Courier New" w:hAnsi="Courier New" w:cs="Courier New" w:hint="default"/>
    </w:rPr>
  </w:style>
  <w:style w:type="character" w:customStyle="1" w:styleId="WW8Num3z2">
    <w:name w:val="WW8Num3z2"/>
    <w:rsid w:val="005C69E7"/>
    <w:rPr>
      <w:rFonts w:ascii="Wingdings" w:hAnsi="Wingdings" w:cs="Wingdings" w:hint="default"/>
    </w:rPr>
  </w:style>
  <w:style w:type="character" w:customStyle="1" w:styleId="WW8Num4z1">
    <w:name w:val="WW8Num4z1"/>
    <w:rsid w:val="005C69E7"/>
  </w:style>
  <w:style w:type="character" w:customStyle="1" w:styleId="WW8Num4z2">
    <w:name w:val="WW8Num4z2"/>
    <w:rsid w:val="005C69E7"/>
  </w:style>
  <w:style w:type="character" w:customStyle="1" w:styleId="WW8Num4z3">
    <w:name w:val="WW8Num4z3"/>
    <w:rsid w:val="005C69E7"/>
  </w:style>
  <w:style w:type="character" w:customStyle="1" w:styleId="WW8Num4z4">
    <w:name w:val="WW8Num4z4"/>
    <w:rsid w:val="005C69E7"/>
  </w:style>
  <w:style w:type="character" w:customStyle="1" w:styleId="WW8Num4z5">
    <w:name w:val="WW8Num4z5"/>
    <w:rsid w:val="005C69E7"/>
  </w:style>
  <w:style w:type="character" w:customStyle="1" w:styleId="WW8Num4z6">
    <w:name w:val="WW8Num4z6"/>
    <w:rsid w:val="005C69E7"/>
  </w:style>
  <w:style w:type="character" w:customStyle="1" w:styleId="WW8Num4z7">
    <w:name w:val="WW8Num4z7"/>
    <w:rsid w:val="005C69E7"/>
  </w:style>
  <w:style w:type="character" w:customStyle="1" w:styleId="WW8Num4z8">
    <w:name w:val="WW8Num4z8"/>
    <w:rsid w:val="005C69E7"/>
  </w:style>
  <w:style w:type="character" w:customStyle="1" w:styleId="WW8Num7z1">
    <w:name w:val="WW8Num7z1"/>
    <w:rsid w:val="005C69E7"/>
  </w:style>
  <w:style w:type="character" w:customStyle="1" w:styleId="WW8Num7z2">
    <w:name w:val="WW8Num7z2"/>
    <w:rsid w:val="005C69E7"/>
  </w:style>
  <w:style w:type="character" w:customStyle="1" w:styleId="WW8Num7z3">
    <w:name w:val="WW8Num7z3"/>
    <w:rsid w:val="005C69E7"/>
  </w:style>
  <w:style w:type="character" w:customStyle="1" w:styleId="WW8Num7z4">
    <w:name w:val="WW8Num7z4"/>
    <w:rsid w:val="005C69E7"/>
  </w:style>
  <w:style w:type="character" w:customStyle="1" w:styleId="WW8Num7z5">
    <w:name w:val="WW8Num7z5"/>
    <w:rsid w:val="005C69E7"/>
  </w:style>
  <w:style w:type="character" w:customStyle="1" w:styleId="WW8Num7z6">
    <w:name w:val="WW8Num7z6"/>
    <w:rsid w:val="005C69E7"/>
  </w:style>
  <w:style w:type="character" w:customStyle="1" w:styleId="WW8Num7z7">
    <w:name w:val="WW8Num7z7"/>
    <w:rsid w:val="005C69E7"/>
  </w:style>
  <w:style w:type="character" w:customStyle="1" w:styleId="WW8Num7z8">
    <w:name w:val="WW8Num7z8"/>
    <w:rsid w:val="005C69E7"/>
  </w:style>
  <w:style w:type="character" w:customStyle="1" w:styleId="WW8Num16z0">
    <w:name w:val="WW8Num16z0"/>
    <w:rsid w:val="005C69E7"/>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5C69E7"/>
  </w:style>
  <w:style w:type="character" w:customStyle="1" w:styleId="WW8Num17z1">
    <w:name w:val="WW8Num17z1"/>
    <w:rsid w:val="005C69E7"/>
  </w:style>
  <w:style w:type="character" w:customStyle="1" w:styleId="WW8Num17z2">
    <w:name w:val="WW8Num17z2"/>
    <w:rsid w:val="005C69E7"/>
  </w:style>
  <w:style w:type="character" w:customStyle="1" w:styleId="WW8Num17z3">
    <w:name w:val="WW8Num17z3"/>
    <w:rsid w:val="005C69E7"/>
  </w:style>
  <w:style w:type="character" w:customStyle="1" w:styleId="WW8Num17z4">
    <w:name w:val="WW8Num17z4"/>
    <w:rsid w:val="005C69E7"/>
  </w:style>
  <w:style w:type="character" w:customStyle="1" w:styleId="WW8Num17z5">
    <w:name w:val="WW8Num17z5"/>
    <w:rsid w:val="005C69E7"/>
  </w:style>
  <w:style w:type="character" w:customStyle="1" w:styleId="WW8Num17z6">
    <w:name w:val="WW8Num17z6"/>
    <w:rsid w:val="005C69E7"/>
  </w:style>
  <w:style w:type="character" w:customStyle="1" w:styleId="WW8Num17z7">
    <w:name w:val="WW8Num17z7"/>
    <w:rsid w:val="005C69E7"/>
  </w:style>
  <w:style w:type="character" w:customStyle="1" w:styleId="WW8Num17z8">
    <w:name w:val="WW8Num17z8"/>
    <w:rsid w:val="005C69E7"/>
  </w:style>
  <w:style w:type="character" w:customStyle="1" w:styleId="WW8Num18z0">
    <w:name w:val="WW8Num18z0"/>
    <w:rsid w:val="005C69E7"/>
    <w:rPr>
      <w:rFonts w:ascii="Symbol" w:hAnsi="Symbol" w:cs="Symbol" w:hint="default"/>
      <w:sz w:val="20"/>
    </w:rPr>
  </w:style>
  <w:style w:type="character" w:customStyle="1" w:styleId="WW8Num19z0">
    <w:name w:val="WW8Num19z0"/>
    <w:rsid w:val="005C69E7"/>
    <w:rPr>
      <w:rFonts w:ascii="Symbol" w:hAnsi="Symbol" w:cs="Symbol" w:hint="default"/>
    </w:rPr>
  </w:style>
  <w:style w:type="character" w:customStyle="1" w:styleId="WW8Num19z1">
    <w:name w:val="WW8Num19z1"/>
    <w:rsid w:val="005C69E7"/>
    <w:rPr>
      <w:rFonts w:ascii="Courier New" w:hAnsi="Courier New" w:cs="Courier New" w:hint="default"/>
    </w:rPr>
  </w:style>
  <w:style w:type="character" w:customStyle="1" w:styleId="WW8Num19z2">
    <w:name w:val="WW8Num19z2"/>
    <w:rsid w:val="005C69E7"/>
    <w:rPr>
      <w:rFonts w:ascii="Wingdings" w:hAnsi="Wingdings" w:cs="Wingdings" w:hint="default"/>
    </w:rPr>
  </w:style>
  <w:style w:type="character" w:customStyle="1" w:styleId="WW8Num20z0">
    <w:name w:val="WW8Num20z0"/>
    <w:rsid w:val="005C69E7"/>
    <w:rPr>
      <w:rFonts w:ascii="Symbol" w:hAnsi="Symbol" w:cs="Symbol" w:hint="default"/>
    </w:rPr>
  </w:style>
  <w:style w:type="character" w:customStyle="1" w:styleId="WW8Num20z1">
    <w:name w:val="WW8Num20z1"/>
    <w:rsid w:val="005C69E7"/>
    <w:rPr>
      <w:rFonts w:ascii="Courier New" w:hAnsi="Courier New" w:cs="Courier New" w:hint="default"/>
    </w:rPr>
  </w:style>
  <w:style w:type="character" w:customStyle="1" w:styleId="WW8Num20z2">
    <w:name w:val="WW8Num20z2"/>
    <w:rsid w:val="005C69E7"/>
    <w:rPr>
      <w:rFonts w:ascii="Wingdings" w:hAnsi="Wingdings" w:cs="Wingdings" w:hint="default"/>
    </w:rPr>
  </w:style>
  <w:style w:type="character" w:customStyle="1" w:styleId="WW8Num21z0">
    <w:name w:val="WW8Num21z0"/>
    <w:rsid w:val="005C69E7"/>
    <w:rPr>
      <w:rFonts w:ascii="Symbol" w:hAnsi="Symbol" w:cs="Symbol" w:hint="default"/>
      <w:sz w:val="20"/>
    </w:rPr>
  </w:style>
  <w:style w:type="character" w:customStyle="1" w:styleId="WW8Num22z0">
    <w:name w:val="WW8Num2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5C69E7"/>
    <w:rPr>
      <w:rFonts w:ascii="Symbol" w:hAnsi="Symbol" w:cs="Symbol" w:hint="default"/>
      <w:sz w:val="20"/>
    </w:rPr>
  </w:style>
  <w:style w:type="character" w:customStyle="1" w:styleId="WW8Num24z0">
    <w:name w:val="WW8Num24z0"/>
    <w:rsid w:val="005C69E7"/>
    <w:rPr>
      <w:rFonts w:ascii="Symbol" w:hAnsi="Symbol" w:cs="Symbol" w:hint="default"/>
      <w:sz w:val="20"/>
    </w:rPr>
  </w:style>
  <w:style w:type="character" w:customStyle="1" w:styleId="WW8Num24z1">
    <w:name w:val="WW8Num24z1"/>
    <w:rsid w:val="005C69E7"/>
    <w:rPr>
      <w:rFonts w:hint="default"/>
    </w:rPr>
  </w:style>
  <w:style w:type="character" w:customStyle="1" w:styleId="WW8Num25z0">
    <w:name w:val="WW8Num25z0"/>
    <w:rsid w:val="005C69E7"/>
    <w:rPr>
      <w:rFonts w:hint="default"/>
    </w:rPr>
  </w:style>
  <w:style w:type="character" w:customStyle="1" w:styleId="WW8Num25z1">
    <w:name w:val="WW8Num25z1"/>
    <w:rsid w:val="005C69E7"/>
  </w:style>
  <w:style w:type="character" w:customStyle="1" w:styleId="WW8Num25z2">
    <w:name w:val="WW8Num25z2"/>
    <w:rsid w:val="005C69E7"/>
  </w:style>
  <w:style w:type="character" w:customStyle="1" w:styleId="WW8Num25z3">
    <w:name w:val="WW8Num25z3"/>
    <w:rsid w:val="005C69E7"/>
  </w:style>
  <w:style w:type="character" w:customStyle="1" w:styleId="WW8Num25z4">
    <w:name w:val="WW8Num25z4"/>
    <w:rsid w:val="005C69E7"/>
  </w:style>
  <w:style w:type="character" w:customStyle="1" w:styleId="WW8Num25z5">
    <w:name w:val="WW8Num25z5"/>
    <w:rsid w:val="005C69E7"/>
  </w:style>
  <w:style w:type="character" w:customStyle="1" w:styleId="WW8Num25z6">
    <w:name w:val="WW8Num25z6"/>
    <w:rsid w:val="005C69E7"/>
  </w:style>
  <w:style w:type="character" w:customStyle="1" w:styleId="WW8Num25z7">
    <w:name w:val="WW8Num25z7"/>
    <w:rsid w:val="005C69E7"/>
  </w:style>
  <w:style w:type="character" w:customStyle="1" w:styleId="WW8Num25z8">
    <w:name w:val="WW8Num25z8"/>
    <w:rsid w:val="005C69E7"/>
  </w:style>
  <w:style w:type="character" w:customStyle="1" w:styleId="WW8Num26z0">
    <w:name w:val="WW8Num26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5C69E7"/>
    <w:rPr>
      <w:rFonts w:ascii="Symbol" w:hAnsi="Symbol" w:cs="Symbol" w:hint="default"/>
    </w:rPr>
  </w:style>
  <w:style w:type="character" w:customStyle="1" w:styleId="WW8Num27z1">
    <w:name w:val="WW8Num27z1"/>
    <w:rsid w:val="005C69E7"/>
    <w:rPr>
      <w:rFonts w:ascii="Courier New" w:hAnsi="Courier New" w:cs="Courier New" w:hint="default"/>
    </w:rPr>
  </w:style>
  <w:style w:type="character" w:customStyle="1" w:styleId="WW8Num27z2">
    <w:name w:val="WW8Num27z2"/>
    <w:rsid w:val="005C69E7"/>
    <w:rPr>
      <w:rFonts w:ascii="Wingdings" w:hAnsi="Wingdings" w:cs="Wingdings" w:hint="default"/>
    </w:rPr>
  </w:style>
  <w:style w:type="character" w:customStyle="1" w:styleId="WW8Num28z0">
    <w:name w:val="WW8Num28z0"/>
    <w:rsid w:val="005C69E7"/>
    <w:rPr>
      <w:rFonts w:cs="Times New Roman" w:hint="default"/>
    </w:rPr>
  </w:style>
  <w:style w:type="character" w:customStyle="1" w:styleId="WW8Num28z1">
    <w:name w:val="WW8Num28z1"/>
    <w:rsid w:val="005C69E7"/>
  </w:style>
  <w:style w:type="character" w:customStyle="1" w:styleId="WW8Num28z2">
    <w:name w:val="WW8Num28z2"/>
    <w:rsid w:val="005C69E7"/>
  </w:style>
  <w:style w:type="character" w:customStyle="1" w:styleId="WW8Num28z3">
    <w:name w:val="WW8Num28z3"/>
    <w:rsid w:val="005C69E7"/>
  </w:style>
  <w:style w:type="character" w:customStyle="1" w:styleId="WW8Num28z4">
    <w:name w:val="WW8Num28z4"/>
    <w:rsid w:val="005C69E7"/>
  </w:style>
  <w:style w:type="character" w:customStyle="1" w:styleId="WW8Num28z5">
    <w:name w:val="WW8Num28z5"/>
    <w:rsid w:val="005C69E7"/>
  </w:style>
  <w:style w:type="character" w:customStyle="1" w:styleId="WW8Num28z6">
    <w:name w:val="WW8Num28z6"/>
    <w:rsid w:val="005C69E7"/>
  </w:style>
  <w:style w:type="character" w:customStyle="1" w:styleId="WW8Num28z7">
    <w:name w:val="WW8Num28z7"/>
    <w:rsid w:val="005C69E7"/>
  </w:style>
  <w:style w:type="character" w:customStyle="1" w:styleId="WW8Num28z8">
    <w:name w:val="WW8Num28z8"/>
    <w:rsid w:val="005C69E7"/>
  </w:style>
  <w:style w:type="character" w:customStyle="1" w:styleId="WW8Num29z0">
    <w:name w:val="WW8Num29z0"/>
    <w:rsid w:val="005C69E7"/>
    <w:rPr>
      <w:rFonts w:ascii="Symbol" w:hAnsi="Symbol" w:cs="Symbol" w:hint="default"/>
      <w:sz w:val="20"/>
    </w:rPr>
  </w:style>
  <w:style w:type="character" w:customStyle="1" w:styleId="WW8Num30z0">
    <w:name w:val="WW8Num30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5C69E7"/>
    <w:rPr>
      <w:rFonts w:ascii="Symbol" w:hAnsi="Symbol" w:cs="Symbol" w:hint="default"/>
    </w:rPr>
  </w:style>
  <w:style w:type="character" w:customStyle="1" w:styleId="WW8Num33z1">
    <w:name w:val="WW8Num33z1"/>
    <w:rsid w:val="005C69E7"/>
    <w:rPr>
      <w:rFonts w:ascii="Courier New" w:hAnsi="Courier New" w:cs="Courier New" w:hint="default"/>
    </w:rPr>
  </w:style>
  <w:style w:type="character" w:customStyle="1" w:styleId="WW8Num33z2">
    <w:name w:val="WW8Num33z2"/>
    <w:rsid w:val="005C69E7"/>
    <w:rPr>
      <w:rFonts w:ascii="Wingdings" w:hAnsi="Wingdings" w:cs="Wingdings" w:hint="default"/>
    </w:rPr>
  </w:style>
  <w:style w:type="character" w:customStyle="1" w:styleId="WW8Num34z0">
    <w:name w:val="WW8Num34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c">
    <w:name w:val="Основной шрифт абзаца1"/>
    <w:rsid w:val="005C69E7"/>
  </w:style>
  <w:style w:type="character" w:customStyle="1" w:styleId="Link">
    <w:name w:val="Link"/>
    <w:rsid w:val="005C69E7"/>
    <w:rPr>
      <w:color w:val="0000FF"/>
      <w:u w:val="single" w:color="0000FF"/>
    </w:rPr>
  </w:style>
  <w:style w:type="character" w:customStyle="1" w:styleId="Hyperlink0">
    <w:name w:val="Hyperlink.0"/>
    <w:rsid w:val="005C69E7"/>
    <w:rPr>
      <w:color w:val="0000FF"/>
      <w:sz w:val="28"/>
      <w:szCs w:val="28"/>
      <w:u w:val="single" w:color="0000FF"/>
    </w:rPr>
  </w:style>
  <w:style w:type="character" w:customStyle="1" w:styleId="1d">
    <w:name w:val="Стиль1"/>
    <w:rsid w:val="005C69E7"/>
    <w:rPr>
      <w:rFonts w:ascii="Times New Roman" w:hAnsi="Times New Roman" w:cs="Times New Roman"/>
      <w:i/>
      <w:sz w:val="24"/>
    </w:rPr>
  </w:style>
  <w:style w:type="character" w:customStyle="1" w:styleId="2a">
    <w:name w:val="Обычный (веб) Знак2"/>
    <w:rsid w:val="005C69E7"/>
    <w:rPr>
      <w:rFonts w:eastAsia="Times New Roman"/>
      <w:b/>
      <w:bCs/>
      <w:color w:val="000000"/>
      <w:sz w:val="28"/>
      <w:szCs w:val="28"/>
      <w:shd w:val="clear" w:color="auto" w:fill="FFFFFF"/>
      <w:lang w:bidi="ar-SA"/>
    </w:rPr>
  </w:style>
  <w:style w:type="character" w:customStyle="1" w:styleId="c23">
    <w:name w:val="c23"/>
    <w:rsid w:val="005C69E7"/>
  </w:style>
  <w:style w:type="character" w:customStyle="1" w:styleId="w">
    <w:name w:val="w"/>
    <w:rsid w:val="005C69E7"/>
  </w:style>
  <w:style w:type="character" w:customStyle="1" w:styleId="Zag11">
    <w:name w:val="Zag_11"/>
    <w:rsid w:val="005C69E7"/>
  </w:style>
  <w:style w:type="character" w:customStyle="1" w:styleId="share-counter-common">
    <w:name w:val="share-counter-common"/>
    <w:rsid w:val="005C69E7"/>
  </w:style>
  <w:style w:type="character" w:customStyle="1" w:styleId="c0">
    <w:name w:val="c0"/>
    <w:rsid w:val="005C69E7"/>
  </w:style>
  <w:style w:type="character" w:customStyle="1" w:styleId="2b">
    <w:name w:val="Основной текст с отступом 2 Знак"/>
    <w:link w:val="2c"/>
    <w:rsid w:val="005C69E7"/>
    <w:rPr>
      <w:rFonts w:ascii="Calibri" w:eastAsia="Calibri" w:hAnsi="Calibri" w:cs="Calibri"/>
      <w:color w:val="000000"/>
      <w:sz w:val="22"/>
      <w:szCs w:val="22"/>
    </w:rPr>
  </w:style>
  <w:style w:type="character" w:styleId="afff8">
    <w:name w:val="Strong"/>
    <w:uiPriority w:val="22"/>
    <w:qFormat/>
    <w:rsid w:val="005C69E7"/>
    <w:rPr>
      <w:b/>
      <w:bCs/>
    </w:rPr>
  </w:style>
  <w:style w:type="character" w:customStyle="1" w:styleId="1e">
    <w:name w:val="Знак примечания1"/>
    <w:rsid w:val="005C69E7"/>
    <w:rPr>
      <w:sz w:val="16"/>
      <w:szCs w:val="16"/>
    </w:rPr>
  </w:style>
  <w:style w:type="character" w:customStyle="1" w:styleId="afff9">
    <w:name w:val="Символ сноски"/>
    <w:rsid w:val="005C69E7"/>
    <w:rPr>
      <w:vertAlign w:val="superscript"/>
    </w:rPr>
  </w:style>
  <w:style w:type="character" w:styleId="afffa">
    <w:name w:val="FollowedHyperlink"/>
    <w:uiPriority w:val="99"/>
    <w:rsid w:val="005C69E7"/>
    <w:rPr>
      <w:color w:val="FF00FF"/>
      <w:u w:val="single"/>
    </w:rPr>
  </w:style>
  <w:style w:type="character" w:customStyle="1" w:styleId="FontStyle22">
    <w:name w:val="Font Style22"/>
    <w:rsid w:val="005C69E7"/>
    <w:rPr>
      <w:rFonts w:ascii="Times New Roman" w:hAnsi="Times New Roman" w:cs="Times New Roman" w:hint="default"/>
      <w:sz w:val="26"/>
      <w:szCs w:val="26"/>
    </w:rPr>
  </w:style>
  <w:style w:type="character" w:customStyle="1" w:styleId="c8">
    <w:name w:val="c8"/>
    <w:rsid w:val="005C69E7"/>
  </w:style>
  <w:style w:type="paragraph" w:styleId="afffb">
    <w:name w:val="List"/>
    <w:basedOn w:val="aff5"/>
    <w:uiPriority w:val="99"/>
    <w:rsid w:val="005C69E7"/>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val="ru-RU" w:eastAsia="zh-CN"/>
    </w:rPr>
  </w:style>
  <w:style w:type="paragraph" w:styleId="afffc">
    <w:name w:val="caption"/>
    <w:basedOn w:val="a2"/>
    <w:uiPriority w:val="35"/>
    <w:qFormat/>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val="ru-RU" w:eastAsia="zh-CN"/>
    </w:rPr>
  </w:style>
  <w:style w:type="paragraph" w:customStyle="1" w:styleId="2d">
    <w:name w:val="Указатель2"/>
    <w:basedOn w:val="a2"/>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val="ru-RU" w:eastAsia="zh-CN"/>
    </w:rPr>
  </w:style>
  <w:style w:type="paragraph" w:customStyle="1" w:styleId="1f">
    <w:name w:val="Надпись1"/>
    <w:basedOn w:val="a2"/>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val="ru-RU" w:eastAsia="zh-CN"/>
    </w:rPr>
  </w:style>
  <w:style w:type="paragraph" w:customStyle="1" w:styleId="1f0">
    <w:name w:val="Указатель1"/>
    <w:basedOn w:val="a2"/>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val="ru-RU" w:eastAsia="zh-CN"/>
    </w:rPr>
  </w:style>
  <w:style w:type="paragraph" w:customStyle="1" w:styleId="HeaderFooter">
    <w:name w:val="Header &amp; Footer"/>
    <w:rsid w:val="005C69E7"/>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f1">
    <w:name w:val="Заголовок таблицы ссылок1"/>
    <w:next w:val="a2"/>
    <w:rsid w:val="005C69E7"/>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d">
    <w:name w:val="Body Text Indent"/>
    <w:link w:val="afffe"/>
    <w:rsid w:val="005C69E7"/>
    <w:pPr>
      <w:pBdr>
        <w:top w:val="none" w:sz="0" w:space="0" w:color="000000"/>
        <w:left w:val="none" w:sz="0" w:space="0" w:color="000000"/>
        <w:bottom w:val="none" w:sz="0" w:space="0" w:color="000000"/>
        <w:right w:val="none" w:sz="0" w:space="0" w:color="000000"/>
      </w:pBdr>
      <w:suppressAutoHyphens/>
      <w:spacing w:after="120" w:line="276" w:lineRule="auto"/>
      <w:ind w:left="283"/>
    </w:pPr>
    <w:rPr>
      <w:color w:val="000000"/>
      <w:sz w:val="22"/>
      <w:szCs w:val="22"/>
      <w:lang w:eastAsia="zh-CN"/>
    </w:rPr>
  </w:style>
  <w:style w:type="character" w:customStyle="1" w:styleId="afffe">
    <w:name w:val="Основной текст с отступом Знак"/>
    <w:link w:val="afffd"/>
    <w:rsid w:val="005C69E7"/>
    <w:rPr>
      <w:color w:val="000000"/>
      <w:sz w:val="22"/>
      <w:szCs w:val="22"/>
      <w:lang w:eastAsia="zh-CN" w:bidi="ar-SA"/>
    </w:rPr>
  </w:style>
  <w:style w:type="paragraph" w:customStyle="1" w:styleId="1f2">
    <w:name w:val="Без интервала1"/>
    <w:aliases w:val="основа"/>
    <w:link w:val="NoSpacingChar"/>
    <w:qFormat/>
    <w:rsid w:val="005C69E7"/>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olor w:val="000000"/>
      <w:sz w:val="24"/>
      <w:szCs w:val="24"/>
      <w:lang w:eastAsia="zh-CN"/>
    </w:rPr>
  </w:style>
  <w:style w:type="paragraph" w:customStyle="1" w:styleId="p1">
    <w:name w:val="p1"/>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imes New Roman" w:eastAsia="Times New Roman" w:hAnsi="Times New Roman"/>
      <w:color w:val="000000"/>
      <w:sz w:val="18"/>
      <w:szCs w:val="18"/>
      <w:lang w:eastAsia="zh-CN"/>
    </w:rPr>
  </w:style>
  <w:style w:type="paragraph" w:customStyle="1" w:styleId="p3">
    <w:name w:val="p3"/>
    <w:rsid w:val="005C69E7"/>
    <w:pPr>
      <w:pBdr>
        <w:top w:val="none" w:sz="0" w:space="0" w:color="000000"/>
        <w:left w:val="none" w:sz="0" w:space="0" w:color="000000"/>
        <w:bottom w:val="none" w:sz="0" w:space="0" w:color="000000"/>
        <w:right w:val="none" w:sz="0" w:space="0" w:color="000000"/>
      </w:pBdr>
      <w:suppressAutoHyphens/>
    </w:pPr>
    <w:rPr>
      <w:rFonts w:ascii="Times New Roman" w:eastAsia="Arial Unicode MS" w:hAnsi="Times New Roman" w:cs="Arial Unicode MS"/>
      <w:color w:val="000000"/>
      <w:sz w:val="18"/>
      <w:szCs w:val="18"/>
      <w:lang w:eastAsia="zh-CN"/>
    </w:rPr>
  </w:style>
  <w:style w:type="paragraph" w:customStyle="1" w:styleId="p5">
    <w:name w:val="p5"/>
    <w:rsid w:val="005C69E7"/>
    <w:pPr>
      <w:pBdr>
        <w:top w:val="none" w:sz="0" w:space="0" w:color="000000"/>
        <w:left w:val="none" w:sz="0" w:space="0" w:color="000000"/>
        <w:bottom w:val="none" w:sz="0" w:space="0" w:color="000000"/>
        <w:right w:val="none" w:sz="0" w:space="0" w:color="000000"/>
      </w:pBdr>
      <w:suppressAutoHyphens/>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5C69E7"/>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olor w:val="000000"/>
      <w:sz w:val="18"/>
      <w:szCs w:val="18"/>
      <w:lang w:eastAsia="zh-CN"/>
    </w:rPr>
  </w:style>
  <w:style w:type="character" w:customStyle="1" w:styleId="1f3">
    <w:name w:val="Нижний колонтитул Знак1"/>
    <w:uiPriority w:val="99"/>
    <w:rsid w:val="005C69E7"/>
    <w:rPr>
      <w:rFonts w:ascii="Calibri" w:eastAsia="Calibri" w:hAnsi="Calibri"/>
      <w:color w:val="000000"/>
      <w:sz w:val="22"/>
      <w:szCs w:val="22"/>
      <w:lang w:eastAsia="zh-CN"/>
    </w:rPr>
  </w:style>
  <w:style w:type="paragraph" w:customStyle="1" w:styleId="310">
    <w:name w:val="Основной текст 31"/>
    <w:basedOn w:val="a2"/>
    <w:rsid w:val="005C69E7"/>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val="ru-RU" w:eastAsia="zh-CN"/>
    </w:rPr>
  </w:style>
  <w:style w:type="paragraph" w:customStyle="1" w:styleId="affff">
    <w:name w:val="Письмо"/>
    <w:basedOn w:val="a2"/>
    <w:rsid w:val="005C69E7"/>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val="ru-RU" w:eastAsia="zh-CN"/>
    </w:rPr>
  </w:style>
  <w:style w:type="character" w:customStyle="1" w:styleId="1f4">
    <w:name w:val="Текст выноски Знак1"/>
    <w:uiPriority w:val="99"/>
    <w:rsid w:val="005C69E7"/>
    <w:rPr>
      <w:rFonts w:ascii="Segoe UI" w:eastAsia="Calibri" w:hAnsi="Segoe UI" w:cs="Times New Roman"/>
      <w:color w:val="000000"/>
      <w:sz w:val="18"/>
      <w:szCs w:val="18"/>
      <w:lang w:eastAsia="zh-CN"/>
    </w:rPr>
  </w:style>
  <w:style w:type="paragraph" w:customStyle="1" w:styleId="c1">
    <w:name w:val="c1"/>
    <w:basedOn w:val="a2"/>
    <w:rsid w:val="005C69E7"/>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val="ru-RU" w:eastAsia="zh-CN"/>
    </w:rPr>
  </w:style>
  <w:style w:type="paragraph" w:customStyle="1" w:styleId="210">
    <w:name w:val="Основной текст с отступом 21"/>
    <w:basedOn w:val="a2"/>
    <w:uiPriority w:val="99"/>
    <w:rsid w:val="005C69E7"/>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eastAsia="zh-CN"/>
    </w:rPr>
  </w:style>
  <w:style w:type="paragraph" w:customStyle="1" w:styleId="1f5">
    <w:name w:val="Текст примечания1"/>
    <w:basedOn w:val="a2"/>
    <w:uiPriority w:val="99"/>
    <w:rsid w:val="005C69E7"/>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eastAsia="zh-CN"/>
    </w:rPr>
  </w:style>
  <w:style w:type="character" w:customStyle="1" w:styleId="1f6">
    <w:name w:val="Текст примечания Знак1"/>
    <w:uiPriority w:val="99"/>
    <w:rsid w:val="005C69E7"/>
    <w:rPr>
      <w:rFonts w:ascii="Calibri" w:eastAsia="Calibri" w:hAnsi="Calibri" w:cs="Calibri"/>
      <w:color w:val="000000"/>
      <w:sz w:val="20"/>
      <w:szCs w:val="20"/>
      <w:lang w:eastAsia="zh-CN"/>
    </w:rPr>
  </w:style>
  <w:style w:type="character" w:customStyle="1" w:styleId="1f7">
    <w:name w:val="Тема примечания Знак1"/>
    <w:uiPriority w:val="99"/>
    <w:rsid w:val="005C69E7"/>
    <w:rPr>
      <w:rFonts w:ascii="Calibri" w:eastAsia="Calibri" w:hAnsi="Calibri" w:cs="Times New Roman"/>
      <w:b/>
      <w:bCs/>
      <w:color w:val="000000"/>
      <w:sz w:val="20"/>
      <w:szCs w:val="20"/>
      <w:lang w:eastAsia="zh-CN"/>
    </w:rPr>
  </w:style>
  <w:style w:type="character" w:customStyle="1" w:styleId="1f8">
    <w:name w:val="Текст сноски Знак1"/>
    <w:uiPriority w:val="99"/>
    <w:rsid w:val="005C69E7"/>
    <w:rPr>
      <w:rFonts w:ascii="Calibri" w:eastAsia="Calibri" w:hAnsi="Calibri" w:cs="Times New Roman"/>
      <w:color w:val="000000"/>
      <w:sz w:val="20"/>
      <w:szCs w:val="20"/>
      <w:lang w:eastAsia="zh-CN"/>
    </w:rPr>
  </w:style>
  <w:style w:type="paragraph" w:customStyle="1" w:styleId="1f9">
    <w:name w:val="Абзац списка1"/>
    <w:basedOn w:val="a2"/>
    <w:qFormat/>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val="ru-RU" w:eastAsia="zh-CN"/>
    </w:rPr>
  </w:style>
  <w:style w:type="paragraph" w:customStyle="1" w:styleId="2e">
    <w:name w:val="Абзац списка2"/>
    <w:basedOn w:val="a2"/>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val="ru-RU" w:eastAsia="zh-CN"/>
    </w:rPr>
  </w:style>
  <w:style w:type="paragraph" w:customStyle="1" w:styleId="pcenter">
    <w:name w:val="pcenter"/>
    <w:basedOn w:val="a2"/>
    <w:rsid w:val="005C69E7"/>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val="ru-RU" w:eastAsia="zh-CN"/>
    </w:rPr>
  </w:style>
  <w:style w:type="paragraph" w:customStyle="1" w:styleId="affff0">
    <w:name w:val="Содержимое таблицы"/>
    <w:basedOn w:val="a2"/>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val="ru-RU" w:eastAsia="zh-CN"/>
    </w:rPr>
  </w:style>
  <w:style w:type="paragraph" w:customStyle="1" w:styleId="affff1">
    <w:name w:val="Заголовок таблицы"/>
    <w:basedOn w:val="affff0"/>
    <w:uiPriority w:val="99"/>
    <w:rsid w:val="005C69E7"/>
    <w:pPr>
      <w:jc w:val="center"/>
    </w:pPr>
    <w:rPr>
      <w:b/>
      <w:bCs/>
    </w:rPr>
  </w:style>
  <w:style w:type="character" w:customStyle="1" w:styleId="80">
    <w:name w:val="Заголовок 8 Знак"/>
    <w:link w:val="8"/>
    <w:uiPriority w:val="9"/>
    <w:rsid w:val="00F95C9C"/>
    <w:rPr>
      <w:rFonts w:ascii="Arial" w:eastAsia="Arial" w:hAnsi="Arial" w:cs="Arial"/>
      <w:i/>
      <w:iCs/>
      <w:sz w:val="22"/>
      <w:szCs w:val="22"/>
      <w:lang w:eastAsia="en-US"/>
    </w:rPr>
  </w:style>
  <w:style w:type="character" w:customStyle="1" w:styleId="90">
    <w:name w:val="Заголовок 9 Знак"/>
    <w:link w:val="9"/>
    <w:uiPriority w:val="9"/>
    <w:rsid w:val="00F95C9C"/>
    <w:rPr>
      <w:rFonts w:ascii="Arial" w:eastAsia="Arial" w:hAnsi="Arial" w:cs="Arial"/>
      <w:i/>
      <w:iCs/>
      <w:sz w:val="21"/>
      <w:szCs w:val="21"/>
      <w:lang w:eastAsia="en-US"/>
    </w:rPr>
  </w:style>
  <w:style w:type="numbering" w:customStyle="1" w:styleId="2f">
    <w:name w:val="Нет списка2"/>
    <w:next w:val="a5"/>
    <w:uiPriority w:val="99"/>
    <w:semiHidden/>
    <w:unhideWhenUsed/>
    <w:rsid w:val="00F95C9C"/>
  </w:style>
  <w:style w:type="paragraph" w:styleId="2f0">
    <w:name w:val="Quote"/>
    <w:basedOn w:val="a2"/>
    <w:next w:val="a2"/>
    <w:link w:val="2f1"/>
    <w:uiPriority w:val="29"/>
    <w:qFormat/>
    <w:rsid w:val="00F95C9C"/>
    <w:pPr>
      <w:widowControl/>
      <w:ind w:left="720" w:right="720"/>
      <w:jc w:val="both"/>
    </w:pPr>
    <w:rPr>
      <w:rFonts w:ascii="Times New Roman" w:hAnsi="Times New Roman"/>
      <w:i/>
      <w:sz w:val="28"/>
    </w:rPr>
  </w:style>
  <w:style w:type="character" w:customStyle="1" w:styleId="2f1">
    <w:name w:val="Цитата 2 Знак"/>
    <w:link w:val="2f0"/>
    <w:uiPriority w:val="29"/>
    <w:rsid w:val="00F95C9C"/>
    <w:rPr>
      <w:rFonts w:ascii="Times New Roman" w:hAnsi="Times New Roman"/>
      <w:i/>
      <w:sz w:val="28"/>
      <w:szCs w:val="22"/>
      <w:lang w:eastAsia="en-US"/>
    </w:rPr>
  </w:style>
  <w:style w:type="paragraph" w:styleId="affff2">
    <w:name w:val="Intense Quote"/>
    <w:basedOn w:val="a2"/>
    <w:next w:val="a2"/>
    <w:link w:val="affff3"/>
    <w:uiPriority w:val="30"/>
    <w:qFormat/>
    <w:rsid w:val="00F95C9C"/>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rPr>
  </w:style>
  <w:style w:type="character" w:customStyle="1" w:styleId="affff3">
    <w:name w:val="Выделенная цитата Знак"/>
    <w:link w:val="affff2"/>
    <w:uiPriority w:val="30"/>
    <w:rsid w:val="00F95C9C"/>
    <w:rPr>
      <w:rFonts w:ascii="Times New Roman" w:hAnsi="Times New Roman"/>
      <w:i/>
      <w:sz w:val="28"/>
      <w:szCs w:val="22"/>
      <w:shd w:val="clear" w:color="auto" w:fill="F2F2F2"/>
      <w:lang w:eastAsia="en-US"/>
    </w:rPr>
  </w:style>
  <w:style w:type="character" w:customStyle="1" w:styleId="FooterChar">
    <w:name w:val="Footer Char"/>
    <w:uiPriority w:val="99"/>
    <w:rsid w:val="00F95C9C"/>
  </w:style>
  <w:style w:type="table" w:customStyle="1" w:styleId="1fa">
    <w:name w:val="Сетка таблицы1"/>
    <w:basedOn w:val="a4"/>
    <w:next w:val="aff0"/>
    <w:uiPriority w:val="99"/>
    <w:rsid w:val="00F95C9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4"/>
    <w:uiPriority w:val="59"/>
    <w:rsid w:val="00F95C9C"/>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4"/>
    <w:uiPriority w:val="59"/>
    <w:rsid w:val="00F95C9C"/>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4"/>
    <w:uiPriority w:val="59"/>
    <w:rsid w:val="00F95C9C"/>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4"/>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4"/>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4"/>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4"/>
    <w:uiPriority w:val="99"/>
    <w:rsid w:val="00F95C9C"/>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4"/>
    <w:uiPriority w:val="99"/>
    <w:rsid w:val="00F95C9C"/>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4"/>
    <w:uiPriority w:val="99"/>
    <w:rsid w:val="00F95C9C"/>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4"/>
    <w:uiPriority w:val="99"/>
    <w:rsid w:val="00F95C9C"/>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4"/>
    <w:uiPriority w:val="99"/>
    <w:rsid w:val="00F95C9C"/>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4"/>
    <w:uiPriority w:val="99"/>
    <w:rsid w:val="00F95C9C"/>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4"/>
    <w:uiPriority w:val="99"/>
    <w:rsid w:val="00F95C9C"/>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4"/>
    <w:uiPriority w:val="99"/>
    <w:rsid w:val="00F95C9C"/>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4"/>
    <w:uiPriority w:val="99"/>
    <w:rsid w:val="00F95C9C"/>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4"/>
    <w:uiPriority w:val="99"/>
    <w:rsid w:val="00F95C9C"/>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4"/>
    <w:uiPriority w:val="99"/>
    <w:rsid w:val="00F95C9C"/>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4"/>
    <w:uiPriority w:val="99"/>
    <w:rsid w:val="00F95C9C"/>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4"/>
    <w:uiPriority w:val="99"/>
    <w:rsid w:val="00F95C9C"/>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4"/>
    <w:uiPriority w:val="99"/>
    <w:rsid w:val="00F95C9C"/>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4"/>
    <w:uiPriority w:val="99"/>
    <w:rsid w:val="00F95C9C"/>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4"/>
    <w:uiPriority w:val="99"/>
    <w:rsid w:val="00F95C9C"/>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4"/>
    <w:uiPriority w:val="99"/>
    <w:rsid w:val="00F95C9C"/>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4"/>
    <w:uiPriority w:val="99"/>
    <w:rsid w:val="00F95C9C"/>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4"/>
    <w:uiPriority w:val="99"/>
    <w:rsid w:val="00F95C9C"/>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4"/>
    <w:uiPriority w:val="99"/>
    <w:rsid w:val="00F95C9C"/>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4"/>
    <w:uiPriority w:val="99"/>
    <w:rsid w:val="00F95C9C"/>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4"/>
    <w:uiPriority w:val="59"/>
    <w:rsid w:val="00F95C9C"/>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4"/>
    <w:uiPriority w:val="59"/>
    <w:rsid w:val="00F95C9C"/>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4"/>
    <w:uiPriority w:val="59"/>
    <w:rsid w:val="00F95C9C"/>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4"/>
    <w:uiPriority w:val="59"/>
    <w:rsid w:val="00F95C9C"/>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4"/>
    <w:uiPriority w:val="59"/>
    <w:rsid w:val="00F95C9C"/>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4"/>
    <w:uiPriority w:val="59"/>
    <w:rsid w:val="00F95C9C"/>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4"/>
    <w:uiPriority w:val="59"/>
    <w:rsid w:val="00F95C9C"/>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4"/>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4"/>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4"/>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4"/>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4"/>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4"/>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4"/>
    <w:uiPriority w:val="99"/>
    <w:rsid w:val="00F95C9C"/>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4"/>
    <w:uiPriority w:val="99"/>
    <w:rsid w:val="00F95C9C"/>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4"/>
    <w:uiPriority w:val="99"/>
    <w:rsid w:val="00F95C9C"/>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4"/>
    <w:uiPriority w:val="99"/>
    <w:rsid w:val="00F95C9C"/>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4"/>
    <w:uiPriority w:val="99"/>
    <w:rsid w:val="00F95C9C"/>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4"/>
    <w:uiPriority w:val="99"/>
    <w:rsid w:val="00F95C9C"/>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4"/>
    <w:uiPriority w:val="99"/>
    <w:rsid w:val="00F95C9C"/>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4"/>
    <w:uiPriority w:val="99"/>
    <w:rsid w:val="00F95C9C"/>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4"/>
    <w:uiPriority w:val="99"/>
    <w:rsid w:val="00F95C9C"/>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4"/>
    <w:uiPriority w:val="99"/>
    <w:rsid w:val="00F95C9C"/>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4"/>
    <w:uiPriority w:val="99"/>
    <w:rsid w:val="00F95C9C"/>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4"/>
    <w:uiPriority w:val="99"/>
    <w:rsid w:val="00F95C9C"/>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4"/>
    <w:uiPriority w:val="99"/>
    <w:rsid w:val="00F95C9C"/>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4"/>
    <w:uiPriority w:val="99"/>
    <w:rsid w:val="00F95C9C"/>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4"/>
    <w:uiPriority w:val="99"/>
    <w:rsid w:val="00F95C9C"/>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4"/>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4"/>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4"/>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4"/>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4"/>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4"/>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4"/>
    <w:uiPriority w:val="99"/>
    <w:rsid w:val="00F95C9C"/>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4"/>
    <w:uiPriority w:val="99"/>
    <w:rsid w:val="00F95C9C"/>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4"/>
    <w:uiPriority w:val="99"/>
    <w:rsid w:val="00F95C9C"/>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4"/>
    <w:uiPriority w:val="99"/>
    <w:rsid w:val="00F95C9C"/>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4"/>
    <w:uiPriority w:val="99"/>
    <w:rsid w:val="00F95C9C"/>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4"/>
    <w:uiPriority w:val="99"/>
    <w:rsid w:val="00F95C9C"/>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4"/>
    <w:uiPriority w:val="99"/>
    <w:rsid w:val="00F95C9C"/>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4"/>
    <w:uiPriority w:val="99"/>
    <w:rsid w:val="00F95C9C"/>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4"/>
    <w:uiPriority w:val="99"/>
    <w:rsid w:val="00F95C9C"/>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4"/>
    <w:uiPriority w:val="99"/>
    <w:rsid w:val="00F95C9C"/>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4"/>
    <w:uiPriority w:val="99"/>
    <w:rsid w:val="00F95C9C"/>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4"/>
    <w:uiPriority w:val="99"/>
    <w:rsid w:val="00F95C9C"/>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4"/>
    <w:uiPriority w:val="99"/>
    <w:rsid w:val="00F95C9C"/>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4"/>
    <w:uiPriority w:val="99"/>
    <w:rsid w:val="00F95C9C"/>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4"/>
    <w:uiPriority w:val="99"/>
    <w:rsid w:val="00F95C9C"/>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4"/>
    <w:uiPriority w:val="99"/>
    <w:rsid w:val="00F95C9C"/>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4"/>
    <w:uiPriority w:val="99"/>
    <w:rsid w:val="00F95C9C"/>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4"/>
    <w:uiPriority w:val="99"/>
    <w:rsid w:val="00F95C9C"/>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4"/>
    <w:uiPriority w:val="99"/>
    <w:rsid w:val="00F95C9C"/>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4"/>
    <w:uiPriority w:val="99"/>
    <w:rsid w:val="00F95C9C"/>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4"/>
    <w:uiPriority w:val="99"/>
    <w:rsid w:val="00F95C9C"/>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4"/>
    <w:uiPriority w:val="99"/>
    <w:rsid w:val="00F95C9C"/>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4"/>
    <w:uiPriority w:val="99"/>
    <w:rsid w:val="00F95C9C"/>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4"/>
    <w:uiPriority w:val="99"/>
    <w:rsid w:val="00F95C9C"/>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4"/>
    <w:uiPriority w:val="99"/>
    <w:rsid w:val="00F95C9C"/>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4"/>
    <w:uiPriority w:val="99"/>
    <w:rsid w:val="00F95C9C"/>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4"/>
    <w:uiPriority w:val="99"/>
    <w:rsid w:val="00F95C9C"/>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4"/>
    <w:uiPriority w:val="99"/>
    <w:rsid w:val="00F95C9C"/>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4"/>
    <w:uiPriority w:val="99"/>
    <w:rsid w:val="00F95C9C"/>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4"/>
    <w:uiPriority w:val="99"/>
    <w:rsid w:val="00F95C9C"/>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4"/>
    <w:uiPriority w:val="99"/>
    <w:rsid w:val="00F95C9C"/>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4"/>
    <w:uiPriority w:val="99"/>
    <w:rsid w:val="00F95C9C"/>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4"/>
    <w:uiPriority w:val="99"/>
    <w:rsid w:val="00F95C9C"/>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4"/>
    <w:uiPriority w:val="99"/>
    <w:rsid w:val="00F95C9C"/>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4"/>
    <w:uiPriority w:val="99"/>
    <w:rsid w:val="00F95C9C"/>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4"/>
    <w:uiPriority w:val="99"/>
    <w:rsid w:val="00F95C9C"/>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4"/>
    <w:uiPriority w:val="99"/>
    <w:rsid w:val="00F95C9C"/>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4"/>
    <w:uiPriority w:val="99"/>
    <w:rsid w:val="00F95C9C"/>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4"/>
    <w:uiPriority w:val="99"/>
    <w:rsid w:val="00F95C9C"/>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4"/>
    <w:uiPriority w:val="99"/>
    <w:rsid w:val="00F95C9C"/>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4"/>
    <w:uiPriority w:val="99"/>
    <w:rsid w:val="00F95C9C"/>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4"/>
    <w:uiPriority w:val="99"/>
    <w:rsid w:val="00F95C9C"/>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4"/>
    <w:uiPriority w:val="99"/>
    <w:rsid w:val="00F95C9C"/>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4"/>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4"/>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4"/>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4"/>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4"/>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4"/>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4"/>
    <w:uiPriority w:val="99"/>
    <w:rsid w:val="00F95C9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4"/>
    <w:uiPriority w:val="99"/>
    <w:rsid w:val="00F95C9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4"/>
    <w:uiPriority w:val="99"/>
    <w:rsid w:val="00F95C9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4"/>
    <w:uiPriority w:val="99"/>
    <w:rsid w:val="00F95C9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4"/>
    <w:uiPriority w:val="99"/>
    <w:rsid w:val="00F95C9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4"/>
    <w:uiPriority w:val="99"/>
    <w:rsid w:val="00F95C9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4"/>
    <w:uiPriority w:val="99"/>
    <w:rsid w:val="00F95C9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4"/>
    <w:uiPriority w:val="99"/>
    <w:rsid w:val="00F95C9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4"/>
    <w:uiPriority w:val="99"/>
    <w:rsid w:val="00F95C9C"/>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4"/>
    <w:uiPriority w:val="99"/>
    <w:rsid w:val="00F95C9C"/>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4"/>
    <w:uiPriority w:val="99"/>
    <w:rsid w:val="00F95C9C"/>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4"/>
    <w:uiPriority w:val="99"/>
    <w:rsid w:val="00F95C9C"/>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4"/>
    <w:uiPriority w:val="99"/>
    <w:rsid w:val="00F95C9C"/>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4"/>
    <w:uiPriority w:val="99"/>
    <w:rsid w:val="00F95C9C"/>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4"/>
    <w:uiPriority w:val="99"/>
    <w:rsid w:val="00F95C9C"/>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4">
    <w:name w:val="table of figures"/>
    <w:basedOn w:val="a2"/>
    <w:next w:val="a2"/>
    <w:uiPriority w:val="99"/>
    <w:unhideWhenUsed/>
    <w:rsid w:val="00F95C9C"/>
    <w:pPr>
      <w:widowControl/>
      <w:spacing w:after="0"/>
      <w:jc w:val="both"/>
    </w:pPr>
    <w:rPr>
      <w:rFonts w:ascii="Times New Roman" w:hAnsi="Times New Roman"/>
      <w:sz w:val="28"/>
      <w:lang w:val="ru-RU"/>
    </w:rPr>
  </w:style>
  <w:style w:type="numbering" w:customStyle="1" w:styleId="36">
    <w:name w:val="Нет списка3"/>
    <w:next w:val="a5"/>
    <w:uiPriority w:val="99"/>
    <w:semiHidden/>
    <w:unhideWhenUsed/>
    <w:rsid w:val="001575D1"/>
  </w:style>
  <w:style w:type="paragraph" w:customStyle="1" w:styleId="u-2-msonormal">
    <w:name w:val="u-2-msonormal"/>
    <w:basedOn w:val="a2"/>
    <w:uiPriority w:val="99"/>
    <w:rsid w:val="001575D1"/>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5">
    <w:name w:val="Стиль полужирный"/>
    <w:rsid w:val="001575D1"/>
    <w:rPr>
      <w:rFonts w:ascii="Times New Roman" w:hAnsi="Times New Roman"/>
      <w:b/>
      <w:bCs/>
      <w:sz w:val="24"/>
    </w:rPr>
  </w:style>
  <w:style w:type="paragraph" w:customStyle="1" w:styleId="37">
    <w:name w:val="Абзац списка3"/>
    <w:basedOn w:val="a2"/>
    <w:uiPriority w:val="99"/>
    <w:rsid w:val="001575D1"/>
    <w:pPr>
      <w:widowControl/>
      <w:ind w:left="720"/>
      <w:contextualSpacing/>
    </w:pPr>
    <w:rPr>
      <w:rFonts w:eastAsia="Times New Roman"/>
      <w:lang w:val="ru-RU"/>
    </w:rPr>
  </w:style>
  <w:style w:type="character" w:customStyle="1" w:styleId="afff4">
    <w:name w:val="Без интервала Знак"/>
    <w:link w:val="afff3"/>
    <w:uiPriority w:val="1"/>
    <w:locked/>
    <w:rsid w:val="001575D1"/>
    <w:rPr>
      <w:rFonts w:ascii="Courier New" w:eastAsia="Times New Roman" w:hAnsi="Courier New"/>
      <w:color w:val="000000"/>
      <w:sz w:val="24"/>
      <w:szCs w:val="24"/>
      <w:lang w:bidi="ar-SA"/>
    </w:rPr>
  </w:style>
  <w:style w:type="paragraph" w:customStyle="1" w:styleId="affff6">
    <w:name w:val="Петит"/>
    <w:basedOn w:val="a2"/>
    <w:rsid w:val="001575D1"/>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val="ru-RU" w:eastAsia="ru-RU"/>
    </w:rPr>
  </w:style>
  <w:style w:type="character" w:customStyle="1" w:styleId="1fb">
    <w:name w:val="Неразрешенное упоминание1"/>
    <w:uiPriority w:val="99"/>
    <w:semiHidden/>
    <w:unhideWhenUsed/>
    <w:rsid w:val="001575D1"/>
    <w:rPr>
      <w:color w:val="605E5C"/>
      <w:shd w:val="clear" w:color="auto" w:fill="E1DFDD"/>
    </w:rPr>
  </w:style>
  <w:style w:type="character" w:styleId="affff7">
    <w:name w:val="Emphasis"/>
    <w:uiPriority w:val="20"/>
    <w:qFormat/>
    <w:rsid w:val="0003076F"/>
    <w:rPr>
      <w:i/>
      <w:iCs/>
    </w:rPr>
  </w:style>
  <w:style w:type="numbering" w:customStyle="1" w:styleId="46">
    <w:name w:val="Нет списка4"/>
    <w:next w:val="a5"/>
    <w:uiPriority w:val="99"/>
    <w:semiHidden/>
    <w:unhideWhenUsed/>
    <w:rsid w:val="0049466A"/>
  </w:style>
  <w:style w:type="paragraph" w:customStyle="1" w:styleId="110">
    <w:name w:val="Заголовок 11"/>
    <w:basedOn w:val="a2"/>
    <w:next w:val="a2"/>
    <w:uiPriority w:val="1"/>
    <w:qFormat/>
    <w:rsid w:val="0049466A"/>
    <w:pPr>
      <w:keepNext/>
      <w:keepLines/>
      <w:widowControl/>
      <w:spacing w:before="240" w:after="120" w:line="360" w:lineRule="auto"/>
      <w:jc w:val="center"/>
      <w:outlineLvl w:val="0"/>
    </w:pPr>
    <w:rPr>
      <w:rFonts w:ascii="Cambria" w:eastAsia="Times New Roman" w:hAnsi="Cambria"/>
      <w:b/>
      <w:bCs/>
      <w:color w:val="365F91"/>
      <w:sz w:val="28"/>
      <w:szCs w:val="28"/>
      <w:lang w:val="ru-RU"/>
    </w:rPr>
  </w:style>
  <w:style w:type="paragraph" w:customStyle="1" w:styleId="311">
    <w:name w:val="Заголовок 31"/>
    <w:basedOn w:val="a2"/>
    <w:next w:val="a2"/>
    <w:uiPriority w:val="9"/>
    <w:unhideWhenUsed/>
    <w:qFormat/>
    <w:rsid w:val="0049466A"/>
    <w:pPr>
      <w:keepNext/>
      <w:keepLines/>
      <w:widowControl/>
      <w:spacing w:before="200" w:after="0" w:line="240" w:lineRule="auto"/>
      <w:outlineLvl w:val="2"/>
    </w:pPr>
    <w:rPr>
      <w:rFonts w:ascii="Cambria" w:eastAsia="Arial" w:hAnsi="Cambria"/>
      <w:b/>
      <w:bCs/>
      <w:color w:val="4F81BD"/>
      <w:sz w:val="24"/>
      <w:szCs w:val="24"/>
      <w:lang w:val="ru-RU" w:eastAsia="ar-SA"/>
    </w:rPr>
  </w:style>
  <w:style w:type="paragraph" w:customStyle="1" w:styleId="710">
    <w:name w:val="Заголовок 71"/>
    <w:basedOn w:val="a2"/>
    <w:next w:val="a2"/>
    <w:uiPriority w:val="9"/>
    <w:semiHidden/>
    <w:unhideWhenUsed/>
    <w:qFormat/>
    <w:rsid w:val="0049466A"/>
    <w:pPr>
      <w:keepNext/>
      <w:keepLines/>
      <w:widowControl/>
      <w:spacing w:before="200" w:after="0"/>
      <w:outlineLvl w:val="6"/>
    </w:pPr>
    <w:rPr>
      <w:b/>
      <w:bCs/>
      <w:i/>
      <w:iCs/>
      <w:color w:val="5A5A5A"/>
      <w:sz w:val="20"/>
      <w:szCs w:val="20"/>
      <w:lang w:val="ru-RU"/>
    </w:rPr>
  </w:style>
  <w:style w:type="paragraph" w:customStyle="1" w:styleId="810">
    <w:name w:val="Заголовок 81"/>
    <w:basedOn w:val="a2"/>
    <w:next w:val="a2"/>
    <w:uiPriority w:val="9"/>
    <w:semiHidden/>
    <w:unhideWhenUsed/>
    <w:qFormat/>
    <w:rsid w:val="0049466A"/>
    <w:pPr>
      <w:keepNext/>
      <w:keepLines/>
      <w:widowControl/>
      <w:spacing w:before="200" w:after="0"/>
      <w:outlineLvl w:val="7"/>
    </w:pPr>
    <w:rPr>
      <w:b/>
      <w:bCs/>
      <w:color w:val="7F7F7F"/>
      <w:sz w:val="20"/>
      <w:szCs w:val="20"/>
      <w:lang w:val="ru-RU"/>
    </w:rPr>
  </w:style>
  <w:style w:type="paragraph" w:customStyle="1" w:styleId="910">
    <w:name w:val="Заголовок 91"/>
    <w:basedOn w:val="a2"/>
    <w:next w:val="a2"/>
    <w:uiPriority w:val="9"/>
    <w:semiHidden/>
    <w:unhideWhenUsed/>
    <w:qFormat/>
    <w:rsid w:val="0049466A"/>
    <w:pPr>
      <w:keepNext/>
      <w:keepLines/>
      <w:widowControl/>
      <w:spacing w:before="200" w:after="0"/>
      <w:outlineLvl w:val="8"/>
    </w:pPr>
    <w:rPr>
      <w:b/>
      <w:bCs/>
      <w:i/>
      <w:iCs/>
      <w:color w:val="7F7F7F"/>
      <w:sz w:val="18"/>
      <w:szCs w:val="18"/>
      <w:lang w:val="ru-RU"/>
    </w:rPr>
  </w:style>
  <w:style w:type="character" w:customStyle="1" w:styleId="Heading1Char">
    <w:name w:val="Heading 1 Char"/>
    <w:uiPriority w:val="9"/>
    <w:rsid w:val="0049466A"/>
    <w:rPr>
      <w:rFonts w:ascii="Arial" w:eastAsia="Arial" w:hAnsi="Arial" w:cs="Arial"/>
      <w:sz w:val="40"/>
      <w:szCs w:val="40"/>
    </w:rPr>
  </w:style>
  <w:style w:type="character" w:customStyle="1" w:styleId="Heading2Char">
    <w:name w:val="Heading 2 Char"/>
    <w:rsid w:val="0049466A"/>
    <w:rPr>
      <w:rFonts w:ascii="Arial" w:eastAsia="Arial" w:hAnsi="Arial" w:cs="Arial"/>
      <w:sz w:val="34"/>
    </w:rPr>
  </w:style>
  <w:style w:type="character" w:customStyle="1" w:styleId="Heading3Char">
    <w:name w:val="Heading 3 Char"/>
    <w:uiPriority w:val="9"/>
    <w:rsid w:val="0049466A"/>
    <w:rPr>
      <w:rFonts w:ascii="Arial" w:eastAsia="Arial" w:hAnsi="Arial" w:cs="Arial"/>
      <w:sz w:val="30"/>
      <w:szCs w:val="30"/>
    </w:rPr>
  </w:style>
  <w:style w:type="character" w:customStyle="1" w:styleId="Heading4Char">
    <w:name w:val="Heading 4 Char"/>
    <w:uiPriority w:val="9"/>
    <w:rsid w:val="0049466A"/>
    <w:rPr>
      <w:rFonts w:ascii="Arial" w:eastAsia="Arial" w:hAnsi="Arial" w:cs="Arial"/>
      <w:b/>
      <w:bCs/>
      <w:sz w:val="26"/>
      <w:szCs w:val="26"/>
    </w:rPr>
  </w:style>
  <w:style w:type="character" w:customStyle="1" w:styleId="Heading5Char">
    <w:name w:val="Heading 5 Char"/>
    <w:uiPriority w:val="9"/>
    <w:rsid w:val="0049466A"/>
    <w:rPr>
      <w:rFonts w:ascii="Arial" w:eastAsia="Arial" w:hAnsi="Arial" w:cs="Arial"/>
      <w:b/>
      <w:bCs/>
      <w:sz w:val="24"/>
      <w:szCs w:val="24"/>
    </w:rPr>
  </w:style>
  <w:style w:type="character" w:customStyle="1" w:styleId="Heading6Char">
    <w:name w:val="Heading 6 Char"/>
    <w:uiPriority w:val="9"/>
    <w:rsid w:val="0049466A"/>
    <w:rPr>
      <w:rFonts w:ascii="Arial" w:eastAsia="Arial" w:hAnsi="Arial" w:cs="Arial"/>
      <w:b/>
      <w:bCs/>
      <w:sz w:val="22"/>
      <w:szCs w:val="22"/>
    </w:rPr>
  </w:style>
  <w:style w:type="character" w:customStyle="1" w:styleId="Heading7Char">
    <w:name w:val="Heading 7 Char"/>
    <w:uiPriority w:val="9"/>
    <w:rsid w:val="0049466A"/>
    <w:rPr>
      <w:rFonts w:ascii="Arial" w:eastAsia="Arial" w:hAnsi="Arial" w:cs="Arial"/>
      <w:b/>
      <w:bCs/>
      <w:i/>
      <w:iCs/>
      <w:sz w:val="22"/>
      <w:szCs w:val="22"/>
    </w:rPr>
  </w:style>
  <w:style w:type="character" w:customStyle="1" w:styleId="Heading8Char">
    <w:name w:val="Heading 8 Char"/>
    <w:uiPriority w:val="9"/>
    <w:rsid w:val="0049466A"/>
    <w:rPr>
      <w:rFonts w:ascii="Arial" w:eastAsia="Arial" w:hAnsi="Arial" w:cs="Arial"/>
      <w:i/>
      <w:iCs/>
      <w:sz w:val="22"/>
      <w:szCs w:val="22"/>
    </w:rPr>
  </w:style>
  <w:style w:type="character" w:customStyle="1" w:styleId="Heading9Char">
    <w:name w:val="Heading 9 Char"/>
    <w:uiPriority w:val="9"/>
    <w:rsid w:val="0049466A"/>
    <w:rPr>
      <w:rFonts w:ascii="Arial" w:eastAsia="Arial" w:hAnsi="Arial" w:cs="Arial"/>
      <w:i/>
      <w:iCs/>
      <w:sz w:val="21"/>
      <w:szCs w:val="21"/>
    </w:rPr>
  </w:style>
  <w:style w:type="character" w:customStyle="1" w:styleId="TitleChar">
    <w:name w:val="Title Char"/>
    <w:uiPriority w:val="10"/>
    <w:rsid w:val="0049466A"/>
    <w:rPr>
      <w:sz w:val="48"/>
      <w:szCs w:val="48"/>
    </w:rPr>
  </w:style>
  <w:style w:type="character" w:customStyle="1" w:styleId="SubtitleChar">
    <w:name w:val="Subtitle Char"/>
    <w:uiPriority w:val="11"/>
    <w:rsid w:val="0049466A"/>
    <w:rPr>
      <w:sz w:val="24"/>
      <w:szCs w:val="24"/>
    </w:rPr>
  </w:style>
  <w:style w:type="character" w:customStyle="1" w:styleId="QuoteChar">
    <w:name w:val="Quote Char"/>
    <w:uiPriority w:val="29"/>
    <w:rsid w:val="0049466A"/>
    <w:rPr>
      <w:i/>
    </w:rPr>
  </w:style>
  <w:style w:type="character" w:customStyle="1" w:styleId="IntenseQuoteChar">
    <w:name w:val="Intense Quote Char"/>
    <w:uiPriority w:val="30"/>
    <w:rsid w:val="0049466A"/>
    <w:rPr>
      <w:i/>
    </w:rPr>
  </w:style>
  <w:style w:type="character" w:customStyle="1" w:styleId="HeaderChar">
    <w:name w:val="Header Char"/>
    <w:uiPriority w:val="99"/>
    <w:rsid w:val="0049466A"/>
  </w:style>
  <w:style w:type="character" w:customStyle="1" w:styleId="CaptionChar">
    <w:name w:val="Caption Char"/>
    <w:uiPriority w:val="99"/>
    <w:rsid w:val="0049466A"/>
  </w:style>
  <w:style w:type="table" w:customStyle="1" w:styleId="TableGridLight1">
    <w:name w:val="Table Grid Light1"/>
    <w:basedOn w:val="a4"/>
    <w:uiPriority w:val="59"/>
    <w:rsid w:val="0049466A"/>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
    <w:basedOn w:val="a4"/>
    <w:next w:val="120"/>
    <w:uiPriority w:val="59"/>
    <w:rsid w:val="0049466A"/>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4"/>
    <w:next w:val="220"/>
    <w:uiPriority w:val="59"/>
    <w:rsid w:val="0049466A"/>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
    <w:name w:val="Таблица простая 31"/>
    <w:basedOn w:val="a4"/>
    <w:next w:val="320"/>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4"/>
    <w:next w:val="420"/>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4"/>
    <w:next w:val="52"/>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4"/>
    <w:next w:val="-12"/>
    <w:uiPriority w:val="99"/>
    <w:rsid w:val="0049466A"/>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4"/>
    <w:uiPriority w:val="99"/>
    <w:rsid w:val="0049466A"/>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4"/>
    <w:uiPriority w:val="99"/>
    <w:rsid w:val="0049466A"/>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4"/>
    <w:uiPriority w:val="99"/>
    <w:rsid w:val="0049466A"/>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4"/>
    <w:uiPriority w:val="99"/>
    <w:rsid w:val="0049466A"/>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4"/>
    <w:uiPriority w:val="99"/>
    <w:rsid w:val="0049466A"/>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4"/>
    <w:uiPriority w:val="99"/>
    <w:rsid w:val="0049466A"/>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4"/>
    <w:next w:val="-22"/>
    <w:uiPriority w:val="99"/>
    <w:rsid w:val="0049466A"/>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4"/>
    <w:uiPriority w:val="99"/>
    <w:rsid w:val="0049466A"/>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4"/>
    <w:uiPriority w:val="99"/>
    <w:rsid w:val="0049466A"/>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4"/>
    <w:uiPriority w:val="99"/>
    <w:rsid w:val="0049466A"/>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4"/>
    <w:uiPriority w:val="99"/>
    <w:rsid w:val="0049466A"/>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4"/>
    <w:uiPriority w:val="99"/>
    <w:rsid w:val="0049466A"/>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4"/>
    <w:uiPriority w:val="99"/>
    <w:rsid w:val="0049466A"/>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4"/>
    <w:next w:val="-32"/>
    <w:uiPriority w:val="99"/>
    <w:rsid w:val="0049466A"/>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4"/>
    <w:uiPriority w:val="99"/>
    <w:rsid w:val="0049466A"/>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4"/>
    <w:uiPriority w:val="99"/>
    <w:rsid w:val="0049466A"/>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4"/>
    <w:uiPriority w:val="99"/>
    <w:rsid w:val="0049466A"/>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4"/>
    <w:uiPriority w:val="99"/>
    <w:rsid w:val="0049466A"/>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4"/>
    <w:uiPriority w:val="99"/>
    <w:rsid w:val="0049466A"/>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4"/>
    <w:uiPriority w:val="99"/>
    <w:rsid w:val="0049466A"/>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4"/>
    <w:next w:val="-42"/>
    <w:uiPriority w:val="59"/>
    <w:rsid w:val="0049466A"/>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4"/>
    <w:uiPriority w:val="59"/>
    <w:rsid w:val="0049466A"/>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4"/>
    <w:uiPriority w:val="59"/>
    <w:rsid w:val="0049466A"/>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4"/>
    <w:uiPriority w:val="59"/>
    <w:rsid w:val="0049466A"/>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4"/>
    <w:uiPriority w:val="59"/>
    <w:rsid w:val="0049466A"/>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4"/>
    <w:uiPriority w:val="59"/>
    <w:rsid w:val="0049466A"/>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4"/>
    <w:uiPriority w:val="59"/>
    <w:rsid w:val="0049466A"/>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4"/>
    <w:next w:val="-52"/>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4"/>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4"/>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4"/>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4"/>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4"/>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4"/>
    <w:uiPriority w:val="99"/>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4"/>
    <w:next w:val="-62"/>
    <w:uiPriority w:val="99"/>
    <w:rsid w:val="0049466A"/>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4"/>
    <w:uiPriority w:val="99"/>
    <w:rsid w:val="0049466A"/>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4"/>
    <w:uiPriority w:val="99"/>
    <w:rsid w:val="0049466A"/>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4"/>
    <w:uiPriority w:val="99"/>
    <w:rsid w:val="0049466A"/>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4"/>
    <w:uiPriority w:val="99"/>
    <w:rsid w:val="0049466A"/>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4"/>
    <w:uiPriority w:val="99"/>
    <w:rsid w:val="0049466A"/>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4"/>
    <w:uiPriority w:val="99"/>
    <w:rsid w:val="0049466A"/>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4"/>
    <w:next w:val="-72"/>
    <w:uiPriority w:val="99"/>
    <w:rsid w:val="0049466A"/>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4"/>
    <w:uiPriority w:val="99"/>
    <w:rsid w:val="0049466A"/>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4"/>
    <w:uiPriority w:val="99"/>
    <w:rsid w:val="0049466A"/>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4"/>
    <w:uiPriority w:val="99"/>
    <w:rsid w:val="0049466A"/>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4"/>
    <w:uiPriority w:val="99"/>
    <w:rsid w:val="0049466A"/>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4"/>
    <w:uiPriority w:val="99"/>
    <w:rsid w:val="0049466A"/>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4"/>
    <w:uiPriority w:val="99"/>
    <w:rsid w:val="0049466A"/>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4"/>
    <w:next w:val="-120"/>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4"/>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4"/>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4"/>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4"/>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4"/>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4"/>
    <w:uiPriority w:val="99"/>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4"/>
    <w:next w:val="-220"/>
    <w:uiPriority w:val="99"/>
    <w:rsid w:val="0049466A"/>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4"/>
    <w:uiPriority w:val="99"/>
    <w:rsid w:val="0049466A"/>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4"/>
    <w:uiPriority w:val="99"/>
    <w:rsid w:val="0049466A"/>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4"/>
    <w:uiPriority w:val="99"/>
    <w:rsid w:val="0049466A"/>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4"/>
    <w:uiPriority w:val="99"/>
    <w:rsid w:val="0049466A"/>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4"/>
    <w:uiPriority w:val="99"/>
    <w:rsid w:val="0049466A"/>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4"/>
    <w:uiPriority w:val="99"/>
    <w:rsid w:val="0049466A"/>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4"/>
    <w:next w:val="-320"/>
    <w:uiPriority w:val="99"/>
    <w:rsid w:val="0049466A"/>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4"/>
    <w:uiPriority w:val="99"/>
    <w:rsid w:val="0049466A"/>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4"/>
    <w:uiPriority w:val="99"/>
    <w:rsid w:val="0049466A"/>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4"/>
    <w:uiPriority w:val="99"/>
    <w:rsid w:val="0049466A"/>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4"/>
    <w:uiPriority w:val="99"/>
    <w:rsid w:val="0049466A"/>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4"/>
    <w:uiPriority w:val="99"/>
    <w:rsid w:val="0049466A"/>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4"/>
    <w:uiPriority w:val="99"/>
    <w:rsid w:val="0049466A"/>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4"/>
    <w:next w:val="-420"/>
    <w:uiPriority w:val="99"/>
    <w:rsid w:val="0049466A"/>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4"/>
    <w:uiPriority w:val="99"/>
    <w:rsid w:val="0049466A"/>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4"/>
    <w:uiPriority w:val="99"/>
    <w:rsid w:val="0049466A"/>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4"/>
    <w:uiPriority w:val="99"/>
    <w:rsid w:val="0049466A"/>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4"/>
    <w:uiPriority w:val="99"/>
    <w:rsid w:val="0049466A"/>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4"/>
    <w:uiPriority w:val="99"/>
    <w:rsid w:val="0049466A"/>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4"/>
    <w:uiPriority w:val="99"/>
    <w:rsid w:val="0049466A"/>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4"/>
    <w:next w:val="-520"/>
    <w:uiPriority w:val="99"/>
    <w:rsid w:val="0049466A"/>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4"/>
    <w:uiPriority w:val="99"/>
    <w:rsid w:val="0049466A"/>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4"/>
    <w:uiPriority w:val="99"/>
    <w:rsid w:val="0049466A"/>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4"/>
    <w:uiPriority w:val="99"/>
    <w:rsid w:val="0049466A"/>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4"/>
    <w:uiPriority w:val="99"/>
    <w:rsid w:val="0049466A"/>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4"/>
    <w:uiPriority w:val="99"/>
    <w:rsid w:val="0049466A"/>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4"/>
    <w:uiPriority w:val="99"/>
    <w:rsid w:val="0049466A"/>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4"/>
    <w:next w:val="-620"/>
    <w:uiPriority w:val="99"/>
    <w:rsid w:val="0049466A"/>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4"/>
    <w:uiPriority w:val="99"/>
    <w:rsid w:val="0049466A"/>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4"/>
    <w:uiPriority w:val="99"/>
    <w:rsid w:val="0049466A"/>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4"/>
    <w:uiPriority w:val="99"/>
    <w:rsid w:val="0049466A"/>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4"/>
    <w:uiPriority w:val="99"/>
    <w:rsid w:val="0049466A"/>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4"/>
    <w:uiPriority w:val="99"/>
    <w:rsid w:val="0049466A"/>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4"/>
    <w:uiPriority w:val="99"/>
    <w:rsid w:val="0049466A"/>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4"/>
    <w:next w:val="-720"/>
    <w:uiPriority w:val="99"/>
    <w:rsid w:val="0049466A"/>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4"/>
    <w:uiPriority w:val="99"/>
    <w:rsid w:val="0049466A"/>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4"/>
    <w:uiPriority w:val="99"/>
    <w:rsid w:val="0049466A"/>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4"/>
    <w:uiPriority w:val="99"/>
    <w:rsid w:val="0049466A"/>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4"/>
    <w:uiPriority w:val="99"/>
    <w:rsid w:val="0049466A"/>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4"/>
    <w:uiPriority w:val="99"/>
    <w:rsid w:val="0049466A"/>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4"/>
    <w:uiPriority w:val="99"/>
    <w:rsid w:val="0049466A"/>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4"/>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4"/>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4"/>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4"/>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4"/>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4"/>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4"/>
    <w:uiPriority w:val="99"/>
    <w:rsid w:val="0049466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4"/>
    <w:uiPriority w:val="99"/>
    <w:rsid w:val="0049466A"/>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4"/>
    <w:uiPriority w:val="99"/>
    <w:rsid w:val="0049466A"/>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4"/>
    <w:uiPriority w:val="99"/>
    <w:rsid w:val="0049466A"/>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4"/>
    <w:uiPriority w:val="99"/>
    <w:rsid w:val="0049466A"/>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4"/>
    <w:uiPriority w:val="99"/>
    <w:rsid w:val="0049466A"/>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4"/>
    <w:uiPriority w:val="99"/>
    <w:rsid w:val="0049466A"/>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4"/>
    <w:uiPriority w:val="99"/>
    <w:rsid w:val="0049466A"/>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4"/>
    <w:uiPriority w:val="99"/>
    <w:rsid w:val="0049466A"/>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4"/>
    <w:uiPriority w:val="99"/>
    <w:rsid w:val="0049466A"/>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4"/>
    <w:uiPriority w:val="99"/>
    <w:rsid w:val="0049466A"/>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4"/>
    <w:uiPriority w:val="99"/>
    <w:rsid w:val="0049466A"/>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4"/>
    <w:uiPriority w:val="99"/>
    <w:rsid w:val="0049466A"/>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4"/>
    <w:uiPriority w:val="99"/>
    <w:rsid w:val="0049466A"/>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4"/>
    <w:uiPriority w:val="99"/>
    <w:rsid w:val="0049466A"/>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49466A"/>
    <w:rPr>
      <w:sz w:val="18"/>
    </w:rPr>
  </w:style>
  <w:style w:type="character" w:customStyle="1" w:styleId="A20">
    <w:name w:val="A2"/>
    <w:uiPriority w:val="99"/>
    <w:rsid w:val="0049466A"/>
    <w:rPr>
      <w:rFonts w:cs="Newton"/>
      <w:b/>
      <w:bCs/>
      <w:color w:val="000000"/>
      <w:sz w:val="34"/>
      <w:szCs w:val="34"/>
    </w:rPr>
  </w:style>
  <w:style w:type="paragraph" w:customStyle="1" w:styleId="Pa0">
    <w:name w:val="Pa0"/>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00">
    <w:name w:val="A0"/>
    <w:uiPriority w:val="99"/>
    <w:rsid w:val="0049466A"/>
    <w:rPr>
      <w:rFonts w:cs="Newton"/>
      <w:color w:val="000000"/>
      <w:sz w:val="18"/>
      <w:szCs w:val="18"/>
    </w:rPr>
  </w:style>
  <w:style w:type="character" w:customStyle="1" w:styleId="A10">
    <w:name w:val="A1"/>
    <w:uiPriority w:val="99"/>
    <w:rsid w:val="0049466A"/>
    <w:rPr>
      <w:rFonts w:cs="Newton"/>
      <w:color w:val="000000"/>
      <w:sz w:val="20"/>
      <w:szCs w:val="20"/>
    </w:rPr>
  </w:style>
  <w:style w:type="paragraph" w:customStyle="1" w:styleId="Pa1">
    <w:name w:val="Pa1"/>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40">
    <w:name w:val="A4"/>
    <w:uiPriority w:val="99"/>
    <w:rsid w:val="0049466A"/>
    <w:rPr>
      <w:rFonts w:cs="Newton"/>
      <w:color w:val="000000"/>
      <w:sz w:val="26"/>
      <w:szCs w:val="26"/>
    </w:rPr>
  </w:style>
  <w:style w:type="paragraph" w:customStyle="1" w:styleId="Pa5">
    <w:name w:val="Pa5"/>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affff8">
    <w:name w:val="Буллит"/>
    <w:basedOn w:val="aff2"/>
    <w:link w:val="affff9"/>
    <w:qFormat/>
    <w:rsid w:val="0049466A"/>
    <w:pPr>
      <w:autoSpaceDE/>
      <w:autoSpaceDN/>
      <w:adjustRightInd/>
      <w:ind w:firstLine="244"/>
    </w:pPr>
    <w:rPr>
      <w:rFonts w:eastAsia="Times New Roman"/>
    </w:rPr>
  </w:style>
  <w:style w:type="paragraph" w:customStyle="1" w:styleId="affffa">
    <w:name w:val="Буллит Курсив"/>
    <w:basedOn w:val="affff8"/>
    <w:link w:val="affffb"/>
    <w:qFormat/>
    <w:rsid w:val="0049466A"/>
    <w:rPr>
      <w:i/>
      <w:iCs/>
    </w:rPr>
  </w:style>
  <w:style w:type="paragraph" w:customStyle="1" w:styleId="msonormalbullet2gif">
    <w:name w:val="msonormalbullet2.gif"/>
    <w:basedOn w:val="a2"/>
    <w:uiPriority w:val="99"/>
    <w:rsid w:val="0049466A"/>
    <w:pPr>
      <w:widowControl/>
      <w:spacing w:before="100" w:beforeAutospacing="1" w:after="100" w:afterAutospacing="1" w:line="240" w:lineRule="auto"/>
    </w:pPr>
    <w:rPr>
      <w:rFonts w:eastAsia="Times New Roman" w:cs="Calibri"/>
      <w:sz w:val="24"/>
      <w:szCs w:val="24"/>
      <w:lang w:val="ru-RU" w:eastAsia="ru-RU"/>
    </w:rPr>
  </w:style>
  <w:style w:type="character" w:customStyle="1" w:styleId="1fc">
    <w:name w:val="Гиперссылка1"/>
    <w:uiPriority w:val="99"/>
    <w:unhideWhenUsed/>
    <w:rsid w:val="0049466A"/>
    <w:rPr>
      <w:color w:val="0000FF"/>
      <w:u w:val="single"/>
    </w:rPr>
  </w:style>
  <w:style w:type="table" w:customStyle="1" w:styleId="2f2">
    <w:name w:val="Сетка таблицы2"/>
    <w:basedOn w:val="a4"/>
    <w:next w:val="aff0"/>
    <w:uiPriority w:val="99"/>
    <w:rsid w:val="0049466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4"/>
    <w:uiPriority w:val="59"/>
    <w:rsid w:val="0049466A"/>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49466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fd">
    <w:name w:val="Текст выноски1"/>
    <w:basedOn w:val="a2"/>
    <w:next w:val="af1"/>
    <w:uiPriority w:val="99"/>
    <w:semiHidden/>
    <w:unhideWhenUsed/>
    <w:rsid w:val="0049466A"/>
    <w:pPr>
      <w:widowControl/>
      <w:spacing w:after="0" w:line="240" w:lineRule="auto"/>
    </w:pPr>
    <w:rPr>
      <w:rFonts w:ascii="Tahoma" w:hAnsi="Tahoma" w:cs="Tahoma"/>
      <w:sz w:val="16"/>
      <w:szCs w:val="16"/>
      <w:lang w:val="ru-RU"/>
    </w:rPr>
  </w:style>
  <w:style w:type="paragraph" w:customStyle="1" w:styleId="CM13">
    <w:name w:val="CM13"/>
    <w:basedOn w:val="a2"/>
    <w:next w:val="a2"/>
    <w:uiPriority w:val="99"/>
    <w:rsid w:val="0049466A"/>
    <w:pPr>
      <w:spacing w:after="238" w:line="240" w:lineRule="auto"/>
    </w:pPr>
    <w:rPr>
      <w:rFonts w:ascii="GHOIB C+ School Book C San Pin" w:eastAsia="Times New Roman" w:hAnsi="GHOIB C+ School Book C San Pin" w:cs="GHOIB C+ School Book C San Pin"/>
      <w:sz w:val="24"/>
      <w:szCs w:val="24"/>
      <w:lang w:val="ru-RU" w:eastAsia="ru-RU"/>
    </w:rPr>
  </w:style>
  <w:style w:type="paragraph" w:customStyle="1" w:styleId="c7">
    <w:name w:val="c7"/>
    <w:basedOn w:val="a2"/>
    <w:uiPriority w:val="99"/>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e">
    <w:name w:val="Текст сноски1"/>
    <w:basedOn w:val="a2"/>
    <w:next w:val="af8"/>
    <w:uiPriority w:val="99"/>
    <w:unhideWhenUsed/>
    <w:rsid w:val="0049466A"/>
    <w:pPr>
      <w:widowControl/>
      <w:spacing w:after="0" w:line="240" w:lineRule="auto"/>
    </w:pPr>
    <w:rPr>
      <w:sz w:val="20"/>
      <w:szCs w:val="20"/>
      <w:lang w:val="ru-RU"/>
    </w:rPr>
  </w:style>
  <w:style w:type="character" w:customStyle="1" w:styleId="260">
    <w:name w:val="Основной текст (26)_"/>
    <w:link w:val="261"/>
    <w:rsid w:val="0049466A"/>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2"/>
    <w:link w:val="260"/>
    <w:rsid w:val="0049466A"/>
    <w:pPr>
      <w:widowControl/>
      <w:shd w:val="clear" w:color="auto" w:fill="FFFFFF"/>
      <w:spacing w:before="120" w:after="180" w:line="0" w:lineRule="atLeast"/>
    </w:pPr>
    <w:rPr>
      <w:rFonts w:ascii="Century Schoolbook" w:eastAsia="Century Schoolbook" w:hAnsi="Century Schoolbook"/>
      <w:sz w:val="24"/>
      <w:szCs w:val="24"/>
    </w:rPr>
  </w:style>
  <w:style w:type="character" w:customStyle="1" w:styleId="270">
    <w:name w:val="Основной текст (27)_"/>
    <w:link w:val="271"/>
    <w:rsid w:val="0049466A"/>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2"/>
    <w:link w:val="270"/>
    <w:rsid w:val="0049466A"/>
    <w:pPr>
      <w:widowControl/>
      <w:shd w:val="clear" w:color="auto" w:fill="FFFFFF"/>
      <w:spacing w:before="360" w:after="240" w:line="0" w:lineRule="atLeast"/>
      <w:jc w:val="both"/>
    </w:pPr>
    <w:rPr>
      <w:rFonts w:ascii="Century Schoolbook" w:eastAsia="Century Schoolbook" w:hAnsi="Century Schoolbook"/>
      <w:sz w:val="21"/>
      <w:szCs w:val="21"/>
    </w:rPr>
  </w:style>
  <w:style w:type="character" w:customStyle="1" w:styleId="250">
    <w:name w:val="Основной текст (25)_"/>
    <w:link w:val="251"/>
    <w:rsid w:val="0049466A"/>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2"/>
    <w:link w:val="250"/>
    <w:rsid w:val="0049466A"/>
    <w:pPr>
      <w:widowControl/>
      <w:shd w:val="clear" w:color="auto" w:fill="FFFFFF"/>
      <w:spacing w:after="3060" w:line="0" w:lineRule="atLeast"/>
      <w:jc w:val="center"/>
    </w:pPr>
    <w:rPr>
      <w:rFonts w:ascii="Century Schoolbook" w:eastAsia="Century Schoolbook" w:hAnsi="Century Schoolbook"/>
      <w:sz w:val="26"/>
      <w:szCs w:val="26"/>
    </w:rPr>
  </w:style>
  <w:style w:type="character" w:customStyle="1" w:styleId="53">
    <w:name w:val="Заголовок №5_"/>
    <w:link w:val="54"/>
    <w:rsid w:val="0049466A"/>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2"/>
    <w:link w:val="53"/>
    <w:rsid w:val="0049466A"/>
    <w:pPr>
      <w:widowControl/>
      <w:shd w:val="clear" w:color="auto" w:fill="FFFFFF"/>
      <w:spacing w:before="360" w:after="240" w:line="0" w:lineRule="atLeast"/>
      <w:outlineLvl w:val="4"/>
    </w:pPr>
    <w:rPr>
      <w:rFonts w:ascii="Century Schoolbook" w:eastAsia="Century Schoolbook" w:hAnsi="Century Schoolbook"/>
      <w:sz w:val="24"/>
      <w:szCs w:val="24"/>
    </w:rPr>
  </w:style>
  <w:style w:type="character" w:customStyle="1" w:styleId="330">
    <w:name w:val="Заголовок №3 (3)_"/>
    <w:link w:val="331"/>
    <w:rsid w:val="0049466A"/>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2"/>
    <w:link w:val="330"/>
    <w:rsid w:val="0049466A"/>
    <w:pPr>
      <w:widowControl/>
      <w:shd w:val="clear" w:color="auto" w:fill="FFFFFF"/>
      <w:spacing w:before="240" w:after="240" w:line="0" w:lineRule="atLeast"/>
      <w:outlineLvl w:val="2"/>
    </w:pPr>
    <w:rPr>
      <w:rFonts w:ascii="Century Schoolbook" w:eastAsia="Century Schoolbook" w:hAnsi="Century Schoolbook"/>
      <w:sz w:val="24"/>
      <w:szCs w:val="24"/>
    </w:rPr>
  </w:style>
  <w:style w:type="character" w:customStyle="1" w:styleId="520">
    <w:name w:val="Заголовок №5 (2)_"/>
    <w:link w:val="521"/>
    <w:rsid w:val="0049466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2"/>
    <w:link w:val="520"/>
    <w:rsid w:val="0049466A"/>
    <w:pPr>
      <w:widowControl/>
      <w:shd w:val="clear" w:color="auto" w:fill="FFFFFF"/>
      <w:spacing w:before="360" w:after="240" w:line="0" w:lineRule="atLeast"/>
      <w:outlineLvl w:val="4"/>
    </w:pPr>
    <w:rPr>
      <w:rFonts w:ascii="Century Schoolbook" w:eastAsia="Century Schoolbook" w:hAnsi="Century Schoolbook"/>
      <w:sz w:val="21"/>
      <w:szCs w:val="21"/>
    </w:rPr>
  </w:style>
  <w:style w:type="character" w:customStyle="1" w:styleId="221">
    <w:name w:val="Заголовок №2 (2)"/>
    <w:rsid w:val="0049466A"/>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49466A"/>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2"/>
    <w:link w:val="230"/>
    <w:rsid w:val="0049466A"/>
    <w:pPr>
      <w:widowControl/>
      <w:shd w:val="clear" w:color="auto" w:fill="FFFFFF"/>
      <w:spacing w:before="240" w:after="240" w:line="0" w:lineRule="atLeast"/>
      <w:outlineLvl w:val="1"/>
    </w:pPr>
    <w:rPr>
      <w:rFonts w:ascii="Century Schoolbook" w:eastAsia="Century Schoolbook" w:hAnsi="Century Schoolbook"/>
      <w:sz w:val="24"/>
      <w:szCs w:val="24"/>
    </w:rPr>
  </w:style>
  <w:style w:type="character" w:customStyle="1" w:styleId="150">
    <w:name w:val="Заголовок №1 (5)_"/>
    <w:link w:val="151"/>
    <w:rsid w:val="0049466A"/>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2"/>
    <w:link w:val="150"/>
    <w:rsid w:val="0049466A"/>
    <w:pPr>
      <w:widowControl/>
      <w:shd w:val="clear" w:color="auto" w:fill="FFFFFF"/>
      <w:spacing w:after="540" w:line="0" w:lineRule="atLeast"/>
      <w:jc w:val="center"/>
      <w:outlineLvl w:val="0"/>
    </w:pPr>
    <w:rPr>
      <w:rFonts w:ascii="Century Schoolbook" w:eastAsia="Century Schoolbook" w:hAnsi="Century Schoolbook"/>
      <w:sz w:val="24"/>
      <w:szCs w:val="24"/>
    </w:rPr>
  </w:style>
  <w:style w:type="character" w:customStyle="1" w:styleId="240">
    <w:name w:val="Заголовок №2 (4)_"/>
    <w:link w:val="241"/>
    <w:rsid w:val="0049466A"/>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2"/>
    <w:link w:val="240"/>
    <w:rsid w:val="0049466A"/>
    <w:pPr>
      <w:widowControl/>
      <w:shd w:val="clear" w:color="auto" w:fill="FFFFFF"/>
      <w:spacing w:after="480" w:line="0" w:lineRule="atLeast"/>
      <w:outlineLvl w:val="1"/>
    </w:pPr>
    <w:rPr>
      <w:rFonts w:ascii="Century Schoolbook" w:eastAsia="Century Schoolbook" w:hAnsi="Century Schoolbook"/>
      <w:sz w:val="26"/>
      <w:szCs w:val="26"/>
    </w:rPr>
  </w:style>
  <w:style w:type="character" w:customStyle="1" w:styleId="CenturySchoolbook13pt">
    <w:name w:val="Основной текст + Century Schoolbook;13 pt"/>
    <w:rsid w:val="0049466A"/>
    <w:rPr>
      <w:rFonts w:ascii="Century Schoolbook" w:eastAsia="Century Schoolbook" w:hAnsi="Century Schoolbook" w:cs="Century Schoolbook"/>
      <w:spacing w:val="0"/>
      <w:sz w:val="26"/>
      <w:szCs w:val="26"/>
    </w:rPr>
  </w:style>
  <w:style w:type="character" w:styleId="affffc">
    <w:name w:val="Subtle Reference"/>
    <w:uiPriority w:val="31"/>
    <w:qFormat/>
    <w:rsid w:val="0049466A"/>
    <w:rPr>
      <w:smallCaps/>
      <w:color w:val="C0504D"/>
      <w:u w:val="single"/>
    </w:rPr>
  </w:style>
  <w:style w:type="character" w:styleId="affffd">
    <w:name w:val="Intense Reference"/>
    <w:uiPriority w:val="32"/>
    <w:qFormat/>
    <w:rsid w:val="0049466A"/>
    <w:rPr>
      <w:b/>
      <w:bCs/>
      <w:smallCaps/>
      <w:color w:val="C0504D"/>
      <w:spacing w:val="5"/>
      <w:u w:val="single"/>
    </w:rPr>
  </w:style>
  <w:style w:type="character" w:styleId="affffe">
    <w:name w:val="Book Title"/>
    <w:uiPriority w:val="33"/>
    <w:qFormat/>
    <w:rsid w:val="0049466A"/>
    <w:rPr>
      <w:b/>
      <w:bCs/>
      <w:smallCaps/>
      <w:spacing w:val="5"/>
    </w:rPr>
  </w:style>
  <w:style w:type="character" w:customStyle="1" w:styleId="apple-converted-space">
    <w:name w:val="apple-converted-space"/>
    <w:rsid w:val="0049466A"/>
  </w:style>
  <w:style w:type="table" w:customStyle="1" w:styleId="212">
    <w:name w:val="Сетка таблицы21"/>
    <w:basedOn w:val="a4"/>
    <w:next w:val="aff0"/>
    <w:uiPriority w:val="39"/>
    <w:rsid w:val="0049466A"/>
    <w:rPr>
      <w:rFonts w:eastAsia="Times New Roman"/>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
    <w:name w:val="Subtle Emphasis"/>
    <w:uiPriority w:val="19"/>
    <w:qFormat/>
    <w:rsid w:val="0049466A"/>
    <w:rPr>
      <w:i/>
      <w:iCs/>
      <w:color w:val="808080"/>
    </w:rPr>
  </w:style>
  <w:style w:type="character" w:styleId="afffff0">
    <w:name w:val="Intense Emphasis"/>
    <w:uiPriority w:val="21"/>
    <w:qFormat/>
    <w:rsid w:val="0049466A"/>
    <w:rPr>
      <w:b/>
      <w:bCs/>
      <w:i/>
      <w:iCs/>
      <w:color w:val="4F81BD"/>
    </w:rPr>
  </w:style>
  <w:style w:type="character" w:customStyle="1" w:styleId="file">
    <w:name w:val="file"/>
    <w:rsid w:val="0049466A"/>
  </w:style>
  <w:style w:type="paragraph" w:customStyle="1" w:styleId="c2">
    <w:name w:val="c2"/>
    <w:basedOn w:val="a2"/>
    <w:uiPriority w:val="99"/>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3">
    <w:name w:val="c13"/>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16">
    <w:name w:val="c16"/>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3">
    <w:name w:val="c3"/>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4">
    <w:name w:val="c4"/>
    <w:rsid w:val="0049466A"/>
  </w:style>
  <w:style w:type="paragraph" w:customStyle="1" w:styleId="c5">
    <w:name w:val="c5"/>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earch-excerpt">
    <w:name w:val="search-excerpt"/>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like-tooltip">
    <w:name w:val="like-tooltip"/>
    <w:rsid w:val="0049466A"/>
  </w:style>
  <w:style w:type="character" w:customStyle="1" w:styleId="flag-throbber">
    <w:name w:val="flag-throbber"/>
    <w:rsid w:val="0049466A"/>
  </w:style>
  <w:style w:type="paragraph" w:customStyle="1" w:styleId="38">
    <w:name w:val="Заголовок 3+"/>
    <w:basedOn w:val="a2"/>
    <w:rsid w:val="0049466A"/>
    <w:pPr>
      <w:spacing w:before="240" w:after="0" w:line="240" w:lineRule="auto"/>
      <w:jc w:val="center"/>
    </w:pPr>
    <w:rPr>
      <w:rFonts w:ascii="Times New Roman" w:eastAsia="Times New Roman" w:hAnsi="Times New Roman"/>
      <w:b/>
      <w:sz w:val="28"/>
      <w:szCs w:val="20"/>
      <w:lang w:val="ru-RU" w:eastAsia="ru-RU"/>
    </w:rPr>
  </w:style>
  <w:style w:type="character" w:styleId="afffff1">
    <w:name w:val="Placeholder Text"/>
    <w:uiPriority w:val="99"/>
    <w:semiHidden/>
    <w:rsid w:val="0049466A"/>
    <w:rPr>
      <w:color w:val="808080"/>
    </w:rPr>
  </w:style>
  <w:style w:type="table" w:customStyle="1" w:styleId="1110">
    <w:name w:val="Сетка таблицы111"/>
    <w:basedOn w:val="a4"/>
    <w:next w:val="aff0"/>
    <w:uiPriority w:val="59"/>
    <w:rsid w:val="0049466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4"/>
    <w:uiPriority w:val="59"/>
    <w:rsid w:val="0049466A"/>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4"/>
    <w:next w:val="aff0"/>
    <w:uiPriority w:val="59"/>
    <w:rsid w:val="004946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4"/>
    <w:next w:val="aff0"/>
    <w:uiPriority w:val="59"/>
    <w:rsid w:val="0049466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next w:val="aff0"/>
    <w:uiPriority w:val="59"/>
    <w:rsid w:val="0049466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bodytextbullet3gif">
    <w:name w:val="msobodytextbullet3.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
    <w:name w:val="msonormalbullet1.gif"/>
    <w:basedOn w:val="a2"/>
    <w:uiPriority w:val="99"/>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listparagraph0">
    <w:name w:val="msolistparagraph"/>
    <w:basedOn w:val="a2"/>
    <w:qFormat/>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40">
    <w:name w:val="Основной текст + Полужирный14"/>
    <w:rsid w:val="0049466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bullet2gif">
    <w:name w:val="msonormalbullet1gifbullet2.gif"/>
    <w:basedOn w:val="a2"/>
    <w:uiPriority w:val="99"/>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
    <w:name w:val="msonormalbullet2gifbullet1.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bullet1gif">
    <w:name w:val="msonormalbullet1gifbullet1.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1gifbullet3gif">
    <w:name w:val="msonormalbullet1gifbullet3.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2gif">
    <w:name w:val="msonormalbullet2gifbullet2.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3gif">
    <w:name w:val="msonormalbullet2gifbullet3.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bullet1gif">
    <w:name w:val="msonormalbullet2gifbullet1gifbullet1.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bullet2gif">
    <w:name w:val="msonormalbullet2gifbullet1gifbullet2.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1gifbullet3gif">
    <w:name w:val="msonormalbullet2gifbullet1gifbullet3.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610">
    <w:name w:val="Заголовок 61"/>
    <w:basedOn w:val="a2"/>
    <w:next w:val="a2"/>
    <w:uiPriority w:val="9"/>
    <w:semiHidden/>
    <w:unhideWhenUsed/>
    <w:qFormat/>
    <w:rsid w:val="0049466A"/>
    <w:pPr>
      <w:widowControl/>
      <w:shd w:val="clear" w:color="auto" w:fill="FFFFFF"/>
      <w:spacing w:after="0" w:line="271" w:lineRule="auto"/>
      <w:outlineLvl w:val="5"/>
    </w:pPr>
    <w:rPr>
      <w:rFonts w:ascii="Cambria" w:eastAsia="Times New Roman" w:hAnsi="Cambria"/>
      <w:b/>
      <w:bCs/>
      <w:color w:val="595959"/>
      <w:spacing w:val="5"/>
      <w:lang w:val="ru-RU"/>
    </w:rPr>
  </w:style>
  <w:style w:type="paragraph" w:styleId="2f3">
    <w:name w:val="List 2"/>
    <w:basedOn w:val="a2"/>
    <w:semiHidden/>
    <w:unhideWhenUsed/>
    <w:rsid w:val="0049466A"/>
    <w:pPr>
      <w:widowControl/>
      <w:spacing w:after="0" w:line="240" w:lineRule="auto"/>
      <w:ind w:left="566" w:hanging="283"/>
      <w:jc w:val="both"/>
    </w:pPr>
    <w:rPr>
      <w:rFonts w:ascii="Courier New" w:eastAsia="Times New Roman" w:hAnsi="Courier New"/>
      <w:sz w:val="20"/>
      <w:szCs w:val="20"/>
      <w:lang w:val="ru-RU" w:eastAsia="ru-RU"/>
    </w:rPr>
  </w:style>
  <w:style w:type="paragraph" w:styleId="39">
    <w:name w:val="List 3"/>
    <w:basedOn w:val="a2"/>
    <w:semiHidden/>
    <w:unhideWhenUsed/>
    <w:rsid w:val="0049466A"/>
    <w:pPr>
      <w:widowControl/>
      <w:spacing w:after="0" w:line="240" w:lineRule="auto"/>
      <w:ind w:left="849" w:hanging="283"/>
    </w:pPr>
    <w:rPr>
      <w:rFonts w:ascii="Times New Roman" w:eastAsia="Times New Roman" w:hAnsi="Times New Roman"/>
      <w:sz w:val="24"/>
      <w:szCs w:val="24"/>
      <w:lang w:val="ru-RU" w:eastAsia="ru-RU"/>
    </w:rPr>
  </w:style>
  <w:style w:type="paragraph" w:styleId="afffff2">
    <w:name w:val="Body Text First Indent"/>
    <w:basedOn w:val="aff5"/>
    <w:link w:val="afffff3"/>
    <w:semiHidden/>
    <w:unhideWhenUsed/>
    <w:rsid w:val="0049466A"/>
    <w:pPr>
      <w:widowControl/>
      <w:autoSpaceDE/>
      <w:autoSpaceDN/>
      <w:spacing w:after="120"/>
      <w:ind w:left="0" w:right="0" w:firstLine="210"/>
    </w:pPr>
    <w:rPr>
      <w:rFonts w:ascii="Courier New" w:eastAsia="Times New Roman" w:hAnsi="Courier New"/>
      <w:sz w:val="24"/>
      <w:szCs w:val="24"/>
    </w:rPr>
  </w:style>
  <w:style w:type="character" w:customStyle="1" w:styleId="afffff3">
    <w:name w:val="Красная строка Знак"/>
    <w:link w:val="afffff2"/>
    <w:semiHidden/>
    <w:rsid w:val="0049466A"/>
    <w:rPr>
      <w:rFonts w:ascii="Courier New" w:eastAsia="Times New Roman" w:hAnsi="Courier New" w:cs="Bookman Old Style"/>
      <w:sz w:val="24"/>
      <w:szCs w:val="24"/>
      <w:lang w:eastAsia="en-US"/>
    </w:rPr>
  </w:style>
  <w:style w:type="character" w:customStyle="1" w:styleId="afffff4">
    <w:name w:val="Основной текст_"/>
    <w:link w:val="2f4"/>
    <w:rsid w:val="0049466A"/>
    <w:rPr>
      <w:sz w:val="21"/>
      <w:szCs w:val="21"/>
      <w:shd w:val="clear" w:color="auto" w:fill="FFFFFF"/>
    </w:rPr>
  </w:style>
  <w:style w:type="paragraph" w:customStyle="1" w:styleId="2f4">
    <w:name w:val="Основной текст2"/>
    <w:basedOn w:val="a2"/>
    <w:link w:val="afffff4"/>
    <w:rsid w:val="0049466A"/>
    <w:pPr>
      <w:shd w:val="clear" w:color="auto" w:fill="FFFFFF"/>
      <w:spacing w:before="360" w:after="0" w:line="278" w:lineRule="exact"/>
      <w:ind w:hanging="300"/>
      <w:jc w:val="both"/>
    </w:pPr>
    <w:rPr>
      <w:sz w:val="21"/>
      <w:szCs w:val="21"/>
    </w:rPr>
  </w:style>
  <w:style w:type="paragraph" w:customStyle="1" w:styleId="3a">
    <w:name w:val="Основной текст3"/>
    <w:basedOn w:val="a2"/>
    <w:rsid w:val="0049466A"/>
    <w:pPr>
      <w:shd w:val="clear" w:color="auto" w:fill="FFFFFF"/>
      <w:spacing w:after="0" w:line="370" w:lineRule="exact"/>
      <w:jc w:val="both"/>
    </w:pPr>
    <w:rPr>
      <w:rFonts w:ascii="Times New Roman" w:eastAsia="Times New Roman" w:hAnsi="Times New Roman"/>
      <w:sz w:val="26"/>
      <w:szCs w:val="26"/>
      <w:lang w:val="ru-RU" w:eastAsia="ru-RU"/>
    </w:rPr>
  </w:style>
  <w:style w:type="table" w:customStyle="1" w:styleId="3b">
    <w:name w:val="Сетка таблицы3"/>
    <w:basedOn w:val="a4"/>
    <w:next w:val="aff0"/>
    <w:uiPriority w:val="59"/>
    <w:rsid w:val="00494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mailrucssattributepostfix">
    <w:name w:val="msonormalcxspmiddle_mailru_css_attribute_postfix"/>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84">
    <w:name w:val="Основной текст8"/>
    <w:basedOn w:val="a2"/>
    <w:qFormat/>
    <w:rsid w:val="0049466A"/>
    <w:pPr>
      <w:shd w:val="clear" w:color="auto" w:fill="FFFFFF"/>
      <w:spacing w:after="0" w:line="211" w:lineRule="exact"/>
      <w:jc w:val="both"/>
    </w:pPr>
    <w:rPr>
      <w:rFonts w:ascii="Malgun Gothic" w:eastAsia="Malgun Gothic" w:hAnsi="Malgun Gothic"/>
      <w:spacing w:val="3"/>
      <w:sz w:val="18"/>
      <w:szCs w:val="18"/>
      <w:lang w:val="ru-RU" w:eastAsia="ru-RU"/>
    </w:rPr>
  </w:style>
  <w:style w:type="character" w:customStyle="1" w:styleId="0pt">
    <w:name w:val="Основной текст + Полужирный;Интервал 0 pt"/>
    <w:rsid w:val="0049466A"/>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3">
    <w:name w:val="Заголовок 1 Знак1"/>
    <w:uiPriority w:val="9"/>
    <w:rsid w:val="0049466A"/>
    <w:rPr>
      <w:rFonts w:ascii="Times New Roman" w:eastAsia="Times New Roman" w:hAnsi="Times New Roman" w:cs="Times New Roman"/>
      <w:b/>
      <w:sz w:val="24"/>
      <w:szCs w:val="32"/>
    </w:rPr>
  </w:style>
  <w:style w:type="table" w:customStyle="1" w:styleId="141">
    <w:name w:val="Сетка таблицы14"/>
    <w:basedOn w:val="a4"/>
    <w:next w:val="aff0"/>
    <w:uiPriority w:val="59"/>
    <w:rsid w:val="00494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1">
    <w:name w:val="Заголовок 6 Знак1"/>
    <w:uiPriority w:val="9"/>
    <w:semiHidden/>
    <w:rsid w:val="0049466A"/>
    <w:rPr>
      <w:rFonts w:ascii="Cambria" w:eastAsia="Times New Roman" w:hAnsi="Cambria" w:cs="Times New Roman"/>
      <w:i/>
      <w:iCs/>
      <w:color w:val="243F60"/>
    </w:rPr>
  </w:style>
  <w:style w:type="character" w:customStyle="1" w:styleId="711">
    <w:name w:val="Заголовок 7 Знак1"/>
    <w:uiPriority w:val="9"/>
    <w:semiHidden/>
    <w:rsid w:val="0049466A"/>
    <w:rPr>
      <w:rFonts w:ascii="Cambria" w:eastAsia="Times New Roman" w:hAnsi="Cambria" w:cs="Times New Roman"/>
      <w:i/>
      <w:iCs/>
      <w:color w:val="404040"/>
    </w:rPr>
  </w:style>
  <w:style w:type="character" w:customStyle="1" w:styleId="811">
    <w:name w:val="Заголовок 8 Знак1"/>
    <w:uiPriority w:val="9"/>
    <w:semiHidden/>
    <w:rsid w:val="0049466A"/>
    <w:rPr>
      <w:rFonts w:ascii="Cambria" w:eastAsia="Times New Roman" w:hAnsi="Cambria" w:cs="Times New Roman"/>
      <w:color w:val="404040"/>
      <w:sz w:val="20"/>
      <w:szCs w:val="20"/>
    </w:rPr>
  </w:style>
  <w:style w:type="character" w:customStyle="1" w:styleId="911">
    <w:name w:val="Заголовок 9 Знак1"/>
    <w:uiPriority w:val="9"/>
    <w:semiHidden/>
    <w:rsid w:val="0049466A"/>
    <w:rPr>
      <w:rFonts w:ascii="Cambria" w:eastAsia="Times New Roman" w:hAnsi="Cambria" w:cs="Times New Roman"/>
      <w:i/>
      <w:iCs/>
      <w:color w:val="404040"/>
      <w:sz w:val="20"/>
      <w:szCs w:val="20"/>
    </w:rPr>
  </w:style>
  <w:style w:type="table" w:customStyle="1" w:styleId="2210">
    <w:name w:val="Сетка таблицы221"/>
    <w:basedOn w:val="a4"/>
    <w:next w:val="aff0"/>
    <w:uiPriority w:val="59"/>
    <w:rsid w:val="0049466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
    <w:basedOn w:val="a4"/>
    <w:next w:val="aff0"/>
    <w:uiPriority w:val="59"/>
    <w:rsid w:val="00494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4"/>
    <w:next w:val="aff0"/>
    <w:uiPriority w:val="59"/>
    <w:rsid w:val="00494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8">
    <w:name w:val="c18"/>
    <w:rsid w:val="0049466A"/>
  </w:style>
  <w:style w:type="character" w:customStyle="1" w:styleId="c105">
    <w:name w:val="c105"/>
    <w:rsid w:val="0049466A"/>
  </w:style>
  <w:style w:type="paragraph" w:customStyle="1" w:styleId="a8bullet3gif">
    <w:name w:val="a8bullet3.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8bullet2gif">
    <w:name w:val="a8bullet2.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1gif">
    <w:name w:val="c27bullet1.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1gif">
    <w:name w:val="c27bullet2gifbullet1.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3gif">
    <w:name w:val="c27bullet2gifbullet3.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2gifbullet1gif">
    <w:name w:val="c27bullet2gifbullet2gifbullet1.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27bullet2gifbullet2gifbullet3gif">
    <w:name w:val="c27bullet2gifbullet2gifbullet3.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8bullet1gif">
    <w:name w:val="a8bullet1.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4">
    <w:name w:val="Оглавление 11"/>
    <w:basedOn w:val="a2"/>
    <w:next w:val="a2"/>
    <w:uiPriority w:val="39"/>
    <w:unhideWhenUsed/>
    <w:rsid w:val="0049466A"/>
    <w:pPr>
      <w:widowControl/>
      <w:tabs>
        <w:tab w:val="right" w:leader="dot" w:pos="8647"/>
      </w:tabs>
      <w:spacing w:after="0"/>
    </w:pPr>
    <w:rPr>
      <w:rFonts w:ascii="Times New Roman" w:hAnsi="Times New Roman"/>
      <w:sz w:val="28"/>
      <w:szCs w:val="28"/>
      <w:lang w:val="ru-RU"/>
    </w:rPr>
  </w:style>
  <w:style w:type="paragraph" w:customStyle="1" w:styleId="8bullet1gif">
    <w:name w:val="8bullet1.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f5">
    <w:name w:val="Основной текст + Курсив"/>
    <w:aliases w:val="Интервал 0 pt"/>
    <w:rsid w:val="0049466A"/>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8bullet2gif">
    <w:name w:val="8bullet2.gif"/>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l">
    <w:name w:val="hl"/>
    <w:rsid w:val="0049466A"/>
  </w:style>
  <w:style w:type="paragraph" w:customStyle="1" w:styleId="c34">
    <w:name w:val="c34"/>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6">
    <w:name w:val="c6"/>
    <w:rsid w:val="0049466A"/>
  </w:style>
  <w:style w:type="character" w:customStyle="1" w:styleId="c12">
    <w:name w:val="c12"/>
    <w:rsid w:val="0049466A"/>
  </w:style>
  <w:style w:type="paragraph" w:customStyle="1" w:styleId="213">
    <w:name w:val="Основной текст 21"/>
    <w:basedOn w:val="a2"/>
    <w:next w:val="2f5"/>
    <w:link w:val="2f6"/>
    <w:unhideWhenUsed/>
    <w:rsid w:val="0049466A"/>
    <w:pPr>
      <w:widowControl/>
      <w:spacing w:after="120" w:line="480" w:lineRule="auto"/>
    </w:pPr>
  </w:style>
  <w:style w:type="character" w:customStyle="1" w:styleId="2f6">
    <w:name w:val="Основной текст 2 Знак"/>
    <w:link w:val="213"/>
    <w:rsid w:val="0049466A"/>
    <w:rPr>
      <w:sz w:val="22"/>
      <w:szCs w:val="22"/>
      <w:lang w:eastAsia="en-US"/>
    </w:rPr>
  </w:style>
  <w:style w:type="paragraph" w:styleId="3c">
    <w:name w:val="Body Text 3"/>
    <w:basedOn w:val="a2"/>
    <w:link w:val="3d"/>
    <w:uiPriority w:val="99"/>
    <w:unhideWhenUsed/>
    <w:rsid w:val="0049466A"/>
    <w:pPr>
      <w:widowControl/>
      <w:shd w:val="clear" w:color="auto" w:fill="FFFFFF"/>
      <w:spacing w:after="0" w:line="240" w:lineRule="auto"/>
      <w:jc w:val="both"/>
    </w:pPr>
    <w:rPr>
      <w:rFonts w:ascii="Times New Roman" w:eastAsia="Times New Roman" w:hAnsi="Times New Roman"/>
      <w:strike/>
      <w:sz w:val="24"/>
      <w:szCs w:val="24"/>
    </w:rPr>
  </w:style>
  <w:style w:type="character" w:customStyle="1" w:styleId="3d">
    <w:name w:val="Основной текст 3 Знак"/>
    <w:link w:val="3c"/>
    <w:uiPriority w:val="99"/>
    <w:rsid w:val="0049466A"/>
    <w:rPr>
      <w:rFonts w:ascii="Times New Roman" w:eastAsia="Times New Roman" w:hAnsi="Times New Roman"/>
      <w:strike/>
      <w:sz w:val="24"/>
      <w:szCs w:val="24"/>
      <w:shd w:val="clear" w:color="auto" w:fill="FFFFFF"/>
    </w:rPr>
  </w:style>
  <w:style w:type="paragraph" w:styleId="2c">
    <w:name w:val="Body Text Indent 2"/>
    <w:basedOn w:val="a2"/>
    <w:link w:val="2b"/>
    <w:unhideWhenUsed/>
    <w:rsid w:val="0049466A"/>
    <w:pPr>
      <w:widowControl/>
      <w:tabs>
        <w:tab w:val="left" w:pos="567"/>
        <w:tab w:val="left" w:pos="851"/>
      </w:tabs>
      <w:spacing w:after="0" w:line="360" w:lineRule="auto"/>
      <w:ind w:firstLine="709"/>
      <w:contextualSpacing/>
      <w:jc w:val="both"/>
    </w:pPr>
    <w:rPr>
      <w:color w:val="000000"/>
    </w:rPr>
  </w:style>
  <w:style w:type="character" w:customStyle="1" w:styleId="214">
    <w:name w:val="Основной текст с отступом 2 Знак1"/>
    <w:rsid w:val="0049466A"/>
    <w:rPr>
      <w:sz w:val="22"/>
      <w:szCs w:val="22"/>
      <w:lang w:val="en-US" w:eastAsia="en-US"/>
    </w:rPr>
  </w:style>
  <w:style w:type="character" w:customStyle="1" w:styleId="c8c4">
    <w:name w:val="c8 c4"/>
    <w:rsid w:val="0049466A"/>
  </w:style>
  <w:style w:type="character" w:customStyle="1" w:styleId="dash041e0431044b0447043d044b0439char1">
    <w:name w:val="dash041e_0431_044b_0447_043d_044b_0439__char1"/>
    <w:rsid w:val="0049466A"/>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49466A"/>
    <w:rPr>
      <w:rFonts w:ascii="Times New Roman" w:hAnsi="Times New Roman" w:cs="Times New Roman" w:hint="default"/>
      <w:strike w:val="0"/>
      <w:sz w:val="24"/>
      <w:szCs w:val="24"/>
      <w:u w:val="none"/>
    </w:rPr>
  </w:style>
  <w:style w:type="character" w:customStyle="1" w:styleId="affff9">
    <w:name w:val="Буллит Знак"/>
    <w:link w:val="affff8"/>
    <w:rsid w:val="0049466A"/>
    <w:rPr>
      <w:rFonts w:ascii="NewtonCSanPin" w:eastAsia="Times New Roman" w:hAnsi="NewtonCSanPin" w:cs="NewtonCSanPin"/>
      <w:color w:val="000000"/>
      <w:sz w:val="21"/>
      <w:szCs w:val="21"/>
    </w:rPr>
  </w:style>
  <w:style w:type="paragraph" w:customStyle="1" w:styleId="afffff6">
    <w:name w:val="[Основной абзац]"/>
    <w:basedOn w:val="a2"/>
    <w:uiPriority w:val="99"/>
    <w:rsid w:val="0049466A"/>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49466A"/>
    <w:rPr>
      <w:rFonts w:ascii="Arial Unicode MS" w:eastAsia="Arial Unicode MS" w:cs="Arial Unicode MS"/>
      <w:sz w:val="16"/>
      <w:szCs w:val="16"/>
    </w:rPr>
  </w:style>
  <w:style w:type="character" w:customStyle="1" w:styleId="FontStyle126">
    <w:name w:val="Font Style126"/>
    <w:uiPriority w:val="99"/>
    <w:rsid w:val="0049466A"/>
    <w:rPr>
      <w:rFonts w:ascii="Arial Unicode MS" w:eastAsia="Arial Unicode MS" w:cs="Arial Unicode MS"/>
      <w:sz w:val="20"/>
      <w:szCs w:val="20"/>
    </w:rPr>
  </w:style>
  <w:style w:type="paragraph" w:customStyle="1" w:styleId="headertext">
    <w:name w:val="headertext"/>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ormattext">
    <w:name w:val="formattext"/>
    <w:basedOn w:val="a2"/>
    <w:rsid w:val="0049466A"/>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13">
    <w:name w:val="Оглавление 31"/>
    <w:basedOn w:val="a2"/>
    <w:next w:val="a2"/>
    <w:uiPriority w:val="39"/>
    <w:semiHidden/>
    <w:unhideWhenUsed/>
    <w:rsid w:val="0049466A"/>
    <w:pPr>
      <w:widowControl/>
      <w:spacing w:after="100" w:line="360" w:lineRule="auto"/>
      <w:ind w:left="480" w:firstLine="709"/>
      <w:jc w:val="both"/>
    </w:pPr>
    <w:rPr>
      <w:rFonts w:ascii="Times New Roman" w:hAnsi="Times New Roman"/>
      <w:sz w:val="24"/>
      <w:lang w:val="ru-RU"/>
    </w:rPr>
  </w:style>
  <w:style w:type="character" w:customStyle="1" w:styleId="1ff">
    <w:name w:val="Просмотренная гиперссылка1"/>
    <w:uiPriority w:val="99"/>
    <w:semiHidden/>
    <w:unhideWhenUsed/>
    <w:rsid w:val="0049466A"/>
    <w:rPr>
      <w:color w:val="800080"/>
      <w:u w:val="single"/>
    </w:rPr>
  </w:style>
  <w:style w:type="character" w:customStyle="1" w:styleId="searchresult">
    <w:name w:val="search_result"/>
    <w:rsid w:val="0049466A"/>
  </w:style>
  <w:style w:type="character" w:customStyle="1" w:styleId="FontStyle30">
    <w:name w:val="Font Style30"/>
    <w:uiPriority w:val="99"/>
    <w:rsid w:val="0049466A"/>
    <w:rPr>
      <w:rFonts w:ascii="Georgia" w:hAnsi="Georgia" w:cs="Georgia"/>
      <w:spacing w:val="10"/>
      <w:sz w:val="18"/>
      <w:szCs w:val="18"/>
    </w:rPr>
  </w:style>
  <w:style w:type="paragraph" w:customStyle="1" w:styleId="Style4">
    <w:name w:val="Style4"/>
    <w:basedOn w:val="a2"/>
    <w:uiPriority w:val="99"/>
    <w:rsid w:val="0049466A"/>
    <w:pPr>
      <w:spacing w:after="0" w:line="240" w:lineRule="auto"/>
    </w:pPr>
    <w:rPr>
      <w:rFonts w:ascii="Georgia" w:hAnsi="Georgia" w:cs="Georgia"/>
      <w:sz w:val="24"/>
      <w:szCs w:val="24"/>
      <w:lang w:val="ru-RU" w:eastAsia="ru-RU"/>
    </w:rPr>
  </w:style>
  <w:style w:type="table" w:customStyle="1" w:styleId="120">
    <w:name w:val="Таблица простая 12"/>
    <w:basedOn w:val="a4"/>
    <w:uiPriority w:val="41"/>
    <w:rsid w:val="0049466A"/>
    <w:rPr>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4"/>
    <w:uiPriority w:val="42"/>
    <w:rsid w:val="0049466A"/>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4"/>
    <w:uiPriority w:val="43"/>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4"/>
    <w:uiPriority w:val="44"/>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4"/>
    <w:uiPriority w:val="45"/>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4"/>
    <w:uiPriority w:val="46"/>
    <w:rsid w:val="0049466A"/>
    <w:rPr>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4"/>
    <w:uiPriority w:val="47"/>
    <w:rsid w:val="0049466A"/>
    <w:rPr>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4"/>
    <w:uiPriority w:val="48"/>
    <w:rsid w:val="0049466A"/>
    <w:rPr>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4"/>
    <w:uiPriority w:val="49"/>
    <w:rsid w:val="0049466A"/>
    <w:rPr>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4"/>
    <w:uiPriority w:val="50"/>
    <w:rsid w:val="0049466A"/>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4"/>
    <w:uiPriority w:val="51"/>
    <w:rsid w:val="0049466A"/>
    <w:rPr>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4"/>
    <w:uiPriority w:val="52"/>
    <w:rsid w:val="0049466A"/>
    <w:rPr>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4"/>
    <w:uiPriority w:val="46"/>
    <w:rsid w:val="0049466A"/>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4"/>
    <w:uiPriority w:val="47"/>
    <w:rsid w:val="0049466A"/>
    <w:rPr>
      <w:sz w:val="22"/>
      <w:szCs w:val="22"/>
      <w:lang w:eastAsia="en-US"/>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4"/>
    <w:uiPriority w:val="48"/>
    <w:rsid w:val="0049466A"/>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4"/>
    <w:uiPriority w:val="49"/>
    <w:rsid w:val="0049466A"/>
    <w:rPr>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4"/>
    <w:uiPriority w:val="50"/>
    <w:rsid w:val="0049466A"/>
    <w:rPr>
      <w:color w:val="FFFFFF"/>
      <w:sz w:val="22"/>
      <w:szCs w:val="22"/>
      <w:lang w:eastAsia="en-US"/>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4"/>
    <w:uiPriority w:val="51"/>
    <w:rsid w:val="0049466A"/>
    <w:rPr>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4"/>
    <w:uiPriority w:val="52"/>
    <w:rsid w:val="0049466A"/>
    <w:rPr>
      <w:color w:val="000000"/>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4">
    <w:name w:val="Заголовок 3 Знак1"/>
    <w:uiPriority w:val="9"/>
    <w:semiHidden/>
    <w:rsid w:val="0049466A"/>
    <w:rPr>
      <w:rFonts w:ascii="Cambria" w:eastAsia="Times New Roman" w:hAnsi="Cambria" w:cs="Times New Roman"/>
      <w:color w:val="243F60"/>
      <w:sz w:val="24"/>
      <w:szCs w:val="24"/>
    </w:rPr>
  </w:style>
  <w:style w:type="character" w:customStyle="1" w:styleId="720">
    <w:name w:val="Заголовок 7 Знак2"/>
    <w:uiPriority w:val="9"/>
    <w:semiHidden/>
    <w:rsid w:val="0049466A"/>
    <w:rPr>
      <w:rFonts w:ascii="Cambria" w:eastAsia="Times New Roman" w:hAnsi="Cambria" w:cs="Times New Roman"/>
      <w:i/>
      <w:iCs/>
      <w:color w:val="243F60"/>
    </w:rPr>
  </w:style>
  <w:style w:type="character" w:customStyle="1" w:styleId="820">
    <w:name w:val="Заголовок 8 Знак2"/>
    <w:uiPriority w:val="9"/>
    <w:semiHidden/>
    <w:rsid w:val="0049466A"/>
    <w:rPr>
      <w:rFonts w:ascii="Cambria" w:eastAsia="Times New Roman" w:hAnsi="Cambria" w:cs="Times New Roman"/>
      <w:color w:val="272727"/>
      <w:sz w:val="21"/>
      <w:szCs w:val="21"/>
    </w:rPr>
  </w:style>
  <w:style w:type="character" w:customStyle="1" w:styleId="92">
    <w:name w:val="Заголовок 9 Знак2"/>
    <w:uiPriority w:val="9"/>
    <w:semiHidden/>
    <w:rsid w:val="0049466A"/>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49466A"/>
    <w:rPr>
      <w:sz w:val="20"/>
      <w:szCs w:val="20"/>
    </w:rPr>
  </w:style>
  <w:style w:type="paragraph" w:styleId="2f5">
    <w:name w:val="Body Text 2"/>
    <w:basedOn w:val="a2"/>
    <w:link w:val="215"/>
    <w:unhideWhenUsed/>
    <w:rsid w:val="0049466A"/>
    <w:pPr>
      <w:widowControl/>
      <w:spacing w:after="120" w:line="480" w:lineRule="auto"/>
    </w:pPr>
  </w:style>
  <w:style w:type="character" w:customStyle="1" w:styleId="215">
    <w:name w:val="Основной текст 2 Знак1"/>
    <w:link w:val="2f5"/>
    <w:uiPriority w:val="99"/>
    <w:semiHidden/>
    <w:rsid w:val="0049466A"/>
    <w:rPr>
      <w:sz w:val="22"/>
      <w:szCs w:val="22"/>
      <w:lang w:eastAsia="en-US"/>
    </w:rPr>
  </w:style>
  <w:style w:type="table" w:customStyle="1" w:styleId="152">
    <w:name w:val="Сетка таблицы15"/>
    <w:basedOn w:val="a4"/>
    <w:next w:val="aff0"/>
    <w:uiPriority w:val="59"/>
    <w:rsid w:val="0049466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ff0"/>
    <w:uiPriority w:val="59"/>
    <w:rsid w:val="004946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9466A"/>
    <w:pPr>
      <w:suppressAutoHyphens/>
      <w:autoSpaceDN w:val="0"/>
      <w:spacing w:after="200" w:line="276" w:lineRule="auto"/>
      <w:textAlignment w:val="baseline"/>
    </w:pPr>
    <w:rPr>
      <w:rFonts w:eastAsia="Microsoft YaHei" w:cs="Calibri"/>
      <w:kern w:val="3"/>
      <w:sz w:val="22"/>
      <w:szCs w:val="22"/>
      <w:lang w:eastAsia="en-US"/>
    </w:rPr>
  </w:style>
  <w:style w:type="character" w:customStyle="1" w:styleId="1ff0">
    <w:name w:val="Стиль1 Знак"/>
    <w:rsid w:val="0049466A"/>
    <w:rPr>
      <w:rFonts w:ascii="Times New Roman" w:eastAsia="Times New Roman" w:hAnsi="Times New Roman" w:cs="Times New Roman"/>
      <w:sz w:val="28"/>
      <w:szCs w:val="28"/>
      <w:lang w:eastAsia="ar-SA"/>
    </w:rPr>
  </w:style>
  <w:style w:type="paragraph" w:customStyle="1" w:styleId="48">
    <w:name w:val="Заг 4"/>
    <w:basedOn w:val="a2"/>
    <w:qFormat/>
    <w:rsid w:val="00841431"/>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ru-RU" w:eastAsia="ru-RU"/>
    </w:rPr>
  </w:style>
  <w:style w:type="paragraph" w:customStyle="1" w:styleId="afffff7">
    <w:name w:val="Курсив"/>
    <w:basedOn w:val="aff2"/>
    <w:qFormat/>
    <w:rsid w:val="00841431"/>
    <w:pPr>
      <w:textAlignment w:val="center"/>
    </w:pPr>
    <w:rPr>
      <w:rFonts w:eastAsia="Times New Roman"/>
      <w:i/>
      <w:iCs/>
      <w:lang w:eastAsia="ru-RU"/>
    </w:rPr>
  </w:style>
  <w:style w:type="paragraph" w:customStyle="1" w:styleId="Zag1">
    <w:name w:val="Zag_1"/>
    <w:basedOn w:val="a2"/>
    <w:qFormat/>
    <w:rsid w:val="00841431"/>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2"/>
    <w:qFormat/>
    <w:rsid w:val="00841431"/>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8">
    <w:name w:val="Ξαϋχνϋι"/>
    <w:basedOn w:val="a2"/>
    <w:qFormat/>
    <w:rsid w:val="00841431"/>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b">
    <w:name w:val="Буллит Курсив Знак"/>
    <w:link w:val="affffa"/>
    <w:rsid w:val="00841431"/>
    <w:rPr>
      <w:rFonts w:ascii="NewtonCSanPin" w:eastAsia="Times New Roman" w:hAnsi="NewtonCSanPin" w:cs="NewtonCSanPin"/>
      <w:i/>
      <w:iCs/>
      <w:color w:val="000000"/>
      <w:sz w:val="21"/>
      <w:szCs w:val="21"/>
    </w:rPr>
  </w:style>
  <w:style w:type="character" w:customStyle="1" w:styleId="blk">
    <w:name w:val="blk"/>
    <w:rsid w:val="00841431"/>
  </w:style>
  <w:style w:type="paragraph" w:customStyle="1" w:styleId="afffff9">
    <w:name w:val="Название таблицы"/>
    <w:basedOn w:val="aff2"/>
    <w:qFormat/>
    <w:rsid w:val="00841431"/>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84143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84143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84143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2"/>
    <w:qFormat/>
    <w:rsid w:val="00841431"/>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841431"/>
    <w:pPr>
      <w:widowControl w:val="0"/>
      <w:jc w:val="both"/>
    </w:pPr>
    <w:rPr>
      <w:rFonts w:ascii="Times New Roman" w:eastAsia="Times New Roman" w:hAnsi="Times New Roman"/>
    </w:rPr>
  </w:style>
  <w:style w:type="paragraph" w:customStyle="1" w:styleId="afffffa">
    <w:name w:val="Текст в заданном формате"/>
    <w:basedOn w:val="a2"/>
    <w:uiPriority w:val="99"/>
    <w:rsid w:val="00841431"/>
    <w:pPr>
      <w:suppressAutoHyphens/>
      <w:spacing w:after="0" w:line="360" w:lineRule="auto"/>
      <w:ind w:firstLine="709"/>
      <w:jc w:val="both"/>
    </w:pPr>
    <w:rPr>
      <w:rFonts w:ascii="Times New Roman" w:eastAsia="NSimSun" w:hAnsi="Times New Roman" w:cs="Liberation Mono"/>
      <w:sz w:val="24"/>
      <w:szCs w:val="20"/>
      <w:lang w:val="ru-RU" w:eastAsia="zh-CN" w:bidi="hi-IN"/>
    </w:rPr>
  </w:style>
  <w:style w:type="paragraph" w:customStyle="1" w:styleId="afffffb">
    <w:name w:val="Новый"/>
    <w:basedOn w:val="a2"/>
    <w:rsid w:val="00841431"/>
    <w:pPr>
      <w:widowControl/>
      <w:spacing w:after="0" w:line="360" w:lineRule="auto"/>
      <w:ind w:firstLine="454"/>
      <w:jc w:val="both"/>
    </w:pPr>
    <w:rPr>
      <w:rFonts w:ascii="Times New Roman" w:eastAsia="Times New Roman" w:hAnsi="Times New Roman"/>
      <w:sz w:val="28"/>
      <w:szCs w:val="24"/>
      <w:lang w:val="ru-RU" w:eastAsia="ru-RU"/>
    </w:rPr>
  </w:style>
  <w:style w:type="paragraph" w:customStyle="1" w:styleId="afffffc">
    <w:name w:val="Подзаг"/>
    <w:basedOn w:val="aff2"/>
    <w:qFormat/>
    <w:rsid w:val="00841431"/>
    <w:pPr>
      <w:spacing w:before="113" w:after="28"/>
      <w:jc w:val="center"/>
      <w:textAlignment w:val="center"/>
    </w:pPr>
    <w:rPr>
      <w:rFonts w:eastAsia="Times New Roman"/>
      <w:b/>
      <w:bCs/>
      <w:i/>
      <w:iCs/>
      <w:lang w:val="ru-RU" w:eastAsia="ru-RU"/>
    </w:rPr>
  </w:style>
  <w:style w:type="character" w:customStyle="1" w:styleId="fontstyle21">
    <w:name w:val="fontstyle21"/>
    <w:rsid w:val="00841431"/>
    <w:rPr>
      <w:rFonts w:ascii="HA_Chuvash-Bold" w:hAnsi="HA_Chuvash-Bold" w:hint="default"/>
      <w:b/>
      <w:bCs/>
      <w:i w:val="0"/>
      <w:iCs w:val="0"/>
      <w:color w:val="242021"/>
      <w:sz w:val="20"/>
      <w:szCs w:val="20"/>
    </w:rPr>
  </w:style>
  <w:style w:type="character" w:customStyle="1" w:styleId="fontstyle31">
    <w:name w:val="fontstyle31"/>
    <w:rsid w:val="0084143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DC2441"/>
    <w:rPr>
      <w:rFonts w:ascii="Tahoma" w:hAnsi="Tahoma" w:cs="Tahoma"/>
      <w:sz w:val="16"/>
      <w:szCs w:val="16"/>
      <w:lang w:eastAsia="ru-RU"/>
    </w:rPr>
  </w:style>
  <w:style w:type="paragraph" w:customStyle="1" w:styleId="wwP7">
    <w:name w:val="wwP7"/>
    <w:basedOn w:val="a2"/>
    <w:uiPriority w:val="99"/>
    <w:rsid w:val="00DC2441"/>
    <w:pPr>
      <w:suppressAutoHyphens/>
      <w:spacing w:after="0" w:line="240" w:lineRule="auto"/>
      <w:ind w:left="135" w:firstLine="585"/>
      <w:jc w:val="both"/>
    </w:pPr>
    <w:rPr>
      <w:rFonts w:ascii="Times New Roman" w:hAnsi="Times New Roman"/>
      <w:kern w:val="2"/>
      <w:sz w:val="24"/>
      <w:szCs w:val="24"/>
      <w:lang w:val="ru-RU" w:eastAsia="ru-RU"/>
    </w:rPr>
  </w:style>
  <w:style w:type="character" w:customStyle="1" w:styleId="A30">
    <w:name w:val="A3"/>
    <w:uiPriority w:val="99"/>
    <w:rsid w:val="00DC2441"/>
    <w:rPr>
      <w:color w:val="000000"/>
      <w:sz w:val="20"/>
      <w:szCs w:val="20"/>
    </w:rPr>
  </w:style>
  <w:style w:type="character" w:customStyle="1" w:styleId="1ff1">
    <w:name w:val="Верхний колонтитул Знак1"/>
    <w:uiPriority w:val="99"/>
    <w:rsid w:val="00DC244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DC2441"/>
  </w:style>
  <w:style w:type="paragraph" w:customStyle="1" w:styleId="afffffd">
    <w:name w:val="подзаголовок"/>
    <w:basedOn w:val="afffff6"/>
    <w:rsid w:val="00E22C88"/>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E22C88"/>
    <w:rPr>
      <w:color w:val="FF0000"/>
    </w:rPr>
  </w:style>
  <w:style w:type="paragraph" w:customStyle="1" w:styleId="Zag2">
    <w:name w:val="Zag_2"/>
    <w:basedOn w:val="a2"/>
    <w:qFormat/>
    <w:rsid w:val="00E22C88"/>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e">
    <w:name w:val="[Без стиля]"/>
    <w:rsid w:val="00E22C88"/>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affffff">
    <w:name w:val="без абзаца"/>
    <w:basedOn w:val="afffffd"/>
    <w:uiPriority w:val="99"/>
    <w:rsid w:val="00E22C88"/>
    <w:pPr>
      <w:spacing w:before="0" w:after="0"/>
      <w:ind w:firstLine="0"/>
      <w:jc w:val="left"/>
    </w:pPr>
    <w:rPr>
      <w:rFonts w:ascii="Newton-Regular" w:hAnsi="Newton-Regular" w:cs="Newton-Regular"/>
    </w:rPr>
  </w:style>
  <w:style w:type="character" w:customStyle="1" w:styleId="myItalicChars">
    <w:name w:val="myItalicChars"/>
    <w:uiPriority w:val="99"/>
    <w:rsid w:val="00E22C88"/>
    <w:rPr>
      <w:color w:val="FF0000"/>
    </w:rPr>
  </w:style>
  <w:style w:type="numbering" w:customStyle="1" w:styleId="115">
    <w:name w:val="Нет списка11"/>
    <w:next w:val="a5"/>
    <w:uiPriority w:val="99"/>
    <w:semiHidden/>
    <w:unhideWhenUsed/>
    <w:rsid w:val="00E22C88"/>
  </w:style>
  <w:style w:type="paragraph" w:customStyle="1" w:styleId="ParagraphStyle">
    <w:name w:val="Paragraph Style"/>
    <w:rsid w:val="00E22C88"/>
    <w:pPr>
      <w:autoSpaceDE w:val="0"/>
      <w:autoSpaceDN w:val="0"/>
      <w:adjustRightInd w:val="0"/>
    </w:pPr>
    <w:rPr>
      <w:rFonts w:ascii="Arial" w:eastAsia="Times New Roman" w:hAnsi="Arial"/>
      <w:sz w:val="24"/>
      <w:szCs w:val="24"/>
    </w:rPr>
  </w:style>
  <w:style w:type="character" w:customStyle="1" w:styleId="st">
    <w:name w:val="st"/>
    <w:rsid w:val="00E22C88"/>
  </w:style>
  <w:style w:type="paragraph" w:styleId="z-">
    <w:name w:val="HTML Top of Form"/>
    <w:basedOn w:val="a2"/>
    <w:next w:val="a2"/>
    <w:link w:val="z-0"/>
    <w:hidden/>
    <w:uiPriority w:val="99"/>
    <w:semiHidden/>
    <w:unhideWhenUsed/>
    <w:rsid w:val="00E22C88"/>
    <w:pPr>
      <w:widowControl/>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E22C88"/>
    <w:rPr>
      <w:rFonts w:ascii="Arial" w:eastAsia="Times New Roman" w:hAnsi="Arial" w:cs="Arial"/>
      <w:vanish/>
      <w:sz w:val="16"/>
      <w:szCs w:val="16"/>
    </w:rPr>
  </w:style>
  <w:style w:type="paragraph" w:styleId="z-1">
    <w:name w:val="HTML Bottom of Form"/>
    <w:basedOn w:val="a2"/>
    <w:next w:val="a2"/>
    <w:link w:val="z-2"/>
    <w:hidden/>
    <w:uiPriority w:val="99"/>
    <w:semiHidden/>
    <w:unhideWhenUsed/>
    <w:rsid w:val="00E22C88"/>
    <w:pPr>
      <w:widowControl/>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E22C88"/>
    <w:rPr>
      <w:rFonts w:ascii="Arial" w:eastAsia="Times New Roman" w:hAnsi="Arial" w:cs="Arial"/>
      <w:vanish/>
      <w:sz w:val="16"/>
      <w:szCs w:val="16"/>
    </w:rPr>
  </w:style>
  <w:style w:type="paragraph" w:customStyle="1" w:styleId="c11">
    <w:name w:val="c11"/>
    <w:basedOn w:val="a2"/>
    <w:rsid w:val="00E22C88"/>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c15">
    <w:name w:val="c15"/>
    <w:rsid w:val="00E22C88"/>
  </w:style>
  <w:style w:type="character" w:customStyle="1" w:styleId="ft1">
    <w:name w:val="ft1"/>
    <w:rsid w:val="00E22C88"/>
  </w:style>
  <w:style w:type="character" w:styleId="HTML">
    <w:name w:val="HTML Cite"/>
    <w:rsid w:val="00E22C88"/>
    <w:rPr>
      <w:rFonts w:ascii="Times New Roman" w:hAnsi="Times New Roman" w:cs="Times New Roman" w:hint="default"/>
      <w:i/>
      <w:iCs/>
    </w:rPr>
  </w:style>
  <w:style w:type="character" w:customStyle="1" w:styleId="1ff2">
    <w:name w:val="Заголовок Знак1"/>
    <w:rsid w:val="00E22C88"/>
    <w:rPr>
      <w:rFonts w:ascii="Times New Roman" w:eastAsia="Times New Roman" w:hAnsi="Times New Roman"/>
      <w:bCs/>
      <w:caps/>
      <w:kern w:val="28"/>
      <w:sz w:val="28"/>
      <w:szCs w:val="32"/>
    </w:rPr>
  </w:style>
  <w:style w:type="paragraph" w:styleId="1ff3">
    <w:name w:val="index 1"/>
    <w:basedOn w:val="a2"/>
    <w:next w:val="a2"/>
    <w:autoRedefine/>
    <w:uiPriority w:val="99"/>
    <w:semiHidden/>
    <w:unhideWhenUsed/>
    <w:rsid w:val="00E874C3"/>
    <w:pPr>
      <w:ind w:left="220" w:hanging="220"/>
    </w:pPr>
  </w:style>
  <w:style w:type="numbering" w:customStyle="1" w:styleId="56">
    <w:name w:val="Нет списка5"/>
    <w:next w:val="a5"/>
    <w:uiPriority w:val="99"/>
    <w:semiHidden/>
    <w:unhideWhenUsed/>
    <w:rsid w:val="002D0D3D"/>
  </w:style>
  <w:style w:type="table" w:customStyle="1" w:styleId="TableNormal2">
    <w:name w:val="Table Normal2"/>
    <w:uiPriority w:val="2"/>
    <w:semiHidden/>
    <w:unhideWhenUsed/>
    <w:qFormat/>
    <w:rsid w:val="002D0D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5"/>
    <w:uiPriority w:val="99"/>
    <w:semiHidden/>
    <w:unhideWhenUsed/>
    <w:rsid w:val="003626F3"/>
  </w:style>
  <w:style w:type="table" w:customStyle="1" w:styleId="TableNormal3">
    <w:name w:val="Table Normal3"/>
    <w:uiPriority w:val="2"/>
    <w:semiHidden/>
    <w:unhideWhenUsed/>
    <w:qFormat/>
    <w:rsid w:val="003626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74">
    <w:name w:val="Нет списка7"/>
    <w:next w:val="a5"/>
    <w:uiPriority w:val="99"/>
    <w:semiHidden/>
    <w:unhideWhenUsed/>
    <w:rsid w:val="007C37ED"/>
  </w:style>
  <w:style w:type="numbering" w:customStyle="1" w:styleId="85">
    <w:name w:val="Нет списка8"/>
    <w:next w:val="a5"/>
    <w:uiPriority w:val="99"/>
    <w:semiHidden/>
    <w:unhideWhenUsed/>
    <w:rsid w:val="007C37ED"/>
  </w:style>
  <w:style w:type="numbering" w:customStyle="1" w:styleId="122">
    <w:name w:val="Нет списка12"/>
    <w:next w:val="a5"/>
    <w:uiPriority w:val="99"/>
    <w:semiHidden/>
    <w:unhideWhenUsed/>
    <w:rsid w:val="007C37ED"/>
  </w:style>
  <w:style w:type="numbering" w:customStyle="1" w:styleId="93">
    <w:name w:val="Нет списка9"/>
    <w:next w:val="a5"/>
    <w:uiPriority w:val="99"/>
    <w:semiHidden/>
    <w:unhideWhenUsed/>
    <w:rsid w:val="00C227A4"/>
  </w:style>
  <w:style w:type="table" w:customStyle="1" w:styleId="75">
    <w:name w:val="Сетка таблицы7"/>
    <w:basedOn w:val="a4"/>
    <w:next w:val="aff0"/>
    <w:uiPriority w:val="59"/>
    <w:rsid w:val="00C227A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basedOn w:val="a4"/>
    <w:uiPriority w:val="59"/>
    <w:rsid w:val="00C227A4"/>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2">
    <w:name w:val="Таблица простая 111"/>
    <w:basedOn w:val="a4"/>
    <w:uiPriority w:val="59"/>
    <w:rsid w:val="00C227A4"/>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4"/>
    <w:uiPriority w:val="59"/>
    <w:rsid w:val="00C227A4"/>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4"/>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1"/>
    <w:basedOn w:val="a4"/>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1"/>
    <w:basedOn w:val="a4"/>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4"/>
    <w:uiPriority w:val="99"/>
    <w:rsid w:val="00C227A4"/>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4"/>
    <w:uiPriority w:val="99"/>
    <w:rsid w:val="00C227A4"/>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4"/>
    <w:uiPriority w:val="99"/>
    <w:rsid w:val="00C227A4"/>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4"/>
    <w:uiPriority w:val="99"/>
    <w:rsid w:val="00C227A4"/>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4"/>
    <w:uiPriority w:val="99"/>
    <w:rsid w:val="00C227A4"/>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4"/>
    <w:uiPriority w:val="99"/>
    <w:rsid w:val="00C227A4"/>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4"/>
    <w:uiPriority w:val="99"/>
    <w:rsid w:val="00C227A4"/>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4"/>
    <w:uiPriority w:val="99"/>
    <w:rsid w:val="00C227A4"/>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4"/>
    <w:uiPriority w:val="99"/>
    <w:rsid w:val="00C227A4"/>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4"/>
    <w:uiPriority w:val="99"/>
    <w:rsid w:val="00C227A4"/>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4"/>
    <w:uiPriority w:val="99"/>
    <w:rsid w:val="00C227A4"/>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4"/>
    <w:uiPriority w:val="99"/>
    <w:rsid w:val="00C227A4"/>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4"/>
    <w:uiPriority w:val="99"/>
    <w:rsid w:val="00C227A4"/>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4"/>
    <w:uiPriority w:val="99"/>
    <w:rsid w:val="00C227A4"/>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4"/>
    <w:uiPriority w:val="99"/>
    <w:rsid w:val="00C227A4"/>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4"/>
    <w:uiPriority w:val="99"/>
    <w:rsid w:val="00C227A4"/>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4"/>
    <w:uiPriority w:val="99"/>
    <w:rsid w:val="00C227A4"/>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4"/>
    <w:uiPriority w:val="99"/>
    <w:rsid w:val="00C227A4"/>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4"/>
    <w:uiPriority w:val="99"/>
    <w:rsid w:val="00C227A4"/>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4"/>
    <w:uiPriority w:val="99"/>
    <w:rsid w:val="00C227A4"/>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4"/>
    <w:uiPriority w:val="99"/>
    <w:rsid w:val="00C227A4"/>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4"/>
    <w:uiPriority w:val="59"/>
    <w:rsid w:val="00C227A4"/>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4"/>
    <w:uiPriority w:val="59"/>
    <w:rsid w:val="00C227A4"/>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4"/>
    <w:uiPriority w:val="59"/>
    <w:rsid w:val="00C227A4"/>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4"/>
    <w:uiPriority w:val="59"/>
    <w:rsid w:val="00C227A4"/>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4"/>
    <w:uiPriority w:val="59"/>
    <w:rsid w:val="00C227A4"/>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4"/>
    <w:uiPriority w:val="59"/>
    <w:rsid w:val="00C227A4"/>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4"/>
    <w:uiPriority w:val="59"/>
    <w:rsid w:val="00C227A4"/>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4"/>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4"/>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4"/>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4"/>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4"/>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4"/>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4"/>
    <w:uiPriority w:val="99"/>
    <w:rsid w:val="00C227A4"/>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4"/>
    <w:uiPriority w:val="99"/>
    <w:rsid w:val="00C227A4"/>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4"/>
    <w:uiPriority w:val="99"/>
    <w:rsid w:val="00C227A4"/>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4"/>
    <w:uiPriority w:val="99"/>
    <w:rsid w:val="00C227A4"/>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4"/>
    <w:uiPriority w:val="99"/>
    <w:rsid w:val="00C227A4"/>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4"/>
    <w:uiPriority w:val="99"/>
    <w:rsid w:val="00C227A4"/>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4"/>
    <w:uiPriority w:val="99"/>
    <w:rsid w:val="00C227A4"/>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4"/>
    <w:uiPriority w:val="99"/>
    <w:rsid w:val="00C227A4"/>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4"/>
    <w:uiPriority w:val="99"/>
    <w:rsid w:val="00C227A4"/>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4"/>
    <w:uiPriority w:val="99"/>
    <w:rsid w:val="00C227A4"/>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4"/>
    <w:uiPriority w:val="99"/>
    <w:rsid w:val="00C227A4"/>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4"/>
    <w:uiPriority w:val="99"/>
    <w:rsid w:val="00C227A4"/>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4"/>
    <w:uiPriority w:val="99"/>
    <w:rsid w:val="00C227A4"/>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4"/>
    <w:uiPriority w:val="99"/>
    <w:rsid w:val="00C227A4"/>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4"/>
    <w:uiPriority w:val="99"/>
    <w:rsid w:val="00C227A4"/>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4"/>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4"/>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4"/>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4"/>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4"/>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4"/>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4"/>
    <w:uiPriority w:val="99"/>
    <w:rsid w:val="00C227A4"/>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4"/>
    <w:uiPriority w:val="99"/>
    <w:rsid w:val="00C227A4"/>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4"/>
    <w:uiPriority w:val="99"/>
    <w:rsid w:val="00C227A4"/>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4"/>
    <w:uiPriority w:val="99"/>
    <w:rsid w:val="00C227A4"/>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4"/>
    <w:uiPriority w:val="99"/>
    <w:rsid w:val="00C227A4"/>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4"/>
    <w:uiPriority w:val="99"/>
    <w:rsid w:val="00C227A4"/>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4"/>
    <w:uiPriority w:val="99"/>
    <w:rsid w:val="00C227A4"/>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4"/>
    <w:uiPriority w:val="99"/>
    <w:rsid w:val="00C227A4"/>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4"/>
    <w:uiPriority w:val="99"/>
    <w:rsid w:val="00C227A4"/>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4"/>
    <w:uiPriority w:val="99"/>
    <w:rsid w:val="00C227A4"/>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4"/>
    <w:uiPriority w:val="99"/>
    <w:rsid w:val="00C227A4"/>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4"/>
    <w:uiPriority w:val="99"/>
    <w:rsid w:val="00C227A4"/>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4"/>
    <w:uiPriority w:val="99"/>
    <w:rsid w:val="00C227A4"/>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4"/>
    <w:uiPriority w:val="99"/>
    <w:rsid w:val="00C227A4"/>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4"/>
    <w:uiPriority w:val="99"/>
    <w:rsid w:val="00C227A4"/>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4"/>
    <w:uiPriority w:val="99"/>
    <w:rsid w:val="00C227A4"/>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4"/>
    <w:uiPriority w:val="99"/>
    <w:rsid w:val="00C227A4"/>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4"/>
    <w:uiPriority w:val="99"/>
    <w:rsid w:val="00C227A4"/>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4"/>
    <w:uiPriority w:val="99"/>
    <w:rsid w:val="00C227A4"/>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4"/>
    <w:uiPriority w:val="99"/>
    <w:rsid w:val="00C227A4"/>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4"/>
    <w:uiPriority w:val="99"/>
    <w:rsid w:val="00C227A4"/>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4"/>
    <w:uiPriority w:val="99"/>
    <w:rsid w:val="00C227A4"/>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4"/>
    <w:uiPriority w:val="99"/>
    <w:rsid w:val="00C227A4"/>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4"/>
    <w:uiPriority w:val="99"/>
    <w:rsid w:val="00C227A4"/>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4"/>
    <w:uiPriority w:val="99"/>
    <w:rsid w:val="00C227A4"/>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4"/>
    <w:uiPriority w:val="99"/>
    <w:rsid w:val="00C227A4"/>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4"/>
    <w:uiPriority w:val="99"/>
    <w:rsid w:val="00C227A4"/>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4"/>
    <w:uiPriority w:val="99"/>
    <w:rsid w:val="00C227A4"/>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4"/>
    <w:uiPriority w:val="99"/>
    <w:rsid w:val="00C227A4"/>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4"/>
    <w:uiPriority w:val="99"/>
    <w:rsid w:val="00C227A4"/>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4"/>
    <w:uiPriority w:val="99"/>
    <w:rsid w:val="00C227A4"/>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4"/>
    <w:uiPriority w:val="99"/>
    <w:rsid w:val="00C227A4"/>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4"/>
    <w:uiPriority w:val="99"/>
    <w:rsid w:val="00C227A4"/>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4"/>
    <w:uiPriority w:val="99"/>
    <w:rsid w:val="00C227A4"/>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4"/>
    <w:uiPriority w:val="99"/>
    <w:rsid w:val="00C227A4"/>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4"/>
    <w:uiPriority w:val="99"/>
    <w:rsid w:val="00C227A4"/>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4"/>
    <w:uiPriority w:val="99"/>
    <w:rsid w:val="00C227A4"/>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4"/>
    <w:uiPriority w:val="99"/>
    <w:rsid w:val="00C227A4"/>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4"/>
    <w:uiPriority w:val="99"/>
    <w:rsid w:val="00C227A4"/>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4"/>
    <w:uiPriority w:val="99"/>
    <w:rsid w:val="00C227A4"/>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4"/>
    <w:uiPriority w:val="99"/>
    <w:rsid w:val="00C227A4"/>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4"/>
    <w:uiPriority w:val="99"/>
    <w:rsid w:val="00C227A4"/>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4"/>
    <w:uiPriority w:val="99"/>
    <w:rsid w:val="00C227A4"/>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4"/>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4"/>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4"/>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4"/>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4"/>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4"/>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4"/>
    <w:uiPriority w:val="99"/>
    <w:rsid w:val="00C227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4"/>
    <w:uiPriority w:val="99"/>
    <w:rsid w:val="00C227A4"/>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4"/>
    <w:uiPriority w:val="99"/>
    <w:rsid w:val="00C227A4"/>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4"/>
    <w:uiPriority w:val="99"/>
    <w:rsid w:val="00C227A4"/>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4"/>
    <w:uiPriority w:val="99"/>
    <w:rsid w:val="00C227A4"/>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4"/>
    <w:uiPriority w:val="99"/>
    <w:rsid w:val="00C227A4"/>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4"/>
    <w:uiPriority w:val="99"/>
    <w:rsid w:val="00C227A4"/>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4"/>
    <w:uiPriority w:val="99"/>
    <w:rsid w:val="00C227A4"/>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4"/>
    <w:uiPriority w:val="99"/>
    <w:rsid w:val="00C227A4"/>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4"/>
    <w:uiPriority w:val="99"/>
    <w:rsid w:val="00C227A4"/>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4"/>
    <w:uiPriority w:val="99"/>
    <w:rsid w:val="00C227A4"/>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4"/>
    <w:uiPriority w:val="99"/>
    <w:rsid w:val="00C227A4"/>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4"/>
    <w:uiPriority w:val="99"/>
    <w:rsid w:val="00C227A4"/>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4"/>
    <w:uiPriority w:val="99"/>
    <w:rsid w:val="00C227A4"/>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4"/>
    <w:uiPriority w:val="99"/>
    <w:rsid w:val="00C227A4"/>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C227A4"/>
  </w:style>
  <w:style w:type="numbering" w:customStyle="1" w:styleId="100">
    <w:name w:val="Нет списка10"/>
    <w:next w:val="a5"/>
    <w:uiPriority w:val="99"/>
    <w:semiHidden/>
    <w:unhideWhenUsed/>
    <w:rsid w:val="00E254E8"/>
  </w:style>
  <w:style w:type="numbering" w:customStyle="1" w:styleId="131">
    <w:name w:val="Нет списка13"/>
    <w:next w:val="a5"/>
    <w:uiPriority w:val="99"/>
    <w:semiHidden/>
    <w:unhideWhenUsed/>
    <w:rsid w:val="007D3F96"/>
  </w:style>
  <w:style w:type="numbering" w:customStyle="1" w:styleId="142">
    <w:name w:val="Нет списка14"/>
    <w:next w:val="a5"/>
    <w:uiPriority w:val="99"/>
    <w:semiHidden/>
    <w:unhideWhenUsed/>
    <w:rsid w:val="007D3F96"/>
  </w:style>
  <w:style w:type="table" w:customStyle="1" w:styleId="86">
    <w:name w:val="Сетка таблицы8"/>
    <w:basedOn w:val="a4"/>
    <w:next w:val="aff0"/>
    <w:uiPriority w:val="59"/>
    <w:rsid w:val="007D3F9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3">
    <w:name w:val="Table Grid Light3"/>
    <w:basedOn w:val="a4"/>
    <w:uiPriority w:val="59"/>
    <w:rsid w:val="007D3F96"/>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4"/>
    <w:uiPriority w:val="59"/>
    <w:rsid w:val="007D3F96"/>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4"/>
    <w:uiPriority w:val="59"/>
    <w:rsid w:val="007D3F96"/>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4"/>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4"/>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4"/>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4"/>
    <w:uiPriority w:val="99"/>
    <w:rsid w:val="007D3F96"/>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4"/>
    <w:uiPriority w:val="99"/>
    <w:rsid w:val="007D3F96"/>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4"/>
    <w:uiPriority w:val="99"/>
    <w:rsid w:val="007D3F96"/>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4"/>
    <w:uiPriority w:val="99"/>
    <w:rsid w:val="007D3F96"/>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4"/>
    <w:uiPriority w:val="99"/>
    <w:rsid w:val="007D3F96"/>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4"/>
    <w:uiPriority w:val="99"/>
    <w:rsid w:val="007D3F96"/>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4"/>
    <w:uiPriority w:val="99"/>
    <w:rsid w:val="007D3F96"/>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4"/>
    <w:uiPriority w:val="99"/>
    <w:rsid w:val="007D3F96"/>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4"/>
    <w:uiPriority w:val="99"/>
    <w:rsid w:val="007D3F96"/>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4"/>
    <w:uiPriority w:val="99"/>
    <w:rsid w:val="007D3F96"/>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4"/>
    <w:uiPriority w:val="99"/>
    <w:rsid w:val="007D3F96"/>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4"/>
    <w:uiPriority w:val="99"/>
    <w:rsid w:val="007D3F96"/>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4"/>
    <w:uiPriority w:val="99"/>
    <w:rsid w:val="007D3F96"/>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4"/>
    <w:uiPriority w:val="99"/>
    <w:rsid w:val="007D3F96"/>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4"/>
    <w:uiPriority w:val="99"/>
    <w:rsid w:val="007D3F96"/>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4"/>
    <w:uiPriority w:val="99"/>
    <w:rsid w:val="007D3F96"/>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4"/>
    <w:uiPriority w:val="99"/>
    <w:rsid w:val="007D3F96"/>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4"/>
    <w:uiPriority w:val="99"/>
    <w:rsid w:val="007D3F96"/>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4"/>
    <w:uiPriority w:val="99"/>
    <w:rsid w:val="007D3F96"/>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4"/>
    <w:uiPriority w:val="99"/>
    <w:rsid w:val="007D3F96"/>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4"/>
    <w:uiPriority w:val="99"/>
    <w:rsid w:val="007D3F96"/>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4"/>
    <w:uiPriority w:val="59"/>
    <w:rsid w:val="007D3F96"/>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4"/>
    <w:uiPriority w:val="59"/>
    <w:rsid w:val="007D3F96"/>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4"/>
    <w:uiPriority w:val="59"/>
    <w:rsid w:val="007D3F96"/>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4"/>
    <w:uiPriority w:val="59"/>
    <w:rsid w:val="007D3F96"/>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4"/>
    <w:uiPriority w:val="59"/>
    <w:rsid w:val="007D3F96"/>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4"/>
    <w:uiPriority w:val="59"/>
    <w:rsid w:val="007D3F96"/>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4"/>
    <w:uiPriority w:val="59"/>
    <w:rsid w:val="007D3F96"/>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4"/>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4"/>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4"/>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4"/>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4"/>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4"/>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4"/>
    <w:uiPriority w:val="99"/>
    <w:rsid w:val="007D3F96"/>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4"/>
    <w:uiPriority w:val="99"/>
    <w:rsid w:val="007D3F96"/>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4"/>
    <w:uiPriority w:val="99"/>
    <w:rsid w:val="007D3F96"/>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4"/>
    <w:uiPriority w:val="99"/>
    <w:rsid w:val="007D3F96"/>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4"/>
    <w:uiPriority w:val="99"/>
    <w:rsid w:val="007D3F96"/>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4"/>
    <w:uiPriority w:val="99"/>
    <w:rsid w:val="007D3F96"/>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4"/>
    <w:uiPriority w:val="99"/>
    <w:rsid w:val="007D3F96"/>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4"/>
    <w:uiPriority w:val="99"/>
    <w:rsid w:val="007D3F96"/>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4"/>
    <w:uiPriority w:val="99"/>
    <w:rsid w:val="007D3F96"/>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4"/>
    <w:uiPriority w:val="99"/>
    <w:rsid w:val="007D3F96"/>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4"/>
    <w:uiPriority w:val="99"/>
    <w:rsid w:val="007D3F96"/>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4"/>
    <w:uiPriority w:val="99"/>
    <w:rsid w:val="007D3F96"/>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4"/>
    <w:uiPriority w:val="99"/>
    <w:rsid w:val="007D3F96"/>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4"/>
    <w:uiPriority w:val="99"/>
    <w:rsid w:val="007D3F96"/>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4"/>
    <w:uiPriority w:val="99"/>
    <w:rsid w:val="007D3F96"/>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4"/>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4"/>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4"/>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4"/>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4"/>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4"/>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4"/>
    <w:uiPriority w:val="99"/>
    <w:rsid w:val="007D3F96"/>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4"/>
    <w:uiPriority w:val="99"/>
    <w:rsid w:val="007D3F96"/>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4"/>
    <w:uiPriority w:val="99"/>
    <w:rsid w:val="007D3F96"/>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4"/>
    <w:uiPriority w:val="99"/>
    <w:rsid w:val="007D3F96"/>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4"/>
    <w:uiPriority w:val="99"/>
    <w:rsid w:val="007D3F96"/>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4"/>
    <w:uiPriority w:val="99"/>
    <w:rsid w:val="007D3F96"/>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4"/>
    <w:uiPriority w:val="99"/>
    <w:rsid w:val="007D3F96"/>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4"/>
    <w:uiPriority w:val="99"/>
    <w:rsid w:val="007D3F96"/>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4"/>
    <w:uiPriority w:val="99"/>
    <w:rsid w:val="007D3F96"/>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4"/>
    <w:uiPriority w:val="99"/>
    <w:rsid w:val="007D3F96"/>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4"/>
    <w:uiPriority w:val="99"/>
    <w:rsid w:val="007D3F96"/>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4"/>
    <w:uiPriority w:val="99"/>
    <w:rsid w:val="007D3F96"/>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4"/>
    <w:uiPriority w:val="99"/>
    <w:rsid w:val="007D3F96"/>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4"/>
    <w:uiPriority w:val="99"/>
    <w:rsid w:val="007D3F96"/>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4"/>
    <w:uiPriority w:val="99"/>
    <w:rsid w:val="007D3F96"/>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4"/>
    <w:uiPriority w:val="99"/>
    <w:rsid w:val="007D3F96"/>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4"/>
    <w:uiPriority w:val="99"/>
    <w:rsid w:val="007D3F96"/>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4"/>
    <w:uiPriority w:val="99"/>
    <w:rsid w:val="007D3F96"/>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4"/>
    <w:uiPriority w:val="99"/>
    <w:rsid w:val="007D3F96"/>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4"/>
    <w:uiPriority w:val="99"/>
    <w:rsid w:val="007D3F96"/>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4"/>
    <w:uiPriority w:val="99"/>
    <w:rsid w:val="007D3F96"/>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4"/>
    <w:uiPriority w:val="99"/>
    <w:rsid w:val="007D3F96"/>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4"/>
    <w:uiPriority w:val="99"/>
    <w:rsid w:val="007D3F96"/>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4"/>
    <w:uiPriority w:val="99"/>
    <w:rsid w:val="007D3F96"/>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4"/>
    <w:uiPriority w:val="99"/>
    <w:rsid w:val="007D3F96"/>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4"/>
    <w:uiPriority w:val="99"/>
    <w:rsid w:val="007D3F96"/>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4"/>
    <w:uiPriority w:val="99"/>
    <w:rsid w:val="007D3F96"/>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4"/>
    <w:uiPriority w:val="99"/>
    <w:rsid w:val="007D3F96"/>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4"/>
    <w:uiPriority w:val="99"/>
    <w:rsid w:val="007D3F96"/>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4"/>
    <w:uiPriority w:val="99"/>
    <w:rsid w:val="007D3F96"/>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4"/>
    <w:uiPriority w:val="99"/>
    <w:rsid w:val="007D3F96"/>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4"/>
    <w:uiPriority w:val="99"/>
    <w:rsid w:val="007D3F96"/>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4"/>
    <w:uiPriority w:val="99"/>
    <w:rsid w:val="007D3F96"/>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4"/>
    <w:uiPriority w:val="99"/>
    <w:rsid w:val="007D3F96"/>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4"/>
    <w:uiPriority w:val="99"/>
    <w:rsid w:val="007D3F96"/>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4"/>
    <w:uiPriority w:val="99"/>
    <w:rsid w:val="007D3F96"/>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4"/>
    <w:uiPriority w:val="99"/>
    <w:rsid w:val="007D3F96"/>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4"/>
    <w:uiPriority w:val="99"/>
    <w:rsid w:val="007D3F96"/>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4"/>
    <w:uiPriority w:val="99"/>
    <w:rsid w:val="007D3F96"/>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4"/>
    <w:uiPriority w:val="99"/>
    <w:rsid w:val="007D3F96"/>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4"/>
    <w:uiPriority w:val="99"/>
    <w:rsid w:val="007D3F96"/>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4"/>
    <w:uiPriority w:val="99"/>
    <w:rsid w:val="007D3F96"/>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4"/>
    <w:uiPriority w:val="99"/>
    <w:rsid w:val="007D3F96"/>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4"/>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4"/>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4"/>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4"/>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4"/>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4"/>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4"/>
    <w:uiPriority w:val="99"/>
    <w:rsid w:val="007D3F9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4"/>
    <w:uiPriority w:val="99"/>
    <w:rsid w:val="007D3F9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4"/>
    <w:uiPriority w:val="99"/>
    <w:rsid w:val="007D3F9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4"/>
    <w:uiPriority w:val="99"/>
    <w:rsid w:val="007D3F9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4"/>
    <w:uiPriority w:val="99"/>
    <w:rsid w:val="007D3F9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4"/>
    <w:uiPriority w:val="99"/>
    <w:rsid w:val="007D3F9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4"/>
    <w:uiPriority w:val="99"/>
    <w:rsid w:val="007D3F9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4"/>
    <w:uiPriority w:val="99"/>
    <w:rsid w:val="007D3F9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4"/>
    <w:uiPriority w:val="99"/>
    <w:rsid w:val="007D3F96"/>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4"/>
    <w:uiPriority w:val="99"/>
    <w:rsid w:val="007D3F96"/>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4"/>
    <w:uiPriority w:val="99"/>
    <w:rsid w:val="007D3F96"/>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4"/>
    <w:uiPriority w:val="99"/>
    <w:rsid w:val="007D3F96"/>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4"/>
    <w:uiPriority w:val="99"/>
    <w:rsid w:val="007D3F96"/>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4"/>
    <w:uiPriority w:val="99"/>
    <w:rsid w:val="007D3F96"/>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4"/>
    <w:uiPriority w:val="99"/>
    <w:rsid w:val="007D3F96"/>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5"/>
    <w:uiPriority w:val="99"/>
    <w:semiHidden/>
    <w:unhideWhenUsed/>
    <w:rsid w:val="007D3F96"/>
  </w:style>
  <w:style w:type="paragraph" w:customStyle="1" w:styleId="Textbody">
    <w:name w:val="Text body"/>
    <w:basedOn w:val="a2"/>
    <w:rsid w:val="007D3F96"/>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5"/>
    <w:uiPriority w:val="99"/>
    <w:semiHidden/>
    <w:unhideWhenUsed/>
    <w:rsid w:val="00387921"/>
  </w:style>
  <w:style w:type="table" w:customStyle="1" w:styleId="94">
    <w:name w:val="Сетка таблицы9"/>
    <w:basedOn w:val="a4"/>
    <w:next w:val="aff0"/>
    <w:uiPriority w:val="59"/>
    <w:rsid w:val="0038792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4">
    <w:name w:val="Table Grid Light4"/>
    <w:basedOn w:val="a4"/>
    <w:uiPriority w:val="59"/>
    <w:rsid w:val="00387921"/>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basedOn w:val="a4"/>
    <w:uiPriority w:val="59"/>
    <w:rsid w:val="00387921"/>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4"/>
    <w:uiPriority w:val="59"/>
    <w:rsid w:val="00387921"/>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4"/>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4"/>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4"/>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4"/>
    <w:uiPriority w:val="99"/>
    <w:rsid w:val="00387921"/>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4"/>
    <w:uiPriority w:val="99"/>
    <w:rsid w:val="00387921"/>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4"/>
    <w:uiPriority w:val="99"/>
    <w:rsid w:val="00387921"/>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4"/>
    <w:uiPriority w:val="99"/>
    <w:rsid w:val="00387921"/>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4"/>
    <w:uiPriority w:val="99"/>
    <w:rsid w:val="00387921"/>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4"/>
    <w:uiPriority w:val="99"/>
    <w:rsid w:val="00387921"/>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4"/>
    <w:uiPriority w:val="99"/>
    <w:rsid w:val="00387921"/>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4"/>
    <w:uiPriority w:val="99"/>
    <w:rsid w:val="00387921"/>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4"/>
    <w:uiPriority w:val="99"/>
    <w:rsid w:val="00387921"/>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4"/>
    <w:uiPriority w:val="99"/>
    <w:rsid w:val="00387921"/>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4"/>
    <w:uiPriority w:val="99"/>
    <w:rsid w:val="00387921"/>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4"/>
    <w:uiPriority w:val="99"/>
    <w:rsid w:val="00387921"/>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4"/>
    <w:uiPriority w:val="99"/>
    <w:rsid w:val="00387921"/>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4"/>
    <w:uiPriority w:val="99"/>
    <w:rsid w:val="00387921"/>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4"/>
    <w:uiPriority w:val="99"/>
    <w:rsid w:val="00387921"/>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4"/>
    <w:uiPriority w:val="99"/>
    <w:rsid w:val="00387921"/>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4"/>
    <w:uiPriority w:val="99"/>
    <w:rsid w:val="00387921"/>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4"/>
    <w:uiPriority w:val="99"/>
    <w:rsid w:val="00387921"/>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4"/>
    <w:uiPriority w:val="99"/>
    <w:rsid w:val="00387921"/>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4"/>
    <w:uiPriority w:val="99"/>
    <w:rsid w:val="00387921"/>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4"/>
    <w:uiPriority w:val="99"/>
    <w:rsid w:val="00387921"/>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4"/>
    <w:uiPriority w:val="59"/>
    <w:rsid w:val="00387921"/>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4"/>
    <w:uiPriority w:val="59"/>
    <w:rsid w:val="00387921"/>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4"/>
    <w:uiPriority w:val="59"/>
    <w:rsid w:val="00387921"/>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4"/>
    <w:uiPriority w:val="59"/>
    <w:rsid w:val="00387921"/>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4"/>
    <w:uiPriority w:val="59"/>
    <w:rsid w:val="00387921"/>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4"/>
    <w:uiPriority w:val="59"/>
    <w:rsid w:val="00387921"/>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4"/>
    <w:uiPriority w:val="59"/>
    <w:rsid w:val="00387921"/>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4"/>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4"/>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4"/>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4"/>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4"/>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4"/>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4"/>
    <w:uiPriority w:val="99"/>
    <w:rsid w:val="0038792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4"/>
    <w:uiPriority w:val="99"/>
    <w:rsid w:val="00387921"/>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4"/>
    <w:uiPriority w:val="99"/>
    <w:rsid w:val="00387921"/>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4"/>
    <w:uiPriority w:val="99"/>
    <w:rsid w:val="00387921"/>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4"/>
    <w:uiPriority w:val="99"/>
    <w:rsid w:val="00387921"/>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4"/>
    <w:uiPriority w:val="99"/>
    <w:rsid w:val="00387921"/>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4"/>
    <w:uiPriority w:val="99"/>
    <w:rsid w:val="00387921"/>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4"/>
    <w:uiPriority w:val="99"/>
    <w:rsid w:val="00387921"/>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4"/>
    <w:uiPriority w:val="99"/>
    <w:rsid w:val="00387921"/>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4"/>
    <w:uiPriority w:val="99"/>
    <w:rsid w:val="00387921"/>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4"/>
    <w:uiPriority w:val="99"/>
    <w:rsid w:val="00387921"/>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4"/>
    <w:uiPriority w:val="99"/>
    <w:rsid w:val="00387921"/>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4"/>
    <w:uiPriority w:val="99"/>
    <w:rsid w:val="00387921"/>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4"/>
    <w:uiPriority w:val="99"/>
    <w:rsid w:val="00387921"/>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4"/>
    <w:uiPriority w:val="99"/>
    <w:rsid w:val="00387921"/>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4"/>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4"/>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4"/>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4"/>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4"/>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4"/>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4"/>
    <w:uiPriority w:val="99"/>
    <w:rsid w:val="0038792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4"/>
    <w:uiPriority w:val="99"/>
    <w:rsid w:val="00387921"/>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4"/>
    <w:uiPriority w:val="99"/>
    <w:rsid w:val="00387921"/>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4"/>
    <w:uiPriority w:val="99"/>
    <w:rsid w:val="00387921"/>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4"/>
    <w:uiPriority w:val="99"/>
    <w:rsid w:val="00387921"/>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4"/>
    <w:uiPriority w:val="99"/>
    <w:rsid w:val="00387921"/>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4"/>
    <w:uiPriority w:val="99"/>
    <w:rsid w:val="00387921"/>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4"/>
    <w:uiPriority w:val="99"/>
    <w:rsid w:val="00387921"/>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4"/>
    <w:uiPriority w:val="99"/>
    <w:rsid w:val="0038792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4"/>
    <w:uiPriority w:val="99"/>
    <w:rsid w:val="00387921"/>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4"/>
    <w:uiPriority w:val="99"/>
    <w:rsid w:val="00387921"/>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4"/>
    <w:uiPriority w:val="99"/>
    <w:rsid w:val="00387921"/>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4"/>
    <w:uiPriority w:val="99"/>
    <w:rsid w:val="00387921"/>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4"/>
    <w:uiPriority w:val="99"/>
    <w:rsid w:val="00387921"/>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4"/>
    <w:uiPriority w:val="99"/>
    <w:rsid w:val="00387921"/>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4"/>
    <w:uiPriority w:val="99"/>
    <w:rsid w:val="0038792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4"/>
    <w:uiPriority w:val="99"/>
    <w:rsid w:val="00387921"/>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4"/>
    <w:uiPriority w:val="99"/>
    <w:rsid w:val="00387921"/>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4"/>
    <w:uiPriority w:val="99"/>
    <w:rsid w:val="00387921"/>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4"/>
    <w:uiPriority w:val="99"/>
    <w:rsid w:val="00387921"/>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4"/>
    <w:uiPriority w:val="99"/>
    <w:rsid w:val="00387921"/>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4"/>
    <w:uiPriority w:val="99"/>
    <w:rsid w:val="00387921"/>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4"/>
    <w:uiPriority w:val="99"/>
    <w:rsid w:val="00387921"/>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4"/>
    <w:uiPriority w:val="99"/>
    <w:rsid w:val="00387921"/>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4"/>
    <w:uiPriority w:val="99"/>
    <w:rsid w:val="00387921"/>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4"/>
    <w:uiPriority w:val="99"/>
    <w:rsid w:val="00387921"/>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4"/>
    <w:uiPriority w:val="99"/>
    <w:rsid w:val="00387921"/>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4"/>
    <w:uiPriority w:val="99"/>
    <w:rsid w:val="00387921"/>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4"/>
    <w:uiPriority w:val="99"/>
    <w:rsid w:val="00387921"/>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4"/>
    <w:uiPriority w:val="99"/>
    <w:rsid w:val="00387921"/>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4"/>
    <w:uiPriority w:val="99"/>
    <w:rsid w:val="00387921"/>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4"/>
    <w:uiPriority w:val="99"/>
    <w:rsid w:val="00387921"/>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4"/>
    <w:uiPriority w:val="99"/>
    <w:rsid w:val="00387921"/>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4"/>
    <w:uiPriority w:val="99"/>
    <w:rsid w:val="00387921"/>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4"/>
    <w:uiPriority w:val="99"/>
    <w:rsid w:val="00387921"/>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4"/>
    <w:uiPriority w:val="99"/>
    <w:rsid w:val="00387921"/>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4"/>
    <w:uiPriority w:val="99"/>
    <w:rsid w:val="00387921"/>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4"/>
    <w:uiPriority w:val="99"/>
    <w:rsid w:val="00387921"/>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4"/>
    <w:uiPriority w:val="99"/>
    <w:rsid w:val="00387921"/>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4"/>
    <w:uiPriority w:val="99"/>
    <w:rsid w:val="00387921"/>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4"/>
    <w:uiPriority w:val="99"/>
    <w:rsid w:val="00387921"/>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4"/>
    <w:uiPriority w:val="99"/>
    <w:rsid w:val="00387921"/>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4"/>
    <w:uiPriority w:val="99"/>
    <w:rsid w:val="00387921"/>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4"/>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4"/>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4"/>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4"/>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4"/>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4"/>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4"/>
    <w:uiPriority w:val="99"/>
    <w:rsid w:val="0038792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4"/>
    <w:uiPriority w:val="99"/>
    <w:rsid w:val="00387921"/>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4"/>
    <w:uiPriority w:val="99"/>
    <w:rsid w:val="00387921"/>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4"/>
    <w:uiPriority w:val="99"/>
    <w:rsid w:val="00387921"/>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4"/>
    <w:uiPriority w:val="99"/>
    <w:rsid w:val="00387921"/>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4"/>
    <w:uiPriority w:val="99"/>
    <w:rsid w:val="00387921"/>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4"/>
    <w:uiPriority w:val="99"/>
    <w:rsid w:val="00387921"/>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4"/>
    <w:uiPriority w:val="99"/>
    <w:rsid w:val="00387921"/>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4"/>
    <w:uiPriority w:val="99"/>
    <w:rsid w:val="00387921"/>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4"/>
    <w:uiPriority w:val="99"/>
    <w:rsid w:val="00387921"/>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4"/>
    <w:uiPriority w:val="99"/>
    <w:rsid w:val="00387921"/>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4"/>
    <w:uiPriority w:val="99"/>
    <w:rsid w:val="00387921"/>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4"/>
    <w:uiPriority w:val="99"/>
    <w:rsid w:val="00387921"/>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4"/>
    <w:uiPriority w:val="99"/>
    <w:rsid w:val="00387921"/>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4"/>
    <w:uiPriority w:val="99"/>
    <w:rsid w:val="00387921"/>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387921"/>
    <w:rPr>
      <w:shd w:val="clear" w:color="auto" w:fill="FFFFFF"/>
    </w:rPr>
  </w:style>
  <w:style w:type="paragraph" w:customStyle="1" w:styleId="422">
    <w:name w:val="Заголовок №4 (2)"/>
    <w:basedOn w:val="a2"/>
    <w:link w:val="421"/>
    <w:rsid w:val="00387921"/>
    <w:pPr>
      <w:shd w:val="clear" w:color="auto" w:fill="FFFFFF"/>
      <w:spacing w:after="240" w:line="264" w:lineRule="exact"/>
      <w:jc w:val="center"/>
      <w:outlineLvl w:val="3"/>
    </w:pPr>
    <w:rPr>
      <w:sz w:val="20"/>
      <w:szCs w:val="20"/>
    </w:rPr>
  </w:style>
  <w:style w:type="numbering" w:customStyle="1" w:styleId="170">
    <w:name w:val="Нет списка17"/>
    <w:next w:val="a5"/>
    <w:uiPriority w:val="99"/>
    <w:semiHidden/>
    <w:unhideWhenUsed/>
    <w:rsid w:val="00726E1B"/>
  </w:style>
  <w:style w:type="table" w:customStyle="1" w:styleId="101">
    <w:name w:val="Сетка таблицы10"/>
    <w:basedOn w:val="a4"/>
    <w:next w:val="aff0"/>
    <w:uiPriority w:val="59"/>
    <w:rsid w:val="00726E1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5">
    <w:name w:val="Table Grid Light5"/>
    <w:basedOn w:val="a4"/>
    <w:uiPriority w:val="59"/>
    <w:rsid w:val="00726E1B"/>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4"/>
    <w:uiPriority w:val="59"/>
    <w:rsid w:val="00726E1B"/>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4"/>
    <w:uiPriority w:val="59"/>
    <w:rsid w:val="00726E1B"/>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4"/>
    <w:uiPriority w:val="99"/>
    <w:rsid w:val="00726E1B"/>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4"/>
    <w:uiPriority w:val="99"/>
    <w:rsid w:val="00726E1B"/>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4"/>
    <w:uiPriority w:val="99"/>
    <w:rsid w:val="00726E1B"/>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4"/>
    <w:uiPriority w:val="99"/>
    <w:rsid w:val="00726E1B"/>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4"/>
    <w:uiPriority w:val="99"/>
    <w:rsid w:val="00726E1B"/>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4"/>
    <w:uiPriority w:val="99"/>
    <w:rsid w:val="00726E1B"/>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4"/>
    <w:uiPriority w:val="99"/>
    <w:rsid w:val="00726E1B"/>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4"/>
    <w:uiPriority w:val="99"/>
    <w:rsid w:val="00726E1B"/>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4"/>
    <w:uiPriority w:val="99"/>
    <w:rsid w:val="00726E1B"/>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4"/>
    <w:uiPriority w:val="99"/>
    <w:rsid w:val="00726E1B"/>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4"/>
    <w:uiPriority w:val="99"/>
    <w:rsid w:val="00726E1B"/>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4"/>
    <w:uiPriority w:val="99"/>
    <w:rsid w:val="00726E1B"/>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4"/>
    <w:uiPriority w:val="99"/>
    <w:rsid w:val="00726E1B"/>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4"/>
    <w:uiPriority w:val="99"/>
    <w:rsid w:val="00726E1B"/>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4"/>
    <w:uiPriority w:val="99"/>
    <w:rsid w:val="00726E1B"/>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4"/>
    <w:uiPriority w:val="99"/>
    <w:rsid w:val="00726E1B"/>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4"/>
    <w:uiPriority w:val="99"/>
    <w:rsid w:val="00726E1B"/>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4"/>
    <w:uiPriority w:val="99"/>
    <w:rsid w:val="00726E1B"/>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4"/>
    <w:uiPriority w:val="99"/>
    <w:rsid w:val="00726E1B"/>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4"/>
    <w:uiPriority w:val="99"/>
    <w:rsid w:val="00726E1B"/>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4"/>
    <w:uiPriority w:val="99"/>
    <w:rsid w:val="00726E1B"/>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4"/>
    <w:uiPriority w:val="59"/>
    <w:rsid w:val="00726E1B"/>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4"/>
    <w:uiPriority w:val="59"/>
    <w:rsid w:val="00726E1B"/>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4"/>
    <w:uiPriority w:val="59"/>
    <w:rsid w:val="00726E1B"/>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4"/>
    <w:uiPriority w:val="59"/>
    <w:rsid w:val="00726E1B"/>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4"/>
    <w:uiPriority w:val="59"/>
    <w:rsid w:val="00726E1B"/>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4"/>
    <w:uiPriority w:val="59"/>
    <w:rsid w:val="00726E1B"/>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4"/>
    <w:uiPriority w:val="59"/>
    <w:rsid w:val="00726E1B"/>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4"/>
    <w:uiPriority w:val="99"/>
    <w:rsid w:val="00726E1B"/>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4"/>
    <w:uiPriority w:val="99"/>
    <w:rsid w:val="00726E1B"/>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4"/>
    <w:uiPriority w:val="99"/>
    <w:rsid w:val="00726E1B"/>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4"/>
    <w:uiPriority w:val="99"/>
    <w:rsid w:val="00726E1B"/>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4"/>
    <w:uiPriority w:val="99"/>
    <w:rsid w:val="00726E1B"/>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4"/>
    <w:uiPriority w:val="99"/>
    <w:rsid w:val="00726E1B"/>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4"/>
    <w:uiPriority w:val="99"/>
    <w:rsid w:val="00726E1B"/>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4"/>
    <w:uiPriority w:val="99"/>
    <w:rsid w:val="00726E1B"/>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4"/>
    <w:uiPriority w:val="99"/>
    <w:rsid w:val="00726E1B"/>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4"/>
    <w:uiPriority w:val="99"/>
    <w:rsid w:val="00726E1B"/>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4"/>
    <w:uiPriority w:val="99"/>
    <w:rsid w:val="00726E1B"/>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4"/>
    <w:uiPriority w:val="99"/>
    <w:rsid w:val="00726E1B"/>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4"/>
    <w:uiPriority w:val="99"/>
    <w:rsid w:val="00726E1B"/>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4"/>
    <w:uiPriority w:val="99"/>
    <w:rsid w:val="00726E1B"/>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4"/>
    <w:uiPriority w:val="99"/>
    <w:rsid w:val="00726E1B"/>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4"/>
    <w:uiPriority w:val="99"/>
    <w:rsid w:val="00726E1B"/>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4"/>
    <w:uiPriority w:val="99"/>
    <w:rsid w:val="00726E1B"/>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4"/>
    <w:uiPriority w:val="99"/>
    <w:rsid w:val="00726E1B"/>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4"/>
    <w:uiPriority w:val="99"/>
    <w:rsid w:val="00726E1B"/>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4"/>
    <w:uiPriority w:val="99"/>
    <w:rsid w:val="00726E1B"/>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4"/>
    <w:uiPriority w:val="99"/>
    <w:rsid w:val="00726E1B"/>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4"/>
    <w:uiPriority w:val="99"/>
    <w:rsid w:val="00726E1B"/>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4"/>
    <w:uiPriority w:val="99"/>
    <w:rsid w:val="00726E1B"/>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4"/>
    <w:uiPriority w:val="99"/>
    <w:rsid w:val="00726E1B"/>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4"/>
    <w:uiPriority w:val="99"/>
    <w:rsid w:val="00726E1B"/>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4"/>
    <w:uiPriority w:val="99"/>
    <w:rsid w:val="00726E1B"/>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4"/>
    <w:uiPriority w:val="99"/>
    <w:rsid w:val="00726E1B"/>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4"/>
    <w:uiPriority w:val="99"/>
    <w:rsid w:val="00726E1B"/>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4"/>
    <w:uiPriority w:val="99"/>
    <w:rsid w:val="00726E1B"/>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4"/>
    <w:uiPriority w:val="99"/>
    <w:rsid w:val="00726E1B"/>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4"/>
    <w:uiPriority w:val="99"/>
    <w:rsid w:val="00726E1B"/>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4"/>
    <w:uiPriority w:val="99"/>
    <w:rsid w:val="00726E1B"/>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4"/>
    <w:uiPriority w:val="99"/>
    <w:rsid w:val="00726E1B"/>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4"/>
    <w:uiPriority w:val="99"/>
    <w:rsid w:val="00726E1B"/>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4"/>
    <w:uiPriority w:val="99"/>
    <w:rsid w:val="00726E1B"/>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4"/>
    <w:uiPriority w:val="99"/>
    <w:rsid w:val="00726E1B"/>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4"/>
    <w:uiPriority w:val="99"/>
    <w:rsid w:val="00726E1B"/>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4"/>
    <w:uiPriority w:val="99"/>
    <w:rsid w:val="00726E1B"/>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4"/>
    <w:uiPriority w:val="99"/>
    <w:rsid w:val="00726E1B"/>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4"/>
    <w:uiPriority w:val="99"/>
    <w:rsid w:val="00726E1B"/>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4"/>
    <w:uiPriority w:val="99"/>
    <w:rsid w:val="00726E1B"/>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4"/>
    <w:uiPriority w:val="99"/>
    <w:rsid w:val="00726E1B"/>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4"/>
    <w:uiPriority w:val="99"/>
    <w:rsid w:val="00726E1B"/>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4"/>
    <w:uiPriority w:val="99"/>
    <w:rsid w:val="00726E1B"/>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4"/>
    <w:uiPriority w:val="99"/>
    <w:rsid w:val="00726E1B"/>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4"/>
    <w:uiPriority w:val="99"/>
    <w:rsid w:val="00726E1B"/>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4"/>
    <w:uiPriority w:val="99"/>
    <w:rsid w:val="00726E1B"/>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4"/>
    <w:uiPriority w:val="99"/>
    <w:rsid w:val="00726E1B"/>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4"/>
    <w:uiPriority w:val="99"/>
    <w:rsid w:val="00726E1B"/>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4"/>
    <w:uiPriority w:val="99"/>
    <w:rsid w:val="00726E1B"/>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4"/>
    <w:uiPriority w:val="99"/>
    <w:rsid w:val="00726E1B"/>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4"/>
    <w:uiPriority w:val="99"/>
    <w:rsid w:val="00726E1B"/>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4"/>
    <w:uiPriority w:val="99"/>
    <w:rsid w:val="00726E1B"/>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4"/>
    <w:uiPriority w:val="99"/>
    <w:rsid w:val="00726E1B"/>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4"/>
    <w:uiPriority w:val="99"/>
    <w:rsid w:val="00726E1B"/>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4"/>
    <w:uiPriority w:val="99"/>
    <w:rsid w:val="00726E1B"/>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4"/>
    <w:uiPriority w:val="99"/>
    <w:rsid w:val="00726E1B"/>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4"/>
    <w:uiPriority w:val="99"/>
    <w:rsid w:val="00726E1B"/>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4"/>
    <w:uiPriority w:val="99"/>
    <w:rsid w:val="00726E1B"/>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4"/>
    <w:uiPriority w:val="99"/>
    <w:rsid w:val="00726E1B"/>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4"/>
    <w:uiPriority w:val="99"/>
    <w:rsid w:val="00726E1B"/>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4"/>
    <w:uiPriority w:val="99"/>
    <w:rsid w:val="00726E1B"/>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4"/>
    <w:uiPriority w:val="99"/>
    <w:rsid w:val="00726E1B"/>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4"/>
    <w:uiPriority w:val="99"/>
    <w:rsid w:val="00726E1B"/>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4"/>
    <w:uiPriority w:val="99"/>
    <w:rsid w:val="00726E1B"/>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4"/>
    <w:uiPriority w:val="99"/>
    <w:rsid w:val="00726E1B"/>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4"/>
    <w:uiPriority w:val="99"/>
    <w:rsid w:val="00726E1B"/>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4"/>
    <w:uiPriority w:val="99"/>
    <w:rsid w:val="00726E1B"/>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4"/>
    <w:uiPriority w:val="99"/>
    <w:rsid w:val="00726E1B"/>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4"/>
    <w:uiPriority w:val="99"/>
    <w:rsid w:val="00726E1B"/>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726E1B"/>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726E1B"/>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5"/>
    <w:uiPriority w:val="99"/>
    <w:semiHidden/>
    <w:unhideWhenUsed/>
    <w:rsid w:val="00726E1B"/>
  </w:style>
  <w:style w:type="table" w:customStyle="1" w:styleId="161">
    <w:name w:val="Сетка таблицы16"/>
    <w:basedOn w:val="a4"/>
    <w:next w:val="aff0"/>
    <w:uiPriority w:val="59"/>
    <w:rsid w:val="00726E1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6">
    <w:name w:val="Table Grid Light6"/>
    <w:basedOn w:val="a4"/>
    <w:uiPriority w:val="59"/>
    <w:rsid w:val="00726E1B"/>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40">
    <w:name w:val="Таблица простая 114"/>
    <w:basedOn w:val="a4"/>
    <w:uiPriority w:val="59"/>
    <w:rsid w:val="00726E1B"/>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4"/>
    <w:uiPriority w:val="59"/>
    <w:rsid w:val="00726E1B"/>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4"/>
    <w:uiPriority w:val="99"/>
    <w:rsid w:val="00726E1B"/>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4"/>
    <w:uiPriority w:val="99"/>
    <w:rsid w:val="00726E1B"/>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4"/>
    <w:uiPriority w:val="99"/>
    <w:rsid w:val="00726E1B"/>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4"/>
    <w:uiPriority w:val="99"/>
    <w:rsid w:val="00726E1B"/>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4"/>
    <w:uiPriority w:val="99"/>
    <w:rsid w:val="00726E1B"/>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4"/>
    <w:uiPriority w:val="99"/>
    <w:rsid w:val="00726E1B"/>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4"/>
    <w:uiPriority w:val="99"/>
    <w:rsid w:val="00726E1B"/>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4"/>
    <w:uiPriority w:val="99"/>
    <w:rsid w:val="00726E1B"/>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4"/>
    <w:uiPriority w:val="99"/>
    <w:rsid w:val="00726E1B"/>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4"/>
    <w:uiPriority w:val="99"/>
    <w:rsid w:val="00726E1B"/>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4"/>
    <w:uiPriority w:val="99"/>
    <w:rsid w:val="00726E1B"/>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4"/>
    <w:uiPriority w:val="99"/>
    <w:rsid w:val="00726E1B"/>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4"/>
    <w:uiPriority w:val="99"/>
    <w:rsid w:val="00726E1B"/>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4"/>
    <w:uiPriority w:val="99"/>
    <w:rsid w:val="00726E1B"/>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4"/>
    <w:uiPriority w:val="99"/>
    <w:rsid w:val="00726E1B"/>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4"/>
    <w:uiPriority w:val="99"/>
    <w:rsid w:val="00726E1B"/>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4"/>
    <w:uiPriority w:val="99"/>
    <w:rsid w:val="00726E1B"/>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4"/>
    <w:uiPriority w:val="99"/>
    <w:rsid w:val="00726E1B"/>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4"/>
    <w:uiPriority w:val="99"/>
    <w:rsid w:val="00726E1B"/>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4"/>
    <w:uiPriority w:val="99"/>
    <w:rsid w:val="00726E1B"/>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4"/>
    <w:uiPriority w:val="99"/>
    <w:rsid w:val="00726E1B"/>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4"/>
    <w:uiPriority w:val="59"/>
    <w:rsid w:val="00726E1B"/>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4"/>
    <w:uiPriority w:val="59"/>
    <w:rsid w:val="00726E1B"/>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4"/>
    <w:uiPriority w:val="59"/>
    <w:rsid w:val="00726E1B"/>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4"/>
    <w:uiPriority w:val="59"/>
    <w:rsid w:val="00726E1B"/>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4"/>
    <w:uiPriority w:val="59"/>
    <w:rsid w:val="00726E1B"/>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4"/>
    <w:uiPriority w:val="59"/>
    <w:rsid w:val="00726E1B"/>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4"/>
    <w:uiPriority w:val="59"/>
    <w:rsid w:val="00726E1B"/>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4"/>
    <w:uiPriority w:val="99"/>
    <w:rsid w:val="00726E1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4"/>
    <w:uiPriority w:val="99"/>
    <w:rsid w:val="00726E1B"/>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4"/>
    <w:uiPriority w:val="99"/>
    <w:rsid w:val="00726E1B"/>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4"/>
    <w:uiPriority w:val="99"/>
    <w:rsid w:val="00726E1B"/>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4"/>
    <w:uiPriority w:val="99"/>
    <w:rsid w:val="00726E1B"/>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4"/>
    <w:uiPriority w:val="99"/>
    <w:rsid w:val="00726E1B"/>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4"/>
    <w:uiPriority w:val="99"/>
    <w:rsid w:val="00726E1B"/>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4"/>
    <w:uiPriority w:val="99"/>
    <w:rsid w:val="00726E1B"/>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4"/>
    <w:uiPriority w:val="99"/>
    <w:rsid w:val="00726E1B"/>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4"/>
    <w:uiPriority w:val="99"/>
    <w:rsid w:val="00726E1B"/>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4"/>
    <w:uiPriority w:val="99"/>
    <w:rsid w:val="00726E1B"/>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4"/>
    <w:uiPriority w:val="99"/>
    <w:rsid w:val="00726E1B"/>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4"/>
    <w:uiPriority w:val="99"/>
    <w:rsid w:val="00726E1B"/>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4"/>
    <w:uiPriority w:val="99"/>
    <w:rsid w:val="00726E1B"/>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4"/>
    <w:uiPriority w:val="99"/>
    <w:rsid w:val="00726E1B"/>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4"/>
    <w:uiPriority w:val="99"/>
    <w:rsid w:val="00726E1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4"/>
    <w:uiPriority w:val="99"/>
    <w:rsid w:val="00726E1B"/>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4"/>
    <w:uiPriority w:val="99"/>
    <w:rsid w:val="00726E1B"/>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4"/>
    <w:uiPriority w:val="99"/>
    <w:rsid w:val="00726E1B"/>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4"/>
    <w:uiPriority w:val="99"/>
    <w:rsid w:val="00726E1B"/>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4"/>
    <w:uiPriority w:val="99"/>
    <w:rsid w:val="00726E1B"/>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4"/>
    <w:uiPriority w:val="99"/>
    <w:rsid w:val="00726E1B"/>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4"/>
    <w:uiPriority w:val="99"/>
    <w:rsid w:val="00726E1B"/>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4"/>
    <w:uiPriority w:val="99"/>
    <w:rsid w:val="00726E1B"/>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4"/>
    <w:uiPriority w:val="99"/>
    <w:rsid w:val="00726E1B"/>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4"/>
    <w:uiPriority w:val="99"/>
    <w:rsid w:val="00726E1B"/>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4"/>
    <w:uiPriority w:val="99"/>
    <w:rsid w:val="00726E1B"/>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4"/>
    <w:uiPriority w:val="99"/>
    <w:rsid w:val="00726E1B"/>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4"/>
    <w:uiPriority w:val="99"/>
    <w:rsid w:val="00726E1B"/>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4"/>
    <w:uiPriority w:val="99"/>
    <w:rsid w:val="00726E1B"/>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4"/>
    <w:uiPriority w:val="99"/>
    <w:rsid w:val="00726E1B"/>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4"/>
    <w:uiPriority w:val="99"/>
    <w:rsid w:val="00726E1B"/>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4"/>
    <w:uiPriority w:val="99"/>
    <w:rsid w:val="00726E1B"/>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4"/>
    <w:uiPriority w:val="99"/>
    <w:rsid w:val="00726E1B"/>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4"/>
    <w:uiPriority w:val="99"/>
    <w:rsid w:val="00726E1B"/>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4"/>
    <w:uiPriority w:val="99"/>
    <w:rsid w:val="00726E1B"/>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4"/>
    <w:uiPriority w:val="99"/>
    <w:rsid w:val="00726E1B"/>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4"/>
    <w:uiPriority w:val="99"/>
    <w:rsid w:val="00726E1B"/>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4"/>
    <w:uiPriority w:val="99"/>
    <w:rsid w:val="00726E1B"/>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4"/>
    <w:uiPriority w:val="99"/>
    <w:rsid w:val="00726E1B"/>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4"/>
    <w:uiPriority w:val="99"/>
    <w:rsid w:val="00726E1B"/>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4"/>
    <w:uiPriority w:val="99"/>
    <w:rsid w:val="00726E1B"/>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4"/>
    <w:uiPriority w:val="99"/>
    <w:rsid w:val="00726E1B"/>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4"/>
    <w:uiPriority w:val="99"/>
    <w:rsid w:val="00726E1B"/>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4"/>
    <w:uiPriority w:val="99"/>
    <w:rsid w:val="00726E1B"/>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4"/>
    <w:uiPriority w:val="99"/>
    <w:rsid w:val="00726E1B"/>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4"/>
    <w:uiPriority w:val="99"/>
    <w:rsid w:val="00726E1B"/>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4"/>
    <w:uiPriority w:val="99"/>
    <w:rsid w:val="00726E1B"/>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4"/>
    <w:uiPriority w:val="99"/>
    <w:rsid w:val="00726E1B"/>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4"/>
    <w:uiPriority w:val="99"/>
    <w:rsid w:val="00726E1B"/>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4"/>
    <w:uiPriority w:val="99"/>
    <w:rsid w:val="00726E1B"/>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4"/>
    <w:uiPriority w:val="99"/>
    <w:rsid w:val="00726E1B"/>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4"/>
    <w:uiPriority w:val="99"/>
    <w:rsid w:val="00726E1B"/>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4"/>
    <w:uiPriority w:val="99"/>
    <w:rsid w:val="00726E1B"/>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4"/>
    <w:uiPriority w:val="99"/>
    <w:rsid w:val="00726E1B"/>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4"/>
    <w:uiPriority w:val="99"/>
    <w:rsid w:val="00726E1B"/>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4"/>
    <w:uiPriority w:val="99"/>
    <w:rsid w:val="00726E1B"/>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4"/>
    <w:uiPriority w:val="99"/>
    <w:rsid w:val="00726E1B"/>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4"/>
    <w:uiPriority w:val="99"/>
    <w:rsid w:val="00726E1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4"/>
    <w:uiPriority w:val="99"/>
    <w:rsid w:val="00726E1B"/>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4"/>
    <w:uiPriority w:val="99"/>
    <w:rsid w:val="00726E1B"/>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4"/>
    <w:uiPriority w:val="99"/>
    <w:rsid w:val="00726E1B"/>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4"/>
    <w:uiPriority w:val="99"/>
    <w:rsid w:val="00726E1B"/>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4"/>
    <w:uiPriority w:val="99"/>
    <w:rsid w:val="00726E1B"/>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4"/>
    <w:uiPriority w:val="99"/>
    <w:rsid w:val="00726E1B"/>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4"/>
    <w:uiPriority w:val="99"/>
    <w:rsid w:val="00726E1B"/>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4"/>
    <w:uiPriority w:val="99"/>
    <w:rsid w:val="00726E1B"/>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4"/>
    <w:uiPriority w:val="99"/>
    <w:rsid w:val="00726E1B"/>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4"/>
    <w:uiPriority w:val="99"/>
    <w:rsid w:val="00726E1B"/>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4"/>
    <w:uiPriority w:val="99"/>
    <w:rsid w:val="00726E1B"/>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4"/>
    <w:uiPriority w:val="99"/>
    <w:rsid w:val="00726E1B"/>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4"/>
    <w:uiPriority w:val="99"/>
    <w:rsid w:val="00726E1B"/>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4"/>
    <w:uiPriority w:val="99"/>
    <w:rsid w:val="00726E1B"/>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5"/>
    <w:uiPriority w:val="99"/>
    <w:semiHidden/>
    <w:unhideWhenUsed/>
    <w:rsid w:val="0096035B"/>
  </w:style>
  <w:style w:type="table" w:customStyle="1" w:styleId="171">
    <w:name w:val="Сетка таблицы17"/>
    <w:basedOn w:val="a4"/>
    <w:next w:val="aff0"/>
    <w:uiPriority w:val="59"/>
    <w:rsid w:val="0096035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7">
    <w:name w:val="Table Grid Light7"/>
    <w:basedOn w:val="a4"/>
    <w:uiPriority w:val="59"/>
    <w:rsid w:val="0096035B"/>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4"/>
    <w:uiPriority w:val="59"/>
    <w:rsid w:val="0096035B"/>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4"/>
    <w:uiPriority w:val="59"/>
    <w:rsid w:val="0096035B"/>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5"/>
    <w:basedOn w:val="a4"/>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4"/>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4"/>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4"/>
    <w:uiPriority w:val="99"/>
    <w:rsid w:val="0096035B"/>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4"/>
    <w:uiPriority w:val="99"/>
    <w:rsid w:val="0096035B"/>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4"/>
    <w:uiPriority w:val="99"/>
    <w:rsid w:val="0096035B"/>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4"/>
    <w:uiPriority w:val="99"/>
    <w:rsid w:val="0096035B"/>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4"/>
    <w:uiPriority w:val="99"/>
    <w:rsid w:val="0096035B"/>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4"/>
    <w:uiPriority w:val="99"/>
    <w:rsid w:val="0096035B"/>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4"/>
    <w:uiPriority w:val="99"/>
    <w:rsid w:val="0096035B"/>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4"/>
    <w:uiPriority w:val="99"/>
    <w:rsid w:val="0096035B"/>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4"/>
    <w:uiPriority w:val="99"/>
    <w:rsid w:val="0096035B"/>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4"/>
    <w:uiPriority w:val="99"/>
    <w:rsid w:val="0096035B"/>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4"/>
    <w:uiPriority w:val="99"/>
    <w:rsid w:val="0096035B"/>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4"/>
    <w:uiPriority w:val="99"/>
    <w:rsid w:val="0096035B"/>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4"/>
    <w:uiPriority w:val="99"/>
    <w:rsid w:val="0096035B"/>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4"/>
    <w:uiPriority w:val="99"/>
    <w:rsid w:val="0096035B"/>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4"/>
    <w:uiPriority w:val="99"/>
    <w:rsid w:val="0096035B"/>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4"/>
    <w:uiPriority w:val="99"/>
    <w:rsid w:val="0096035B"/>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4"/>
    <w:uiPriority w:val="99"/>
    <w:rsid w:val="0096035B"/>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4"/>
    <w:uiPriority w:val="99"/>
    <w:rsid w:val="0096035B"/>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4"/>
    <w:uiPriority w:val="99"/>
    <w:rsid w:val="0096035B"/>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4"/>
    <w:uiPriority w:val="99"/>
    <w:rsid w:val="0096035B"/>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4"/>
    <w:uiPriority w:val="99"/>
    <w:rsid w:val="0096035B"/>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4"/>
    <w:uiPriority w:val="59"/>
    <w:rsid w:val="0096035B"/>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4"/>
    <w:uiPriority w:val="59"/>
    <w:rsid w:val="0096035B"/>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4"/>
    <w:uiPriority w:val="59"/>
    <w:rsid w:val="0096035B"/>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4"/>
    <w:uiPriority w:val="59"/>
    <w:rsid w:val="0096035B"/>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4"/>
    <w:uiPriority w:val="59"/>
    <w:rsid w:val="0096035B"/>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4"/>
    <w:uiPriority w:val="59"/>
    <w:rsid w:val="0096035B"/>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4"/>
    <w:uiPriority w:val="59"/>
    <w:rsid w:val="0096035B"/>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4"/>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4"/>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4"/>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4"/>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4"/>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4"/>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4"/>
    <w:uiPriority w:val="99"/>
    <w:rsid w:val="0096035B"/>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4"/>
    <w:uiPriority w:val="99"/>
    <w:rsid w:val="0096035B"/>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4"/>
    <w:uiPriority w:val="99"/>
    <w:rsid w:val="0096035B"/>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4"/>
    <w:uiPriority w:val="99"/>
    <w:rsid w:val="0096035B"/>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4"/>
    <w:uiPriority w:val="99"/>
    <w:rsid w:val="0096035B"/>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4"/>
    <w:uiPriority w:val="99"/>
    <w:rsid w:val="0096035B"/>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4"/>
    <w:uiPriority w:val="99"/>
    <w:rsid w:val="0096035B"/>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4"/>
    <w:uiPriority w:val="99"/>
    <w:rsid w:val="0096035B"/>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4"/>
    <w:uiPriority w:val="99"/>
    <w:rsid w:val="0096035B"/>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4"/>
    <w:uiPriority w:val="99"/>
    <w:rsid w:val="0096035B"/>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4"/>
    <w:uiPriority w:val="99"/>
    <w:rsid w:val="0096035B"/>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4"/>
    <w:uiPriority w:val="99"/>
    <w:rsid w:val="0096035B"/>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4"/>
    <w:uiPriority w:val="99"/>
    <w:rsid w:val="0096035B"/>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4"/>
    <w:uiPriority w:val="99"/>
    <w:rsid w:val="0096035B"/>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4"/>
    <w:uiPriority w:val="99"/>
    <w:rsid w:val="0096035B"/>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4"/>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4"/>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4"/>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4"/>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4"/>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4"/>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4"/>
    <w:uiPriority w:val="99"/>
    <w:rsid w:val="0096035B"/>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4"/>
    <w:uiPriority w:val="99"/>
    <w:rsid w:val="0096035B"/>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4"/>
    <w:uiPriority w:val="99"/>
    <w:rsid w:val="0096035B"/>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4"/>
    <w:uiPriority w:val="99"/>
    <w:rsid w:val="0096035B"/>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4"/>
    <w:uiPriority w:val="99"/>
    <w:rsid w:val="0096035B"/>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4"/>
    <w:uiPriority w:val="99"/>
    <w:rsid w:val="0096035B"/>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4"/>
    <w:uiPriority w:val="99"/>
    <w:rsid w:val="0096035B"/>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4"/>
    <w:uiPriority w:val="99"/>
    <w:rsid w:val="0096035B"/>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4"/>
    <w:uiPriority w:val="99"/>
    <w:rsid w:val="0096035B"/>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4"/>
    <w:uiPriority w:val="99"/>
    <w:rsid w:val="0096035B"/>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4"/>
    <w:uiPriority w:val="99"/>
    <w:rsid w:val="0096035B"/>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4"/>
    <w:uiPriority w:val="99"/>
    <w:rsid w:val="0096035B"/>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4"/>
    <w:uiPriority w:val="99"/>
    <w:rsid w:val="0096035B"/>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4"/>
    <w:uiPriority w:val="99"/>
    <w:rsid w:val="0096035B"/>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4"/>
    <w:uiPriority w:val="99"/>
    <w:rsid w:val="0096035B"/>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4"/>
    <w:uiPriority w:val="99"/>
    <w:rsid w:val="0096035B"/>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4"/>
    <w:uiPriority w:val="99"/>
    <w:rsid w:val="0096035B"/>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4"/>
    <w:uiPriority w:val="99"/>
    <w:rsid w:val="0096035B"/>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4"/>
    <w:uiPriority w:val="99"/>
    <w:rsid w:val="0096035B"/>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4"/>
    <w:uiPriority w:val="99"/>
    <w:rsid w:val="0096035B"/>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4"/>
    <w:uiPriority w:val="99"/>
    <w:rsid w:val="0096035B"/>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4"/>
    <w:uiPriority w:val="99"/>
    <w:rsid w:val="0096035B"/>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4"/>
    <w:uiPriority w:val="99"/>
    <w:rsid w:val="0096035B"/>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4"/>
    <w:uiPriority w:val="99"/>
    <w:rsid w:val="0096035B"/>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4"/>
    <w:uiPriority w:val="99"/>
    <w:rsid w:val="0096035B"/>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4"/>
    <w:uiPriority w:val="99"/>
    <w:rsid w:val="0096035B"/>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4"/>
    <w:uiPriority w:val="99"/>
    <w:rsid w:val="0096035B"/>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4"/>
    <w:uiPriority w:val="99"/>
    <w:rsid w:val="0096035B"/>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4"/>
    <w:uiPriority w:val="99"/>
    <w:rsid w:val="0096035B"/>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4"/>
    <w:uiPriority w:val="99"/>
    <w:rsid w:val="0096035B"/>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4"/>
    <w:uiPriority w:val="99"/>
    <w:rsid w:val="0096035B"/>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4"/>
    <w:uiPriority w:val="99"/>
    <w:rsid w:val="0096035B"/>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4"/>
    <w:uiPriority w:val="99"/>
    <w:rsid w:val="0096035B"/>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4"/>
    <w:uiPriority w:val="99"/>
    <w:rsid w:val="0096035B"/>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4"/>
    <w:uiPriority w:val="99"/>
    <w:rsid w:val="0096035B"/>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4"/>
    <w:uiPriority w:val="99"/>
    <w:rsid w:val="0096035B"/>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4"/>
    <w:uiPriority w:val="99"/>
    <w:rsid w:val="0096035B"/>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4"/>
    <w:uiPriority w:val="99"/>
    <w:rsid w:val="0096035B"/>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4"/>
    <w:uiPriority w:val="99"/>
    <w:rsid w:val="0096035B"/>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4"/>
    <w:uiPriority w:val="99"/>
    <w:rsid w:val="0096035B"/>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4"/>
    <w:uiPriority w:val="99"/>
    <w:rsid w:val="0096035B"/>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4"/>
    <w:uiPriority w:val="99"/>
    <w:rsid w:val="0096035B"/>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4"/>
    <w:uiPriority w:val="99"/>
    <w:rsid w:val="0096035B"/>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4"/>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4"/>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4"/>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4"/>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4"/>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4"/>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4"/>
    <w:uiPriority w:val="99"/>
    <w:rsid w:val="0096035B"/>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4"/>
    <w:uiPriority w:val="99"/>
    <w:rsid w:val="0096035B"/>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4"/>
    <w:uiPriority w:val="99"/>
    <w:rsid w:val="0096035B"/>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4"/>
    <w:uiPriority w:val="99"/>
    <w:rsid w:val="0096035B"/>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4"/>
    <w:uiPriority w:val="99"/>
    <w:rsid w:val="0096035B"/>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4"/>
    <w:uiPriority w:val="99"/>
    <w:rsid w:val="0096035B"/>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4"/>
    <w:uiPriority w:val="99"/>
    <w:rsid w:val="0096035B"/>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4"/>
    <w:uiPriority w:val="99"/>
    <w:rsid w:val="0096035B"/>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4"/>
    <w:uiPriority w:val="99"/>
    <w:rsid w:val="0096035B"/>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4"/>
    <w:uiPriority w:val="99"/>
    <w:rsid w:val="0096035B"/>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4"/>
    <w:uiPriority w:val="99"/>
    <w:rsid w:val="0096035B"/>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4"/>
    <w:uiPriority w:val="99"/>
    <w:rsid w:val="0096035B"/>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4"/>
    <w:uiPriority w:val="99"/>
    <w:rsid w:val="0096035B"/>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4"/>
    <w:uiPriority w:val="99"/>
    <w:rsid w:val="0096035B"/>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4"/>
    <w:uiPriority w:val="99"/>
    <w:rsid w:val="0096035B"/>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5"/>
    <w:uiPriority w:val="99"/>
    <w:semiHidden/>
    <w:unhideWhenUsed/>
    <w:rsid w:val="0096035B"/>
  </w:style>
  <w:style w:type="table" w:customStyle="1" w:styleId="TableNormal4">
    <w:name w:val="Table Normal4"/>
    <w:uiPriority w:val="2"/>
    <w:semiHidden/>
    <w:qFormat/>
    <w:rsid w:val="0096035B"/>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UnresolvedMention">
    <w:name w:val="Unresolved Mention"/>
    <w:uiPriority w:val="99"/>
    <w:semiHidden/>
    <w:unhideWhenUsed/>
    <w:rsid w:val="00D547DE"/>
    <w:rPr>
      <w:color w:val="605E5C"/>
      <w:shd w:val="clear" w:color="auto" w:fill="E1DFDD"/>
    </w:rPr>
  </w:style>
  <w:style w:type="numbering" w:customStyle="1" w:styleId="201">
    <w:name w:val="Нет списка20"/>
    <w:next w:val="a5"/>
    <w:uiPriority w:val="99"/>
    <w:semiHidden/>
    <w:unhideWhenUsed/>
    <w:rsid w:val="00D63D71"/>
  </w:style>
  <w:style w:type="table" w:customStyle="1" w:styleId="TableGridLight8">
    <w:name w:val="Table Grid Light8"/>
    <w:basedOn w:val="a4"/>
    <w:uiPriority w:val="59"/>
    <w:rsid w:val="00D63D71"/>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
    <w:name w:val="Таблица простая 116"/>
    <w:basedOn w:val="a4"/>
    <w:next w:val="120"/>
    <w:uiPriority w:val="59"/>
    <w:rsid w:val="00D63D71"/>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
    <w:name w:val="Таблица простая 216"/>
    <w:basedOn w:val="a4"/>
    <w:next w:val="220"/>
    <w:uiPriority w:val="59"/>
    <w:rsid w:val="00D63D71"/>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4"/>
    <w:next w:val="320"/>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4"/>
    <w:next w:val="420"/>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4"/>
    <w:next w:val="52"/>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4"/>
    <w:next w:val="-12"/>
    <w:uiPriority w:val="99"/>
    <w:rsid w:val="00D63D71"/>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4"/>
    <w:uiPriority w:val="99"/>
    <w:rsid w:val="00D63D71"/>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4"/>
    <w:uiPriority w:val="99"/>
    <w:rsid w:val="00D63D71"/>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4"/>
    <w:uiPriority w:val="99"/>
    <w:rsid w:val="00D63D71"/>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4"/>
    <w:uiPriority w:val="99"/>
    <w:rsid w:val="00D63D71"/>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4"/>
    <w:uiPriority w:val="99"/>
    <w:rsid w:val="00D63D71"/>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4"/>
    <w:uiPriority w:val="99"/>
    <w:rsid w:val="00D63D71"/>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4"/>
    <w:next w:val="-22"/>
    <w:uiPriority w:val="99"/>
    <w:rsid w:val="00D63D71"/>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4"/>
    <w:uiPriority w:val="99"/>
    <w:rsid w:val="00D63D71"/>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4"/>
    <w:uiPriority w:val="99"/>
    <w:rsid w:val="00D63D71"/>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4"/>
    <w:uiPriority w:val="99"/>
    <w:rsid w:val="00D63D71"/>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4"/>
    <w:uiPriority w:val="99"/>
    <w:rsid w:val="00D63D71"/>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4"/>
    <w:uiPriority w:val="99"/>
    <w:rsid w:val="00D63D71"/>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4"/>
    <w:uiPriority w:val="99"/>
    <w:rsid w:val="00D63D71"/>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4"/>
    <w:next w:val="-32"/>
    <w:uiPriority w:val="99"/>
    <w:rsid w:val="00D63D71"/>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4"/>
    <w:uiPriority w:val="99"/>
    <w:rsid w:val="00D63D71"/>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4"/>
    <w:uiPriority w:val="99"/>
    <w:rsid w:val="00D63D71"/>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4"/>
    <w:uiPriority w:val="99"/>
    <w:rsid w:val="00D63D71"/>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4"/>
    <w:uiPriority w:val="99"/>
    <w:rsid w:val="00D63D71"/>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4"/>
    <w:uiPriority w:val="99"/>
    <w:rsid w:val="00D63D71"/>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4"/>
    <w:uiPriority w:val="99"/>
    <w:rsid w:val="00D63D71"/>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4"/>
    <w:next w:val="-42"/>
    <w:uiPriority w:val="59"/>
    <w:rsid w:val="00D63D71"/>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4"/>
    <w:uiPriority w:val="59"/>
    <w:rsid w:val="00D63D71"/>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4"/>
    <w:uiPriority w:val="59"/>
    <w:rsid w:val="00D63D71"/>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4"/>
    <w:uiPriority w:val="59"/>
    <w:rsid w:val="00D63D71"/>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4"/>
    <w:uiPriority w:val="59"/>
    <w:rsid w:val="00D63D71"/>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4"/>
    <w:uiPriority w:val="59"/>
    <w:rsid w:val="00D63D71"/>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4"/>
    <w:uiPriority w:val="59"/>
    <w:rsid w:val="00D63D71"/>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4"/>
    <w:next w:val="-52"/>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4"/>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4"/>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4"/>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4"/>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4"/>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4"/>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4"/>
    <w:next w:val="-62"/>
    <w:uiPriority w:val="99"/>
    <w:rsid w:val="00D63D71"/>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4"/>
    <w:uiPriority w:val="99"/>
    <w:rsid w:val="00D63D71"/>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4"/>
    <w:uiPriority w:val="99"/>
    <w:rsid w:val="00D63D71"/>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4"/>
    <w:uiPriority w:val="99"/>
    <w:rsid w:val="00D63D71"/>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4"/>
    <w:uiPriority w:val="99"/>
    <w:rsid w:val="00D63D71"/>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4"/>
    <w:uiPriority w:val="99"/>
    <w:rsid w:val="00D63D71"/>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4"/>
    <w:uiPriority w:val="99"/>
    <w:rsid w:val="00D63D71"/>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4"/>
    <w:next w:val="-72"/>
    <w:uiPriority w:val="99"/>
    <w:rsid w:val="00D63D71"/>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4"/>
    <w:uiPriority w:val="99"/>
    <w:rsid w:val="00D63D71"/>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4"/>
    <w:uiPriority w:val="99"/>
    <w:rsid w:val="00D63D71"/>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4"/>
    <w:uiPriority w:val="99"/>
    <w:rsid w:val="00D63D71"/>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4"/>
    <w:uiPriority w:val="99"/>
    <w:rsid w:val="00D63D71"/>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4"/>
    <w:uiPriority w:val="99"/>
    <w:rsid w:val="00D63D71"/>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4"/>
    <w:uiPriority w:val="99"/>
    <w:rsid w:val="00D63D71"/>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4"/>
    <w:next w:val="-120"/>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4"/>
    <w:next w:val="-220"/>
    <w:uiPriority w:val="99"/>
    <w:rsid w:val="00D63D71"/>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4"/>
    <w:uiPriority w:val="99"/>
    <w:rsid w:val="00D63D71"/>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4"/>
    <w:uiPriority w:val="99"/>
    <w:rsid w:val="00D63D71"/>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4"/>
    <w:uiPriority w:val="99"/>
    <w:rsid w:val="00D63D71"/>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4"/>
    <w:uiPriority w:val="99"/>
    <w:rsid w:val="00D63D71"/>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4"/>
    <w:uiPriority w:val="99"/>
    <w:rsid w:val="00D63D71"/>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4"/>
    <w:uiPriority w:val="99"/>
    <w:rsid w:val="00D63D71"/>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4"/>
    <w:next w:val="-320"/>
    <w:uiPriority w:val="99"/>
    <w:rsid w:val="00D63D7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4"/>
    <w:uiPriority w:val="99"/>
    <w:rsid w:val="00D63D71"/>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4"/>
    <w:uiPriority w:val="99"/>
    <w:rsid w:val="00D63D71"/>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4"/>
    <w:uiPriority w:val="99"/>
    <w:rsid w:val="00D63D71"/>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4"/>
    <w:uiPriority w:val="99"/>
    <w:rsid w:val="00D63D71"/>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4"/>
    <w:uiPriority w:val="99"/>
    <w:rsid w:val="00D63D71"/>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4"/>
    <w:uiPriority w:val="99"/>
    <w:rsid w:val="00D63D71"/>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4"/>
    <w:next w:val="-420"/>
    <w:uiPriority w:val="99"/>
    <w:rsid w:val="00D63D7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4"/>
    <w:uiPriority w:val="99"/>
    <w:rsid w:val="00D63D71"/>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4"/>
    <w:uiPriority w:val="99"/>
    <w:rsid w:val="00D63D71"/>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4"/>
    <w:uiPriority w:val="99"/>
    <w:rsid w:val="00D63D71"/>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4"/>
    <w:uiPriority w:val="99"/>
    <w:rsid w:val="00D63D71"/>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4"/>
    <w:uiPriority w:val="99"/>
    <w:rsid w:val="00D63D71"/>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4"/>
    <w:uiPriority w:val="99"/>
    <w:rsid w:val="00D63D71"/>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4"/>
    <w:next w:val="-520"/>
    <w:uiPriority w:val="99"/>
    <w:rsid w:val="00D63D71"/>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4"/>
    <w:uiPriority w:val="99"/>
    <w:rsid w:val="00D63D71"/>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4"/>
    <w:uiPriority w:val="99"/>
    <w:rsid w:val="00D63D71"/>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4"/>
    <w:uiPriority w:val="99"/>
    <w:rsid w:val="00D63D71"/>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4"/>
    <w:uiPriority w:val="99"/>
    <w:rsid w:val="00D63D71"/>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4"/>
    <w:uiPriority w:val="99"/>
    <w:rsid w:val="00D63D71"/>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4"/>
    <w:uiPriority w:val="99"/>
    <w:rsid w:val="00D63D71"/>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4"/>
    <w:next w:val="-620"/>
    <w:uiPriority w:val="99"/>
    <w:rsid w:val="00D63D71"/>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4"/>
    <w:uiPriority w:val="99"/>
    <w:rsid w:val="00D63D71"/>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4"/>
    <w:uiPriority w:val="99"/>
    <w:rsid w:val="00D63D71"/>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4"/>
    <w:uiPriority w:val="99"/>
    <w:rsid w:val="00D63D71"/>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4"/>
    <w:uiPriority w:val="99"/>
    <w:rsid w:val="00D63D71"/>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4"/>
    <w:uiPriority w:val="99"/>
    <w:rsid w:val="00D63D71"/>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4"/>
    <w:uiPriority w:val="99"/>
    <w:rsid w:val="00D63D71"/>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4"/>
    <w:next w:val="-720"/>
    <w:uiPriority w:val="99"/>
    <w:rsid w:val="00D63D71"/>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4"/>
    <w:uiPriority w:val="99"/>
    <w:rsid w:val="00D63D71"/>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4"/>
    <w:uiPriority w:val="99"/>
    <w:rsid w:val="00D63D71"/>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4"/>
    <w:uiPriority w:val="99"/>
    <w:rsid w:val="00D63D71"/>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4"/>
    <w:uiPriority w:val="99"/>
    <w:rsid w:val="00D63D71"/>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4"/>
    <w:uiPriority w:val="99"/>
    <w:rsid w:val="00D63D71"/>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4"/>
    <w:uiPriority w:val="99"/>
    <w:rsid w:val="00D63D71"/>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4"/>
    <w:uiPriority w:val="99"/>
    <w:rsid w:val="00D63D71"/>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4"/>
    <w:uiPriority w:val="99"/>
    <w:rsid w:val="00D63D71"/>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4"/>
    <w:uiPriority w:val="99"/>
    <w:rsid w:val="00D63D71"/>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4"/>
    <w:uiPriority w:val="99"/>
    <w:rsid w:val="00D63D71"/>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4"/>
    <w:uiPriority w:val="99"/>
    <w:rsid w:val="00D63D71"/>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4"/>
    <w:uiPriority w:val="99"/>
    <w:rsid w:val="00D63D71"/>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4"/>
    <w:uiPriority w:val="99"/>
    <w:rsid w:val="00D63D71"/>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4"/>
    <w:uiPriority w:val="99"/>
    <w:rsid w:val="00D63D71"/>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4"/>
    <w:uiPriority w:val="99"/>
    <w:rsid w:val="00D63D71"/>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4"/>
    <w:uiPriority w:val="99"/>
    <w:rsid w:val="00D63D71"/>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4"/>
    <w:uiPriority w:val="99"/>
    <w:rsid w:val="00D63D71"/>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4"/>
    <w:uiPriority w:val="99"/>
    <w:rsid w:val="00D63D71"/>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4"/>
    <w:uiPriority w:val="99"/>
    <w:rsid w:val="00D63D71"/>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4"/>
    <w:uiPriority w:val="99"/>
    <w:rsid w:val="00D63D71"/>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4"/>
    <w:next w:val="aff0"/>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4"/>
    <w:uiPriority w:val="59"/>
    <w:rsid w:val="00D63D71"/>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D63D71"/>
    <w:pPr>
      <w:widowControl w:val="0"/>
    </w:pPr>
    <w:rPr>
      <w:sz w:val="22"/>
      <w:szCs w:val="22"/>
      <w:lang w:val="en-US" w:eastAsia="en-US"/>
    </w:rPr>
    <w:tblPr>
      <w:tblInd w:w="0" w:type="dxa"/>
      <w:tblCellMar>
        <w:top w:w="0" w:type="dxa"/>
        <w:left w:w="0" w:type="dxa"/>
        <w:bottom w:w="0" w:type="dxa"/>
        <w:right w:w="0" w:type="dxa"/>
      </w:tblCellMar>
    </w:tblPr>
  </w:style>
  <w:style w:type="table" w:customStyle="1" w:styleId="2111">
    <w:name w:val="Сетка таблицы211"/>
    <w:basedOn w:val="a4"/>
    <w:next w:val="aff0"/>
    <w:uiPriority w:val="59"/>
    <w:rsid w:val="00D63D71"/>
    <w:rPr>
      <w:rFonts w:eastAsia="Times New Roman"/>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
    <w:basedOn w:val="a4"/>
    <w:next w:val="aff0"/>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4"/>
    <w:uiPriority w:val="59"/>
    <w:rsid w:val="00D63D71"/>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4"/>
    <w:next w:val="aff0"/>
    <w:uiPriority w:val="59"/>
    <w:rsid w:val="00D63D7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4"/>
    <w:next w:val="aff0"/>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4"/>
    <w:next w:val="aff0"/>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
    <w:name w:val="Сетка таблицы31"/>
    <w:basedOn w:val="a4"/>
    <w:next w:val="aff0"/>
    <w:uiPriority w:val="59"/>
    <w:rsid w:val="00D63D7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4"/>
    <w:next w:val="aff0"/>
    <w:uiPriority w:val="59"/>
    <w:rsid w:val="00D63D7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4"/>
    <w:next w:val="aff0"/>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
    <w:name w:val="Сетка таблицы41"/>
    <w:basedOn w:val="a4"/>
    <w:next w:val="aff0"/>
    <w:uiPriority w:val="59"/>
    <w:rsid w:val="00D63D7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7">
    <w:name w:val="Сетка таблицы51"/>
    <w:basedOn w:val="a4"/>
    <w:next w:val="aff0"/>
    <w:uiPriority w:val="59"/>
    <w:rsid w:val="00D63D7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Таблица простая 121"/>
    <w:basedOn w:val="a4"/>
    <w:uiPriority w:val="41"/>
    <w:rsid w:val="00D63D71"/>
    <w:rPr>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4"/>
    <w:uiPriority w:val="42"/>
    <w:rsid w:val="00D63D71"/>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4"/>
    <w:uiPriority w:val="43"/>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4"/>
    <w:uiPriority w:val="44"/>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4"/>
    <w:uiPriority w:val="45"/>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4"/>
    <w:uiPriority w:val="46"/>
    <w:rsid w:val="00D63D71"/>
    <w:rPr>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4"/>
    <w:uiPriority w:val="47"/>
    <w:rsid w:val="00D63D71"/>
    <w:rPr>
      <w:sz w:val="22"/>
      <w:szCs w:val="22"/>
      <w:lang w:eastAsia="en-US"/>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4"/>
    <w:uiPriority w:val="48"/>
    <w:rsid w:val="00D63D71"/>
    <w:rPr>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4"/>
    <w:uiPriority w:val="49"/>
    <w:rsid w:val="00D63D71"/>
    <w:rPr>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4"/>
    <w:uiPriority w:val="50"/>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4"/>
    <w:uiPriority w:val="51"/>
    <w:rsid w:val="00D63D71"/>
    <w:rPr>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4"/>
    <w:uiPriority w:val="52"/>
    <w:rsid w:val="00D63D71"/>
    <w:rPr>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4"/>
    <w:uiPriority w:val="46"/>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4"/>
    <w:uiPriority w:val="47"/>
    <w:rsid w:val="00D63D71"/>
    <w:rPr>
      <w:sz w:val="22"/>
      <w:szCs w:val="22"/>
      <w:lang w:eastAsia="en-US"/>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4"/>
    <w:uiPriority w:val="48"/>
    <w:rsid w:val="00D63D7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4"/>
    <w:uiPriority w:val="49"/>
    <w:rsid w:val="00D63D71"/>
    <w:rPr>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4"/>
    <w:uiPriority w:val="50"/>
    <w:rsid w:val="00D63D71"/>
    <w:rPr>
      <w:color w:val="FFFFFF"/>
      <w:sz w:val="22"/>
      <w:szCs w:val="22"/>
      <w:lang w:eastAsia="en-US"/>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4"/>
    <w:uiPriority w:val="51"/>
    <w:rsid w:val="00D63D71"/>
    <w:rPr>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4"/>
    <w:uiPriority w:val="52"/>
    <w:rsid w:val="00D63D71"/>
    <w:rPr>
      <w:color w:val="000000"/>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4"/>
    <w:next w:val="aff0"/>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
    <w:basedOn w:val="a4"/>
    <w:next w:val="aff0"/>
    <w:uiPriority w:val="59"/>
    <w:rsid w:val="00D63D7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5"/>
    <w:uiPriority w:val="99"/>
    <w:semiHidden/>
    <w:unhideWhenUsed/>
    <w:rsid w:val="00D63D71"/>
  </w:style>
  <w:style w:type="table" w:customStyle="1" w:styleId="202">
    <w:name w:val="Сетка таблицы20"/>
    <w:basedOn w:val="a4"/>
    <w:next w:val="aff0"/>
    <w:uiPriority w:val="59"/>
    <w:rsid w:val="00D63D7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9">
    <w:name w:val="Table Grid Light9"/>
    <w:basedOn w:val="a4"/>
    <w:uiPriority w:val="59"/>
    <w:rsid w:val="00D63D71"/>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
    <w:name w:val="Таблица простая 117"/>
    <w:basedOn w:val="a4"/>
    <w:uiPriority w:val="59"/>
    <w:rsid w:val="00D63D71"/>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4"/>
    <w:uiPriority w:val="59"/>
    <w:rsid w:val="00D63D71"/>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4"/>
    <w:uiPriority w:val="99"/>
    <w:rsid w:val="00D63D71"/>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4"/>
    <w:uiPriority w:val="99"/>
    <w:rsid w:val="00D63D71"/>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4"/>
    <w:uiPriority w:val="99"/>
    <w:rsid w:val="00D63D71"/>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4"/>
    <w:uiPriority w:val="99"/>
    <w:rsid w:val="00D63D71"/>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4"/>
    <w:uiPriority w:val="99"/>
    <w:rsid w:val="00D63D71"/>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4"/>
    <w:uiPriority w:val="99"/>
    <w:rsid w:val="00D63D71"/>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4"/>
    <w:uiPriority w:val="99"/>
    <w:rsid w:val="00D63D71"/>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4"/>
    <w:uiPriority w:val="99"/>
    <w:rsid w:val="00D63D71"/>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4"/>
    <w:uiPriority w:val="99"/>
    <w:rsid w:val="00D63D71"/>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4"/>
    <w:uiPriority w:val="99"/>
    <w:rsid w:val="00D63D71"/>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4"/>
    <w:uiPriority w:val="99"/>
    <w:rsid w:val="00D63D71"/>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4"/>
    <w:uiPriority w:val="99"/>
    <w:rsid w:val="00D63D71"/>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4"/>
    <w:uiPriority w:val="99"/>
    <w:rsid w:val="00D63D71"/>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4"/>
    <w:uiPriority w:val="99"/>
    <w:rsid w:val="00D63D71"/>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4"/>
    <w:uiPriority w:val="99"/>
    <w:rsid w:val="00D63D71"/>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4"/>
    <w:uiPriority w:val="99"/>
    <w:rsid w:val="00D63D71"/>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4"/>
    <w:uiPriority w:val="99"/>
    <w:rsid w:val="00D63D71"/>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4"/>
    <w:uiPriority w:val="99"/>
    <w:rsid w:val="00D63D71"/>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4"/>
    <w:uiPriority w:val="99"/>
    <w:rsid w:val="00D63D71"/>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4"/>
    <w:uiPriority w:val="99"/>
    <w:rsid w:val="00D63D71"/>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4"/>
    <w:uiPriority w:val="99"/>
    <w:rsid w:val="00D63D71"/>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4"/>
    <w:uiPriority w:val="59"/>
    <w:rsid w:val="00D63D71"/>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4"/>
    <w:uiPriority w:val="59"/>
    <w:rsid w:val="00D63D71"/>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4"/>
    <w:uiPriority w:val="59"/>
    <w:rsid w:val="00D63D71"/>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4"/>
    <w:uiPriority w:val="59"/>
    <w:rsid w:val="00D63D71"/>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4"/>
    <w:uiPriority w:val="59"/>
    <w:rsid w:val="00D63D71"/>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4"/>
    <w:uiPriority w:val="59"/>
    <w:rsid w:val="00D63D71"/>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4"/>
    <w:uiPriority w:val="59"/>
    <w:rsid w:val="00D63D71"/>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4"/>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4"/>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4"/>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4"/>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4"/>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4"/>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4"/>
    <w:uiPriority w:val="99"/>
    <w:rsid w:val="00D63D71"/>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4"/>
    <w:uiPriority w:val="99"/>
    <w:rsid w:val="00D63D71"/>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4"/>
    <w:uiPriority w:val="99"/>
    <w:rsid w:val="00D63D71"/>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4"/>
    <w:uiPriority w:val="99"/>
    <w:rsid w:val="00D63D71"/>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4"/>
    <w:uiPriority w:val="99"/>
    <w:rsid w:val="00D63D71"/>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4"/>
    <w:uiPriority w:val="99"/>
    <w:rsid w:val="00D63D71"/>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4"/>
    <w:uiPriority w:val="99"/>
    <w:rsid w:val="00D63D71"/>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4"/>
    <w:uiPriority w:val="99"/>
    <w:rsid w:val="00D63D71"/>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4"/>
    <w:uiPriority w:val="99"/>
    <w:rsid w:val="00D63D71"/>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4"/>
    <w:uiPriority w:val="99"/>
    <w:rsid w:val="00D63D71"/>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4"/>
    <w:uiPriority w:val="99"/>
    <w:rsid w:val="00D63D71"/>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4"/>
    <w:uiPriority w:val="99"/>
    <w:rsid w:val="00D63D71"/>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4"/>
    <w:uiPriority w:val="99"/>
    <w:rsid w:val="00D63D71"/>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4"/>
    <w:uiPriority w:val="99"/>
    <w:rsid w:val="00D63D71"/>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4"/>
    <w:uiPriority w:val="99"/>
    <w:rsid w:val="00D63D71"/>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4"/>
    <w:uiPriority w:val="99"/>
    <w:rsid w:val="00D63D71"/>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4"/>
    <w:uiPriority w:val="99"/>
    <w:rsid w:val="00D63D71"/>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4"/>
    <w:uiPriority w:val="99"/>
    <w:rsid w:val="00D63D71"/>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4"/>
    <w:uiPriority w:val="99"/>
    <w:rsid w:val="00D63D71"/>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4"/>
    <w:uiPriority w:val="99"/>
    <w:rsid w:val="00D63D71"/>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4"/>
    <w:uiPriority w:val="99"/>
    <w:rsid w:val="00D63D71"/>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4"/>
    <w:uiPriority w:val="99"/>
    <w:rsid w:val="00D63D71"/>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4"/>
    <w:uiPriority w:val="99"/>
    <w:rsid w:val="00D63D71"/>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4"/>
    <w:uiPriority w:val="99"/>
    <w:rsid w:val="00D63D7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4"/>
    <w:uiPriority w:val="99"/>
    <w:rsid w:val="00D63D71"/>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4"/>
    <w:uiPriority w:val="99"/>
    <w:rsid w:val="00D63D71"/>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4"/>
    <w:uiPriority w:val="99"/>
    <w:rsid w:val="00D63D71"/>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4"/>
    <w:uiPriority w:val="99"/>
    <w:rsid w:val="00D63D71"/>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4"/>
    <w:uiPriority w:val="99"/>
    <w:rsid w:val="00D63D71"/>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4"/>
    <w:uiPriority w:val="99"/>
    <w:rsid w:val="00D63D71"/>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4"/>
    <w:uiPriority w:val="99"/>
    <w:rsid w:val="00D63D71"/>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4"/>
    <w:uiPriority w:val="99"/>
    <w:rsid w:val="00D63D71"/>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4"/>
    <w:uiPriority w:val="99"/>
    <w:rsid w:val="00D63D71"/>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4"/>
    <w:uiPriority w:val="99"/>
    <w:rsid w:val="00D63D71"/>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4"/>
    <w:uiPriority w:val="99"/>
    <w:rsid w:val="00D63D71"/>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4"/>
    <w:uiPriority w:val="99"/>
    <w:rsid w:val="00D63D71"/>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4"/>
    <w:uiPriority w:val="99"/>
    <w:rsid w:val="00D63D71"/>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4"/>
    <w:uiPriority w:val="99"/>
    <w:rsid w:val="00D63D71"/>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4"/>
    <w:uiPriority w:val="99"/>
    <w:rsid w:val="00D63D71"/>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4"/>
    <w:uiPriority w:val="99"/>
    <w:rsid w:val="00D63D71"/>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4"/>
    <w:uiPriority w:val="99"/>
    <w:rsid w:val="00D63D71"/>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4"/>
    <w:uiPriority w:val="99"/>
    <w:rsid w:val="00D63D71"/>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4"/>
    <w:uiPriority w:val="99"/>
    <w:rsid w:val="00D63D71"/>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4"/>
    <w:uiPriority w:val="99"/>
    <w:rsid w:val="00D63D71"/>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4"/>
    <w:uiPriority w:val="99"/>
    <w:rsid w:val="00D63D71"/>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4"/>
    <w:uiPriority w:val="99"/>
    <w:rsid w:val="00D63D71"/>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4"/>
    <w:uiPriority w:val="99"/>
    <w:rsid w:val="00D63D71"/>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4"/>
    <w:uiPriority w:val="99"/>
    <w:rsid w:val="00D63D71"/>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4"/>
    <w:uiPriority w:val="99"/>
    <w:rsid w:val="00D63D71"/>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4"/>
    <w:uiPriority w:val="99"/>
    <w:rsid w:val="00D63D71"/>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4"/>
    <w:uiPriority w:val="99"/>
    <w:rsid w:val="00D63D71"/>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4"/>
    <w:uiPriority w:val="99"/>
    <w:rsid w:val="00D63D71"/>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4"/>
    <w:uiPriority w:val="99"/>
    <w:rsid w:val="00D63D71"/>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4"/>
    <w:uiPriority w:val="99"/>
    <w:rsid w:val="00D63D71"/>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4"/>
    <w:uiPriority w:val="99"/>
    <w:rsid w:val="00D63D71"/>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4"/>
    <w:uiPriority w:val="99"/>
    <w:rsid w:val="00D63D71"/>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4"/>
    <w:uiPriority w:val="99"/>
    <w:rsid w:val="00D63D71"/>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4"/>
    <w:uiPriority w:val="99"/>
    <w:rsid w:val="00D63D71"/>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4"/>
    <w:uiPriority w:val="99"/>
    <w:rsid w:val="00D63D7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4"/>
    <w:uiPriority w:val="99"/>
    <w:rsid w:val="00D63D71"/>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4"/>
    <w:uiPriority w:val="99"/>
    <w:rsid w:val="00D63D71"/>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4"/>
    <w:uiPriority w:val="99"/>
    <w:rsid w:val="00D63D71"/>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4"/>
    <w:uiPriority w:val="99"/>
    <w:rsid w:val="00D63D71"/>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4"/>
    <w:uiPriority w:val="99"/>
    <w:rsid w:val="00D63D71"/>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4"/>
    <w:uiPriority w:val="99"/>
    <w:rsid w:val="00D63D71"/>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4"/>
    <w:uiPriority w:val="99"/>
    <w:rsid w:val="00D63D71"/>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4"/>
    <w:uiPriority w:val="99"/>
    <w:rsid w:val="00D63D71"/>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4"/>
    <w:uiPriority w:val="99"/>
    <w:rsid w:val="00D63D71"/>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4"/>
    <w:uiPriority w:val="99"/>
    <w:rsid w:val="00D63D71"/>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4"/>
    <w:uiPriority w:val="99"/>
    <w:rsid w:val="00D63D71"/>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4"/>
    <w:uiPriority w:val="99"/>
    <w:rsid w:val="00D63D71"/>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4"/>
    <w:uiPriority w:val="99"/>
    <w:rsid w:val="00D63D71"/>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4"/>
    <w:uiPriority w:val="99"/>
    <w:rsid w:val="00D63D71"/>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5"/>
    <w:uiPriority w:val="99"/>
    <w:semiHidden/>
    <w:unhideWhenUsed/>
    <w:rsid w:val="00992485"/>
  </w:style>
  <w:style w:type="table" w:customStyle="1" w:styleId="242">
    <w:name w:val="Сетка таблицы24"/>
    <w:basedOn w:val="a4"/>
    <w:next w:val="aff0"/>
    <w:rsid w:val="009924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AB4CC7"/>
  </w:style>
  <w:style w:type="numbering" w:customStyle="1" w:styleId="243">
    <w:name w:val="Нет списка24"/>
    <w:next w:val="a5"/>
    <w:uiPriority w:val="99"/>
    <w:semiHidden/>
    <w:unhideWhenUsed/>
    <w:rsid w:val="00AB4CC7"/>
  </w:style>
  <w:style w:type="numbering" w:customStyle="1" w:styleId="252">
    <w:name w:val="Нет списка25"/>
    <w:next w:val="a5"/>
    <w:uiPriority w:val="99"/>
    <w:semiHidden/>
    <w:unhideWhenUsed/>
    <w:rsid w:val="00BD4ED9"/>
  </w:style>
  <w:style w:type="table" w:customStyle="1" w:styleId="TableNormal6">
    <w:name w:val="Table Normal6"/>
    <w:uiPriority w:val="2"/>
    <w:semiHidden/>
    <w:unhideWhenUsed/>
    <w:qFormat/>
    <w:rsid w:val="00BD4ED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62">
    <w:name w:val="Нет списка26"/>
    <w:next w:val="a5"/>
    <w:uiPriority w:val="99"/>
    <w:semiHidden/>
    <w:unhideWhenUsed/>
    <w:rsid w:val="00E26D44"/>
  </w:style>
  <w:style w:type="numbering" w:customStyle="1" w:styleId="1113">
    <w:name w:val="Нет списка111"/>
    <w:next w:val="a5"/>
    <w:uiPriority w:val="99"/>
    <w:semiHidden/>
    <w:unhideWhenUsed/>
    <w:rsid w:val="00E26D44"/>
  </w:style>
  <w:style w:type="paragraph" w:customStyle="1" w:styleId="123">
    <w:name w:val="Заголовок 12"/>
    <w:basedOn w:val="a2"/>
    <w:uiPriority w:val="1"/>
    <w:qFormat/>
    <w:rsid w:val="00E26D44"/>
    <w:pPr>
      <w:autoSpaceDE w:val="0"/>
      <w:autoSpaceDN w:val="0"/>
      <w:spacing w:after="0" w:line="319" w:lineRule="exact"/>
      <w:ind w:left="1120"/>
      <w:jc w:val="both"/>
      <w:outlineLvl w:val="1"/>
    </w:pPr>
    <w:rPr>
      <w:rFonts w:ascii="Times New Roman" w:eastAsia="Times New Roman" w:hAnsi="Times New Roman"/>
      <w:b/>
      <w:bCs/>
      <w:sz w:val="28"/>
      <w:szCs w:val="28"/>
      <w:lang w:val="ru-RU"/>
    </w:rPr>
  </w:style>
  <w:style w:type="table" w:customStyle="1" w:styleId="253">
    <w:name w:val="Сетка таблицы25"/>
    <w:basedOn w:val="a4"/>
    <w:next w:val="aff0"/>
    <w:uiPriority w:val="59"/>
    <w:rsid w:val="00E26D4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qFormat/>
    <w:rsid w:val="00E26D44"/>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hgkelc">
    <w:name w:val="hgkelc"/>
    <w:rsid w:val="00E26D44"/>
  </w:style>
  <w:style w:type="paragraph" w:customStyle="1" w:styleId="affffff0">
    <w:name w:val="a"/>
    <w:basedOn w:val="a2"/>
    <w:rsid w:val="00E26D44"/>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ff4">
    <w:name w:val="1Стиль"/>
    <w:basedOn w:val="a7"/>
    <w:qFormat/>
    <w:rsid w:val="00E26D44"/>
    <w:pPr>
      <w:widowControl/>
      <w:tabs>
        <w:tab w:val="left" w:pos="-284"/>
        <w:tab w:val="left" w:pos="-142"/>
      </w:tabs>
      <w:spacing w:after="0" w:line="240" w:lineRule="auto"/>
      <w:ind w:left="0" w:firstLine="709"/>
      <w:jc w:val="both"/>
    </w:pPr>
    <w:rPr>
      <w:rFonts w:ascii="Times New Roman" w:hAnsi="Times New Roman"/>
      <w:bCs/>
      <w:sz w:val="28"/>
      <w:szCs w:val="28"/>
      <w:lang w:val="ru-RU" w:eastAsia="zh-CN"/>
    </w:rPr>
  </w:style>
  <w:style w:type="character" w:customStyle="1" w:styleId="path-separator">
    <w:name w:val="path-separator"/>
    <w:rsid w:val="00E26D44"/>
  </w:style>
  <w:style w:type="character" w:customStyle="1" w:styleId="l9ipkfa">
    <w:name w:val="l9ipkfa"/>
    <w:rsid w:val="00E26D44"/>
  </w:style>
  <w:style w:type="numbering" w:customStyle="1" w:styleId="272">
    <w:name w:val="Нет списка27"/>
    <w:next w:val="a5"/>
    <w:uiPriority w:val="99"/>
    <w:semiHidden/>
    <w:unhideWhenUsed/>
    <w:rsid w:val="00E26D44"/>
  </w:style>
  <w:style w:type="paragraph" w:customStyle="1" w:styleId="c31">
    <w:name w:val="c31"/>
    <w:basedOn w:val="a2"/>
    <w:rsid w:val="00E26D44"/>
    <w:pPr>
      <w:widowControl/>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280">
    <w:name w:val="Нет списка28"/>
    <w:next w:val="a5"/>
    <w:uiPriority w:val="99"/>
    <w:semiHidden/>
    <w:unhideWhenUsed/>
    <w:rsid w:val="00817B32"/>
  </w:style>
  <w:style w:type="table" w:customStyle="1" w:styleId="TableGridLight10">
    <w:name w:val="Table Grid Light10"/>
    <w:basedOn w:val="a4"/>
    <w:uiPriority w:val="59"/>
    <w:rsid w:val="00817B32"/>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
    <w:name w:val="Таблица простая 118"/>
    <w:basedOn w:val="a4"/>
    <w:uiPriority w:val="59"/>
    <w:rsid w:val="00817B32"/>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4"/>
    <w:uiPriority w:val="59"/>
    <w:rsid w:val="00817B32"/>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4"/>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4"/>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4"/>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4"/>
    <w:uiPriority w:val="99"/>
    <w:rsid w:val="00817B32"/>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4"/>
    <w:uiPriority w:val="99"/>
    <w:rsid w:val="00817B32"/>
    <w:rPr>
      <w:sz w:val="22"/>
      <w:szCs w:val="22"/>
      <w:lang w:eastAsia="en-US"/>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4"/>
    <w:uiPriority w:val="99"/>
    <w:rsid w:val="00817B32"/>
    <w:rPr>
      <w:sz w:val="22"/>
      <w:szCs w:val="22"/>
      <w:lang w:eastAsia="en-US"/>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4"/>
    <w:uiPriority w:val="99"/>
    <w:rsid w:val="00817B32"/>
    <w:rPr>
      <w:sz w:val="22"/>
      <w:szCs w:val="22"/>
      <w:lang w:eastAsia="en-US"/>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4"/>
    <w:uiPriority w:val="99"/>
    <w:rsid w:val="00817B32"/>
    <w:rPr>
      <w:sz w:val="22"/>
      <w:szCs w:val="22"/>
      <w:lang w:eastAsia="en-US"/>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4"/>
    <w:uiPriority w:val="99"/>
    <w:rsid w:val="00817B32"/>
    <w:rPr>
      <w:sz w:val="22"/>
      <w:szCs w:val="22"/>
      <w:lang w:eastAsia="en-US"/>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4"/>
    <w:uiPriority w:val="99"/>
    <w:rsid w:val="00817B32"/>
    <w:rPr>
      <w:sz w:val="22"/>
      <w:szCs w:val="22"/>
      <w:lang w:eastAsia="en-US"/>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4"/>
    <w:uiPriority w:val="99"/>
    <w:rsid w:val="00817B32"/>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4"/>
    <w:uiPriority w:val="99"/>
    <w:rsid w:val="00817B32"/>
    <w:rPr>
      <w:sz w:val="22"/>
      <w:szCs w:val="22"/>
      <w:lang w:eastAsia="en-US"/>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4"/>
    <w:uiPriority w:val="99"/>
    <w:rsid w:val="00817B32"/>
    <w:rPr>
      <w:sz w:val="22"/>
      <w:szCs w:val="22"/>
      <w:lang w:eastAsia="en-US"/>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4"/>
    <w:uiPriority w:val="99"/>
    <w:rsid w:val="00817B32"/>
    <w:rPr>
      <w:sz w:val="22"/>
      <w:szCs w:val="22"/>
      <w:lang w:eastAsia="en-US"/>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4"/>
    <w:uiPriority w:val="99"/>
    <w:rsid w:val="00817B32"/>
    <w:rPr>
      <w:sz w:val="22"/>
      <w:szCs w:val="22"/>
      <w:lang w:eastAsia="en-US"/>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4"/>
    <w:uiPriority w:val="99"/>
    <w:rsid w:val="00817B32"/>
    <w:rPr>
      <w:sz w:val="22"/>
      <w:szCs w:val="22"/>
      <w:lang w:eastAsia="en-US"/>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4"/>
    <w:uiPriority w:val="99"/>
    <w:rsid w:val="00817B32"/>
    <w:rPr>
      <w:sz w:val="22"/>
      <w:szCs w:val="22"/>
      <w:lang w:eastAsia="en-US"/>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4"/>
    <w:uiPriority w:val="99"/>
    <w:rsid w:val="00817B32"/>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4"/>
    <w:uiPriority w:val="99"/>
    <w:rsid w:val="00817B32"/>
    <w:rPr>
      <w:sz w:val="22"/>
      <w:szCs w:val="22"/>
      <w:lang w:eastAsia="en-US"/>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4"/>
    <w:uiPriority w:val="99"/>
    <w:rsid w:val="00817B32"/>
    <w:rPr>
      <w:sz w:val="22"/>
      <w:szCs w:val="22"/>
      <w:lang w:eastAsia="en-US"/>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4"/>
    <w:uiPriority w:val="99"/>
    <w:rsid w:val="00817B32"/>
    <w:rPr>
      <w:sz w:val="22"/>
      <w:szCs w:val="22"/>
      <w:lang w:eastAsia="en-US"/>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4"/>
    <w:uiPriority w:val="99"/>
    <w:rsid w:val="00817B32"/>
    <w:rPr>
      <w:sz w:val="22"/>
      <w:szCs w:val="22"/>
      <w:lang w:eastAsia="en-US"/>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4"/>
    <w:uiPriority w:val="99"/>
    <w:rsid w:val="00817B32"/>
    <w:rPr>
      <w:sz w:val="22"/>
      <w:szCs w:val="22"/>
      <w:lang w:eastAsia="en-US"/>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4"/>
    <w:uiPriority w:val="99"/>
    <w:rsid w:val="00817B32"/>
    <w:rPr>
      <w:sz w:val="22"/>
      <w:szCs w:val="22"/>
      <w:lang w:eastAsia="en-US"/>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4"/>
    <w:uiPriority w:val="59"/>
    <w:rsid w:val="00817B32"/>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4"/>
    <w:uiPriority w:val="59"/>
    <w:rsid w:val="00817B32"/>
    <w:rPr>
      <w:sz w:val="22"/>
      <w:szCs w:val="22"/>
      <w:lang w:eastAsia="en-US"/>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4"/>
    <w:uiPriority w:val="59"/>
    <w:rsid w:val="00817B32"/>
    <w:rPr>
      <w:sz w:val="22"/>
      <w:szCs w:val="22"/>
      <w:lang w:eastAsia="en-US"/>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4"/>
    <w:uiPriority w:val="59"/>
    <w:rsid w:val="00817B32"/>
    <w:rPr>
      <w:sz w:val="22"/>
      <w:szCs w:val="22"/>
      <w:lang w:eastAsia="en-US"/>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4"/>
    <w:uiPriority w:val="59"/>
    <w:rsid w:val="00817B32"/>
    <w:rPr>
      <w:sz w:val="22"/>
      <w:szCs w:val="22"/>
      <w:lang w:eastAsia="en-US"/>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4"/>
    <w:uiPriority w:val="59"/>
    <w:rsid w:val="00817B32"/>
    <w:rPr>
      <w:sz w:val="22"/>
      <w:szCs w:val="22"/>
      <w:lang w:eastAsia="en-US"/>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4"/>
    <w:uiPriority w:val="59"/>
    <w:rsid w:val="00817B32"/>
    <w:rPr>
      <w:sz w:val="22"/>
      <w:szCs w:val="22"/>
      <w:lang w:eastAsia="en-US"/>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4"/>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4"/>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4"/>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4"/>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4"/>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4"/>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4"/>
    <w:uiPriority w:val="99"/>
    <w:rsid w:val="00817B32"/>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4"/>
    <w:uiPriority w:val="99"/>
    <w:rsid w:val="00817B32"/>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4"/>
    <w:uiPriority w:val="99"/>
    <w:rsid w:val="00817B32"/>
    <w:rPr>
      <w:sz w:val="22"/>
      <w:szCs w:val="22"/>
      <w:lang w:eastAsia="en-US"/>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4"/>
    <w:uiPriority w:val="99"/>
    <w:rsid w:val="00817B32"/>
    <w:rPr>
      <w:sz w:val="22"/>
      <w:szCs w:val="22"/>
      <w:lang w:eastAsia="en-US"/>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4"/>
    <w:uiPriority w:val="99"/>
    <w:rsid w:val="00817B32"/>
    <w:rPr>
      <w:sz w:val="22"/>
      <w:szCs w:val="22"/>
      <w:lang w:eastAsia="en-US"/>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4"/>
    <w:uiPriority w:val="99"/>
    <w:rsid w:val="00817B32"/>
    <w:rPr>
      <w:sz w:val="22"/>
      <w:szCs w:val="22"/>
      <w:lang w:eastAsia="en-US"/>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4"/>
    <w:uiPriority w:val="99"/>
    <w:rsid w:val="00817B32"/>
    <w:rPr>
      <w:sz w:val="22"/>
      <w:szCs w:val="22"/>
      <w:lang w:eastAsia="en-US"/>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4"/>
    <w:uiPriority w:val="99"/>
    <w:rsid w:val="00817B32"/>
    <w:rPr>
      <w:sz w:val="22"/>
      <w:szCs w:val="22"/>
      <w:lang w:eastAsia="en-US"/>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4"/>
    <w:uiPriority w:val="99"/>
    <w:rsid w:val="00817B32"/>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4"/>
    <w:uiPriority w:val="99"/>
    <w:rsid w:val="00817B32"/>
    <w:rPr>
      <w:sz w:val="22"/>
      <w:szCs w:val="22"/>
      <w:lang w:eastAsia="en-US"/>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4"/>
    <w:uiPriority w:val="99"/>
    <w:rsid w:val="00817B32"/>
    <w:rPr>
      <w:sz w:val="22"/>
      <w:szCs w:val="22"/>
      <w:lang w:eastAsia="en-US"/>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4"/>
    <w:uiPriority w:val="99"/>
    <w:rsid w:val="00817B32"/>
    <w:rPr>
      <w:sz w:val="22"/>
      <w:szCs w:val="22"/>
      <w:lang w:eastAsia="en-US"/>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4"/>
    <w:uiPriority w:val="99"/>
    <w:rsid w:val="00817B32"/>
    <w:rPr>
      <w:sz w:val="22"/>
      <w:szCs w:val="22"/>
      <w:lang w:eastAsia="en-US"/>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4"/>
    <w:uiPriority w:val="99"/>
    <w:rsid w:val="00817B32"/>
    <w:rPr>
      <w:sz w:val="22"/>
      <w:szCs w:val="22"/>
      <w:lang w:eastAsia="en-US"/>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4"/>
    <w:uiPriority w:val="99"/>
    <w:rsid w:val="00817B32"/>
    <w:rPr>
      <w:sz w:val="22"/>
      <w:szCs w:val="22"/>
      <w:lang w:eastAsia="en-US"/>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4"/>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4"/>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4"/>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4"/>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4"/>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4"/>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4"/>
    <w:uiPriority w:val="99"/>
    <w:rsid w:val="00817B32"/>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4"/>
    <w:uiPriority w:val="99"/>
    <w:rsid w:val="00817B32"/>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4"/>
    <w:uiPriority w:val="99"/>
    <w:rsid w:val="00817B32"/>
    <w:rPr>
      <w:sz w:val="22"/>
      <w:szCs w:val="22"/>
      <w:lang w:eastAsia="en-US"/>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4"/>
    <w:uiPriority w:val="99"/>
    <w:rsid w:val="00817B32"/>
    <w:rPr>
      <w:sz w:val="22"/>
      <w:szCs w:val="22"/>
      <w:lang w:eastAsia="en-US"/>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4"/>
    <w:uiPriority w:val="99"/>
    <w:rsid w:val="00817B32"/>
    <w:rPr>
      <w:sz w:val="22"/>
      <w:szCs w:val="22"/>
      <w:lang w:eastAsia="en-US"/>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4"/>
    <w:uiPriority w:val="99"/>
    <w:rsid w:val="00817B32"/>
    <w:rPr>
      <w:sz w:val="22"/>
      <w:szCs w:val="22"/>
      <w:lang w:eastAsia="en-US"/>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4"/>
    <w:uiPriority w:val="99"/>
    <w:rsid w:val="00817B32"/>
    <w:rPr>
      <w:sz w:val="22"/>
      <w:szCs w:val="22"/>
      <w:lang w:eastAsia="en-US"/>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4"/>
    <w:uiPriority w:val="99"/>
    <w:rsid w:val="00817B32"/>
    <w:rPr>
      <w:sz w:val="22"/>
      <w:szCs w:val="22"/>
      <w:lang w:eastAsia="en-US"/>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4"/>
    <w:uiPriority w:val="99"/>
    <w:rsid w:val="00817B32"/>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4"/>
    <w:uiPriority w:val="99"/>
    <w:rsid w:val="00817B32"/>
    <w:rPr>
      <w:sz w:val="22"/>
      <w:szCs w:val="22"/>
      <w:lang w:eastAsia="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4"/>
    <w:uiPriority w:val="99"/>
    <w:rsid w:val="00817B32"/>
    <w:rPr>
      <w:sz w:val="22"/>
      <w:szCs w:val="22"/>
      <w:lang w:eastAsia="en-US"/>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4"/>
    <w:uiPriority w:val="99"/>
    <w:rsid w:val="00817B32"/>
    <w:rPr>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4"/>
    <w:uiPriority w:val="99"/>
    <w:rsid w:val="00817B32"/>
    <w:rPr>
      <w:sz w:val="22"/>
      <w:szCs w:val="22"/>
      <w:lang w:eastAsia="en-US"/>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4"/>
    <w:uiPriority w:val="99"/>
    <w:rsid w:val="00817B32"/>
    <w:rPr>
      <w:sz w:val="22"/>
      <w:szCs w:val="22"/>
      <w:lang w:eastAsia="en-US"/>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4"/>
    <w:uiPriority w:val="99"/>
    <w:rsid w:val="00817B32"/>
    <w:rPr>
      <w:sz w:val="22"/>
      <w:szCs w:val="22"/>
      <w:lang w:eastAsia="en-US"/>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4"/>
    <w:uiPriority w:val="99"/>
    <w:rsid w:val="00817B32"/>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4"/>
    <w:uiPriority w:val="99"/>
    <w:rsid w:val="00817B32"/>
    <w:rPr>
      <w:sz w:val="22"/>
      <w:szCs w:val="22"/>
      <w:lang w:eastAsia="en-US"/>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4"/>
    <w:uiPriority w:val="99"/>
    <w:rsid w:val="00817B32"/>
    <w:rPr>
      <w:sz w:val="22"/>
      <w:szCs w:val="22"/>
      <w:lang w:eastAsia="en-US"/>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4"/>
    <w:uiPriority w:val="99"/>
    <w:rsid w:val="00817B32"/>
    <w:rPr>
      <w:sz w:val="22"/>
      <w:szCs w:val="22"/>
      <w:lang w:eastAsia="en-US"/>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4"/>
    <w:uiPriority w:val="99"/>
    <w:rsid w:val="00817B32"/>
    <w:rPr>
      <w:sz w:val="22"/>
      <w:szCs w:val="22"/>
      <w:lang w:eastAsia="en-US"/>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4"/>
    <w:uiPriority w:val="99"/>
    <w:rsid w:val="00817B32"/>
    <w:rPr>
      <w:sz w:val="22"/>
      <w:szCs w:val="22"/>
      <w:lang w:eastAsia="en-US"/>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4"/>
    <w:uiPriority w:val="99"/>
    <w:rsid w:val="00817B32"/>
    <w:rPr>
      <w:sz w:val="22"/>
      <w:szCs w:val="22"/>
      <w:lang w:eastAsia="en-US"/>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4"/>
    <w:uiPriority w:val="99"/>
    <w:rsid w:val="00817B32"/>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4"/>
    <w:uiPriority w:val="99"/>
    <w:rsid w:val="00817B32"/>
    <w:rPr>
      <w:sz w:val="22"/>
      <w:szCs w:val="22"/>
      <w:lang w:eastAsia="en-US"/>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4"/>
    <w:uiPriority w:val="99"/>
    <w:rsid w:val="00817B32"/>
    <w:rPr>
      <w:sz w:val="22"/>
      <w:szCs w:val="22"/>
      <w:lang w:eastAsia="en-US"/>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4"/>
    <w:uiPriority w:val="99"/>
    <w:rsid w:val="00817B32"/>
    <w:rPr>
      <w:sz w:val="22"/>
      <w:szCs w:val="22"/>
      <w:lang w:eastAsia="en-US"/>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4"/>
    <w:uiPriority w:val="99"/>
    <w:rsid w:val="00817B32"/>
    <w:rPr>
      <w:sz w:val="22"/>
      <w:szCs w:val="22"/>
      <w:lang w:eastAsia="en-US"/>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4"/>
    <w:uiPriority w:val="99"/>
    <w:rsid w:val="00817B32"/>
    <w:rPr>
      <w:sz w:val="22"/>
      <w:szCs w:val="22"/>
      <w:lang w:eastAsia="en-US"/>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4"/>
    <w:uiPriority w:val="99"/>
    <w:rsid w:val="00817B32"/>
    <w:rPr>
      <w:sz w:val="22"/>
      <w:szCs w:val="22"/>
      <w:lang w:eastAsia="en-US"/>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4"/>
    <w:uiPriority w:val="99"/>
    <w:rsid w:val="00817B32"/>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4"/>
    <w:uiPriority w:val="99"/>
    <w:rsid w:val="00817B32"/>
    <w:rPr>
      <w:sz w:val="22"/>
      <w:szCs w:val="22"/>
      <w:lang w:eastAsia="en-US"/>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4"/>
    <w:uiPriority w:val="99"/>
    <w:rsid w:val="00817B32"/>
    <w:rPr>
      <w:sz w:val="22"/>
      <w:szCs w:val="22"/>
      <w:lang w:eastAsia="en-US"/>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4"/>
    <w:uiPriority w:val="99"/>
    <w:rsid w:val="00817B32"/>
    <w:rPr>
      <w:sz w:val="22"/>
      <w:szCs w:val="22"/>
      <w:lang w:eastAsia="en-US"/>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4"/>
    <w:uiPriority w:val="99"/>
    <w:rsid w:val="00817B32"/>
    <w:rPr>
      <w:sz w:val="22"/>
      <w:szCs w:val="22"/>
      <w:lang w:eastAsia="en-US"/>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4"/>
    <w:uiPriority w:val="99"/>
    <w:rsid w:val="00817B32"/>
    <w:rPr>
      <w:sz w:val="22"/>
      <w:szCs w:val="22"/>
      <w:lang w:eastAsia="en-US"/>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4"/>
    <w:uiPriority w:val="99"/>
    <w:rsid w:val="00817B32"/>
    <w:rPr>
      <w:sz w:val="22"/>
      <w:szCs w:val="22"/>
      <w:lang w:eastAsia="en-US"/>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4"/>
    <w:uiPriority w:val="99"/>
    <w:rsid w:val="00817B32"/>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4"/>
    <w:uiPriority w:val="99"/>
    <w:rsid w:val="00817B32"/>
    <w:rPr>
      <w:sz w:val="22"/>
      <w:szCs w:val="22"/>
      <w:lang w:eastAsia="en-US"/>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4"/>
    <w:uiPriority w:val="99"/>
    <w:rsid w:val="00817B32"/>
    <w:rPr>
      <w:sz w:val="22"/>
      <w:szCs w:val="22"/>
      <w:lang w:eastAsia="en-US"/>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4"/>
    <w:uiPriority w:val="99"/>
    <w:rsid w:val="00817B32"/>
    <w:rPr>
      <w:sz w:val="22"/>
      <w:szCs w:val="22"/>
      <w:lang w:eastAsia="en-US"/>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4"/>
    <w:uiPriority w:val="99"/>
    <w:rsid w:val="00817B32"/>
    <w:rPr>
      <w:sz w:val="22"/>
      <w:szCs w:val="22"/>
      <w:lang w:eastAsia="en-US"/>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4"/>
    <w:uiPriority w:val="99"/>
    <w:rsid w:val="00817B32"/>
    <w:rPr>
      <w:sz w:val="22"/>
      <w:szCs w:val="22"/>
      <w:lang w:eastAsia="en-US"/>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4"/>
    <w:uiPriority w:val="99"/>
    <w:rsid w:val="00817B32"/>
    <w:rPr>
      <w:sz w:val="22"/>
      <w:szCs w:val="22"/>
      <w:lang w:eastAsia="en-US"/>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4"/>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4"/>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4"/>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4"/>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4"/>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4"/>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4"/>
    <w:uiPriority w:val="99"/>
    <w:rsid w:val="00817B3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4"/>
    <w:uiPriority w:val="99"/>
    <w:rsid w:val="00817B32"/>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4"/>
    <w:uiPriority w:val="99"/>
    <w:rsid w:val="00817B32"/>
    <w:rPr>
      <w:color w:val="40404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4"/>
    <w:uiPriority w:val="99"/>
    <w:rsid w:val="00817B32"/>
    <w:rPr>
      <w:color w:val="40404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4"/>
    <w:uiPriority w:val="99"/>
    <w:rsid w:val="00817B32"/>
    <w:rPr>
      <w:color w:val="40404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4"/>
    <w:uiPriority w:val="99"/>
    <w:rsid w:val="00817B32"/>
    <w:rPr>
      <w:color w:val="40404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4"/>
    <w:uiPriority w:val="99"/>
    <w:rsid w:val="00817B32"/>
    <w:rPr>
      <w:color w:val="40404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4"/>
    <w:uiPriority w:val="99"/>
    <w:rsid w:val="00817B32"/>
    <w:rPr>
      <w:color w:val="40404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4"/>
    <w:uiPriority w:val="99"/>
    <w:rsid w:val="00817B32"/>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4"/>
    <w:uiPriority w:val="99"/>
    <w:rsid w:val="00817B32"/>
    <w:rPr>
      <w:sz w:val="22"/>
      <w:szCs w:val="22"/>
      <w:lang w:eastAsia="en-US"/>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4"/>
    <w:uiPriority w:val="99"/>
    <w:rsid w:val="00817B32"/>
    <w:rPr>
      <w:sz w:val="22"/>
      <w:szCs w:val="22"/>
      <w:lang w:eastAsia="en-US"/>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4"/>
    <w:uiPriority w:val="99"/>
    <w:rsid w:val="00817B32"/>
    <w:rPr>
      <w:sz w:val="22"/>
      <w:szCs w:val="22"/>
      <w:lang w:eastAsia="en-US"/>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4"/>
    <w:uiPriority w:val="99"/>
    <w:rsid w:val="00817B32"/>
    <w:rPr>
      <w:sz w:val="22"/>
      <w:szCs w:val="22"/>
      <w:lang w:eastAsia="en-US"/>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4"/>
    <w:uiPriority w:val="99"/>
    <w:rsid w:val="00817B32"/>
    <w:rPr>
      <w:sz w:val="22"/>
      <w:szCs w:val="22"/>
      <w:lang w:eastAsia="en-US"/>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4"/>
    <w:uiPriority w:val="99"/>
    <w:rsid w:val="00817B32"/>
    <w:rPr>
      <w:sz w:val="22"/>
      <w:szCs w:val="22"/>
      <w:lang w:eastAsia="en-US"/>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817B32"/>
    <w:rPr>
      <w:sz w:val="20"/>
    </w:rPr>
  </w:style>
  <w:style w:type="paragraph" w:customStyle="1" w:styleId="affffff1">
    <w:name w:val="Таблица"/>
    <w:basedOn w:val="aff2"/>
    <w:qFormat/>
    <w:rsid w:val="00817B32"/>
    <w:pPr>
      <w:tabs>
        <w:tab w:val="left" w:pos="4500"/>
        <w:tab w:val="left" w:pos="9180"/>
        <w:tab w:val="left" w:pos="9360"/>
      </w:tabs>
      <w:autoSpaceDE/>
      <w:autoSpaceDN/>
      <w:adjustRightInd/>
      <w:spacing w:line="194" w:lineRule="atLeast"/>
      <w:ind w:firstLine="0"/>
      <w:jc w:val="left"/>
    </w:pPr>
    <w:rPr>
      <w:rFonts w:eastAsia="Times New Roman"/>
      <w:sz w:val="19"/>
      <w:szCs w:val="19"/>
      <w:lang w:val="ru-RU" w:eastAsia="ru-RU"/>
    </w:rPr>
  </w:style>
  <w:style w:type="paragraph" w:styleId="affffff2">
    <w:name w:val="Message Header"/>
    <w:basedOn w:val="affffff1"/>
    <w:link w:val="affffff3"/>
    <w:rsid w:val="00817B32"/>
    <w:pPr>
      <w:jc w:val="center"/>
    </w:pPr>
    <w:rPr>
      <w:b/>
      <w:bCs/>
    </w:rPr>
  </w:style>
  <w:style w:type="character" w:customStyle="1" w:styleId="affffff3">
    <w:name w:val="Шапка Знак"/>
    <w:link w:val="affffff2"/>
    <w:rsid w:val="00817B32"/>
    <w:rPr>
      <w:rFonts w:ascii="NewtonCSanPin" w:eastAsia="Times New Roman" w:hAnsi="NewtonCSanPin"/>
      <w:b/>
      <w:bCs/>
      <w:color w:val="000000"/>
      <w:sz w:val="19"/>
      <w:szCs w:val="19"/>
    </w:rPr>
  </w:style>
  <w:style w:type="paragraph" w:customStyle="1" w:styleId="affffff4">
    <w:name w:val="Приложение"/>
    <w:basedOn w:val="1ff5"/>
    <w:qFormat/>
    <w:rsid w:val="00817B32"/>
    <w:pPr>
      <w:pageBreakBefore w:val="0"/>
      <w:spacing w:line="214" w:lineRule="atLeast"/>
      <w:ind w:left="3005"/>
      <w:jc w:val="left"/>
    </w:pPr>
    <w:rPr>
      <w:rFonts w:ascii="NewtonCSanPin" w:hAnsi="NewtonCSanPin" w:cs="NewtonCSanPin"/>
      <w:caps w:val="0"/>
      <w:sz w:val="21"/>
      <w:szCs w:val="21"/>
    </w:rPr>
  </w:style>
  <w:style w:type="paragraph" w:customStyle="1" w:styleId="1ff5">
    <w:name w:val="Заг 1"/>
    <w:basedOn w:val="aff2"/>
    <w:uiPriority w:val="99"/>
    <w:qFormat/>
    <w:rsid w:val="00817B32"/>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val="ru-RU" w:eastAsia="ru-RU"/>
    </w:rPr>
  </w:style>
  <w:style w:type="paragraph" w:styleId="affffff5">
    <w:name w:val="Signature"/>
    <w:basedOn w:val="aff2"/>
    <w:link w:val="affffff6"/>
    <w:rsid w:val="00817B32"/>
    <w:pPr>
      <w:autoSpaceDE/>
      <w:autoSpaceDN/>
      <w:adjustRightInd/>
      <w:spacing w:before="57" w:line="194" w:lineRule="atLeast"/>
      <w:ind w:firstLine="0"/>
      <w:jc w:val="center"/>
    </w:pPr>
    <w:rPr>
      <w:rFonts w:eastAsia="Times New Roman"/>
      <w:sz w:val="19"/>
      <w:szCs w:val="19"/>
    </w:rPr>
  </w:style>
  <w:style w:type="character" w:customStyle="1" w:styleId="affffff6">
    <w:name w:val="Подпись Знак"/>
    <w:link w:val="affffff5"/>
    <w:rsid w:val="00817B32"/>
    <w:rPr>
      <w:rFonts w:ascii="NewtonCSanPin" w:eastAsia="Times New Roman" w:hAnsi="NewtonCSanPin"/>
      <w:color w:val="000000"/>
      <w:sz w:val="19"/>
      <w:szCs w:val="19"/>
    </w:rPr>
  </w:style>
  <w:style w:type="paragraph" w:customStyle="1" w:styleId="affffff7">
    <w:name w:val="В скобках"/>
    <w:basedOn w:val="affffff5"/>
    <w:qFormat/>
    <w:rsid w:val="00817B32"/>
    <w:pPr>
      <w:spacing w:line="174" w:lineRule="atLeast"/>
    </w:pPr>
    <w:rPr>
      <w:sz w:val="17"/>
      <w:szCs w:val="17"/>
    </w:rPr>
  </w:style>
  <w:style w:type="paragraph" w:customStyle="1" w:styleId="1ff6">
    <w:name w:val="Содержание 1"/>
    <w:basedOn w:val="aff2"/>
    <w:qFormat/>
    <w:rsid w:val="00817B32"/>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817B32"/>
  </w:style>
  <w:style w:type="paragraph" w:customStyle="1" w:styleId="NoParagraphStyle">
    <w:name w:val="[No Paragraph Style]"/>
    <w:qFormat/>
    <w:rsid w:val="00817B32"/>
    <w:pPr>
      <w:spacing w:line="288" w:lineRule="auto"/>
    </w:pPr>
    <w:rPr>
      <w:rFonts w:ascii="Minion Pro" w:eastAsia="Times New Roman" w:hAnsi="Minion Pro" w:cs="Minion Pro"/>
      <w:color w:val="000000"/>
      <w:sz w:val="24"/>
      <w:szCs w:val="24"/>
      <w:lang w:val="en-GB"/>
    </w:rPr>
  </w:style>
  <w:style w:type="paragraph" w:customStyle="1" w:styleId="2f8">
    <w:name w:val="Заг 2"/>
    <w:basedOn w:val="1ff5"/>
    <w:uiPriority w:val="99"/>
    <w:qFormat/>
    <w:rsid w:val="00817B32"/>
    <w:pPr>
      <w:pageBreakBefore w:val="0"/>
      <w:spacing w:before="283"/>
    </w:pPr>
    <w:rPr>
      <w:caps w:val="0"/>
    </w:rPr>
  </w:style>
  <w:style w:type="paragraph" w:customStyle="1" w:styleId="3e">
    <w:name w:val="Заг 3"/>
    <w:basedOn w:val="2f8"/>
    <w:qFormat/>
    <w:rsid w:val="00817B32"/>
    <w:pPr>
      <w:spacing w:before="255" w:after="113" w:line="240" w:lineRule="atLeast"/>
    </w:pPr>
    <w:rPr>
      <w:i/>
      <w:iCs/>
      <w:sz w:val="23"/>
      <w:szCs w:val="23"/>
    </w:rPr>
  </w:style>
  <w:style w:type="paragraph" w:customStyle="1" w:styleId="affffff8">
    <w:name w:val="Пж Курсив"/>
    <w:basedOn w:val="aff2"/>
    <w:qFormat/>
    <w:rsid w:val="00817B32"/>
    <w:pPr>
      <w:autoSpaceDE/>
      <w:autoSpaceDN/>
      <w:adjustRightInd/>
    </w:pPr>
    <w:rPr>
      <w:rFonts w:eastAsia="Times New Roman"/>
      <w:b/>
      <w:bCs/>
      <w:i/>
      <w:iCs/>
      <w:lang w:val="ru-RU" w:eastAsia="ru-RU"/>
    </w:rPr>
  </w:style>
  <w:style w:type="character" w:styleId="affffff9">
    <w:name w:val="page number"/>
    <w:rsid w:val="00817B32"/>
    <w:rPr>
      <w:rFonts w:cs="Times New Roman"/>
    </w:rPr>
  </w:style>
  <w:style w:type="paragraph" w:customStyle="1" w:styleId="-319">
    <w:name w:val="Темный список - Акцент 31"/>
    <w:hidden/>
    <w:uiPriority w:val="71"/>
    <w:qFormat/>
    <w:rsid w:val="00817B32"/>
    <w:rPr>
      <w:rFonts w:ascii="Times New Roman" w:eastAsia="Times New Roman" w:hAnsi="Times New Roman"/>
      <w:sz w:val="24"/>
      <w:szCs w:val="24"/>
    </w:rPr>
  </w:style>
  <w:style w:type="paragraph" w:customStyle="1" w:styleId="1-21">
    <w:name w:val="Средняя сетка 1 - Акцент 21"/>
    <w:basedOn w:val="a2"/>
    <w:link w:val="1-2"/>
    <w:uiPriority w:val="34"/>
    <w:qFormat/>
    <w:rsid w:val="00817B32"/>
    <w:pPr>
      <w:widowControl/>
      <w:spacing w:after="0" w:line="240" w:lineRule="auto"/>
      <w:ind w:left="720"/>
      <w:contextualSpacing/>
    </w:pPr>
    <w:rPr>
      <w:rFonts w:eastAsia="Times New Roman"/>
      <w:sz w:val="24"/>
      <w:szCs w:val="24"/>
    </w:rPr>
  </w:style>
  <w:style w:type="character" w:customStyle="1" w:styleId="1-2">
    <w:name w:val="Средняя сетка 1 - Акцент 2 Знак"/>
    <w:link w:val="1-21"/>
    <w:uiPriority w:val="34"/>
    <w:rsid w:val="00817B32"/>
    <w:rPr>
      <w:rFonts w:eastAsia="Times New Roman"/>
      <w:sz w:val="24"/>
      <w:szCs w:val="24"/>
    </w:rPr>
  </w:style>
  <w:style w:type="paragraph" w:customStyle="1" w:styleId="affffffa">
    <w:name w:val="О_Т"/>
    <w:basedOn w:val="a2"/>
    <w:link w:val="affffffb"/>
    <w:qFormat/>
    <w:rsid w:val="00817B32"/>
    <w:pPr>
      <w:widowControl/>
      <w:spacing w:after="0" w:line="288" w:lineRule="auto"/>
      <w:ind w:firstLine="539"/>
      <w:jc w:val="both"/>
    </w:pPr>
    <w:rPr>
      <w:rFonts w:ascii="Arial" w:eastAsia="Times New Roman" w:hAnsi="Arial"/>
      <w:sz w:val="28"/>
      <w:szCs w:val="28"/>
    </w:rPr>
  </w:style>
  <w:style w:type="character" w:customStyle="1" w:styleId="affffffb">
    <w:name w:val="О_Т Знак"/>
    <w:link w:val="affffffa"/>
    <w:rsid w:val="00817B32"/>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2"/>
    <w:qFormat/>
    <w:rsid w:val="00817B32"/>
    <w:pPr>
      <w:widowControl/>
      <w:spacing w:after="0" w:line="240" w:lineRule="auto"/>
    </w:pPr>
    <w:rPr>
      <w:rFonts w:ascii="Times New Roman" w:eastAsia="Times New Roman" w:hAnsi="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rsid w:val="00817B32"/>
  </w:style>
  <w:style w:type="paragraph" w:customStyle="1" w:styleId="-122">
    <w:name w:val="Цветной список - Акцент 12"/>
    <w:basedOn w:val="a2"/>
    <w:qFormat/>
    <w:rsid w:val="00817B32"/>
    <w:pPr>
      <w:widowControl/>
      <w:spacing w:line="240" w:lineRule="auto"/>
      <w:ind w:left="720"/>
      <w:contextualSpacing/>
    </w:pPr>
    <w:rPr>
      <w:rFonts w:ascii="Cambria" w:eastAsia="Times New Roman" w:hAnsi="Cambria"/>
      <w:sz w:val="24"/>
      <w:szCs w:val="24"/>
      <w:lang w:val="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7B32"/>
    <w:rPr>
      <w:rFonts w:ascii="Times New Roman" w:hAnsi="Times New Roman"/>
      <w:sz w:val="24"/>
      <w:u w:val="none"/>
    </w:rPr>
  </w:style>
  <w:style w:type="paragraph" w:customStyle="1" w:styleId="-119">
    <w:name w:val="Цветная заливка - Акцент 11"/>
    <w:hidden/>
    <w:uiPriority w:val="99"/>
    <w:semiHidden/>
    <w:qFormat/>
    <w:rsid w:val="00817B32"/>
    <w:rPr>
      <w:rFonts w:ascii="Times New Roman" w:eastAsia="Times New Roman" w:hAnsi="Times New Roman"/>
      <w:sz w:val="24"/>
      <w:szCs w:val="24"/>
    </w:rPr>
  </w:style>
  <w:style w:type="paragraph" w:customStyle="1" w:styleId="affffffc">
    <w:name w:val="Νξβϋι"/>
    <w:basedOn w:val="a2"/>
    <w:uiPriority w:val="99"/>
    <w:qFormat/>
    <w:rsid w:val="00817B32"/>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2"/>
    <w:link w:val="-1"/>
    <w:qFormat/>
    <w:rsid w:val="00817B32"/>
    <w:pPr>
      <w:widowControl/>
      <w:ind w:left="720"/>
      <w:contextualSpacing/>
    </w:pPr>
    <w:rPr>
      <w:rFonts w:eastAsia="Times New Roman"/>
    </w:rPr>
  </w:style>
  <w:style w:type="character" w:customStyle="1" w:styleId="-1">
    <w:name w:val="Цветной список - Акцент 1 Знак"/>
    <w:link w:val="-11a"/>
    <w:rsid w:val="00817B32"/>
    <w:rPr>
      <w:rFonts w:eastAsia="Times New Roman"/>
      <w:sz w:val="22"/>
      <w:szCs w:val="22"/>
      <w:lang w:eastAsia="en-US"/>
    </w:rPr>
  </w:style>
  <w:style w:type="character" w:customStyle="1" w:styleId="3f">
    <w:name w:val="Основной текст + Курсив3"/>
    <w:uiPriority w:val="99"/>
    <w:rsid w:val="00817B32"/>
    <w:rPr>
      <w:rFonts w:ascii="Times New Roman" w:hAnsi="Times New Roman"/>
      <w:i/>
      <w:spacing w:val="0"/>
      <w:sz w:val="18"/>
    </w:rPr>
  </w:style>
  <w:style w:type="character" w:customStyle="1" w:styleId="afc">
    <w:name w:val="Обычный (веб) Знак"/>
    <w:aliases w:val="Normal (Web) Char Знак"/>
    <w:link w:val="afb"/>
    <w:uiPriority w:val="99"/>
    <w:rsid w:val="00817B32"/>
    <w:rPr>
      <w:rFonts w:ascii="Times New Roman" w:eastAsia="Times New Roman" w:hAnsi="Times New Roman"/>
      <w:sz w:val="24"/>
      <w:szCs w:val="24"/>
    </w:rPr>
  </w:style>
  <w:style w:type="paragraph" w:customStyle="1" w:styleId="224">
    <w:name w:val="Основной текст 22"/>
    <w:basedOn w:val="a2"/>
    <w:qFormat/>
    <w:rsid w:val="00817B32"/>
    <w:pPr>
      <w:widowControl/>
      <w:spacing w:after="0" w:line="240" w:lineRule="auto"/>
      <w:ind w:firstLine="709"/>
      <w:jc w:val="both"/>
    </w:pPr>
    <w:rPr>
      <w:rFonts w:ascii="Times New Roman" w:eastAsia="Times New Roman" w:hAnsi="Times New Roman"/>
      <w:sz w:val="24"/>
      <w:szCs w:val="24"/>
      <w:lang w:val="ru-RU" w:eastAsia="ru-RU"/>
    </w:rPr>
  </w:style>
  <w:style w:type="paragraph" w:customStyle="1" w:styleId="zag4">
    <w:name w:val="zag_4"/>
    <w:basedOn w:val="a2"/>
    <w:qFormat/>
    <w:rsid w:val="00817B32"/>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4"/>
    <w:next w:val="aff0"/>
    <w:uiPriority w:val="39"/>
    <w:rsid w:val="00817B3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item">
    <w:name w:val="textitem"/>
    <w:basedOn w:val="a2"/>
    <w:qFormat/>
    <w:rsid w:val="00817B32"/>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21">
    <w:name w:val="Pa21"/>
    <w:basedOn w:val="a2"/>
    <w:next w:val="a2"/>
    <w:uiPriority w:val="99"/>
    <w:qFormat/>
    <w:rsid w:val="00817B32"/>
    <w:pPr>
      <w:widowControl/>
      <w:spacing w:after="0" w:line="321" w:lineRule="atLeast"/>
    </w:pPr>
    <w:rPr>
      <w:rFonts w:ascii="Noto Sans" w:eastAsia="Times New Roman" w:hAnsi="Noto Sans"/>
      <w:sz w:val="24"/>
      <w:szCs w:val="24"/>
      <w:lang w:val="ru-RU" w:eastAsia="ru-RU"/>
    </w:rPr>
  </w:style>
  <w:style w:type="paragraph" w:customStyle="1" w:styleId="menuint">
    <w:name w:val="menuint"/>
    <w:basedOn w:val="a2"/>
    <w:qFormat/>
    <w:rsid w:val="00817B32"/>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listparagraphcxsplast">
    <w:name w:val="msolistparagraphcxsplast"/>
    <w:basedOn w:val="a2"/>
    <w:qFormat/>
    <w:rsid w:val="00817B32"/>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CharChar1">
    <w:name w:val="Знак Знак1 Char Char1"/>
    <w:basedOn w:val="a2"/>
    <w:semiHidden/>
    <w:qFormat/>
    <w:rsid w:val="00817B32"/>
    <w:pPr>
      <w:widowControl/>
      <w:spacing w:after="160" w:line="240" w:lineRule="exact"/>
    </w:pPr>
    <w:rPr>
      <w:rFonts w:ascii="Verdana" w:eastAsia="Times New Roman" w:hAnsi="Verdana" w:cs="Verdana"/>
      <w:sz w:val="20"/>
      <w:szCs w:val="20"/>
      <w:lang w:eastAsia="ru-RU"/>
    </w:rPr>
  </w:style>
  <w:style w:type="paragraph" w:customStyle="1" w:styleId="s10">
    <w:name w:val="s_1"/>
    <w:basedOn w:val="a2"/>
    <w:qFormat/>
    <w:rsid w:val="00817B32"/>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ffffd">
    <w:name w:val="Знак Знак Знак"/>
    <w:basedOn w:val="a2"/>
    <w:qFormat/>
    <w:rsid w:val="00817B32"/>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817B32"/>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22">
    <w:name w:val="Нет списка112"/>
    <w:next w:val="a5"/>
    <w:uiPriority w:val="99"/>
    <w:semiHidden/>
    <w:unhideWhenUsed/>
    <w:rsid w:val="00817B32"/>
  </w:style>
  <w:style w:type="table" w:customStyle="1" w:styleId="1101">
    <w:name w:val="Сетка таблицы110"/>
    <w:basedOn w:val="a4"/>
    <w:next w:val="aff0"/>
    <w:uiPriority w:val="39"/>
    <w:rsid w:val="00817B3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Текущий список1"/>
    <w:uiPriority w:val="99"/>
    <w:rsid w:val="00817B32"/>
    <w:pPr>
      <w:numPr>
        <w:numId w:val="2"/>
      </w:numPr>
    </w:pPr>
  </w:style>
  <w:style w:type="numbering" w:customStyle="1" w:styleId="290">
    <w:name w:val="Нет списка29"/>
    <w:next w:val="a5"/>
    <w:uiPriority w:val="99"/>
    <w:semiHidden/>
    <w:unhideWhenUsed/>
    <w:rsid w:val="00460CB8"/>
  </w:style>
  <w:style w:type="character" w:customStyle="1" w:styleId="9pt">
    <w:name w:val="Основной текст + 9 pt"/>
    <w:rsid w:val="00460CB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7">
    <w:name w:val="Подпись Знак1"/>
    <w:uiPriority w:val="99"/>
    <w:semiHidden/>
    <w:rsid w:val="00460CB8"/>
    <w:rPr>
      <w:rFonts w:ascii="Calibri" w:eastAsia="Calibri" w:hAnsi="Calibri"/>
      <w:sz w:val="22"/>
      <w:szCs w:val="22"/>
      <w:lang w:eastAsia="en-US"/>
    </w:rPr>
  </w:style>
  <w:style w:type="character" w:customStyle="1" w:styleId="1ff8">
    <w:name w:val="Название Знак1"/>
    <w:rsid w:val="00460CB8"/>
    <w:rPr>
      <w:rFonts w:ascii="Calibri Light" w:eastAsia="Times New Roman" w:hAnsi="Calibri Light" w:cs="Times New Roman"/>
      <w:color w:val="323E4F"/>
      <w:spacing w:val="5"/>
      <w:sz w:val="52"/>
      <w:szCs w:val="52"/>
      <w:lang w:eastAsia="en-US"/>
    </w:rPr>
  </w:style>
  <w:style w:type="character" w:customStyle="1" w:styleId="1ff9">
    <w:name w:val="Подзаголовок Знак1"/>
    <w:uiPriority w:val="99"/>
    <w:rsid w:val="00460CB8"/>
    <w:rPr>
      <w:rFonts w:ascii="Calibri Light" w:eastAsia="Times New Roman" w:hAnsi="Calibri Light" w:cs="Times New Roman"/>
      <w:i/>
      <w:iCs/>
      <w:color w:val="4472C4"/>
      <w:spacing w:val="15"/>
      <w:sz w:val="24"/>
      <w:szCs w:val="24"/>
      <w:lang w:eastAsia="en-US"/>
    </w:rPr>
  </w:style>
  <w:style w:type="character" w:customStyle="1" w:styleId="1ffa">
    <w:name w:val="Шапка Знак1"/>
    <w:uiPriority w:val="99"/>
    <w:semiHidden/>
    <w:rsid w:val="00460CB8"/>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5"/>
    <w:uiPriority w:val="99"/>
    <w:semiHidden/>
    <w:unhideWhenUsed/>
    <w:rsid w:val="00460CB8"/>
  </w:style>
  <w:style w:type="numbering" w:customStyle="1" w:styleId="319">
    <w:name w:val="Нет списка31"/>
    <w:next w:val="a5"/>
    <w:uiPriority w:val="99"/>
    <w:semiHidden/>
    <w:unhideWhenUsed/>
    <w:rsid w:val="00460CB8"/>
  </w:style>
  <w:style w:type="character" w:customStyle="1" w:styleId="c26">
    <w:name w:val="c26"/>
    <w:rsid w:val="00DA4DCC"/>
  </w:style>
  <w:style w:type="numbering" w:customStyle="1" w:styleId="322">
    <w:name w:val="Нет списка32"/>
    <w:next w:val="a5"/>
    <w:uiPriority w:val="99"/>
    <w:semiHidden/>
    <w:unhideWhenUsed/>
    <w:rsid w:val="00500E68"/>
  </w:style>
  <w:style w:type="paragraph" w:customStyle="1" w:styleId="1ffb">
    <w:name w:val="Заголовок1"/>
    <w:basedOn w:val="a2"/>
    <w:next w:val="aff5"/>
    <w:uiPriority w:val="99"/>
    <w:semiHidden/>
    <w:rsid w:val="00500E68"/>
    <w:pPr>
      <w:keepNext/>
      <w:widowControl/>
      <w:suppressAutoHyphens/>
      <w:spacing w:before="240" w:after="120"/>
    </w:pPr>
    <w:rPr>
      <w:rFonts w:ascii="Arial" w:eastAsia="Microsoft YaHei" w:hAnsi="Arial" w:cs="Mangal"/>
      <w:color w:val="231F20"/>
      <w:position w:val="2"/>
      <w:sz w:val="28"/>
      <w:szCs w:val="28"/>
      <w:lang w:val="ru-RU" w:eastAsia="ar-SA"/>
    </w:rPr>
  </w:style>
  <w:style w:type="paragraph" w:customStyle="1" w:styleId="1ffc">
    <w:name w:val="Название1"/>
    <w:basedOn w:val="a2"/>
    <w:uiPriority w:val="99"/>
    <w:semiHidden/>
    <w:rsid w:val="00500E68"/>
    <w:pPr>
      <w:widowControl/>
      <w:suppressLineNumbers/>
      <w:suppressAutoHyphens/>
      <w:spacing w:before="120" w:after="120"/>
    </w:pPr>
    <w:rPr>
      <w:rFonts w:cs="Mangal"/>
      <w:i/>
      <w:iCs/>
      <w:color w:val="231F20"/>
      <w:position w:val="2"/>
      <w:sz w:val="24"/>
      <w:szCs w:val="24"/>
      <w:lang w:val="ru-RU" w:eastAsia="ar-SA"/>
    </w:rPr>
  </w:style>
  <w:style w:type="paragraph" w:customStyle="1" w:styleId="Style1">
    <w:name w:val="Style1"/>
    <w:basedOn w:val="a2"/>
    <w:rsid w:val="00500E68"/>
    <w:pPr>
      <w:suppressAutoHyphens/>
      <w:autoSpaceDE w:val="0"/>
      <w:spacing w:after="0" w:line="238" w:lineRule="exact"/>
      <w:jc w:val="center"/>
    </w:pPr>
    <w:rPr>
      <w:rFonts w:ascii="Times New Roman" w:eastAsia="Times New Roman" w:hAnsi="Times New Roman"/>
      <w:sz w:val="24"/>
      <w:szCs w:val="24"/>
      <w:lang w:val="ru-RU" w:eastAsia="ar-SA"/>
    </w:rPr>
  </w:style>
  <w:style w:type="paragraph" w:customStyle="1" w:styleId="o">
    <w:name w:val="o"/>
    <w:basedOn w:val="a2"/>
    <w:uiPriority w:val="99"/>
    <w:semiHidden/>
    <w:rsid w:val="00500E68"/>
    <w:pPr>
      <w:widowControl/>
      <w:suppressAutoHyphens/>
      <w:spacing w:before="280" w:after="280" w:line="240" w:lineRule="auto"/>
    </w:pPr>
    <w:rPr>
      <w:rFonts w:ascii="Times New Roman" w:eastAsia="Times New Roman" w:hAnsi="Times New Roman"/>
      <w:sz w:val="24"/>
      <w:szCs w:val="24"/>
      <w:lang w:val="ru-RU" w:eastAsia="ar-SA"/>
    </w:rPr>
  </w:style>
  <w:style w:type="paragraph" w:customStyle="1" w:styleId="Style6">
    <w:name w:val="Style6"/>
    <w:basedOn w:val="a2"/>
    <w:uiPriority w:val="99"/>
    <w:semiHidden/>
    <w:rsid w:val="00500E68"/>
    <w:pPr>
      <w:suppressAutoHyphens/>
      <w:autoSpaceDE w:val="0"/>
      <w:spacing w:after="0" w:line="240" w:lineRule="auto"/>
    </w:pPr>
    <w:rPr>
      <w:rFonts w:ascii="Times New Roman" w:eastAsia="Times New Roman" w:hAnsi="Times New Roman"/>
      <w:sz w:val="24"/>
      <w:szCs w:val="24"/>
      <w:lang w:val="ru-RU" w:eastAsia="ar-SA"/>
    </w:rPr>
  </w:style>
  <w:style w:type="paragraph" w:customStyle="1" w:styleId="102">
    <w:name w:val="Оглавление 10"/>
    <w:basedOn w:val="1f0"/>
    <w:uiPriority w:val="99"/>
    <w:semiHidden/>
    <w:rsid w:val="00500E68"/>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500E68"/>
    <w:rPr>
      <w:rFonts w:ascii="Wingdings" w:hAnsi="Wingdings" w:cs="Wingdings" w:hint="default"/>
    </w:rPr>
  </w:style>
  <w:style w:type="character" w:customStyle="1" w:styleId="WW8Num5z1">
    <w:name w:val="WW8Num5z1"/>
    <w:rsid w:val="00500E68"/>
  </w:style>
  <w:style w:type="character" w:customStyle="1" w:styleId="WW8Num5z2">
    <w:name w:val="WW8Num5z2"/>
    <w:rsid w:val="00500E68"/>
  </w:style>
  <w:style w:type="character" w:customStyle="1" w:styleId="WW8Num5z3">
    <w:name w:val="WW8Num5z3"/>
    <w:rsid w:val="00500E68"/>
  </w:style>
  <w:style w:type="character" w:customStyle="1" w:styleId="WW8Num5z4">
    <w:name w:val="WW8Num5z4"/>
    <w:rsid w:val="00500E68"/>
  </w:style>
  <w:style w:type="character" w:customStyle="1" w:styleId="WW8Num5z5">
    <w:name w:val="WW8Num5z5"/>
    <w:rsid w:val="00500E68"/>
  </w:style>
  <w:style w:type="character" w:customStyle="1" w:styleId="WW8Num5z6">
    <w:name w:val="WW8Num5z6"/>
    <w:rsid w:val="00500E68"/>
  </w:style>
  <w:style w:type="character" w:customStyle="1" w:styleId="WW8Num5z7">
    <w:name w:val="WW8Num5z7"/>
    <w:rsid w:val="00500E68"/>
  </w:style>
  <w:style w:type="character" w:customStyle="1" w:styleId="WW8Num5z8">
    <w:name w:val="WW8Num5z8"/>
    <w:rsid w:val="00500E68"/>
  </w:style>
  <w:style w:type="character" w:customStyle="1" w:styleId="WW8Num6z1">
    <w:name w:val="WW8Num6z1"/>
    <w:rsid w:val="00500E68"/>
  </w:style>
  <w:style w:type="character" w:customStyle="1" w:styleId="WW8Num6z2">
    <w:name w:val="WW8Num6z2"/>
    <w:rsid w:val="00500E68"/>
  </w:style>
  <w:style w:type="character" w:customStyle="1" w:styleId="WW8Num6z3">
    <w:name w:val="WW8Num6z3"/>
    <w:rsid w:val="00500E68"/>
  </w:style>
  <w:style w:type="character" w:customStyle="1" w:styleId="WW8Num6z4">
    <w:name w:val="WW8Num6z4"/>
    <w:rsid w:val="00500E68"/>
  </w:style>
  <w:style w:type="character" w:customStyle="1" w:styleId="WW8Num6z5">
    <w:name w:val="WW8Num6z5"/>
    <w:rsid w:val="00500E68"/>
  </w:style>
  <w:style w:type="character" w:customStyle="1" w:styleId="WW8Num6z6">
    <w:name w:val="WW8Num6z6"/>
    <w:rsid w:val="00500E68"/>
  </w:style>
  <w:style w:type="character" w:customStyle="1" w:styleId="WW8Num6z7">
    <w:name w:val="WW8Num6z7"/>
    <w:rsid w:val="00500E68"/>
  </w:style>
  <w:style w:type="character" w:customStyle="1" w:styleId="WW8Num6z8">
    <w:name w:val="WW8Num6z8"/>
    <w:rsid w:val="00500E68"/>
  </w:style>
  <w:style w:type="character" w:customStyle="1" w:styleId="WW8Num16z1">
    <w:name w:val="WW8Num16z1"/>
    <w:rsid w:val="00500E68"/>
    <w:rPr>
      <w:rFonts w:ascii="Courier New" w:hAnsi="Courier New" w:cs="Courier New" w:hint="default"/>
    </w:rPr>
  </w:style>
  <w:style w:type="character" w:customStyle="1" w:styleId="WW8Num16z2">
    <w:name w:val="WW8Num16z2"/>
    <w:rsid w:val="00500E68"/>
    <w:rPr>
      <w:rFonts w:ascii="Wingdings" w:hAnsi="Wingdings" w:cs="Wingdings" w:hint="default"/>
    </w:rPr>
  </w:style>
  <w:style w:type="character" w:customStyle="1" w:styleId="WW8Num16z3">
    <w:name w:val="WW8Num16z3"/>
    <w:rsid w:val="00500E68"/>
    <w:rPr>
      <w:rFonts w:ascii="Symbol" w:hAnsi="Symbol" w:cs="Symbol" w:hint="default"/>
    </w:rPr>
  </w:style>
  <w:style w:type="character" w:customStyle="1" w:styleId="WW8Num18z1">
    <w:name w:val="WW8Num18z1"/>
    <w:rsid w:val="00500E68"/>
    <w:rPr>
      <w:rFonts w:ascii="Courier New" w:hAnsi="Courier New" w:cs="Courier New" w:hint="default"/>
    </w:rPr>
  </w:style>
  <w:style w:type="character" w:customStyle="1" w:styleId="WW8Num18z2">
    <w:name w:val="WW8Num18z2"/>
    <w:rsid w:val="00500E68"/>
    <w:rPr>
      <w:rFonts w:ascii="Wingdings" w:hAnsi="Wingdings" w:cs="Wingdings" w:hint="default"/>
    </w:rPr>
  </w:style>
  <w:style w:type="character" w:customStyle="1" w:styleId="WW8Num19z3">
    <w:name w:val="WW8Num19z3"/>
    <w:rsid w:val="00500E68"/>
  </w:style>
  <w:style w:type="character" w:customStyle="1" w:styleId="WW8Num19z4">
    <w:name w:val="WW8Num19z4"/>
    <w:rsid w:val="00500E68"/>
  </w:style>
  <w:style w:type="character" w:customStyle="1" w:styleId="WW8Num19z5">
    <w:name w:val="WW8Num19z5"/>
    <w:rsid w:val="00500E68"/>
  </w:style>
  <w:style w:type="character" w:customStyle="1" w:styleId="WW8Num19z6">
    <w:name w:val="WW8Num19z6"/>
    <w:rsid w:val="00500E68"/>
  </w:style>
  <w:style w:type="character" w:customStyle="1" w:styleId="WW8Num19z7">
    <w:name w:val="WW8Num19z7"/>
    <w:rsid w:val="00500E68"/>
  </w:style>
  <w:style w:type="character" w:customStyle="1" w:styleId="WW8Num19z8">
    <w:name w:val="WW8Num19z8"/>
    <w:rsid w:val="00500E68"/>
  </w:style>
  <w:style w:type="character" w:customStyle="1" w:styleId="WW8Num20z3">
    <w:name w:val="WW8Num20z3"/>
    <w:rsid w:val="00500E68"/>
    <w:rPr>
      <w:rFonts w:ascii="Symbol" w:hAnsi="Symbol" w:cs="Symbol" w:hint="default"/>
    </w:rPr>
  </w:style>
  <w:style w:type="character" w:customStyle="1" w:styleId="WW8Num21z1">
    <w:name w:val="WW8Num21z1"/>
    <w:rsid w:val="00500E68"/>
    <w:rPr>
      <w:rFonts w:ascii="Symbol" w:hAnsi="Symbol" w:cs="Symbol" w:hint="default"/>
    </w:rPr>
  </w:style>
  <w:style w:type="character" w:customStyle="1" w:styleId="WW8Num21z2">
    <w:name w:val="WW8Num21z2"/>
    <w:rsid w:val="00500E68"/>
    <w:rPr>
      <w:rFonts w:ascii="Courier New" w:hAnsi="Courier New" w:cs="Courier New" w:hint="default"/>
    </w:rPr>
  </w:style>
  <w:style w:type="character" w:customStyle="1" w:styleId="WW8Num21z3">
    <w:name w:val="WW8Num21z3"/>
    <w:rsid w:val="00500E68"/>
    <w:rPr>
      <w:rFonts w:ascii="Wingdings" w:hAnsi="Wingdings" w:cs="Wingdings" w:hint="default"/>
    </w:rPr>
  </w:style>
  <w:style w:type="character" w:customStyle="1" w:styleId="WW8Num22z1">
    <w:name w:val="WW8Num22z1"/>
    <w:rsid w:val="00500E68"/>
  </w:style>
  <w:style w:type="character" w:customStyle="1" w:styleId="WW8Num22z2">
    <w:name w:val="WW8Num22z2"/>
    <w:rsid w:val="00500E68"/>
  </w:style>
  <w:style w:type="character" w:customStyle="1" w:styleId="WW8Num22z3">
    <w:name w:val="WW8Num22z3"/>
    <w:rsid w:val="00500E68"/>
  </w:style>
  <w:style w:type="character" w:customStyle="1" w:styleId="WW8Num22z4">
    <w:name w:val="WW8Num22z4"/>
    <w:rsid w:val="00500E68"/>
  </w:style>
  <w:style w:type="character" w:customStyle="1" w:styleId="WW8Num22z5">
    <w:name w:val="WW8Num22z5"/>
    <w:rsid w:val="00500E68"/>
  </w:style>
  <w:style w:type="character" w:customStyle="1" w:styleId="WW8Num22z6">
    <w:name w:val="WW8Num22z6"/>
    <w:rsid w:val="00500E68"/>
  </w:style>
  <w:style w:type="character" w:customStyle="1" w:styleId="WW8Num22z7">
    <w:name w:val="WW8Num22z7"/>
    <w:rsid w:val="00500E68"/>
  </w:style>
  <w:style w:type="character" w:customStyle="1" w:styleId="WW8Num22z8">
    <w:name w:val="WW8Num22z8"/>
    <w:rsid w:val="00500E68"/>
  </w:style>
  <w:style w:type="character" w:customStyle="1" w:styleId="WW8Num23z1">
    <w:name w:val="WW8Num23z1"/>
    <w:rsid w:val="00500E68"/>
  </w:style>
  <w:style w:type="character" w:customStyle="1" w:styleId="WW8Num23z2">
    <w:name w:val="WW8Num23z2"/>
    <w:rsid w:val="00500E68"/>
  </w:style>
  <w:style w:type="character" w:customStyle="1" w:styleId="WW8Num23z3">
    <w:name w:val="WW8Num23z3"/>
    <w:rsid w:val="00500E68"/>
  </w:style>
  <w:style w:type="character" w:customStyle="1" w:styleId="WW8Num23z4">
    <w:name w:val="WW8Num23z4"/>
    <w:rsid w:val="00500E68"/>
  </w:style>
  <w:style w:type="character" w:customStyle="1" w:styleId="WW8Num23z5">
    <w:name w:val="WW8Num23z5"/>
    <w:rsid w:val="00500E68"/>
  </w:style>
  <w:style w:type="character" w:customStyle="1" w:styleId="WW8Num23z6">
    <w:name w:val="WW8Num23z6"/>
    <w:rsid w:val="00500E68"/>
  </w:style>
  <w:style w:type="character" w:customStyle="1" w:styleId="WW8Num23z7">
    <w:name w:val="WW8Num23z7"/>
    <w:rsid w:val="00500E68"/>
  </w:style>
  <w:style w:type="character" w:customStyle="1" w:styleId="WW8Num23z8">
    <w:name w:val="WW8Num23z8"/>
    <w:rsid w:val="00500E68"/>
  </w:style>
  <w:style w:type="character" w:customStyle="1" w:styleId="WW8Num24z2">
    <w:name w:val="WW8Num24z2"/>
    <w:rsid w:val="00500E68"/>
    <w:rPr>
      <w:rFonts w:ascii="Courier New" w:hAnsi="Courier New" w:cs="Courier New" w:hint="default"/>
    </w:rPr>
  </w:style>
  <w:style w:type="character" w:customStyle="1" w:styleId="WW8Num24z3">
    <w:name w:val="WW8Num24z3"/>
    <w:rsid w:val="00500E68"/>
    <w:rPr>
      <w:rFonts w:ascii="Wingdings" w:hAnsi="Wingdings" w:cs="Wingdings" w:hint="default"/>
    </w:rPr>
  </w:style>
  <w:style w:type="character" w:customStyle="1" w:styleId="WW8Num26z1">
    <w:name w:val="WW8Num26z1"/>
    <w:rsid w:val="00500E68"/>
    <w:rPr>
      <w:rFonts w:ascii="Courier New" w:hAnsi="Courier New" w:cs="Courier New" w:hint="default"/>
    </w:rPr>
  </w:style>
  <w:style w:type="character" w:customStyle="1" w:styleId="WW8Num26z2">
    <w:name w:val="WW8Num26z2"/>
    <w:rsid w:val="00500E68"/>
    <w:rPr>
      <w:rFonts w:ascii="Wingdings" w:hAnsi="Wingdings" w:cs="Wingdings" w:hint="default"/>
    </w:rPr>
  </w:style>
  <w:style w:type="character" w:customStyle="1" w:styleId="WW8Num26z3">
    <w:name w:val="WW8Num26z3"/>
    <w:rsid w:val="00500E68"/>
    <w:rPr>
      <w:rFonts w:ascii="Symbol" w:hAnsi="Symbol" w:cs="Symbol" w:hint="default"/>
    </w:rPr>
  </w:style>
  <w:style w:type="character" w:customStyle="1" w:styleId="WW8Num27z3">
    <w:name w:val="WW8Num27z3"/>
    <w:rsid w:val="00500E68"/>
  </w:style>
  <w:style w:type="character" w:customStyle="1" w:styleId="WW8Num27z4">
    <w:name w:val="WW8Num27z4"/>
    <w:rsid w:val="00500E68"/>
  </w:style>
  <w:style w:type="character" w:customStyle="1" w:styleId="WW8Num27z5">
    <w:name w:val="WW8Num27z5"/>
    <w:rsid w:val="00500E68"/>
  </w:style>
  <w:style w:type="character" w:customStyle="1" w:styleId="WW8Num27z6">
    <w:name w:val="WW8Num27z6"/>
    <w:rsid w:val="00500E68"/>
  </w:style>
  <w:style w:type="character" w:customStyle="1" w:styleId="WW8Num27z7">
    <w:name w:val="WW8Num27z7"/>
    <w:rsid w:val="00500E68"/>
  </w:style>
  <w:style w:type="character" w:customStyle="1" w:styleId="WW8Num27z8">
    <w:name w:val="WW8Num27z8"/>
    <w:rsid w:val="00500E68"/>
  </w:style>
  <w:style w:type="character" w:customStyle="1" w:styleId="WW8Num29z1">
    <w:name w:val="WW8Num29z1"/>
    <w:rsid w:val="00500E68"/>
    <w:rPr>
      <w:rFonts w:ascii="Symbol" w:hAnsi="Symbol" w:cs="Symbol" w:hint="default"/>
    </w:rPr>
  </w:style>
  <w:style w:type="character" w:customStyle="1" w:styleId="WW8Num29z2">
    <w:name w:val="WW8Num29z2"/>
    <w:rsid w:val="00500E68"/>
    <w:rPr>
      <w:rFonts w:ascii="Courier New" w:hAnsi="Courier New" w:cs="Courier New" w:hint="default"/>
    </w:rPr>
  </w:style>
  <w:style w:type="character" w:customStyle="1" w:styleId="WW8Num29z3">
    <w:name w:val="WW8Num29z3"/>
    <w:rsid w:val="00500E68"/>
    <w:rPr>
      <w:rFonts w:ascii="Wingdings" w:hAnsi="Wingdings" w:cs="Wingdings" w:hint="default"/>
    </w:rPr>
  </w:style>
  <w:style w:type="character" w:customStyle="1" w:styleId="WW8Num30z1">
    <w:name w:val="WW8Num30z1"/>
    <w:rsid w:val="00500E68"/>
  </w:style>
  <w:style w:type="character" w:customStyle="1" w:styleId="WW8Num30z2">
    <w:name w:val="WW8Num30z2"/>
    <w:rsid w:val="00500E68"/>
  </w:style>
  <w:style w:type="character" w:customStyle="1" w:styleId="WW8Num30z3">
    <w:name w:val="WW8Num30z3"/>
    <w:rsid w:val="00500E68"/>
  </w:style>
  <w:style w:type="character" w:customStyle="1" w:styleId="WW8Num30z4">
    <w:name w:val="WW8Num30z4"/>
    <w:rsid w:val="00500E68"/>
  </w:style>
  <w:style w:type="character" w:customStyle="1" w:styleId="WW8Num30z5">
    <w:name w:val="WW8Num30z5"/>
    <w:rsid w:val="00500E68"/>
  </w:style>
  <w:style w:type="character" w:customStyle="1" w:styleId="WW8Num30z6">
    <w:name w:val="WW8Num30z6"/>
    <w:rsid w:val="00500E68"/>
  </w:style>
  <w:style w:type="character" w:customStyle="1" w:styleId="WW8Num30z7">
    <w:name w:val="WW8Num30z7"/>
    <w:rsid w:val="00500E68"/>
  </w:style>
  <w:style w:type="character" w:customStyle="1" w:styleId="WW8Num30z8">
    <w:name w:val="WW8Num30z8"/>
    <w:rsid w:val="00500E68"/>
  </w:style>
  <w:style w:type="character" w:customStyle="1" w:styleId="WW8Num31z1">
    <w:name w:val="WW8Num31z1"/>
    <w:rsid w:val="00500E68"/>
  </w:style>
  <w:style w:type="character" w:customStyle="1" w:styleId="WW8Num31z2">
    <w:name w:val="WW8Num31z2"/>
    <w:rsid w:val="00500E68"/>
  </w:style>
  <w:style w:type="character" w:customStyle="1" w:styleId="WW8Num31z3">
    <w:name w:val="WW8Num31z3"/>
    <w:rsid w:val="00500E68"/>
  </w:style>
  <w:style w:type="character" w:customStyle="1" w:styleId="WW8Num31z4">
    <w:name w:val="WW8Num31z4"/>
    <w:rsid w:val="00500E68"/>
  </w:style>
  <w:style w:type="character" w:customStyle="1" w:styleId="WW8Num31z5">
    <w:name w:val="WW8Num31z5"/>
    <w:rsid w:val="00500E68"/>
  </w:style>
  <w:style w:type="character" w:customStyle="1" w:styleId="WW8Num31z6">
    <w:name w:val="WW8Num31z6"/>
    <w:rsid w:val="00500E68"/>
  </w:style>
  <w:style w:type="character" w:customStyle="1" w:styleId="WW8Num31z7">
    <w:name w:val="WW8Num31z7"/>
    <w:rsid w:val="00500E68"/>
  </w:style>
  <w:style w:type="character" w:customStyle="1" w:styleId="WW8Num31z8">
    <w:name w:val="WW8Num31z8"/>
    <w:rsid w:val="00500E68"/>
  </w:style>
  <w:style w:type="character" w:customStyle="1" w:styleId="WW8Num32z1">
    <w:name w:val="WW8Num32z1"/>
    <w:rsid w:val="00500E68"/>
  </w:style>
  <w:style w:type="character" w:customStyle="1" w:styleId="WW8Num32z2">
    <w:name w:val="WW8Num32z2"/>
    <w:rsid w:val="00500E68"/>
  </w:style>
  <w:style w:type="character" w:customStyle="1" w:styleId="WW8Num32z3">
    <w:name w:val="WW8Num32z3"/>
    <w:rsid w:val="00500E68"/>
  </w:style>
  <w:style w:type="character" w:customStyle="1" w:styleId="WW8Num32z4">
    <w:name w:val="WW8Num32z4"/>
    <w:rsid w:val="00500E68"/>
  </w:style>
  <w:style w:type="character" w:customStyle="1" w:styleId="WW8Num32z5">
    <w:name w:val="WW8Num32z5"/>
    <w:rsid w:val="00500E68"/>
  </w:style>
  <w:style w:type="character" w:customStyle="1" w:styleId="WW8Num32z6">
    <w:name w:val="WW8Num32z6"/>
    <w:rsid w:val="00500E68"/>
  </w:style>
  <w:style w:type="character" w:customStyle="1" w:styleId="WW8Num32z7">
    <w:name w:val="WW8Num32z7"/>
    <w:rsid w:val="00500E68"/>
  </w:style>
  <w:style w:type="character" w:customStyle="1" w:styleId="WW8Num32z8">
    <w:name w:val="WW8Num32z8"/>
    <w:rsid w:val="00500E68"/>
  </w:style>
  <w:style w:type="character" w:customStyle="1" w:styleId="WW8Num33z3">
    <w:name w:val="WW8Num33z3"/>
    <w:rsid w:val="00500E68"/>
  </w:style>
  <w:style w:type="character" w:customStyle="1" w:styleId="WW8Num33z4">
    <w:name w:val="WW8Num33z4"/>
    <w:rsid w:val="00500E68"/>
  </w:style>
  <w:style w:type="character" w:customStyle="1" w:styleId="WW8Num33z5">
    <w:name w:val="WW8Num33z5"/>
    <w:rsid w:val="00500E68"/>
  </w:style>
  <w:style w:type="character" w:customStyle="1" w:styleId="WW8Num33z6">
    <w:name w:val="WW8Num33z6"/>
    <w:rsid w:val="00500E68"/>
  </w:style>
  <w:style w:type="character" w:customStyle="1" w:styleId="WW8Num33z7">
    <w:name w:val="WW8Num33z7"/>
    <w:rsid w:val="00500E68"/>
  </w:style>
  <w:style w:type="character" w:customStyle="1" w:styleId="WW8Num33z8">
    <w:name w:val="WW8Num33z8"/>
    <w:rsid w:val="00500E68"/>
  </w:style>
  <w:style w:type="character" w:customStyle="1" w:styleId="WW8Num34z1">
    <w:name w:val="WW8Num34z1"/>
    <w:rsid w:val="00500E68"/>
  </w:style>
  <w:style w:type="character" w:customStyle="1" w:styleId="WW8Num34z2">
    <w:name w:val="WW8Num34z2"/>
    <w:rsid w:val="00500E68"/>
  </w:style>
  <w:style w:type="character" w:customStyle="1" w:styleId="WW8Num34z3">
    <w:name w:val="WW8Num34z3"/>
    <w:rsid w:val="00500E68"/>
  </w:style>
  <w:style w:type="character" w:customStyle="1" w:styleId="WW8Num34z4">
    <w:name w:val="WW8Num34z4"/>
    <w:rsid w:val="00500E68"/>
  </w:style>
  <w:style w:type="character" w:customStyle="1" w:styleId="WW8Num34z5">
    <w:name w:val="WW8Num34z5"/>
    <w:rsid w:val="00500E68"/>
  </w:style>
  <w:style w:type="character" w:customStyle="1" w:styleId="WW8Num34z6">
    <w:name w:val="WW8Num34z6"/>
    <w:rsid w:val="00500E68"/>
  </w:style>
  <w:style w:type="character" w:customStyle="1" w:styleId="WW8Num34z7">
    <w:name w:val="WW8Num34z7"/>
    <w:rsid w:val="00500E68"/>
  </w:style>
  <w:style w:type="character" w:customStyle="1" w:styleId="WW8Num34z8">
    <w:name w:val="WW8Num34z8"/>
    <w:rsid w:val="00500E68"/>
  </w:style>
  <w:style w:type="character" w:customStyle="1" w:styleId="WW8Num35z0">
    <w:name w:val="WW8Num35z0"/>
    <w:rsid w:val="00500E68"/>
    <w:rPr>
      <w:rFonts w:ascii="Times New Roman" w:hAnsi="Times New Roman" w:cs="Times New Roman" w:hint="default"/>
      <w:color w:val="auto"/>
    </w:rPr>
  </w:style>
  <w:style w:type="character" w:customStyle="1" w:styleId="WW8Num35z1">
    <w:name w:val="WW8Num35z1"/>
    <w:rsid w:val="00500E68"/>
  </w:style>
  <w:style w:type="character" w:customStyle="1" w:styleId="WW8Num35z2">
    <w:name w:val="WW8Num35z2"/>
    <w:rsid w:val="00500E68"/>
  </w:style>
  <w:style w:type="character" w:customStyle="1" w:styleId="WW8Num35z3">
    <w:name w:val="WW8Num35z3"/>
    <w:rsid w:val="00500E68"/>
  </w:style>
  <w:style w:type="character" w:customStyle="1" w:styleId="WW8Num35z4">
    <w:name w:val="WW8Num35z4"/>
    <w:rsid w:val="00500E68"/>
  </w:style>
  <w:style w:type="character" w:customStyle="1" w:styleId="WW8Num35z5">
    <w:name w:val="WW8Num35z5"/>
    <w:rsid w:val="00500E68"/>
  </w:style>
  <w:style w:type="character" w:customStyle="1" w:styleId="WW8Num35z6">
    <w:name w:val="WW8Num35z6"/>
    <w:rsid w:val="00500E68"/>
  </w:style>
  <w:style w:type="character" w:customStyle="1" w:styleId="WW8Num35z7">
    <w:name w:val="WW8Num35z7"/>
    <w:rsid w:val="00500E68"/>
  </w:style>
  <w:style w:type="character" w:customStyle="1" w:styleId="WW8Num35z8">
    <w:name w:val="WW8Num35z8"/>
    <w:rsid w:val="00500E68"/>
  </w:style>
  <w:style w:type="character" w:customStyle="1" w:styleId="WW8Num36z0">
    <w:name w:val="WW8Num36z0"/>
    <w:rsid w:val="00500E68"/>
    <w:rPr>
      <w:rFonts w:ascii="Times New Roman" w:eastAsia="Calibri" w:hAnsi="Times New Roman" w:cs="Times New Roman" w:hint="default"/>
      <w:b w:val="0"/>
      <w:bCs w:val="0"/>
      <w:color w:val="FF0000"/>
    </w:rPr>
  </w:style>
  <w:style w:type="character" w:customStyle="1" w:styleId="WW8Num36z1">
    <w:name w:val="WW8Num36z1"/>
    <w:rsid w:val="00500E68"/>
  </w:style>
  <w:style w:type="character" w:customStyle="1" w:styleId="WW8Num36z2">
    <w:name w:val="WW8Num36z2"/>
    <w:rsid w:val="00500E68"/>
  </w:style>
  <w:style w:type="character" w:customStyle="1" w:styleId="WW8Num36z3">
    <w:name w:val="WW8Num36z3"/>
    <w:rsid w:val="00500E68"/>
  </w:style>
  <w:style w:type="character" w:customStyle="1" w:styleId="WW8Num36z4">
    <w:name w:val="WW8Num36z4"/>
    <w:rsid w:val="00500E68"/>
  </w:style>
  <w:style w:type="character" w:customStyle="1" w:styleId="WW8Num36z5">
    <w:name w:val="WW8Num36z5"/>
    <w:rsid w:val="00500E68"/>
  </w:style>
  <w:style w:type="character" w:customStyle="1" w:styleId="WW8Num36z6">
    <w:name w:val="WW8Num36z6"/>
    <w:rsid w:val="00500E68"/>
  </w:style>
  <w:style w:type="character" w:customStyle="1" w:styleId="WW8Num36z7">
    <w:name w:val="WW8Num36z7"/>
    <w:rsid w:val="00500E68"/>
  </w:style>
  <w:style w:type="character" w:customStyle="1" w:styleId="WW8Num36z8">
    <w:name w:val="WW8Num36z8"/>
    <w:rsid w:val="00500E68"/>
  </w:style>
  <w:style w:type="character" w:customStyle="1" w:styleId="WW8Num37z0">
    <w:name w:val="WW8Num37z0"/>
    <w:rsid w:val="00500E68"/>
    <w:rPr>
      <w:rFonts w:ascii="Times New Roman" w:hAnsi="Times New Roman" w:cs="Times New Roman" w:hint="default"/>
      <w:color w:val="auto"/>
      <w:lang w:val="tt-RU"/>
    </w:rPr>
  </w:style>
  <w:style w:type="character" w:customStyle="1" w:styleId="WW8Num37z1">
    <w:name w:val="WW8Num37z1"/>
    <w:rsid w:val="00500E68"/>
  </w:style>
  <w:style w:type="character" w:customStyle="1" w:styleId="WW8Num37z2">
    <w:name w:val="WW8Num37z2"/>
    <w:rsid w:val="00500E68"/>
  </w:style>
  <w:style w:type="character" w:customStyle="1" w:styleId="WW8Num37z3">
    <w:name w:val="WW8Num37z3"/>
    <w:rsid w:val="00500E68"/>
  </w:style>
  <w:style w:type="character" w:customStyle="1" w:styleId="WW8Num37z4">
    <w:name w:val="WW8Num37z4"/>
    <w:rsid w:val="00500E68"/>
  </w:style>
  <w:style w:type="character" w:customStyle="1" w:styleId="WW8Num37z5">
    <w:name w:val="WW8Num37z5"/>
    <w:rsid w:val="00500E68"/>
  </w:style>
  <w:style w:type="character" w:customStyle="1" w:styleId="WW8Num37z6">
    <w:name w:val="WW8Num37z6"/>
    <w:rsid w:val="00500E68"/>
  </w:style>
  <w:style w:type="character" w:customStyle="1" w:styleId="WW8Num37z7">
    <w:name w:val="WW8Num37z7"/>
    <w:rsid w:val="00500E68"/>
  </w:style>
  <w:style w:type="character" w:customStyle="1" w:styleId="WW8Num37z8">
    <w:name w:val="WW8Num37z8"/>
    <w:rsid w:val="00500E68"/>
  </w:style>
  <w:style w:type="character" w:customStyle="1" w:styleId="WW8Num38z0">
    <w:name w:val="WW8Num38z0"/>
    <w:rsid w:val="00500E68"/>
    <w:rPr>
      <w:rFonts w:ascii="Times New Roman" w:hAnsi="Times New Roman" w:cs="Times New Roman" w:hint="default"/>
      <w:b/>
      <w:bCs w:val="0"/>
      <w:color w:val="auto"/>
      <w:sz w:val="28"/>
      <w:szCs w:val="28"/>
    </w:rPr>
  </w:style>
  <w:style w:type="character" w:customStyle="1" w:styleId="WW8Num38z1">
    <w:name w:val="WW8Num38z1"/>
    <w:rsid w:val="00500E68"/>
  </w:style>
  <w:style w:type="character" w:customStyle="1" w:styleId="WW8Num38z2">
    <w:name w:val="WW8Num38z2"/>
    <w:rsid w:val="00500E68"/>
  </w:style>
  <w:style w:type="character" w:customStyle="1" w:styleId="WW8Num38z3">
    <w:name w:val="WW8Num38z3"/>
    <w:rsid w:val="00500E68"/>
  </w:style>
  <w:style w:type="character" w:customStyle="1" w:styleId="WW8Num38z4">
    <w:name w:val="WW8Num38z4"/>
    <w:rsid w:val="00500E68"/>
  </w:style>
  <w:style w:type="character" w:customStyle="1" w:styleId="WW8Num38z5">
    <w:name w:val="WW8Num38z5"/>
    <w:rsid w:val="00500E68"/>
  </w:style>
  <w:style w:type="character" w:customStyle="1" w:styleId="WW8Num38z6">
    <w:name w:val="WW8Num38z6"/>
    <w:rsid w:val="00500E68"/>
  </w:style>
  <w:style w:type="character" w:customStyle="1" w:styleId="WW8Num38z7">
    <w:name w:val="WW8Num38z7"/>
    <w:rsid w:val="00500E68"/>
  </w:style>
  <w:style w:type="character" w:customStyle="1" w:styleId="WW8Num38z8">
    <w:name w:val="WW8Num38z8"/>
    <w:rsid w:val="00500E68"/>
  </w:style>
  <w:style w:type="character" w:customStyle="1" w:styleId="WW8Num39z0">
    <w:name w:val="WW8Num39z0"/>
    <w:rsid w:val="00500E68"/>
  </w:style>
  <w:style w:type="character" w:customStyle="1" w:styleId="WW8Num39z1">
    <w:name w:val="WW8Num39z1"/>
    <w:rsid w:val="00500E68"/>
  </w:style>
  <w:style w:type="character" w:customStyle="1" w:styleId="WW8Num39z2">
    <w:name w:val="WW8Num39z2"/>
    <w:rsid w:val="00500E68"/>
  </w:style>
  <w:style w:type="character" w:customStyle="1" w:styleId="WW8Num39z3">
    <w:name w:val="WW8Num39z3"/>
    <w:rsid w:val="00500E68"/>
  </w:style>
  <w:style w:type="character" w:customStyle="1" w:styleId="WW8Num39z4">
    <w:name w:val="WW8Num39z4"/>
    <w:rsid w:val="00500E68"/>
  </w:style>
  <w:style w:type="character" w:customStyle="1" w:styleId="WW8Num39z5">
    <w:name w:val="WW8Num39z5"/>
    <w:rsid w:val="00500E68"/>
  </w:style>
  <w:style w:type="character" w:customStyle="1" w:styleId="WW8Num39z6">
    <w:name w:val="WW8Num39z6"/>
    <w:rsid w:val="00500E68"/>
  </w:style>
  <w:style w:type="character" w:customStyle="1" w:styleId="WW8Num39z7">
    <w:name w:val="WW8Num39z7"/>
    <w:rsid w:val="00500E68"/>
  </w:style>
  <w:style w:type="character" w:customStyle="1" w:styleId="WW8Num39z8">
    <w:name w:val="WW8Num39z8"/>
    <w:rsid w:val="00500E68"/>
  </w:style>
  <w:style w:type="character" w:customStyle="1" w:styleId="WW8Num40z0">
    <w:name w:val="WW8Num40z0"/>
    <w:rsid w:val="00500E68"/>
    <w:rPr>
      <w:rFonts w:ascii="Symbol" w:hAnsi="Symbol" w:cs="Symbol" w:hint="default"/>
    </w:rPr>
  </w:style>
  <w:style w:type="character" w:customStyle="1" w:styleId="WW8Num40z1">
    <w:name w:val="WW8Num40z1"/>
    <w:rsid w:val="00500E68"/>
    <w:rPr>
      <w:rFonts w:ascii="Courier New" w:hAnsi="Courier New" w:cs="Courier New" w:hint="default"/>
    </w:rPr>
  </w:style>
  <w:style w:type="character" w:customStyle="1" w:styleId="WW8Num40z2">
    <w:name w:val="WW8Num40z2"/>
    <w:rsid w:val="00500E68"/>
    <w:rPr>
      <w:rFonts w:ascii="Wingdings" w:hAnsi="Wingdings" w:cs="Wingdings" w:hint="default"/>
    </w:rPr>
  </w:style>
  <w:style w:type="character" w:customStyle="1" w:styleId="WW8Num41z0">
    <w:name w:val="WW8Num41z0"/>
    <w:rsid w:val="00500E68"/>
    <w:rPr>
      <w:rFonts w:ascii="Times New Roman" w:hAnsi="Times New Roman" w:cs="Times New Roman" w:hint="default"/>
      <w:color w:val="auto"/>
    </w:rPr>
  </w:style>
  <w:style w:type="character" w:customStyle="1" w:styleId="WW8Num41z1">
    <w:name w:val="WW8Num41z1"/>
    <w:rsid w:val="00500E68"/>
  </w:style>
  <w:style w:type="character" w:customStyle="1" w:styleId="WW8Num41z2">
    <w:name w:val="WW8Num41z2"/>
    <w:rsid w:val="00500E68"/>
  </w:style>
  <w:style w:type="character" w:customStyle="1" w:styleId="WW8Num41z3">
    <w:name w:val="WW8Num41z3"/>
    <w:rsid w:val="00500E68"/>
  </w:style>
  <w:style w:type="character" w:customStyle="1" w:styleId="WW8Num41z4">
    <w:name w:val="WW8Num41z4"/>
    <w:rsid w:val="00500E68"/>
  </w:style>
  <w:style w:type="character" w:customStyle="1" w:styleId="WW8Num41z5">
    <w:name w:val="WW8Num41z5"/>
    <w:rsid w:val="00500E68"/>
  </w:style>
  <w:style w:type="character" w:customStyle="1" w:styleId="WW8Num41z6">
    <w:name w:val="WW8Num41z6"/>
    <w:rsid w:val="00500E68"/>
  </w:style>
  <w:style w:type="character" w:customStyle="1" w:styleId="WW8Num41z7">
    <w:name w:val="WW8Num41z7"/>
    <w:rsid w:val="00500E68"/>
  </w:style>
  <w:style w:type="character" w:customStyle="1" w:styleId="WW8Num41z8">
    <w:name w:val="WW8Num41z8"/>
    <w:rsid w:val="00500E68"/>
  </w:style>
  <w:style w:type="character" w:customStyle="1" w:styleId="WW8Num42z0">
    <w:name w:val="WW8Num42z0"/>
    <w:rsid w:val="00500E68"/>
    <w:rPr>
      <w:rFonts w:ascii="Times New Roman" w:hAnsi="Times New Roman" w:cs="Times New Roman" w:hint="default"/>
      <w:color w:val="auto"/>
    </w:rPr>
  </w:style>
  <w:style w:type="character" w:customStyle="1" w:styleId="WW8Num42z1">
    <w:name w:val="WW8Num42z1"/>
    <w:rsid w:val="00500E68"/>
  </w:style>
  <w:style w:type="character" w:customStyle="1" w:styleId="WW8Num42z2">
    <w:name w:val="WW8Num42z2"/>
    <w:rsid w:val="00500E68"/>
  </w:style>
  <w:style w:type="character" w:customStyle="1" w:styleId="WW8Num42z3">
    <w:name w:val="WW8Num42z3"/>
    <w:rsid w:val="00500E68"/>
  </w:style>
  <w:style w:type="character" w:customStyle="1" w:styleId="WW8Num42z4">
    <w:name w:val="WW8Num42z4"/>
    <w:rsid w:val="00500E68"/>
  </w:style>
  <w:style w:type="character" w:customStyle="1" w:styleId="WW8Num42z5">
    <w:name w:val="WW8Num42z5"/>
    <w:rsid w:val="00500E68"/>
  </w:style>
  <w:style w:type="character" w:customStyle="1" w:styleId="WW8Num42z6">
    <w:name w:val="WW8Num42z6"/>
    <w:rsid w:val="00500E68"/>
  </w:style>
  <w:style w:type="character" w:customStyle="1" w:styleId="WW8Num42z7">
    <w:name w:val="WW8Num42z7"/>
    <w:rsid w:val="00500E68"/>
  </w:style>
  <w:style w:type="character" w:customStyle="1" w:styleId="WW8Num42z8">
    <w:name w:val="WW8Num42z8"/>
    <w:rsid w:val="00500E68"/>
  </w:style>
  <w:style w:type="character" w:customStyle="1" w:styleId="WW8Num43z0">
    <w:name w:val="WW8Num43z0"/>
    <w:rsid w:val="00500E68"/>
    <w:rPr>
      <w:rFonts w:ascii="Times New Roman" w:hAnsi="Times New Roman" w:cs="Times New Roman" w:hint="default"/>
      <w:color w:val="FF0000"/>
    </w:rPr>
  </w:style>
  <w:style w:type="character" w:customStyle="1" w:styleId="WW8Num43z1">
    <w:name w:val="WW8Num43z1"/>
    <w:rsid w:val="00500E68"/>
  </w:style>
  <w:style w:type="character" w:customStyle="1" w:styleId="WW8Num43z2">
    <w:name w:val="WW8Num43z2"/>
    <w:rsid w:val="00500E68"/>
  </w:style>
  <w:style w:type="character" w:customStyle="1" w:styleId="WW8Num43z3">
    <w:name w:val="WW8Num43z3"/>
    <w:rsid w:val="00500E68"/>
  </w:style>
  <w:style w:type="character" w:customStyle="1" w:styleId="WW8Num43z4">
    <w:name w:val="WW8Num43z4"/>
    <w:rsid w:val="00500E68"/>
  </w:style>
  <w:style w:type="character" w:customStyle="1" w:styleId="WW8Num43z5">
    <w:name w:val="WW8Num43z5"/>
    <w:rsid w:val="00500E68"/>
  </w:style>
  <w:style w:type="character" w:customStyle="1" w:styleId="WW8Num43z6">
    <w:name w:val="WW8Num43z6"/>
    <w:rsid w:val="00500E68"/>
  </w:style>
  <w:style w:type="character" w:customStyle="1" w:styleId="WW8Num43z7">
    <w:name w:val="WW8Num43z7"/>
    <w:rsid w:val="00500E68"/>
  </w:style>
  <w:style w:type="character" w:customStyle="1" w:styleId="WW8Num43z8">
    <w:name w:val="WW8Num43z8"/>
    <w:rsid w:val="00500E68"/>
  </w:style>
  <w:style w:type="character" w:customStyle="1" w:styleId="WW8Num44z0">
    <w:name w:val="WW8Num44z0"/>
    <w:rsid w:val="00500E68"/>
    <w:rPr>
      <w:rFonts w:ascii="Times New Roman" w:hAnsi="Times New Roman" w:cs="Times New Roman" w:hint="default"/>
      <w:color w:val="auto"/>
    </w:rPr>
  </w:style>
  <w:style w:type="character" w:customStyle="1" w:styleId="WW8Num44z1">
    <w:name w:val="WW8Num44z1"/>
    <w:rsid w:val="00500E68"/>
    <w:rPr>
      <w:rFonts w:ascii="Courier New" w:hAnsi="Courier New" w:cs="Courier New" w:hint="default"/>
    </w:rPr>
  </w:style>
  <w:style w:type="character" w:customStyle="1" w:styleId="WW8Num44z2">
    <w:name w:val="WW8Num44z2"/>
    <w:rsid w:val="00500E68"/>
    <w:rPr>
      <w:rFonts w:ascii="Wingdings" w:hAnsi="Wingdings" w:cs="Wingdings" w:hint="default"/>
    </w:rPr>
  </w:style>
  <w:style w:type="character" w:customStyle="1" w:styleId="WW8Num44z3">
    <w:name w:val="WW8Num44z3"/>
    <w:rsid w:val="00500E68"/>
    <w:rPr>
      <w:rFonts w:ascii="Symbol" w:hAnsi="Symbol" w:cs="Symbol" w:hint="default"/>
    </w:rPr>
  </w:style>
  <w:style w:type="character" w:customStyle="1" w:styleId="WW8Num45z0">
    <w:name w:val="WW8Num45z0"/>
    <w:rsid w:val="00500E68"/>
    <w:rPr>
      <w:rFonts w:ascii="Times New Roman" w:hAnsi="Times New Roman" w:cs="Times New Roman" w:hint="default"/>
      <w:color w:val="auto"/>
    </w:rPr>
  </w:style>
  <w:style w:type="character" w:customStyle="1" w:styleId="WW8Num45z1">
    <w:name w:val="WW8Num45z1"/>
    <w:rsid w:val="00500E68"/>
  </w:style>
  <w:style w:type="character" w:customStyle="1" w:styleId="WW8Num45z2">
    <w:name w:val="WW8Num45z2"/>
    <w:rsid w:val="00500E68"/>
  </w:style>
  <w:style w:type="character" w:customStyle="1" w:styleId="WW8Num45z3">
    <w:name w:val="WW8Num45z3"/>
    <w:rsid w:val="00500E68"/>
  </w:style>
  <w:style w:type="character" w:customStyle="1" w:styleId="WW8Num45z4">
    <w:name w:val="WW8Num45z4"/>
    <w:rsid w:val="00500E68"/>
  </w:style>
  <w:style w:type="character" w:customStyle="1" w:styleId="WW8Num45z5">
    <w:name w:val="WW8Num45z5"/>
    <w:rsid w:val="00500E68"/>
  </w:style>
  <w:style w:type="character" w:customStyle="1" w:styleId="WW8Num45z6">
    <w:name w:val="WW8Num45z6"/>
    <w:rsid w:val="00500E68"/>
  </w:style>
  <w:style w:type="character" w:customStyle="1" w:styleId="WW8Num45z7">
    <w:name w:val="WW8Num45z7"/>
    <w:rsid w:val="00500E68"/>
  </w:style>
  <w:style w:type="character" w:customStyle="1" w:styleId="WW8Num45z8">
    <w:name w:val="WW8Num45z8"/>
    <w:rsid w:val="00500E68"/>
  </w:style>
  <w:style w:type="character" w:customStyle="1" w:styleId="WW8Num46z0">
    <w:name w:val="WW8Num46z0"/>
    <w:rsid w:val="00500E68"/>
    <w:rPr>
      <w:rFonts w:ascii="Times New Roman" w:hAnsi="Times New Roman" w:cs="Times New Roman" w:hint="default"/>
      <w:color w:val="auto"/>
      <w:lang w:val="tt-RU"/>
    </w:rPr>
  </w:style>
  <w:style w:type="character" w:customStyle="1" w:styleId="WW8Num46z1">
    <w:name w:val="WW8Num46z1"/>
    <w:rsid w:val="00500E68"/>
  </w:style>
  <w:style w:type="character" w:customStyle="1" w:styleId="WW8Num46z2">
    <w:name w:val="WW8Num46z2"/>
    <w:rsid w:val="00500E68"/>
  </w:style>
  <w:style w:type="character" w:customStyle="1" w:styleId="WW8Num46z3">
    <w:name w:val="WW8Num46z3"/>
    <w:rsid w:val="00500E68"/>
  </w:style>
  <w:style w:type="character" w:customStyle="1" w:styleId="WW8Num46z4">
    <w:name w:val="WW8Num46z4"/>
    <w:rsid w:val="00500E68"/>
  </w:style>
  <w:style w:type="character" w:customStyle="1" w:styleId="WW8Num46z5">
    <w:name w:val="WW8Num46z5"/>
    <w:rsid w:val="00500E68"/>
  </w:style>
  <w:style w:type="character" w:customStyle="1" w:styleId="WW8Num46z6">
    <w:name w:val="WW8Num46z6"/>
    <w:rsid w:val="00500E68"/>
  </w:style>
  <w:style w:type="character" w:customStyle="1" w:styleId="WW8Num46z7">
    <w:name w:val="WW8Num46z7"/>
    <w:rsid w:val="00500E68"/>
  </w:style>
  <w:style w:type="character" w:customStyle="1" w:styleId="WW8Num46z8">
    <w:name w:val="WW8Num46z8"/>
    <w:rsid w:val="00500E68"/>
  </w:style>
  <w:style w:type="character" w:customStyle="1" w:styleId="WW8Num47z0">
    <w:name w:val="WW8Num47z0"/>
    <w:rsid w:val="00500E68"/>
    <w:rPr>
      <w:rFonts w:ascii="Times New Roman" w:eastAsia="Times New Roman" w:hAnsi="Times New Roman" w:cs="Times New Roman" w:hint="default"/>
      <w:i/>
      <w:iCs/>
      <w:color w:val="auto"/>
    </w:rPr>
  </w:style>
  <w:style w:type="character" w:customStyle="1" w:styleId="WW8Num47z1">
    <w:name w:val="WW8Num47z1"/>
    <w:rsid w:val="00500E68"/>
    <w:rPr>
      <w:rFonts w:ascii="Courier New" w:hAnsi="Courier New" w:cs="Courier New" w:hint="default"/>
    </w:rPr>
  </w:style>
  <w:style w:type="character" w:customStyle="1" w:styleId="WW8Num47z2">
    <w:name w:val="WW8Num47z2"/>
    <w:rsid w:val="00500E68"/>
    <w:rPr>
      <w:rFonts w:ascii="Wingdings" w:hAnsi="Wingdings" w:cs="Wingdings" w:hint="default"/>
    </w:rPr>
  </w:style>
  <w:style w:type="character" w:customStyle="1" w:styleId="WW8Num47z3">
    <w:name w:val="WW8Num47z3"/>
    <w:rsid w:val="00500E68"/>
    <w:rPr>
      <w:rFonts w:ascii="Symbol" w:hAnsi="Symbol" w:cs="Symbol" w:hint="default"/>
    </w:rPr>
  </w:style>
  <w:style w:type="character" w:customStyle="1" w:styleId="WW8Num48z0">
    <w:name w:val="WW8Num48z0"/>
    <w:rsid w:val="00500E68"/>
    <w:rPr>
      <w:rFonts w:ascii="Times Sakha" w:eastAsia="Times New Roman" w:hAnsi="Times Sakha" w:cs="Times Sakha" w:hint="default"/>
    </w:rPr>
  </w:style>
  <w:style w:type="character" w:customStyle="1" w:styleId="WW8Num48z1">
    <w:name w:val="WW8Num48z1"/>
    <w:rsid w:val="00500E68"/>
    <w:rPr>
      <w:rFonts w:ascii="Courier New" w:hAnsi="Courier New" w:cs="Courier New" w:hint="default"/>
    </w:rPr>
  </w:style>
  <w:style w:type="character" w:customStyle="1" w:styleId="WW8Num48z2">
    <w:name w:val="WW8Num48z2"/>
    <w:rsid w:val="00500E68"/>
    <w:rPr>
      <w:rFonts w:ascii="Wingdings" w:hAnsi="Wingdings" w:cs="Wingdings" w:hint="default"/>
    </w:rPr>
  </w:style>
  <w:style w:type="character" w:customStyle="1" w:styleId="WW8Num48z3">
    <w:name w:val="WW8Num48z3"/>
    <w:rsid w:val="00500E68"/>
    <w:rPr>
      <w:rFonts w:ascii="Symbol" w:hAnsi="Symbol" w:cs="Symbol" w:hint="default"/>
    </w:rPr>
  </w:style>
  <w:style w:type="character" w:customStyle="1" w:styleId="WW8Num49z0">
    <w:name w:val="WW8Num49z0"/>
    <w:rsid w:val="00500E68"/>
    <w:rPr>
      <w:rFonts w:ascii="Times New Roman" w:eastAsia="Times New Roman" w:hAnsi="Times New Roman" w:cs="Times New Roman" w:hint="default"/>
      <w:color w:val="auto"/>
    </w:rPr>
  </w:style>
  <w:style w:type="character" w:customStyle="1" w:styleId="WW8Num49z1">
    <w:name w:val="WW8Num49z1"/>
    <w:rsid w:val="00500E68"/>
    <w:rPr>
      <w:rFonts w:ascii="Courier New" w:hAnsi="Courier New" w:cs="Courier New" w:hint="default"/>
    </w:rPr>
  </w:style>
  <w:style w:type="character" w:customStyle="1" w:styleId="WW8Num49z2">
    <w:name w:val="WW8Num49z2"/>
    <w:rsid w:val="00500E68"/>
    <w:rPr>
      <w:rFonts w:ascii="Wingdings" w:hAnsi="Wingdings" w:cs="Wingdings" w:hint="default"/>
    </w:rPr>
  </w:style>
  <w:style w:type="character" w:customStyle="1" w:styleId="WW8Num49z3">
    <w:name w:val="WW8Num49z3"/>
    <w:rsid w:val="00500E68"/>
    <w:rPr>
      <w:rFonts w:ascii="Symbol" w:hAnsi="Symbol" w:cs="Symbol" w:hint="default"/>
    </w:rPr>
  </w:style>
  <w:style w:type="character" w:customStyle="1" w:styleId="2f9">
    <w:name w:val="Заголовок №2 + Полужирный"/>
    <w:rsid w:val="00500E68"/>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e">
    <w:name w:val="Основной текст + Полужирный"/>
    <w:rsid w:val="00500E68"/>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500E68"/>
    <w:rPr>
      <w:rFonts w:ascii="Times New Roman" w:hAnsi="Times New Roman" w:cs="Times New Roman" w:hint="default"/>
      <w:sz w:val="18"/>
    </w:rPr>
  </w:style>
  <w:style w:type="character" w:customStyle="1" w:styleId="FontStyle23">
    <w:name w:val="Font Style23"/>
    <w:rsid w:val="00500E68"/>
    <w:rPr>
      <w:rFonts w:ascii="Times New Roman" w:hAnsi="Times New Roman" w:cs="Times New Roman" w:hint="default"/>
      <w:b/>
      <w:bCs w:val="0"/>
      <w:sz w:val="20"/>
    </w:rPr>
  </w:style>
  <w:style w:type="character" w:customStyle="1" w:styleId="FontStyle32">
    <w:name w:val="Font Style32"/>
    <w:rsid w:val="00500E68"/>
    <w:rPr>
      <w:rFonts w:ascii="Times New Roman" w:hAnsi="Times New Roman" w:cs="Times New Roman" w:hint="default"/>
      <w:b/>
      <w:bCs w:val="0"/>
      <w:spacing w:val="20"/>
      <w:sz w:val="18"/>
    </w:rPr>
  </w:style>
  <w:style w:type="character" w:customStyle="1" w:styleId="FontStyle89">
    <w:name w:val="Font Style89"/>
    <w:rsid w:val="00500E68"/>
    <w:rPr>
      <w:rFonts w:ascii="Arial Unicode MS" w:eastAsia="Arial Unicode MS" w:hAnsi="Arial Unicode MS" w:cs="Arial Unicode MS" w:hint="default"/>
      <w:b/>
      <w:bCs w:val="0"/>
      <w:sz w:val="16"/>
    </w:rPr>
  </w:style>
  <w:style w:type="character" w:customStyle="1" w:styleId="FontStyle17">
    <w:name w:val="Font Style17"/>
    <w:rsid w:val="00500E68"/>
    <w:rPr>
      <w:rFonts w:ascii="Microsoft Sans Serif" w:hAnsi="Microsoft Sans Serif" w:cs="Microsoft Sans Serif" w:hint="default"/>
      <w:sz w:val="16"/>
    </w:rPr>
  </w:style>
  <w:style w:type="character" w:customStyle="1" w:styleId="FontStyle36">
    <w:name w:val="Font Style36"/>
    <w:rsid w:val="00500E68"/>
    <w:rPr>
      <w:rFonts w:ascii="Times New Roman" w:hAnsi="Times New Roman" w:cs="Times New Roman" w:hint="default"/>
      <w:sz w:val="20"/>
    </w:rPr>
  </w:style>
  <w:style w:type="character" w:customStyle="1" w:styleId="FontStyle51">
    <w:name w:val="Font Style51"/>
    <w:rsid w:val="00500E68"/>
    <w:rPr>
      <w:rFonts w:ascii="Times New Roman" w:hAnsi="Times New Roman" w:cs="Times New Roman" w:hint="default"/>
      <w:b/>
      <w:bCs w:val="0"/>
      <w:sz w:val="26"/>
    </w:rPr>
  </w:style>
  <w:style w:type="character" w:customStyle="1" w:styleId="FontStyle56">
    <w:name w:val="Font Style56"/>
    <w:rsid w:val="00500E68"/>
    <w:rPr>
      <w:rFonts w:ascii="Times New Roman" w:hAnsi="Times New Roman" w:cs="Times New Roman" w:hint="default"/>
      <w:b/>
      <w:bCs w:val="0"/>
      <w:sz w:val="26"/>
    </w:rPr>
  </w:style>
  <w:style w:type="character" w:customStyle="1" w:styleId="FontStyle73">
    <w:name w:val="Font Style73"/>
    <w:rsid w:val="00500E68"/>
    <w:rPr>
      <w:rFonts w:ascii="Microsoft Sans Serif" w:hAnsi="Microsoft Sans Serif" w:cs="Microsoft Sans Serif" w:hint="default"/>
      <w:b/>
      <w:bCs w:val="0"/>
      <w:sz w:val="24"/>
    </w:rPr>
  </w:style>
  <w:style w:type="character" w:customStyle="1" w:styleId="goog-inline-block">
    <w:name w:val="goog-inline-block"/>
    <w:rsid w:val="00500E68"/>
  </w:style>
  <w:style w:type="character" w:customStyle="1" w:styleId="kix-wordhtmlgenerator-word-node">
    <w:name w:val="kix-wordhtmlgenerator-word-node"/>
    <w:rsid w:val="00500E68"/>
  </w:style>
  <w:style w:type="character" w:customStyle="1" w:styleId="b-serp-urlitem">
    <w:name w:val="b-serp-url__item"/>
    <w:rsid w:val="00500E68"/>
  </w:style>
  <w:style w:type="character" w:customStyle="1" w:styleId="b-serp-urlmark">
    <w:name w:val="b-serp-url__mark"/>
    <w:rsid w:val="00500E68"/>
  </w:style>
  <w:style w:type="character" w:customStyle="1" w:styleId="b-forumtext">
    <w:name w:val="b-forum__text"/>
    <w:rsid w:val="00500E68"/>
  </w:style>
  <w:style w:type="character" w:customStyle="1" w:styleId="labeltelefoni">
    <w:name w:val="labeltelefoni"/>
    <w:rsid w:val="00500E68"/>
  </w:style>
  <w:style w:type="character" w:customStyle="1" w:styleId="f">
    <w:name w:val="f"/>
    <w:rsid w:val="00500E68"/>
  </w:style>
  <w:style w:type="character" w:customStyle="1" w:styleId="s2">
    <w:name w:val="s2"/>
    <w:rsid w:val="00500E68"/>
  </w:style>
  <w:style w:type="character" w:customStyle="1" w:styleId="219">
    <w:name w:val="Знак Знак21"/>
    <w:rsid w:val="00500E68"/>
    <w:rPr>
      <w:rFonts w:ascii="Times New Roman" w:eastAsia="@Arial Unicode MS" w:hAnsi="Times New Roman" w:cs="Times New Roman" w:hint="default"/>
      <w:b/>
      <w:bCs w:val="0"/>
      <w:sz w:val="28"/>
    </w:rPr>
  </w:style>
  <w:style w:type="character" w:customStyle="1" w:styleId="87">
    <w:name w:val="Знак Знак8"/>
    <w:rsid w:val="00500E68"/>
    <w:rPr>
      <w:rFonts w:ascii="Times New Roman" w:eastAsia="@Arial Unicode MS" w:hAnsi="Times New Roman" w:cs="Times New Roman" w:hint="default"/>
      <w:b/>
      <w:bCs w:val="0"/>
      <w:sz w:val="28"/>
    </w:rPr>
  </w:style>
  <w:style w:type="character" w:customStyle="1" w:styleId="76">
    <w:name w:val="Знак Знак7"/>
    <w:rsid w:val="00500E68"/>
    <w:rPr>
      <w:rFonts w:ascii="Times New Roman" w:hAnsi="Times New Roman" w:cs="Times New Roman" w:hint="default"/>
      <w:sz w:val="24"/>
    </w:rPr>
  </w:style>
  <w:style w:type="character" w:customStyle="1" w:styleId="192">
    <w:name w:val="Знак Знак19"/>
    <w:rsid w:val="00500E68"/>
    <w:rPr>
      <w:rFonts w:ascii="Times New Roman" w:hAnsi="Times New Roman" w:cs="Times New Roman" w:hint="default"/>
      <w:b/>
      <w:bCs w:val="0"/>
      <w:i/>
      <w:iCs w:val="0"/>
      <w:sz w:val="26"/>
    </w:rPr>
  </w:style>
  <w:style w:type="character" w:customStyle="1" w:styleId="blue">
    <w:name w:val="blue"/>
    <w:rsid w:val="00500E68"/>
  </w:style>
  <w:style w:type="character" w:customStyle="1" w:styleId="FontStyle14">
    <w:name w:val="Font Style14"/>
    <w:rsid w:val="00500E68"/>
    <w:rPr>
      <w:rFonts w:ascii="Times New Roman" w:hAnsi="Times New Roman" w:cs="Times New Roman" w:hint="default"/>
      <w:i/>
      <w:iCs/>
      <w:sz w:val="16"/>
      <w:szCs w:val="16"/>
    </w:rPr>
  </w:style>
  <w:style w:type="character" w:customStyle="1" w:styleId="ListParagraphChar">
    <w:name w:val="List Paragraph Char"/>
    <w:rsid w:val="00500E68"/>
    <w:rPr>
      <w:rFonts w:ascii="Times New Roman" w:eastAsia="Times New Roman" w:hAnsi="Times New Roman" w:cs="Times New Roman" w:hint="default"/>
      <w:sz w:val="22"/>
      <w:szCs w:val="22"/>
    </w:rPr>
  </w:style>
  <w:style w:type="character" w:customStyle="1" w:styleId="2fa">
    <w:name w:val="Название Знак2"/>
    <w:uiPriority w:val="99"/>
    <w:locked/>
    <w:rsid w:val="00500E68"/>
    <w:rPr>
      <w:rFonts w:ascii="Cambria" w:eastAsia="Calibri" w:hAnsi="Cambria" w:cs="Cambria"/>
      <w:color w:val="17365D"/>
      <w:spacing w:val="5"/>
      <w:kern w:val="2"/>
      <w:sz w:val="52"/>
      <w:szCs w:val="20"/>
      <w:lang w:eastAsia="ar-SA"/>
    </w:rPr>
  </w:style>
  <w:style w:type="paragraph" w:customStyle="1" w:styleId="p8">
    <w:name w:val="p8"/>
    <w:basedOn w:val="a2"/>
    <w:rsid w:val="00500E68"/>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M1">
    <w:name w:val="CM1"/>
    <w:basedOn w:val="Default"/>
    <w:next w:val="Default"/>
    <w:uiPriority w:val="99"/>
    <w:rsid w:val="000E018D"/>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0E018D"/>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2"/>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115">
    <w:name w:val="c115"/>
    <w:basedOn w:val="a2"/>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90">
    <w:name w:val="c90"/>
    <w:basedOn w:val="a2"/>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10">
    <w:name w:val="c10"/>
    <w:basedOn w:val="a2"/>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
    <w:name w:val="pboth"/>
    <w:basedOn w:val="a2"/>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msobodytextbullet1gif">
    <w:name w:val="msobodytextbullet1.gif"/>
    <w:basedOn w:val="a2"/>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bullet1gif">
    <w:name w:val="pbothbullet1.gif"/>
    <w:basedOn w:val="a2"/>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bullet2gif">
    <w:name w:val="pbothbullet2.gif"/>
    <w:basedOn w:val="a2"/>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pbothbullet3gif">
    <w:name w:val="pbothbullet3.gif"/>
    <w:basedOn w:val="a2"/>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msobodytextbullet2gif">
    <w:name w:val="msobodytextbullet2.gif"/>
    <w:basedOn w:val="a2"/>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paragraph" w:customStyle="1" w:styleId="commentcontentpara">
    <w:name w:val="commentcontentpara"/>
    <w:basedOn w:val="a2"/>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val="ru-RU" w:eastAsia="ru-RU"/>
    </w:rPr>
  </w:style>
  <w:style w:type="character" w:customStyle="1" w:styleId="field">
    <w:name w:val="field"/>
    <w:rsid w:val="000E018D"/>
  </w:style>
  <w:style w:type="paragraph" w:customStyle="1" w:styleId="21a">
    <w:name w:val="Заголовок 21"/>
    <w:basedOn w:val="a2"/>
    <w:uiPriority w:val="1"/>
    <w:qFormat/>
    <w:rsid w:val="000E018D"/>
    <w:pPr>
      <w:autoSpaceDE w:val="0"/>
      <w:autoSpaceDN w:val="0"/>
      <w:spacing w:after="0" w:line="240" w:lineRule="auto"/>
      <w:ind w:left="810"/>
      <w:outlineLvl w:val="2"/>
    </w:pPr>
    <w:rPr>
      <w:rFonts w:ascii="Times New Roman" w:eastAsia="Times New Roman" w:hAnsi="Times New Roman"/>
      <w:b/>
      <w:bCs/>
      <w:sz w:val="28"/>
      <w:szCs w:val="28"/>
      <w:lang w:val="ru-RU"/>
    </w:rPr>
  </w:style>
  <w:style w:type="numbering" w:customStyle="1" w:styleId="332">
    <w:name w:val="Нет списка33"/>
    <w:next w:val="a5"/>
    <w:uiPriority w:val="99"/>
    <w:semiHidden/>
    <w:unhideWhenUsed/>
    <w:rsid w:val="00B165FD"/>
  </w:style>
  <w:style w:type="table" w:customStyle="1" w:styleId="273">
    <w:name w:val="Сетка таблицы27"/>
    <w:basedOn w:val="a4"/>
    <w:next w:val="aff0"/>
    <w:uiPriority w:val="59"/>
    <w:rsid w:val="00B165F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1">
    <w:name w:val="Table Grid Light11"/>
    <w:basedOn w:val="a4"/>
    <w:uiPriority w:val="59"/>
    <w:rsid w:val="00B165FD"/>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9">
    <w:name w:val="Таблица простая 119"/>
    <w:basedOn w:val="a4"/>
    <w:uiPriority w:val="59"/>
    <w:rsid w:val="00B165FD"/>
    <w:rPr>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4"/>
    <w:uiPriority w:val="59"/>
    <w:rsid w:val="00B165FD"/>
    <w:rPr>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4"/>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4"/>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4"/>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4"/>
    <w:uiPriority w:val="99"/>
    <w:rsid w:val="00B165FD"/>
    <w:rPr>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4"/>
    <w:uiPriority w:val="99"/>
    <w:rsid w:val="00B165FD"/>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4"/>
    <w:uiPriority w:val="99"/>
    <w:rsid w:val="00B165FD"/>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4"/>
    <w:uiPriority w:val="99"/>
    <w:rsid w:val="00B165FD"/>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4"/>
    <w:uiPriority w:val="99"/>
    <w:rsid w:val="00B165FD"/>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4"/>
    <w:uiPriority w:val="99"/>
    <w:rsid w:val="00B165FD"/>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4"/>
    <w:uiPriority w:val="99"/>
    <w:rsid w:val="00B165FD"/>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4"/>
    <w:uiPriority w:val="99"/>
    <w:rsid w:val="00B165FD"/>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4"/>
    <w:uiPriority w:val="99"/>
    <w:rsid w:val="00B165FD"/>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4"/>
    <w:uiPriority w:val="99"/>
    <w:rsid w:val="00B165FD"/>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4"/>
    <w:uiPriority w:val="99"/>
    <w:rsid w:val="00B165FD"/>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4"/>
    <w:uiPriority w:val="99"/>
    <w:rsid w:val="00B165FD"/>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4"/>
    <w:uiPriority w:val="99"/>
    <w:rsid w:val="00B165FD"/>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4"/>
    <w:uiPriority w:val="99"/>
    <w:rsid w:val="00B165FD"/>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4"/>
    <w:uiPriority w:val="99"/>
    <w:rsid w:val="00B165FD"/>
    <w:rPr>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4"/>
    <w:uiPriority w:val="99"/>
    <w:rsid w:val="00B165FD"/>
    <w:rPr>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4"/>
    <w:uiPriority w:val="99"/>
    <w:rsid w:val="00B165FD"/>
    <w:rPr>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4"/>
    <w:uiPriority w:val="99"/>
    <w:rsid w:val="00B165FD"/>
    <w:rPr>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4"/>
    <w:uiPriority w:val="99"/>
    <w:rsid w:val="00B165FD"/>
    <w:rPr>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4"/>
    <w:uiPriority w:val="99"/>
    <w:rsid w:val="00B165FD"/>
    <w:rPr>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4"/>
    <w:uiPriority w:val="99"/>
    <w:rsid w:val="00B165FD"/>
    <w:rPr>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4"/>
    <w:uiPriority w:val="59"/>
    <w:rsid w:val="00B165FD"/>
    <w:rPr>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4"/>
    <w:uiPriority w:val="59"/>
    <w:rsid w:val="00B165FD"/>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4"/>
    <w:uiPriority w:val="59"/>
    <w:rsid w:val="00B165FD"/>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4"/>
    <w:uiPriority w:val="59"/>
    <w:rsid w:val="00B165FD"/>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4"/>
    <w:uiPriority w:val="59"/>
    <w:rsid w:val="00B165FD"/>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4"/>
    <w:uiPriority w:val="59"/>
    <w:rsid w:val="00B165FD"/>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4"/>
    <w:uiPriority w:val="59"/>
    <w:rsid w:val="00B165FD"/>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4"/>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4"/>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4"/>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4"/>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4"/>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4"/>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4"/>
    <w:uiPriority w:val="99"/>
    <w:rsid w:val="00B165FD"/>
    <w:rPr>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4"/>
    <w:uiPriority w:val="99"/>
    <w:rsid w:val="00B165FD"/>
    <w:rPr>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4"/>
    <w:uiPriority w:val="99"/>
    <w:rsid w:val="00B165FD"/>
    <w:rPr>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4"/>
    <w:uiPriority w:val="99"/>
    <w:rsid w:val="00B165FD"/>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4"/>
    <w:uiPriority w:val="99"/>
    <w:rsid w:val="00B165FD"/>
    <w:rPr>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4"/>
    <w:uiPriority w:val="99"/>
    <w:rsid w:val="00B165FD"/>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4"/>
    <w:uiPriority w:val="99"/>
    <w:rsid w:val="00B165FD"/>
    <w:rPr>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4"/>
    <w:uiPriority w:val="99"/>
    <w:rsid w:val="00B165FD"/>
    <w:rPr>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4"/>
    <w:uiPriority w:val="99"/>
    <w:rsid w:val="00B165FD"/>
    <w:rPr>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4"/>
    <w:uiPriority w:val="99"/>
    <w:rsid w:val="00B165FD"/>
    <w:rPr>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4"/>
    <w:uiPriority w:val="99"/>
    <w:rsid w:val="00B165FD"/>
    <w:rPr>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4"/>
    <w:uiPriority w:val="99"/>
    <w:rsid w:val="00B165FD"/>
    <w:rPr>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4"/>
    <w:uiPriority w:val="99"/>
    <w:rsid w:val="00B165FD"/>
    <w:rPr>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4"/>
    <w:uiPriority w:val="99"/>
    <w:rsid w:val="00B165FD"/>
    <w:rPr>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4"/>
    <w:uiPriority w:val="99"/>
    <w:rsid w:val="00B165FD"/>
    <w:rPr>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4"/>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4"/>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4"/>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4"/>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4"/>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4"/>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4"/>
    <w:uiPriority w:val="99"/>
    <w:rsid w:val="00B165FD"/>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4"/>
    <w:uiPriority w:val="99"/>
    <w:rsid w:val="00B165FD"/>
    <w:rPr>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4"/>
    <w:uiPriority w:val="99"/>
    <w:rsid w:val="00B165FD"/>
    <w:rPr>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4"/>
    <w:uiPriority w:val="99"/>
    <w:rsid w:val="00B165FD"/>
    <w:rPr>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4"/>
    <w:uiPriority w:val="99"/>
    <w:rsid w:val="00B165FD"/>
    <w:rPr>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4"/>
    <w:uiPriority w:val="99"/>
    <w:rsid w:val="00B165FD"/>
    <w:rPr>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4"/>
    <w:uiPriority w:val="99"/>
    <w:rsid w:val="00B165FD"/>
    <w:rPr>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4"/>
    <w:uiPriority w:val="99"/>
    <w:rsid w:val="00B165FD"/>
    <w:rPr>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4"/>
    <w:uiPriority w:val="99"/>
    <w:rsid w:val="00B165FD"/>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4"/>
    <w:uiPriority w:val="99"/>
    <w:rsid w:val="00B165FD"/>
    <w:rPr>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4"/>
    <w:uiPriority w:val="99"/>
    <w:rsid w:val="00B165FD"/>
    <w:rPr>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4"/>
    <w:uiPriority w:val="99"/>
    <w:rsid w:val="00B165FD"/>
    <w:rPr>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4"/>
    <w:uiPriority w:val="99"/>
    <w:rsid w:val="00B165FD"/>
    <w:rPr>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4"/>
    <w:uiPriority w:val="99"/>
    <w:rsid w:val="00B165FD"/>
    <w:rPr>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4"/>
    <w:uiPriority w:val="99"/>
    <w:rsid w:val="00B165FD"/>
    <w:rPr>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4"/>
    <w:uiPriority w:val="99"/>
    <w:rsid w:val="00B165FD"/>
    <w:rPr>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4"/>
    <w:uiPriority w:val="99"/>
    <w:rsid w:val="00B165FD"/>
    <w:rPr>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4"/>
    <w:uiPriority w:val="99"/>
    <w:rsid w:val="00B165FD"/>
    <w:rPr>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4"/>
    <w:uiPriority w:val="99"/>
    <w:rsid w:val="00B165FD"/>
    <w:rPr>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4"/>
    <w:uiPriority w:val="99"/>
    <w:rsid w:val="00B165FD"/>
    <w:rPr>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4"/>
    <w:uiPriority w:val="99"/>
    <w:rsid w:val="00B165FD"/>
    <w:rPr>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4"/>
    <w:uiPriority w:val="99"/>
    <w:rsid w:val="00B165FD"/>
    <w:rPr>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4"/>
    <w:uiPriority w:val="99"/>
    <w:rsid w:val="00B165FD"/>
    <w:rPr>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4"/>
    <w:uiPriority w:val="99"/>
    <w:rsid w:val="00B165FD"/>
    <w:rPr>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4"/>
    <w:uiPriority w:val="99"/>
    <w:rsid w:val="00B165FD"/>
    <w:rPr>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4"/>
    <w:uiPriority w:val="99"/>
    <w:rsid w:val="00B165FD"/>
    <w:rPr>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4"/>
    <w:uiPriority w:val="99"/>
    <w:rsid w:val="00B165FD"/>
    <w:rPr>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4"/>
    <w:uiPriority w:val="99"/>
    <w:rsid w:val="00B165FD"/>
    <w:rPr>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4"/>
    <w:uiPriority w:val="99"/>
    <w:rsid w:val="00B165FD"/>
    <w:rPr>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4"/>
    <w:uiPriority w:val="99"/>
    <w:rsid w:val="00B165FD"/>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4"/>
    <w:uiPriority w:val="99"/>
    <w:rsid w:val="00B165FD"/>
    <w:rPr>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4"/>
    <w:uiPriority w:val="99"/>
    <w:rsid w:val="00B165FD"/>
    <w:rPr>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4"/>
    <w:uiPriority w:val="99"/>
    <w:rsid w:val="00B165FD"/>
    <w:rPr>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4"/>
    <w:uiPriority w:val="99"/>
    <w:rsid w:val="00B165FD"/>
    <w:rPr>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4"/>
    <w:uiPriority w:val="99"/>
    <w:rsid w:val="00B165FD"/>
    <w:rPr>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4"/>
    <w:uiPriority w:val="99"/>
    <w:rsid w:val="00B165FD"/>
    <w:rPr>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4"/>
    <w:uiPriority w:val="99"/>
    <w:rsid w:val="00B165FD"/>
    <w:rPr>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4"/>
    <w:uiPriority w:val="99"/>
    <w:rsid w:val="00B165FD"/>
    <w:rPr>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4"/>
    <w:uiPriority w:val="99"/>
    <w:rsid w:val="00B165FD"/>
    <w:rPr>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4"/>
    <w:uiPriority w:val="99"/>
    <w:rsid w:val="00B165FD"/>
    <w:rPr>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4"/>
    <w:uiPriority w:val="99"/>
    <w:rsid w:val="00B165FD"/>
    <w:rPr>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4"/>
    <w:uiPriority w:val="99"/>
    <w:rsid w:val="00B165FD"/>
    <w:rPr>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4"/>
    <w:uiPriority w:val="99"/>
    <w:rsid w:val="00B165FD"/>
    <w:rPr>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4"/>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4"/>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4"/>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4"/>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4"/>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4"/>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4"/>
    <w:uiPriority w:val="99"/>
    <w:rsid w:val="00B165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4"/>
    <w:uiPriority w:val="99"/>
    <w:rsid w:val="00B165FD"/>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4"/>
    <w:uiPriority w:val="99"/>
    <w:rsid w:val="00B165FD"/>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4"/>
    <w:uiPriority w:val="99"/>
    <w:rsid w:val="00B165FD"/>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4"/>
    <w:uiPriority w:val="99"/>
    <w:rsid w:val="00B165FD"/>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4"/>
    <w:uiPriority w:val="99"/>
    <w:rsid w:val="00B165FD"/>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4"/>
    <w:uiPriority w:val="99"/>
    <w:rsid w:val="00B165FD"/>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4"/>
    <w:uiPriority w:val="99"/>
    <w:rsid w:val="00B165FD"/>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4"/>
    <w:uiPriority w:val="99"/>
    <w:rsid w:val="00B165FD"/>
    <w:rPr>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4"/>
    <w:uiPriority w:val="99"/>
    <w:rsid w:val="00B165FD"/>
    <w:rPr>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4"/>
    <w:uiPriority w:val="99"/>
    <w:rsid w:val="00B165FD"/>
    <w:rPr>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4"/>
    <w:uiPriority w:val="99"/>
    <w:rsid w:val="00B165FD"/>
    <w:rPr>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4"/>
    <w:uiPriority w:val="99"/>
    <w:rsid w:val="00B165FD"/>
    <w:rPr>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4"/>
    <w:uiPriority w:val="99"/>
    <w:rsid w:val="00B165FD"/>
    <w:rPr>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4"/>
    <w:uiPriority w:val="99"/>
    <w:rsid w:val="00B165FD"/>
    <w:rPr>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5"/>
    <w:uiPriority w:val="99"/>
    <w:semiHidden/>
    <w:unhideWhenUsed/>
    <w:rsid w:val="00317F7E"/>
  </w:style>
  <w:style w:type="table" w:customStyle="1" w:styleId="281">
    <w:name w:val="Сетка таблицы28"/>
    <w:basedOn w:val="a4"/>
    <w:next w:val="aff0"/>
    <w:rsid w:val="00317F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basedOn w:val="a2"/>
    <w:next w:val="afb"/>
    <w:uiPriority w:val="99"/>
    <w:unhideWhenUsed/>
    <w:rsid w:val="00317F7E"/>
    <w:pPr>
      <w:widowControl/>
      <w:jc w:val="both"/>
    </w:pPr>
    <w:rPr>
      <w:rFonts w:ascii="Times New Roman" w:hAnsi="Times New Roman"/>
      <w:sz w:val="24"/>
      <w:szCs w:val="24"/>
      <w:lang w:val="ru-RU"/>
    </w:rPr>
  </w:style>
  <w:style w:type="paragraph" w:styleId="3f0">
    <w:name w:val="Body Text Indent 3"/>
    <w:basedOn w:val="a2"/>
    <w:link w:val="3f1"/>
    <w:unhideWhenUsed/>
    <w:rsid w:val="006D3DD6"/>
    <w:pPr>
      <w:widowControl/>
      <w:spacing w:after="120" w:line="259" w:lineRule="auto"/>
      <w:ind w:left="283"/>
    </w:pPr>
    <w:rPr>
      <w:sz w:val="16"/>
      <w:szCs w:val="16"/>
    </w:rPr>
  </w:style>
  <w:style w:type="character" w:customStyle="1" w:styleId="3f1">
    <w:name w:val="Основной текст с отступом 3 Знак"/>
    <w:link w:val="3f0"/>
    <w:rsid w:val="006D3DD6"/>
    <w:rPr>
      <w:sz w:val="16"/>
      <w:szCs w:val="16"/>
      <w:lang w:eastAsia="en-US"/>
    </w:rPr>
  </w:style>
  <w:style w:type="numbering" w:customStyle="1" w:styleId="350">
    <w:name w:val="Нет списка35"/>
    <w:next w:val="a5"/>
    <w:uiPriority w:val="99"/>
    <w:semiHidden/>
    <w:unhideWhenUsed/>
    <w:rsid w:val="00781E5F"/>
  </w:style>
  <w:style w:type="table" w:customStyle="1" w:styleId="291">
    <w:name w:val="Сетка таблицы29"/>
    <w:basedOn w:val="a4"/>
    <w:next w:val="aff0"/>
    <w:uiPriority w:val="59"/>
    <w:rsid w:val="00781E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5"/>
    <w:uiPriority w:val="99"/>
    <w:semiHidden/>
    <w:unhideWhenUsed/>
    <w:rsid w:val="00781E5F"/>
  </w:style>
  <w:style w:type="numbering" w:customStyle="1" w:styleId="1141">
    <w:name w:val="Нет списка114"/>
    <w:next w:val="a5"/>
    <w:uiPriority w:val="99"/>
    <w:semiHidden/>
    <w:unhideWhenUsed/>
    <w:rsid w:val="00781E5F"/>
  </w:style>
  <w:style w:type="table" w:customStyle="1" w:styleId="1132">
    <w:name w:val="Сетка таблицы113"/>
    <w:basedOn w:val="a4"/>
    <w:next w:val="aff0"/>
    <w:uiPriority w:val="59"/>
    <w:rsid w:val="00781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5"/>
    <w:uiPriority w:val="99"/>
    <w:semiHidden/>
    <w:unhideWhenUsed/>
    <w:rsid w:val="00781E5F"/>
  </w:style>
  <w:style w:type="numbering" w:customStyle="1" w:styleId="1151">
    <w:name w:val="Нет списка115"/>
    <w:next w:val="a5"/>
    <w:uiPriority w:val="99"/>
    <w:semiHidden/>
    <w:unhideWhenUsed/>
    <w:rsid w:val="00781E5F"/>
  </w:style>
  <w:style w:type="table" w:customStyle="1" w:styleId="301">
    <w:name w:val="Сетка таблицы30"/>
    <w:basedOn w:val="a4"/>
    <w:next w:val="aff0"/>
    <w:uiPriority w:val="59"/>
    <w:rsid w:val="00781E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5"/>
    <w:uiPriority w:val="99"/>
    <w:semiHidden/>
    <w:unhideWhenUsed/>
    <w:rsid w:val="00781E5F"/>
  </w:style>
  <w:style w:type="table" w:customStyle="1" w:styleId="323">
    <w:name w:val="Сетка таблицы32"/>
    <w:basedOn w:val="a4"/>
    <w:next w:val="aff0"/>
    <w:uiPriority w:val="59"/>
    <w:rsid w:val="00781E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3">
    <w:name w:val="ff3"/>
    <w:rsid w:val="00781E5F"/>
  </w:style>
  <w:style w:type="numbering" w:customStyle="1" w:styleId="380">
    <w:name w:val="Нет списка38"/>
    <w:next w:val="a5"/>
    <w:uiPriority w:val="99"/>
    <w:semiHidden/>
    <w:unhideWhenUsed/>
    <w:rsid w:val="004F71B8"/>
  </w:style>
  <w:style w:type="numbering" w:customStyle="1" w:styleId="390">
    <w:name w:val="Нет списка39"/>
    <w:next w:val="a5"/>
    <w:uiPriority w:val="99"/>
    <w:semiHidden/>
    <w:unhideWhenUsed/>
    <w:rsid w:val="004F71B8"/>
  </w:style>
  <w:style w:type="numbering" w:customStyle="1" w:styleId="400">
    <w:name w:val="Нет списка40"/>
    <w:next w:val="a5"/>
    <w:uiPriority w:val="99"/>
    <w:semiHidden/>
    <w:unhideWhenUsed/>
    <w:rsid w:val="004F71B8"/>
  </w:style>
  <w:style w:type="numbering" w:customStyle="1" w:styleId="41a">
    <w:name w:val="Нет списка41"/>
    <w:next w:val="a5"/>
    <w:uiPriority w:val="99"/>
    <w:semiHidden/>
    <w:unhideWhenUsed/>
    <w:rsid w:val="004F71B8"/>
  </w:style>
  <w:style w:type="numbering" w:customStyle="1" w:styleId="423">
    <w:name w:val="Нет списка42"/>
    <w:next w:val="a5"/>
    <w:uiPriority w:val="99"/>
    <w:semiHidden/>
    <w:unhideWhenUsed/>
    <w:rsid w:val="00AA2F84"/>
  </w:style>
  <w:style w:type="numbering" w:customStyle="1" w:styleId="430">
    <w:name w:val="Нет списка43"/>
    <w:next w:val="a5"/>
    <w:uiPriority w:val="99"/>
    <w:semiHidden/>
    <w:unhideWhenUsed/>
    <w:rsid w:val="00AA2F84"/>
  </w:style>
  <w:style w:type="character" w:customStyle="1" w:styleId="c1c6">
    <w:name w:val="c1 c6"/>
    <w:rsid w:val="00E66200"/>
    <w:rPr>
      <w:rFonts w:ascii="Times New Roman" w:hAnsi="Times New Roman" w:cs="Times New Roman" w:hint="default"/>
    </w:rPr>
  </w:style>
  <w:style w:type="numbering" w:customStyle="1" w:styleId="440">
    <w:name w:val="Нет списка44"/>
    <w:next w:val="a5"/>
    <w:uiPriority w:val="99"/>
    <w:semiHidden/>
    <w:unhideWhenUsed/>
    <w:rsid w:val="003D1E7A"/>
  </w:style>
  <w:style w:type="character" w:customStyle="1" w:styleId="2105pt">
    <w:name w:val="Основной текст (2) + 10;5 pt;Полужирный;Курсив"/>
    <w:rsid w:val="003D1E7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2"/>
    <w:locked/>
    <w:rsid w:val="003D1E7A"/>
    <w:rPr>
      <w:rFonts w:ascii="Times New Roman" w:eastAsia="Arial Unicode MS" w:hAnsi="Times New Roman"/>
      <w:color w:val="000000"/>
      <w:sz w:val="24"/>
      <w:szCs w:val="24"/>
      <w:lang w:eastAsia="zh-CN" w:bidi="ar-SA"/>
    </w:rPr>
  </w:style>
  <w:style w:type="paragraph" w:customStyle="1" w:styleId="afffffff0">
    <w:name w:val="_ОБЫЧНЫЙ"/>
    <w:rsid w:val="00AA6A44"/>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ascii="Times New Roman" w:eastAsia="Times New Roman" w:hAnsi="Times New Roman" w:cs="ha_hantinsp"/>
      <w:color w:val="000000"/>
    </w:rPr>
  </w:style>
  <w:style w:type="paragraph" w:customStyle="1" w:styleId="afffffff1">
    <w:name w:val="_ТАБЛ_боковик"/>
    <w:rsid w:val="00AA6A44"/>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ascii="Times New Roman" w:eastAsia="Times New Roman" w:hAnsi="Times New Roman" w:cs="ha_hantinsp"/>
      <w:color w:val="000000"/>
      <w:szCs w:val="18"/>
    </w:rPr>
  </w:style>
  <w:style w:type="paragraph" w:customStyle="1" w:styleId="2fb">
    <w:name w:val="_ЗАГ_2"/>
    <w:rsid w:val="00AA6A44"/>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sz w:val="22"/>
      <w:szCs w:val="22"/>
    </w:rPr>
  </w:style>
  <w:style w:type="character" w:customStyle="1" w:styleId="afffffff2">
    <w:name w:val="_ПЖ"/>
    <w:rsid w:val="00AA6A44"/>
    <w:rPr>
      <w:b/>
      <w:bCs/>
    </w:rPr>
  </w:style>
  <w:style w:type="paragraph" w:customStyle="1" w:styleId="afffffff3">
    <w:name w:val="Таблица_боковик"/>
    <w:rsid w:val="00AA6A44"/>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4"/>
      <w:lang w:eastAsia="ar-SA"/>
    </w:rPr>
  </w:style>
  <w:style w:type="character" w:customStyle="1" w:styleId="afffffff4">
    <w:name w:val="_ОБЫЧНЫЙ Знак"/>
    <w:rsid w:val="00AA6A44"/>
    <w:rPr>
      <w:rFonts w:ascii="Times New Roman" w:eastAsia="Times New Roman" w:hAnsi="Times New Roman" w:cs="ha_hantinsp"/>
      <w:color w:val="000000"/>
      <w:sz w:val="20"/>
      <w:szCs w:val="20"/>
    </w:rPr>
  </w:style>
  <w:style w:type="paragraph" w:customStyle="1" w:styleId="88">
    <w:name w:val="_ТАБЛ_боковик (8 кг)"/>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color w:val="000000"/>
      <w:sz w:val="17"/>
      <w:szCs w:val="17"/>
    </w:rPr>
  </w:style>
  <w:style w:type="paragraph" w:customStyle="1" w:styleId="02">
    <w:name w:val="Стиль Таблица_боковик + Черный разреженный на  02 пт"/>
    <w:link w:val="8100"/>
    <w:rsid w:val="00AA6A44"/>
    <w:pPr>
      <w:pBdr>
        <w:top w:val="none" w:sz="4" w:space="0" w:color="000000"/>
        <w:left w:val="none" w:sz="4" w:space="0" w:color="000000"/>
        <w:bottom w:val="none" w:sz="4" w:space="0" w:color="000000"/>
        <w:right w:val="none" w:sz="4" w:space="0" w:color="000000"/>
        <w:between w:val="none" w:sz="4" w:space="0" w:color="000000"/>
      </w:pBdr>
      <w:ind w:left="113" w:right="113"/>
      <w:jc w:val="both"/>
    </w:pPr>
    <w:rPr>
      <w:rFonts w:ascii="Times New Roman" w:eastAsia="Times New Roman" w:hAnsi="Times New Roman"/>
      <w:color w:val="000000"/>
      <w:spacing w:val="4"/>
      <w:szCs w:val="24"/>
      <w:lang w:eastAsia="ar-SA"/>
    </w:rPr>
  </w:style>
  <w:style w:type="character" w:customStyle="1" w:styleId="afffffff5">
    <w:name w:val="_КУРСИВ"/>
    <w:rsid w:val="00AA6A44"/>
    <w:rPr>
      <w:b/>
      <w:bCs/>
      <w:i/>
      <w:iCs/>
    </w:rPr>
  </w:style>
  <w:style w:type="paragraph" w:customStyle="1" w:styleId="01">
    <w:name w:val="Стиль Таблица_боковик + уплотненный на  01 пт"/>
    <w:rsid w:val="00AA6A44"/>
    <w:pPr>
      <w:pBdr>
        <w:top w:val="none" w:sz="4" w:space="0" w:color="000000"/>
        <w:left w:val="none" w:sz="4" w:space="0" w:color="000000"/>
        <w:bottom w:val="none" w:sz="4" w:space="0" w:color="000000"/>
        <w:right w:val="none" w:sz="4" w:space="0" w:color="000000"/>
        <w:between w:val="none" w:sz="4" w:space="0" w:color="000000"/>
      </w:pBdr>
      <w:ind w:left="113" w:right="113"/>
    </w:pPr>
    <w:rPr>
      <w:rFonts w:ascii="Times New Roman" w:eastAsia="Times New Roman" w:hAnsi="Times New Roman"/>
      <w:spacing w:val="-2"/>
      <w:szCs w:val="24"/>
      <w:lang w:eastAsia="ar-SA"/>
    </w:rPr>
  </w:style>
  <w:style w:type="character" w:customStyle="1" w:styleId="8101">
    <w:name w:val="Стиль _ТАБЛ_боковик (8 кг) + 10 пт Знак"/>
    <w:rsid w:val="00AA6A44"/>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eastAsia="Times New Roman" w:hAnsi="ha_hantinsp" w:cs="ha_hantinsp"/>
      <w:color w:val="000000"/>
      <w:spacing w:val="-1"/>
      <w:szCs w:val="17"/>
    </w:rPr>
  </w:style>
  <w:style w:type="paragraph" w:customStyle="1" w:styleId="8TimesNewRoman10">
    <w:name w:val="Стиль _ТАБЛ_боковик (8 кг) + Times New Roman 10 пт полужирный Сл..."/>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Times New Roman" w:eastAsia="Times New Roman" w:hAnsi="Times New Roman"/>
      <w:bCs/>
      <w:color w:val="000000"/>
      <w:spacing w:val="-1"/>
    </w:rPr>
  </w:style>
  <w:style w:type="character" w:customStyle="1" w:styleId="afffffff6">
    <w:name w:val="_ТАБЛ_боковик Знак"/>
    <w:rsid w:val="00AA6A44"/>
    <w:rPr>
      <w:rFonts w:ascii="Times New Roman" w:eastAsia="Times New Roman" w:hAnsi="Times New Roman" w:cs="ha_hantinsp"/>
      <w:color w:val="000000"/>
      <w:sz w:val="20"/>
      <w:szCs w:val="18"/>
    </w:rPr>
  </w:style>
  <w:style w:type="character" w:customStyle="1" w:styleId="afffffff7">
    <w:name w:val="[Без стиля] Знак"/>
    <w:rsid w:val="00AA6A44"/>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bCs/>
      <w:color w:val="000000"/>
      <w:spacing w:val="-1"/>
      <w:szCs w:val="17"/>
    </w:rPr>
  </w:style>
  <w:style w:type="paragraph" w:customStyle="1" w:styleId="afffffff8">
    <w:name w:val="_ТИРЕ"/>
    <w:rsid w:val="00AA6A44"/>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eastAsia="Times New Roman" w:hAnsi="ha_hantinsp" w:cs="NewtonCSanPin"/>
      <w:color w:val="000000"/>
      <w:sz w:val="24"/>
      <w:szCs w:val="24"/>
    </w:rPr>
  </w:style>
  <w:style w:type="character" w:customStyle="1" w:styleId="8100">
    <w:name w:val="Стиль _ТАБЛ_боковик (8 кг) + 10 пт полужирный Знак"/>
    <w:link w:val="02"/>
    <w:rsid w:val="00AA6A44"/>
    <w:rPr>
      <w:rFonts w:ascii="Times New Roman" w:eastAsia="Times New Roman" w:hAnsi="Times New Roman"/>
      <w:color w:val="000000"/>
      <w:spacing w:val="4"/>
      <w:szCs w:val="24"/>
      <w:lang w:eastAsia="ar-SA" w:bidi="ar-SA"/>
    </w:rPr>
  </w:style>
  <w:style w:type="paragraph" w:customStyle="1" w:styleId="2909F619802848F09E01365C32F34654">
    <w:name w:val="2909F619802848F09E01365C32F34654"/>
    <w:rsid w:val="005E78D0"/>
    <w:pPr>
      <w:spacing w:after="200" w:line="276" w:lineRule="auto"/>
    </w:pPr>
    <w:rPr>
      <w:rFonts w:eastAsia="Times New Roman"/>
      <w:sz w:val="22"/>
      <w:szCs w:val="22"/>
    </w:rPr>
  </w:style>
  <w:style w:type="character" w:customStyle="1" w:styleId="2fc">
    <w:name w:val="Оглавление (2)_"/>
    <w:link w:val="2fd"/>
    <w:rsid w:val="005E78D0"/>
    <w:rPr>
      <w:rFonts w:ascii="Times New Roman" w:eastAsia="Times New Roman" w:hAnsi="Times New Roman"/>
      <w:b/>
      <w:bCs/>
      <w:i/>
      <w:iCs/>
      <w:sz w:val="28"/>
      <w:szCs w:val="28"/>
      <w:shd w:val="clear" w:color="auto" w:fill="FFFFFF"/>
    </w:rPr>
  </w:style>
  <w:style w:type="paragraph" w:customStyle="1" w:styleId="2fd">
    <w:name w:val="Оглавление (2)"/>
    <w:basedOn w:val="a2"/>
    <w:link w:val="2fc"/>
    <w:rsid w:val="005E78D0"/>
    <w:pPr>
      <w:shd w:val="clear" w:color="auto" w:fill="FFFFFF"/>
      <w:spacing w:before="120" w:after="0" w:line="350" w:lineRule="exact"/>
      <w:jc w:val="both"/>
    </w:pPr>
    <w:rPr>
      <w:rFonts w:ascii="Times New Roman" w:eastAsia="Times New Roman" w:hAnsi="Times New Roman"/>
      <w:b/>
      <w:bCs/>
      <w:i/>
      <w:iCs/>
      <w:sz w:val="28"/>
      <w:szCs w:val="28"/>
    </w:rPr>
  </w:style>
  <w:style w:type="paragraph" w:customStyle="1" w:styleId="77">
    <w:name w:val="Основной текст7"/>
    <w:basedOn w:val="a2"/>
    <w:rsid w:val="005E78D0"/>
    <w:pPr>
      <w:shd w:val="clear" w:color="auto" w:fill="FFFFFF"/>
      <w:spacing w:before="540" w:after="0" w:line="384" w:lineRule="exact"/>
      <w:ind w:hanging="1040"/>
      <w:jc w:val="both"/>
    </w:pPr>
    <w:rPr>
      <w:rFonts w:ascii="Times New Roman" w:eastAsia="Times New Roman" w:hAnsi="Times New Roman"/>
      <w:sz w:val="34"/>
      <w:szCs w:val="34"/>
      <w:lang w:val="ru-RU" w:eastAsia="ru-RU"/>
    </w:rPr>
  </w:style>
  <w:style w:type="character" w:customStyle="1" w:styleId="57">
    <w:name w:val="Основной текст (5)_"/>
    <w:rsid w:val="005E78D0"/>
    <w:rPr>
      <w:rFonts w:ascii="Times New Roman" w:eastAsia="Times New Roman" w:hAnsi="Times New Roman" w:cs="Times New Roman"/>
      <w:b/>
      <w:bCs/>
      <w:i/>
      <w:iCs/>
      <w:smallCaps w:val="0"/>
      <w:strike w:val="0"/>
      <w:u w:val="none"/>
    </w:rPr>
  </w:style>
  <w:style w:type="character" w:customStyle="1" w:styleId="58">
    <w:name w:val="Основной текст (5)"/>
    <w:rsid w:val="005E78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5E78D0"/>
    <w:rPr>
      <w:rFonts w:ascii="Times New Roman" w:eastAsia="Times New Roman" w:hAnsi="Times New Roman"/>
      <w:b/>
      <w:bCs/>
      <w:sz w:val="34"/>
      <w:szCs w:val="34"/>
      <w:shd w:val="clear" w:color="auto" w:fill="FFFFFF"/>
    </w:rPr>
  </w:style>
  <w:style w:type="paragraph" w:customStyle="1" w:styleId="104">
    <w:name w:val="Основной текст (10)"/>
    <w:basedOn w:val="a2"/>
    <w:link w:val="103"/>
    <w:rsid w:val="005E78D0"/>
    <w:pPr>
      <w:shd w:val="clear" w:color="auto" w:fill="FFFFFF"/>
      <w:spacing w:after="240" w:line="0" w:lineRule="atLeast"/>
      <w:jc w:val="center"/>
    </w:pPr>
    <w:rPr>
      <w:rFonts w:ascii="Times New Roman" w:eastAsia="Times New Roman" w:hAnsi="Times New Roman"/>
      <w:b/>
      <w:bCs/>
      <w:sz w:val="34"/>
      <w:szCs w:val="34"/>
    </w:rPr>
  </w:style>
  <w:style w:type="character" w:customStyle="1" w:styleId="59">
    <w:name w:val="Основной текст5"/>
    <w:rsid w:val="005E78D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e">
    <w:name w:val="Подпись к таблице (2)_"/>
    <w:link w:val="2ff"/>
    <w:rsid w:val="005E78D0"/>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5E78D0"/>
    <w:pPr>
      <w:shd w:val="clear" w:color="auto" w:fill="FFFFFF"/>
      <w:spacing w:after="0" w:line="0" w:lineRule="atLeast"/>
      <w:jc w:val="both"/>
    </w:pPr>
    <w:rPr>
      <w:rFonts w:ascii="Times New Roman" w:eastAsia="Times New Roman" w:hAnsi="Times New Roman"/>
      <w:sz w:val="28"/>
      <w:szCs w:val="28"/>
    </w:rPr>
  </w:style>
  <w:style w:type="character" w:customStyle="1" w:styleId="Exact">
    <w:name w:val="Основной текст Exact"/>
    <w:rsid w:val="005E78D0"/>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9">
    <w:name w:val="Подпись к картинке_"/>
    <w:rsid w:val="005E78D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a">
    <w:name w:val="Подпись к картинке"/>
    <w:rsid w:val="005E78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0"/>
    <w:rsid w:val="005E78D0"/>
    <w:rPr>
      <w:rFonts w:ascii="Times New Roman" w:eastAsia="Times New Roman" w:hAnsi="Times New Roman"/>
      <w:b/>
      <w:bCs/>
      <w:spacing w:val="-4"/>
      <w:sz w:val="28"/>
      <w:szCs w:val="28"/>
      <w:shd w:val="clear" w:color="auto" w:fill="FFFFFF"/>
      <w:lang w:bidi="ru-RU"/>
    </w:rPr>
  </w:style>
  <w:style w:type="paragraph" w:customStyle="1" w:styleId="2ff0">
    <w:name w:val="Подпись к картинке (2)"/>
    <w:basedOn w:val="a2"/>
    <w:link w:val="2Exact0"/>
    <w:rsid w:val="005E78D0"/>
    <w:pPr>
      <w:shd w:val="clear" w:color="auto" w:fill="FFFFFF"/>
      <w:spacing w:after="0" w:line="0" w:lineRule="atLeast"/>
      <w:jc w:val="both"/>
    </w:pPr>
    <w:rPr>
      <w:rFonts w:ascii="Times New Roman" w:eastAsia="Times New Roman" w:hAnsi="Times New Roman"/>
      <w:b/>
      <w:bCs/>
      <w:spacing w:val="-4"/>
      <w:sz w:val="28"/>
      <w:szCs w:val="28"/>
      <w:lang w:bidi="ru-RU"/>
    </w:rPr>
  </w:style>
  <w:style w:type="paragraph" w:customStyle="1" w:styleId="paragraph">
    <w:name w:val="paragraph"/>
    <w:basedOn w:val="a2"/>
    <w:rsid w:val="005E78D0"/>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itation">
    <w:name w:val="citation"/>
    <w:rsid w:val="005E78D0"/>
  </w:style>
  <w:style w:type="character" w:customStyle="1" w:styleId="nowrap">
    <w:name w:val="nowrap"/>
    <w:rsid w:val="005E78D0"/>
  </w:style>
  <w:style w:type="character" w:customStyle="1" w:styleId="ts-comment-commentedtext">
    <w:name w:val="ts-comment-commentedtext"/>
    <w:rsid w:val="005E78D0"/>
  </w:style>
  <w:style w:type="paragraph" w:customStyle="1" w:styleId="TOC1">
    <w:name w:val="TOC 1"/>
    <w:basedOn w:val="a2"/>
    <w:uiPriority w:val="1"/>
    <w:qFormat/>
    <w:rsid w:val="002A50CA"/>
    <w:pPr>
      <w:autoSpaceDE w:val="0"/>
      <w:autoSpaceDN w:val="0"/>
      <w:spacing w:before="252" w:after="0" w:line="240" w:lineRule="auto"/>
      <w:ind w:left="117"/>
      <w:jc w:val="both"/>
    </w:pPr>
    <w:rPr>
      <w:rFonts w:ascii="Cambria" w:eastAsia="Cambria" w:hAnsi="Cambria" w:cs="Cambria"/>
      <w:b/>
      <w:bCs/>
      <w:sz w:val="20"/>
      <w:szCs w:val="20"/>
      <w:lang w:val="ru-RU"/>
    </w:rPr>
  </w:style>
  <w:style w:type="paragraph" w:customStyle="1" w:styleId="TOC2">
    <w:name w:val="TOC 2"/>
    <w:basedOn w:val="a2"/>
    <w:uiPriority w:val="1"/>
    <w:qFormat/>
    <w:rsid w:val="002A50CA"/>
    <w:pPr>
      <w:autoSpaceDE w:val="0"/>
      <w:autoSpaceDN w:val="0"/>
      <w:spacing w:before="13" w:after="0" w:line="240" w:lineRule="auto"/>
      <w:ind w:left="457"/>
      <w:jc w:val="both"/>
    </w:pPr>
    <w:rPr>
      <w:rFonts w:ascii="Times New Roman" w:eastAsia="Times New Roman" w:hAnsi="Times New Roman"/>
      <w:sz w:val="20"/>
      <w:szCs w:val="20"/>
      <w:lang w:val="ru-RU"/>
    </w:rPr>
  </w:style>
  <w:style w:type="paragraph" w:customStyle="1" w:styleId="TOC3">
    <w:name w:val="TOC 3"/>
    <w:basedOn w:val="a2"/>
    <w:uiPriority w:val="1"/>
    <w:qFormat/>
    <w:rsid w:val="002A50CA"/>
    <w:pPr>
      <w:autoSpaceDE w:val="0"/>
      <w:autoSpaceDN w:val="0"/>
      <w:spacing w:before="13" w:after="0" w:line="240" w:lineRule="auto"/>
      <w:ind w:left="529"/>
      <w:jc w:val="both"/>
    </w:pPr>
    <w:rPr>
      <w:rFonts w:ascii="Times New Roman" w:eastAsia="Times New Roman" w:hAnsi="Times New Roman"/>
      <w:sz w:val="20"/>
      <w:szCs w:val="20"/>
      <w:lang w:val="ru-RU"/>
    </w:rPr>
  </w:style>
  <w:style w:type="paragraph" w:customStyle="1" w:styleId="Heading1">
    <w:name w:val="Heading 1"/>
    <w:basedOn w:val="a2"/>
    <w:uiPriority w:val="1"/>
    <w:qFormat/>
    <w:rsid w:val="002A50CA"/>
    <w:pPr>
      <w:autoSpaceDE w:val="0"/>
      <w:autoSpaceDN w:val="0"/>
      <w:spacing w:after="0" w:line="240" w:lineRule="auto"/>
      <w:ind w:left="118"/>
      <w:jc w:val="both"/>
      <w:outlineLvl w:val="1"/>
    </w:pPr>
    <w:rPr>
      <w:rFonts w:ascii="Tahoma" w:eastAsia="Tahoma" w:hAnsi="Tahoma" w:cs="Tahoma"/>
      <w:sz w:val="24"/>
      <w:szCs w:val="24"/>
      <w:lang w:val="ru-RU"/>
    </w:rPr>
  </w:style>
  <w:style w:type="paragraph" w:customStyle="1" w:styleId="Heading2">
    <w:name w:val="Heading 2"/>
    <w:basedOn w:val="a2"/>
    <w:uiPriority w:val="1"/>
    <w:qFormat/>
    <w:rsid w:val="002A50CA"/>
    <w:pPr>
      <w:autoSpaceDE w:val="0"/>
      <w:autoSpaceDN w:val="0"/>
      <w:spacing w:after="0" w:line="240" w:lineRule="auto"/>
      <w:ind w:left="118"/>
      <w:jc w:val="both"/>
      <w:outlineLvl w:val="2"/>
    </w:pPr>
    <w:rPr>
      <w:rFonts w:ascii="Trebuchet MS" w:eastAsia="Trebuchet MS" w:hAnsi="Trebuchet MS" w:cs="Trebuchet MS"/>
      <w:sz w:val="28"/>
      <w:lang w:val="ru-RU"/>
    </w:rPr>
  </w:style>
  <w:style w:type="paragraph" w:customStyle="1" w:styleId="Heading3">
    <w:name w:val="Heading 3"/>
    <w:basedOn w:val="a2"/>
    <w:uiPriority w:val="1"/>
    <w:qFormat/>
    <w:rsid w:val="002A50CA"/>
    <w:pPr>
      <w:autoSpaceDE w:val="0"/>
      <w:autoSpaceDN w:val="0"/>
      <w:spacing w:after="0" w:line="240" w:lineRule="auto"/>
      <w:ind w:left="457"/>
      <w:jc w:val="both"/>
      <w:outlineLvl w:val="3"/>
    </w:pPr>
    <w:rPr>
      <w:rFonts w:ascii="Cambria" w:eastAsia="Cambria" w:hAnsi="Cambria" w:cs="Cambria"/>
      <w:b/>
      <w:bCs/>
      <w:sz w:val="20"/>
      <w:szCs w:val="20"/>
      <w:lang w:val="ru-RU"/>
    </w:rPr>
  </w:style>
  <w:style w:type="paragraph" w:customStyle="1" w:styleId="Heading4">
    <w:name w:val="Heading 4"/>
    <w:basedOn w:val="a2"/>
    <w:uiPriority w:val="1"/>
    <w:qFormat/>
    <w:rsid w:val="002A50CA"/>
    <w:pPr>
      <w:autoSpaceDE w:val="0"/>
      <w:autoSpaceDN w:val="0"/>
      <w:spacing w:after="0" w:line="240" w:lineRule="auto"/>
      <w:ind w:left="457"/>
      <w:jc w:val="both"/>
      <w:outlineLvl w:val="4"/>
    </w:pPr>
    <w:rPr>
      <w:rFonts w:ascii="Times New Roman" w:eastAsia="Times New Roman" w:hAnsi="Times New Roman"/>
      <w:b/>
      <w:bCs/>
      <w:i/>
      <w:iCs/>
      <w:sz w:val="20"/>
      <w:szCs w:val="20"/>
      <w:lang w:val="ru-RU"/>
    </w:rPr>
  </w:style>
  <w:style w:type="character" w:customStyle="1" w:styleId="normaltextrun">
    <w:name w:val="normaltextrun"/>
    <w:rsid w:val="002A50CA"/>
  </w:style>
  <w:style w:type="paragraph" w:customStyle="1" w:styleId="1ffd">
    <w:name w:val="1"/>
    <w:basedOn w:val="a2"/>
    <w:next w:val="ad"/>
    <w:uiPriority w:val="1"/>
    <w:qFormat/>
    <w:rsid w:val="002A50CA"/>
    <w:pPr>
      <w:autoSpaceDE w:val="0"/>
      <w:autoSpaceDN w:val="0"/>
      <w:spacing w:before="1" w:after="0" w:line="240" w:lineRule="auto"/>
      <w:ind w:left="789" w:right="787"/>
      <w:jc w:val="center"/>
    </w:pPr>
    <w:rPr>
      <w:rFonts w:ascii="Verdana" w:eastAsia="Verdana" w:hAnsi="Verdana" w:cs="Verdana"/>
      <w:sz w:val="49"/>
      <w:szCs w:val="49"/>
      <w:lang w:val="ru-RU"/>
    </w:rPr>
  </w:style>
  <w:style w:type="paragraph" w:customStyle="1" w:styleId="Style39">
    <w:name w:val="Style39"/>
    <w:basedOn w:val="a2"/>
    <w:rsid w:val="002A50CA"/>
    <w:pPr>
      <w:autoSpaceDE w:val="0"/>
      <w:autoSpaceDN w:val="0"/>
      <w:adjustRightInd w:val="0"/>
      <w:spacing w:after="0" w:line="310" w:lineRule="exact"/>
      <w:jc w:val="both"/>
    </w:pPr>
    <w:rPr>
      <w:rFonts w:ascii="Arial" w:eastAsia="Times New Roman" w:hAnsi="Arial"/>
      <w:sz w:val="24"/>
      <w:szCs w:val="24"/>
      <w:lang w:val="ru-RU" w:eastAsia="ru-RU"/>
    </w:rPr>
  </w:style>
  <w:style w:type="character" w:customStyle="1" w:styleId="FontStyle130">
    <w:name w:val="Font Style130"/>
    <w:rsid w:val="002A50CA"/>
    <w:rPr>
      <w:rFonts w:ascii="Arial" w:hAnsi="Arial" w:cs="Arial"/>
      <w:sz w:val="24"/>
      <w:szCs w:val="24"/>
    </w:rPr>
  </w:style>
  <w:style w:type="paragraph" w:customStyle="1" w:styleId="Style104">
    <w:name w:val="Style104"/>
    <w:basedOn w:val="a2"/>
    <w:rsid w:val="002A50CA"/>
    <w:pPr>
      <w:autoSpaceDE w:val="0"/>
      <w:autoSpaceDN w:val="0"/>
      <w:adjustRightInd w:val="0"/>
      <w:spacing w:after="0" w:line="298" w:lineRule="exact"/>
      <w:ind w:hanging="1022"/>
    </w:pPr>
    <w:rPr>
      <w:rFonts w:ascii="Arial" w:eastAsia="Times New Roman" w:hAnsi="Arial"/>
      <w:sz w:val="24"/>
      <w:szCs w:val="24"/>
      <w:lang w:val="ru-RU" w:eastAsia="ru-RU"/>
    </w:rPr>
  </w:style>
  <w:style w:type="character" w:customStyle="1" w:styleId="FontStyle136">
    <w:name w:val="Font Style136"/>
    <w:rsid w:val="002A50CA"/>
    <w:rPr>
      <w:rFonts w:ascii="Arial" w:hAnsi="Arial" w:cs="Arial"/>
      <w:b/>
      <w:bCs/>
      <w:sz w:val="24"/>
      <w:szCs w:val="24"/>
    </w:rPr>
  </w:style>
  <w:style w:type="paragraph" w:customStyle="1" w:styleId="Style77">
    <w:name w:val="Style77"/>
    <w:basedOn w:val="a2"/>
    <w:rsid w:val="002A50CA"/>
    <w:pPr>
      <w:autoSpaceDE w:val="0"/>
      <w:autoSpaceDN w:val="0"/>
      <w:adjustRightInd w:val="0"/>
      <w:spacing w:after="0" w:line="240" w:lineRule="auto"/>
      <w:jc w:val="both"/>
    </w:pPr>
    <w:rPr>
      <w:rFonts w:ascii="Arial" w:eastAsia="Times New Roman" w:hAnsi="Arial"/>
      <w:sz w:val="24"/>
      <w:szCs w:val="24"/>
      <w:lang w:val="ru-RU" w:eastAsia="ru-RU"/>
    </w:rPr>
  </w:style>
  <w:style w:type="paragraph" w:customStyle="1" w:styleId="Style103">
    <w:name w:val="Style103"/>
    <w:basedOn w:val="a2"/>
    <w:rsid w:val="002A50CA"/>
    <w:pPr>
      <w:autoSpaceDE w:val="0"/>
      <w:autoSpaceDN w:val="0"/>
      <w:adjustRightInd w:val="0"/>
      <w:spacing w:after="0" w:line="365" w:lineRule="exact"/>
      <w:ind w:hanging="293"/>
    </w:pPr>
    <w:rPr>
      <w:rFonts w:ascii="Arial" w:eastAsia="Times New Roman" w:hAnsi="Arial"/>
      <w:sz w:val="24"/>
      <w:szCs w:val="24"/>
      <w:lang w:val="ru-RU" w:eastAsia="ru-RU"/>
    </w:rPr>
  </w:style>
  <w:style w:type="character" w:customStyle="1" w:styleId="FontStyle217">
    <w:name w:val="Font Style217"/>
    <w:rsid w:val="002A50CA"/>
    <w:rPr>
      <w:rFonts w:ascii="Arial" w:hAnsi="Arial" w:cs="Arial"/>
      <w:spacing w:val="10"/>
      <w:sz w:val="10"/>
      <w:szCs w:val="10"/>
    </w:rPr>
  </w:style>
  <w:style w:type="paragraph" w:customStyle="1" w:styleId="Style72">
    <w:name w:val="Style72"/>
    <w:basedOn w:val="a2"/>
    <w:rsid w:val="002A50CA"/>
    <w:pPr>
      <w:autoSpaceDE w:val="0"/>
      <w:autoSpaceDN w:val="0"/>
      <w:adjustRightInd w:val="0"/>
      <w:spacing w:after="0" w:line="289" w:lineRule="exact"/>
    </w:pPr>
    <w:rPr>
      <w:rFonts w:ascii="Arial" w:eastAsia="Times New Roman" w:hAnsi="Arial"/>
      <w:sz w:val="24"/>
      <w:szCs w:val="24"/>
      <w:lang w:val="ru-RU" w:eastAsia="ru-RU"/>
    </w:rPr>
  </w:style>
  <w:style w:type="paragraph" w:customStyle="1" w:styleId="afffffffb">
    <w:name w:val="А_сноска"/>
    <w:basedOn w:val="af8"/>
    <w:link w:val="afffffffc"/>
    <w:qFormat/>
    <w:rsid w:val="007A5F0F"/>
    <w:pPr>
      <w:autoSpaceDE w:val="0"/>
      <w:autoSpaceDN w:val="0"/>
      <w:adjustRightInd w:val="0"/>
      <w:ind w:firstLine="454"/>
      <w:jc w:val="both"/>
    </w:pPr>
    <w:rPr>
      <w:rFonts w:ascii="Times New Roman" w:eastAsia="Times New Roman" w:hAnsi="Times New Roman"/>
      <w:sz w:val="24"/>
      <w:szCs w:val="24"/>
      <w:lang w:val="ru-RU"/>
    </w:rPr>
  </w:style>
  <w:style w:type="character" w:customStyle="1" w:styleId="afffffffc">
    <w:name w:val="А_сноска Знак"/>
    <w:link w:val="afffffffb"/>
    <w:locked/>
    <w:rsid w:val="007A5F0F"/>
    <w:rPr>
      <w:rFonts w:ascii="Times New Roman" w:eastAsia="Times New Roman" w:hAnsi="Times New Roman"/>
      <w:sz w:val="24"/>
      <w:szCs w:val="24"/>
    </w:rPr>
  </w:style>
  <w:style w:type="paragraph" w:customStyle="1" w:styleId="afffffffd">
    <w:name w:val="Базовый"/>
    <w:rsid w:val="007A5F0F"/>
    <w:pPr>
      <w:tabs>
        <w:tab w:val="left" w:pos="709"/>
      </w:tabs>
      <w:suppressAutoHyphens/>
      <w:spacing w:line="100" w:lineRule="atLeast"/>
    </w:pPr>
    <w:rPr>
      <w:rFonts w:ascii="Arial" w:eastAsia="Arial Unicode MS" w:hAnsi="Arial" w:cs="Mangal"/>
      <w:color w:val="00000A"/>
      <w:szCs w:val="24"/>
      <w:lang w:eastAsia="zh-CN" w:bidi="hi-IN"/>
    </w:rPr>
  </w:style>
  <w:style w:type="character" w:customStyle="1" w:styleId="submenu-table">
    <w:name w:val="submenu-table"/>
    <w:basedOn w:val="a3"/>
    <w:rsid w:val="007A5F0F"/>
  </w:style>
  <w:style w:type="character" w:customStyle="1" w:styleId="butback">
    <w:name w:val="butback"/>
    <w:basedOn w:val="a3"/>
    <w:rsid w:val="007A5F0F"/>
  </w:style>
  <w:style w:type="paragraph" w:customStyle="1" w:styleId="dash0410005f0431005f0437005f0430005f0446005f0020005f0441005f043f005f0438005f0441005f043a005f0430">
    <w:name w:val="dash0410005f0431005f0437005f0430005f0446005f0020005f0441005f043f005f0438005f0441005f043a005f0430"/>
    <w:basedOn w:val="a2"/>
    <w:rsid w:val="007A5F0F"/>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ffffffe">
    <w:name w:val="А_основной"/>
    <w:basedOn w:val="a2"/>
    <w:link w:val="affffffff"/>
    <w:qFormat/>
    <w:rsid w:val="007A5F0F"/>
    <w:pPr>
      <w:widowControl/>
      <w:spacing w:after="0" w:line="360" w:lineRule="auto"/>
      <w:ind w:firstLine="454"/>
      <w:jc w:val="both"/>
    </w:pPr>
    <w:rPr>
      <w:rFonts w:ascii="Times New Roman" w:hAnsi="Times New Roman"/>
      <w:sz w:val="28"/>
      <w:szCs w:val="28"/>
      <w:lang w:val="ru-RU"/>
    </w:rPr>
  </w:style>
  <w:style w:type="character" w:customStyle="1" w:styleId="affffffff">
    <w:name w:val="А_основной Знак"/>
    <w:link w:val="afffffffe"/>
    <w:rsid w:val="007A5F0F"/>
    <w:rPr>
      <w:rFonts w:ascii="Times New Roman" w:hAnsi="Times New Roman"/>
      <w:sz w:val="28"/>
      <w:szCs w:val="28"/>
      <w:lang w:eastAsia="en-US"/>
    </w:rPr>
  </w:style>
  <w:style w:type="character" w:customStyle="1" w:styleId="affffffff0">
    <w:name w:val="Сноска_"/>
    <w:semiHidden/>
    <w:rsid w:val="007A5F0F"/>
    <w:rPr>
      <w:sz w:val="16"/>
      <w:szCs w:val="16"/>
      <w:shd w:val="clear" w:color="auto" w:fill="FFFFFF"/>
    </w:rPr>
  </w:style>
  <w:style w:type="character" w:customStyle="1" w:styleId="12pt127">
    <w:name w:val="Стиль 12 pt Первая строка:  127 см"/>
    <w:rsid w:val="007A5F0F"/>
    <w:rPr>
      <w:sz w:val="24"/>
    </w:rPr>
  </w:style>
  <w:style w:type="paragraph" w:customStyle="1" w:styleId="default0">
    <w:name w:val="default"/>
    <w:basedOn w:val="a2"/>
    <w:rsid w:val="007A5F0F"/>
    <w:pPr>
      <w:widowControl/>
      <w:spacing w:after="0" w:line="240" w:lineRule="auto"/>
    </w:pPr>
    <w:rPr>
      <w:rFonts w:ascii="Times New Roman" w:eastAsia="Times New Roman" w:hAnsi="Times New Roman"/>
      <w:sz w:val="24"/>
      <w:szCs w:val="24"/>
      <w:lang w:val="ru-RU" w:eastAsia="ru-RU"/>
    </w:rPr>
  </w:style>
  <w:style w:type="character" w:customStyle="1" w:styleId="default005f005fchar1char1">
    <w:name w:val="default_005f_005fchar1__char1"/>
    <w:rsid w:val="007A5F0F"/>
    <w:rPr>
      <w:rFonts w:ascii="Times New Roman" w:hAnsi="Times New Roman" w:cs="Times New Roman" w:hint="default"/>
      <w:strike w:val="0"/>
      <w:dstrike w:val="0"/>
      <w:sz w:val="24"/>
      <w:szCs w:val="24"/>
      <w:u w:val="none"/>
      <w:effect w:val="none"/>
    </w:rPr>
  </w:style>
  <w:style w:type="character" w:customStyle="1" w:styleId="214pt">
    <w:name w:val="Основной текст (2) + 14 pt;Полужирный"/>
    <w:rsid w:val="007A5F0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4pt0">
    <w:name w:val="Основной текст (2) + 14 pt"/>
    <w:rsid w:val="007A5F0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Exact">
    <w:name w:val="Основной текст (8) Exact"/>
    <w:rsid w:val="007A5F0F"/>
    <w:rPr>
      <w:rFonts w:ascii="Times New Roman" w:eastAsia="Times New Roman" w:hAnsi="Times New Roman" w:cs="Times New Roman"/>
      <w:b w:val="0"/>
      <w:bCs w:val="0"/>
      <w:i w:val="0"/>
      <w:iCs w:val="0"/>
      <w:smallCaps w:val="0"/>
      <w:strike w:val="0"/>
      <w:sz w:val="28"/>
      <w:szCs w:val="28"/>
      <w:u w:val="none"/>
    </w:rPr>
  </w:style>
  <w:style w:type="paragraph" w:customStyle="1" w:styleId="ConsPlusTitle">
    <w:name w:val="ConsPlusTitle"/>
    <w:rsid w:val="007A5F0F"/>
    <w:pPr>
      <w:widowControl w:val="0"/>
      <w:autoSpaceDE w:val="0"/>
      <w:autoSpaceDN w:val="0"/>
      <w:adjustRightInd w:val="0"/>
    </w:pPr>
    <w:rPr>
      <w:rFonts w:ascii="Arial" w:eastAsia="Times New Roman" w:hAnsi="Arial" w:cs="Arial"/>
      <w:b/>
      <w:bCs/>
    </w:rPr>
  </w:style>
  <w:style w:type="paragraph" w:customStyle="1" w:styleId="Heading">
    <w:name w:val="Heading"/>
    <w:rsid w:val="007A5F0F"/>
    <w:pPr>
      <w:widowControl w:val="0"/>
      <w:autoSpaceDE w:val="0"/>
      <w:autoSpaceDN w:val="0"/>
      <w:adjustRightInd w:val="0"/>
    </w:pPr>
    <w:rPr>
      <w:rFonts w:ascii="Arial" w:eastAsia="Times New Roman" w:hAnsi="Arial" w:cs="Arial"/>
      <w:b/>
      <w:bCs/>
      <w:sz w:val="22"/>
      <w:szCs w:val="22"/>
    </w:rPr>
  </w:style>
  <w:style w:type="paragraph" w:customStyle="1" w:styleId="footnote">
    <w:name w:val="footnote"/>
    <w:basedOn w:val="Body0"/>
    <w:uiPriority w:val="99"/>
    <w:rsid w:val="007A5F0F"/>
    <w:pPr>
      <w:tabs>
        <w:tab w:val="clear" w:pos="567"/>
      </w:tabs>
      <w:spacing w:line="200" w:lineRule="atLeast"/>
    </w:pPr>
    <w:rPr>
      <w:sz w:val="18"/>
      <w:szCs w:val="18"/>
    </w:rPr>
  </w:style>
  <w:style w:type="paragraph" w:customStyle="1" w:styleId="Body0">
    <w:name w:val="Body"/>
    <w:basedOn w:val="NoParagraphStyle"/>
    <w:next w:val="NoParagraphStyle"/>
    <w:uiPriority w:val="99"/>
    <w:rsid w:val="007A5F0F"/>
    <w:pPr>
      <w:tabs>
        <w:tab w:val="left" w:pos="567"/>
      </w:tabs>
      <w:autoSpaceDE w:val="0"/>
      <w:autoSpaceDN w:val="0"/>
      <w:adjustRightInd w:val="0"/>
      <w:spacing w:line="240" w:lineRule="atLeast"/>
      <w:ind w:firstLine="227"/>
      <w:jc w:val="both"/>
      <w:textAlignment w:val="center"/>
    </w:pPr>
    <w:rPr>
      <w:rFonts w:ascii="Times New Roman" w:eastAsiaTheme="minorEastAsia" w:hAnsi="Times New Roman" w:cs="SchoolBookSanPin"/>
      <w:sz w:val="20"/>
      <w:szCs w:val="20"/>
      <w:lang w:val="ru-RU"/>
    </w:rPr>
  </w:style>
  <w:style w:type="paragraph" w:customStyle="1" w:styleId="Header2">
    <w:name w:val="Header_2"/>
    <w:basedOn w:val="NoParagraphStyle"/>
    <w:next w:val="NoParagraphStyle"/>
    <w:uiPriority w:val="99"/>
    <w:rsid w:val="007A5F0F"/>
    <w:pPr>
      <w:keepNext/>
      <w:widowControl w:val="0"/>
      <w:suppressAutoHyphens/>
      <w:autoSpaceDE w:val="0"/>
      <w:autoSpaceDN w:val="0"/>
      <w:adjustRightInd w:val="0"/>
      <w:spacing w:before="240" w:line="240" w:lineRule="atLeast"/>
      <w:textAlignment w:val="center"/>
    </w:pPr>
    <w:rPr>
      <w:rFonts w:ascii="Times New Roman" w:eastAsiaTheme="minorEastAsia" w:hAnsi="Times New Roman" w:cs="OfficinaSansMediumITC"/>
      <w:b/>
      <w:caps/>
      <w:position w:val="6"/>
      <w:sz w:val="22"/>
      <w:szCs w:val="22"/>
      <w:lang w:val="ru-RU"/>
    </w:rPr>
  </w:style>
  <w:style w:type="paragraph" w:customStyle="1" w:styleId="Header2first">
    <w:name w:val="Header_2_first"/>
    <w:basedOn w:val="Header2"/>
    <w:uiPriority w:val="99"/>
    <w:rsid w:val="007A5F0F"/>
    <w:pPr>
      <w:spacing w:before="0"/>
    </w:pPr>
  </w:style>
  <w:style w:type="paragraph" w:customStyle="1" w:styleId="Header3">
    <w:name w:val="Header_3"/>
    <w:basedOn w:val="NoParagraphStyle"/>
    <w:uiPriority w:val="99"/>
    <w:rsid w:val="007A5F0F"/>
    <w:pPr>
      <w:keepNext/>
      <w:widowControl w:val="0"/>
      <w:suppressAutoHyphens/>
      <w:autoSpaceDE w:val="0"/>
      <w:autoSpaceDN w:val="0"/>
      <w:adjustRightInd w:val="0"/>
      <w:spacing w:before="340" w:line="240" w:lineRule="atLeast"/>
      <w:textAlignment w:val="center"/>
    </w:pPr>
    <w:rPr>
      <w:rFonts w:ascii="Times New Roman" w:eastAsiaTheme="minorEastAsia"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7A5F0F"/>
    <w:pPr>
      <w:keepNext/>
      <w:widowControl w:val="0"/>
      <w:suppressAutoHyphens/>
      <w:autoSpaceDE w:val="0"/>
      <w:autoSpaceDN w:val="0"/>
      <w:adjustRightInd w:val="0"/>
      <w:spacing w:before="240" w:line="240" w:lineRule="atLeast"/>
      <w:textAlignment w:val="center"/>
    </w:pPr>
    <w:rPr>
      <w:rFonts w:ascii="Times New Roman" w:eastAsiaTheme="minorEastAsia" w:hAnsi="Times New Roman" w:cs="OfficinaSansMediumITC"/>
      <w:b/>
      <w:position w:val="6"/>
      <w:sz w:val="20"/>
      <w:szCs w:val="20"/>
      <w:lang w:val="ru-RU"/>
    </w:rPr>
  </w:style>
  <w:style w:type="paragraph" w:customStyle="1" w:styleId="Header4first">
    <w:name w:val="Header_4_first"/>
    <w:basedOn w:val="Header4"/>
    <w:uiPriority w:val="99"/>
    <w:rsid w:val="007A5F0F"/>
    <w:pPr>
      <w:spacing w:before="120"/>
    </w:pPr>
  </w:style>
  <w:style w:type="paragraph" w:customStyle="1" w:styleId="Bodybullet">
    <w:name w:val="Body_bullet"/>
    <w:basedOn w:val="NoParagraphStyle"/>
    <w:next w:val="NoParagraphStyle"/>
    <w:uiPriority w:val="99"/>
    <w:rsid w:val="007A5F0F"/>
    <w:pPr>
      <w:widowControl w:val="0"/>
      <w:numPr>
        <w:numId w:val="25"/>
      </w:numPr>
      <w:autoSpaceDE w:val="0"/>
      <w:autoSpaceDN w:val="0"/>
      <w:adjustRightInd w:val="0"/>
      <w:spacing w:line="240" w:lineRule="atLeast"/>
      <w:ind w:left="567" w:hanging="340"/>
      <w:jc w:val="both"/>
      <w:textAlignment w:val="center"/>
    </w:pPr>
    <w:rPr>
      <w:rFonts w:ascii="Times New Roman" w:eastAsiaTheme="minorEastAsia" w:hAnsi="Times New Roman" w:cs="SchoolBookSanPin"/>
      <w:sz w:val="20"/>
      <w:szCs w:val="20"/>
      <w:lang w:val="ru-RU"/>
    </w:rPr>
  </w:style>
  <w:style w:type="character" w:customStyle="1" w:styleId="footnote-num">
    <w:name w:val="footnote-num"/>
    <w:uiPriority w:val="99"/>
    <w:rsid w:val="007A5F0F"/>
    <w:rPr>
      <w:position w:val="4"/>
      <w:sz w:val="12"/>
      <w:szCs w:val="12"/>
      <w:vertAlign w:val="baseline"/>
    </w:rPr>
  </w:style>
  <w:style w:type="paragraph" w:customStyle="1" w:styleId="list-dashleviy">
    <w:name w:val="list-dash_leviy"/>
    <w:basedOn w:val="a2"/>
    <w:uiPriority w:val="99"/>
    <w:rsid w:val="007A5F0F"/>
    <w:pPr>
      <w:numPr>
        <w:numId w:val="26"/>
      </w:numPr>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sz w:val="20"/>
      <w:szCs w:val="20"/>
      <w:lang w:val="ru-RU" w:eastAsia="ru-RU"/>
    </w:rPr>
  </w:style>
  <w:style w:type="paragraph" w:customStyle="1" w:styleId="h2Header">
    <w:name w:val="h2 (Header)"/>
    <w:basedOn w:val="a2"/>
    <w:uiPriority w:val="99"/>
    <w:rsid w:val="007A5F0F"/>
    <w:pPr>
      <w:widowControl/>
      <w:tabs>
        <w:tab w:val="left" w:pos="567"/>
      </w:tabs>
      <w:suppressAutoHyphens/>
      <w:autoSpaceDE w:val="0"/>
      <w:autoSpaceDN w:val="0"/>
      <w:adjustRightInd w:val="0"/>
      <w:spacing w:before="240" w:after="0" w:line="242" w:lineRule="atLeast"/>
      <w:textAlignment w:val="center"/>
    </w:pPr>
    <w:rPr>
      <w:rFonts w:ascii="Times New Roman" w:eastAsiaTheme="minorEastAsia" w:hAnsi="Times New Roman" w:cs="OfficinaSansMediumITC"/>
      <w:b/>
      <w:bCs/>
      <w:caps/>
      <w:color w:val="000000"/>
      <w:position w:val="6"/>
      <w:lang w:val="ru-RU" w:eastAsia="ru-RU"/>
    </w:rPr>
  </w:style>
  <w:style w:type="paragraph" w:customStyle="1" w:styleId="h2-firstHeader">
    <w:name w:val="h2-first (Header)"/>
    <w:basedOn w:val="h2Header"/>
    <w:uiPriority w:val="99"/>
    <w:rsid w:val="007A5F0F"/>
    <w:pPr>
      <w:tabs>
        <w:tab w:val="clear" w:pos="567"/>
        <w:tab w:val="left" w:pos="454"/>
      </w:tabs>
      <w:spacing w:before="119"/>
    </w:pPr>
  </w:style>
  <w:style w:type="paragraph" w:customStyle="1" w:styleId="h5Header">
    <w:name w:val="h5 (Header)"/>
    <w:basedOn w:val="NoParagraphStyle"/>
    <w:uiPriority w:val="99"/>
    <w:rsid w:val="007A5F0F"/>
    <w:pPr>
      <w:widowControl w:val="0"/>
      <w:tabs>
        <w:tab w:val="left" w:pos="567"/>
      </w:tabs>
      <w:autoSpaceDE w:val="0"/>
      <w:autoSpaceDN w:val="0"/>
      <w:adjustRightInd w:val="0"/>
      <w:spacing w:line="242" w:lineRule="atLeast"/>
      <w:ind w:firstLine="227"/>
      <w:jc w:val="both"/>
      <w:textAlignment w:val="center"/>
    </w:pPr>
    <w:rPr>
      <w:rFonts w:ascii="Times New Roman" w:eastAsiaTheme="minorEastAsia" w:hAnsi="Times New Roman" w:cs="SchoolBookSanPin-BoldItalic"/>
      <w:b/>
      <w:bCs/>
      <w:i/>
      <w:iCs/>
      <w:sz w:val="20"/>
      <w:szCs w:val="20"/>
      <w:lang w:val="ru-RU"/>
    </w:rPr>
  </w:style>
  <w:style w:type="paragraph" w:customStyle="1" w:styleId="h4Header">
    <w:name w:val="h4 (Header)"/>
    <w:basedOn w:val="body"/>
    <w:uiPriority w:val="99"/>
    <w:rsid w:val="007A5F0F"/>
    <w:pPr>
      <w:spacing w:before="240" w:line="242" w:lineRule="atLeast"/>
      <w:ind w:firstLine="0"/>
    </w:pPr>
    <w:rPr>
      <w:rFonts w:ascii="Times New Roman" w:eastAsiaTheme="minorEastAsia" w:hAnsi="Times New Roman" w:cs="OfficinaSansMediumITC"/>
      <w:b/>
      <w:i/>
      <w:position w:val="6"/>
    </w:rPr>
  </w:style>
  <w:style w:type="paragraph" w:customStyle="1" w:styleId="h3Header">
    <w:name w:val="h3 (Header)"/>
    <w:basedOn w:val="h2Header"/>
    <w:uiPriority w:val="99"/>
    <w:rsid w:val="007A5F0F"/>
    <w:pPr>
      <w:keepNext/>
      <w:tabs>
        <w:tab w:val="clear" w:pos="567"/>
        <w:tab w:val="left" w:pos="227"/>
      </w:tabs>
    </w:pPr>
    <w:rPr>
      <w:rFonts w:cs="OfficinaSansExtraBoldITC-Reg"/>
      <w:caps w:val="0"/>
    </w:rPr>
  </w:style>
  <w:style w:type="paragraph" w:customStyle="1" w:styleId="h3-firstHeader">
    <w:name w:val="h3-first (Header)"/>
    <w:basedOn w:val="h3Header"/>
    <w:uiPriority w:val="99"/>
    <w:rsid w:val="007A5F0F"/>
    <w:pPr>
      <w:spacing w:before="120"/>
    </w:pPr>
  </w:style>
  <w:style w:type="character" w:customStyle="1" w:styleId="BoldItalic0">
    <w:name w:val="Bold+Italic"/>
    <w:uiPriority w:val="99"/>
    <w:rsid w:val="007A5F0F"/>
    <w:rPr>
      <w:b/>
      <w:bCs/>
      <w:i/>
      <w:iCs/>
    </w:rPr>
  </w:style>
  <w:style w:type="paragraph" w:customStyle="1" w:styleId="h2">
    <w:name w:val="h2"/>
    <w:basedOn w:val="a2"/>
    <w:uiPriority w:val="99"/>
    <w:rsid w:val="007A5F0F"/>
    <w:pPr>
      <w:keepNext/>
      <w:widowControl/>
      <w:suppressAutoHyphens/>
      <w:autoSpaceDE w:val="0"/>
      <w:autoSpaceDN w:val="0"/>
      <w:adjustRightInd w:val="0"/>
      <w:spacing w:before="360" w:after="240" w:line="240" w:lineRule="atLeast"/>
      <w:textAlignment w:val="center"/>
    </w:pPr>
    <w:rPr>
      <w:rFonts w:ascii="Times New Roman" w:eastAsiaTheme="minorEastAsia" w:hAnsi="Times New Roman" w:cs="OfficinaSansMediumITC"/>
      <w:b/>
      <w:bCs/>
      <w:caps/>
      <w:color w:val="000000"/>
      <w:position w:val="6"/>
      <w:lang w:val="ru-RU" w:eastAsia="ru-RU"/>
    </w:rPr>
  </w:style>
  <w:style w:type="paragraph" w:customStyle="1" w:styleId="h3">
    <w:name w:val="h3"/>
    <w:basedOn w:val="h2"/>
    <w:uiPriority w:val="99"/>
    <w:rsid w:val="007A5F0F"/>
    <w:rPr>
      <w:rFonts w:cs="OfficinaSansExtraBoldITC-Reg"/>
      <w:caps w:val="0"/>
    </w:rPr>
  </w:style>
  <w:style w:type="paragraph" w:customStyle="1" w:styleId="h2-first">
    <w:name w:val="h2-first"/>
    <w:basedOn w:val="h2"/>
    <w:uiPriority w:val="99"/>
    <w:rsid w:val="007A5F0F"/>
    <w:pPr>
      <w:spacing w:before="113"/>
    </w:pPr>
  </w:style>
  <w:style w:type="paragraph" w:customStyle="1" w:styleId="h3-first">
    <w:name w:val="h3-first"/>
    <w:basedOn w:val="h3"/>
    <w:uiPriority w:val="99"/>
    <w:rsid w:val="007A5F0F"/>
    <w:pPr>
      <w:spacing w:before="120"/>
    </w:pPr>
  </w:style>
  <w:style w:type="character" w:customStyle="1" w:styleId="affffffff1">
    <w:name w:val="Курсив (Выделения)"/>
    <w:uiPriority w:val="99"/>
    <w:rsid w:val="007A5F0F"/>
    <w:rPr>
      <w:i/>
      <w:iCs/>
    </w:rPr>
  </w:style>
  <w:style w:type="paragraph" w:customStyle="1" w:styleId="affffffff2">
    <w:name w:val="Основной (Основной Текст)"/>
    <w:basedOn w:val="NoParagraphStyle"/>
    <w:uiPriority w:val="99"/>
    <w:rsid w:val="007A5F0F"/>
    <w:pPr>
      <w:autoSpaceDE w:val="0"/>
      <w:autoSpaceDN w:val="0"/>
      <w:adjustRightInd w:val="0"/>
      <w:spacing w:line="240" w:lineRule="atLeast"/>
      <w:ind w:firstLine="227"/>
      <w:jc w:val="both"/>
      <w:textAlignment w:val="center"/>
    </w:pPr>
    <w:rPr>
      <w:rFonts w:ascii="Times New Roman" w:eastAsiaTheme="minorEastAsia" w:hAnsi="Times New Roman" w:cs="SchoolBookSanPin-Regular"/>
      <w:sz w:val="20"/>
      <w:szCs w:val="20"/>
      <w:lang w:val="ru-RU"/>
    </w:rPr>
  </w:style>
  <w:style w:type="character" w:customStyle="1" w:styleId="CharAttribute512">
    <w:name w:val="CharAttribute512"/>
    <w:rsid w:val="007A5F0F"/>
    <w:rPr>
      <w:rFonts w:ascii="Times New Roman" w:eastAsia="Times New Roman"/>
      <w:sz w:val="28"/>
    </w:rPr>
  </w:style>
  <w:style w:type="paragraph" w:customStyle="1" w:styleId="h4">
    <w:name w:val="h4"/>
    <w:basedOn w:val="NoParagraphStyle"/>
    <w:next w:val="NoParagraphStyle"/>
    <w:uiPriority w:val="99"/>
    <w:rsid w:val="007A5F0F"/>
    <w:pPr>
      <w:keepNext/>
      <w:suppressAutoHyphens/>
      <w:autoSpaceDE w:val="0"/>
      <w:autoSpaceDN w:val="0"/>
      <w:adjustRightInd w:val="0"/>
      <w:spacing w:before="240" w:line="240" w:lineRule="atLeast"/>
      <w:textAlignment w:val="center"/>
    </w:pPr>
    <w:rPr>
      <w:rFonts w:ascii="Times New Roman" w:eastAsia="MingLiU Regular" w:hAnsi="Times New Roman" w:cs="OfficinaSansMediumITC"/>
      <w:b/>
      <w:position w:val="6"/>
      <w:sz w:val="20"/>
      <w:szCs w:val="20"/>
      <w:lang w:val="ru-RU"/>
    </w:rPr>
  </w:style>
  <w:style w:type="paragraph" w:customStyle="1" w:styleId="2ff1">
    <w:name w:val="Список 2 (Основной Текст)"/>
    <w:basedOn w:val="affffffff2"/>
    <w:uiPriority w:val="99"/>
    <w:rsid w:val="007A5F0F"/>
    <w:pPr>
      <w:tabs>
        <w:tab w:val="left" w:pos="227"/>
      </w:tabs>
      <w:spacing w:line="238" w:lineRule="atLeast"/>
      <w:ind w:left="227" w:hanging="227"/>
    </w:pPr>
    <w:rPr>
      <w:rFonts w:eastAsia="Times New Roman"/>
    </w:rPr>
  </w:style>
  <w:style w:type="character" w:customStyle="1" w:styleId="ItalicBook">
    <w:name w:val="Italic_Book"/>
    <w:uiPriority w:val="99"/>
    <w:rsid w:val="007A5F0F"/>
    <w:rPr>
      <w:i/>
      <w:iCs/>
    </w:rPr>
  </w:style>
  <w:style w:type="paragraph" w:customStyle="1" w:styleId="h4-first">
    <w:name w:val="h4-first"/>
    <w:basedOn w:val="h4"/>
    <w:uiPriority w:val="99"/>
    <w:rsid w:val="007A5F0F"/>
    <w:pPr>
      <w:spacing w:before="120"/>
    </w:pPr>
  </w:style>
  <w:style w:type="paragraph" w:customStyle="1" w:styleId="h5">
    <w:name w:val="h5"/>
    <w:basedOn w:val="NoParagraphStyle"/>
    <w:next w:val="NoParagraphStyle"/>
    <w:uiPriority w:val="99"/>
    <w:rsid w:val="007A5F0F"/>
    <w:pPr>
      <w:keepNext/>
      <w:widowControl w:val="0"/>
      <w:autoSpaceDE w:val="0"/>
      <w:autoSpaceDN w:val="0"/>
      <w:adjustRightInd w:val="0"/>
      <w:spacing w:line="240" w:lineRule="atLeast"/>
      <w:ind w:firstLine="227"/>
      <w:jc w:val="both"/>
      <w:textAlignment w:val="center"/>
    </w:pPr>
    <w:rPr>
      <w:rFonts w:ascii="Times New Roman" w:eastAsia="MingLiU Regular" w:hAnsi="Times New Roman" w:cs="SchoolBookSanPin-BoldItalic"/>
      <w:b/>
      <w:bCs/>
      <w:i/>
      <w:iCs/>
      <w:sz w:val="20"/>
      <w:szCs w:val="20"/>
      <w:lang w:val="ru-RU"/>
    </w:rPr>
  </w:style>
  <w:style w:type="paragraph" w:customStyle="1" w:styleId="h1">
    <w:name w:val="h1"/>
    <w:basedOn w:val="body"/>
    <w:uiPriority w:val="99"/>
    <w:rsid w:val="007A5F0F"/>
    <w:pPr>
      <w:pageBreakBefore/>
      <w:widowControl/>
      <w:pBdr>
        <w:bottom w:val="single" w:sz="4" w:space="5" w:color="auto"/>
      </w:pBdr>
      <w:tabs>
        <w:tab w:val="clear" w:pos="567"/>
      </w:tabs>
      <w:suppressAutoHyphens/>
      <w:spacing w:before="480" w:after="240"/>
      <w:ind w:firstLine="0"/>
      <w:jc w:val="left"/>
    </w:pPr>
    <w:rPr>
      <w:rFonts w:ascii="Times New Roman" w:eastAsiaTheme="minorEastAsia" w:hAnsi="Times New Roman" w:cs="OfficinaSansExtraBoldITC-Reg"/>
      <w:b/>
      <w:bCs/>
      <w:caps/>
      <w:sz w:val="24"/>
      <w:szCs w:val="24"/>
    </w:rPr>
  </w:style>
  <w:style w:type="paragraph" w:customStyle="1" w:styleId="TOC-1">
    <w:name w:val="TOC-1"/>
    <w:basedOn w:val="body"/>
    <w:uiPriority w:val="99"/>
    <w:rsid w:val="007A5F0F"/>
    <w:pPr>
      <w:widowControl/>
      <w:tabs>
        <w:tab w:val="clear" w:pos="567"/>
        <w:tab w:val="right" w:leader="dot" w:pos="5670"/>
        <w:tab w:val="right" w:pos="6350"/>
      </w:tabs>
      <w:suppressAutoHyphens/>
      <w:spacing w:before="120"/>
      <w:ind w:firstLine="0"/>
      <w:jc w:val="left"/>
    </w:pPr>
    <w:rPr>
      <w:rFonts w:ascii="Times New Roman" w:eastAsiaTheme="minorEastAsia" w:hAnsi="Times New Roman"/>
    </w:rPr>
  </w:style>
  <w:style w:type="paragraph" w:customStyle="1" w:styleId="TOC-2">
    <w:name w:val="TOC-2"/>
    <w:basedOn w:val="TOC-1"/>
    <w:uiPriority w:val="99"/>
    <w:rsid w:val="007A5F0F"/>
  </w:style>
  <w:style w:type="paragraph" w:customStyle="1" w:styleId="TOC-3">
    <w:name w:val="TOC-3"/>
    <w:basedOn w:val="TOC-1"/>
    <w:uiPriority w:val="99"/>
    <w:rsid w:val="007A5F0F"/>
  </w:style>
  <w:style w:type="character" w:customStyle="1" w:styleId="list-bullet1">
    <w:name w:val="list-bullet1"/>
    <w:uiPriority w:val="99"/>
    <w:rsid w:val="007A5F0F"/>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7A5F0F"/>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Times New Roman" w:eastAsiaTheme="minorEastAsia" w:hAnsi="Times New Roman" w:cs="OfficinaSansExtraBoldITC-Reg"/>
      <w:b/>
      <w:bCs/>
      <w:caps/>
      <w:lang w:val="ru-RU"/>
    </w:rPr>
  </w:style>
  <w:style w:type="character" w:customStyle="1" w:styleId="Symbol">
    <w:name w:val="Symbol"/>
    <w:uiPriority w:val="99"/>
    <w:rsid w:val="007A5F0F"/>
    <w:rPr>
      <w:rFonts w:ascii="SymbolMT" w:hAnsi="SymbolMT" w:cs="SymbolMT"/>
    </w:rPr>
  </w:style>
  <w:style w:type="paragraph" w:customStyle="1" w:styleId="h1Header">
    <w:name w:val="h1 (Header)"/>
    <w:basedOn w:val="body"/>
    <w:uiPriority w:val="99"/>
    <w:rsid w:val="007A5F0F"/>
    <w:pPr>
      <w:pageBreakBefore/>
      <w:widowControl/>
      <w:pBdr>
        <w:bottom w:val="single" w:sz="4" w:space="5" w:color="auto"/>
      </w:pBdr>
      <w:suppressAutoHyphens/>
      <w:spacing w:before="480" w:after="240" w:line="242" w:lineRule="atLeast"/>
      <w:ind w:firstLine="0"/>
      <w:jc w:val="left"/>
    </w:pPr>
    <w:rPr>
      <w:rFonts w:ascii="Times New Roman" w:eastAsiaTheme="minorEastAsia" w:hAnsi="Times New Roman" w:cs="OfficinaSansExtraBoldITC-Reg"/>
      <w:b/>
      <w:bCs/>
      <w:caps/>
      <w:sz w:val="24"/>
      <w:szCs w:val="24"/>
    </w:rPr>
  </w:style>
  <w:style w:type="character" w:customStyle="1" w:styleId="Bul">
    <w:name w:val="Bul"/>
    <w:uiPriority w:val="99"/>
    <w:rsid w:val="007A5F0F"/>
    <w:rPr>
      <w:rFonts w:ascii="Times New Roman" w:hAnsi="Times New Roman" w:cs="SchoolBookSanPin"/>
      <w:w w:val="80"/>
      <w:sz w:val="20"/>
      <w:szCs w:val="20"/>
    </w:rPr>
  </w:style>
  <w:style w:type="paragraph" w:customStyle="1" w:styleId="1ffe">
    <w:name w:val="1 (Заголовки)"/>
    <w:basedOn w:val="body"/>
    <w:uiPriority w:val="99"/>
    <w:rsid w:val="007A5F0F"/>
    <w:pPr>
      <w:pageBreakBefore/>
      <w:widowControl/>
      <w:pBdr>
        <w:bottom w:val="single" w:sz="4" w:space="5" w:color="auto"/>
      </w:pBdr>
      <w:tabs>
        <w:tab w:val="clear" w:pos="567"/>
      </w:tabs>
      <w:suppressAutoHyphens/>
      <w:spacing w:before="480" w:after="240"/>
      <w:ind w:firstLine="0"/>
      <w:jc w:val="left"/>
    </w:pPr>
    <w:rPr>
      <w:rFonts w:ascii="Times New Roman" w:eastAsiaTheme="minorEastAsia" w:hAnsi="Times New Roman" w:cs="OfficinaSansExtraBoldITC-Reg"/>
      <w:b/>
      <w:bCs/>
      <w:caps/>
      <w:sz w:val="24"/>
      <w:szCs w:val="24"/>
    </w:rPr>
  </w:style>
  <w:style w:type="paragraph" w:customStyle="1" w:styleId="OSN">
    <w:name w:val="OSN (Основной Текст)"/>
    <w:basedOn w:val="NoParagraphStyle"/>
    <w:uiPriority w:val="99"/>
    <w:rsid w:val="007A5F0F"/>
    <w:pPr>
      <w:tabs>
        <w:tab w:val="left" w:pos="540"/>
      </w:tabs>
      <w:autoSpaceDE w:val="0"/>
      <w:autoSpaceDN w:val="0"/>
      <w:adjustRightInd w:val="0"/>
      <w:spacing w:line="240" w:lineRule="atLeast"/>
      <w:ind w:firstLine="227"/>
      <w:jc w:val="both"/>
      <w:textAlignment w:val="center"/>
    </w:pPr>
    <w:rPr>
      <w:rFonts w:ascii="Times New Roman" w:eastAsiaTheme="minorEastAsia" w:hAnsi="Times New Roman" w:cs="SchoolBookSanPin"/>
      <w:sz w:val="20"/>
      <w:szCs w:val="20"/>
      <w:lang w:val="ru-RU"/>
    </w:rPr>
  </w:style>
  <w:style w:type="paragraph" w:customStyle="1" w:styleId="3f2">
    <w:name w:val="Заг 3 (Заголовки)"/>
    <w:basedOn w:val="NoParagraphStyle"/>
    <w:uiPriority w:val="99"/>
    <w:rsid w:val="007A5F0F"/>
    <w:pPr>
      <w:widowControl w:val="0"/>
      <w:autoSpaceDE w:val="0"/>
      <w:autoSpaceDN w:val="0"/>
      <w:adjustRightInd w:val="0"/>
      <w:spacing w:before="170" w:after="113" w:line="240" w:lineRule="atLeast"/>
      <w:textAlignment w:val="center"/>
    </w:pPr>
    <w:rPr>
      <w:rFonts w:ascii="Times New Roman" w:eastAsiaTheme="minorEastAsia" w:hAnsi="Times New Roman" w:cs="OfficinaSansExtraBoldITC-Reg"/>
      <w:b/>
      <w:bCs/>
      <w:sz w:val="22"/>
      <w:szCs w:val="22"/>
    </w:rPr>
  </w:style>
  <w:style w:type="paragraph" w:customStyle="1" w:styleId="list-bullet">
    <w:name w:val="list-bullet (Прочее)"/>
    <w:basedOn w:val="OSN"/>
    <w:uiPriority w:val="99"/>
    <w:rsid w:val="007A5F0F"/>
    <w:pPr>
      <w:numPr>
        <w:numId w:val="29"/>
      </w:numPr>
      <w:ind w:left="567" w:hanging="340"/>
    </w:pPr>
  </w:style>
  <w:style w:type="paragraph" w:customStyle="1" w:styleId="list-dash">
    <w:name w:val="list-dash (Прочее)"/>
    <w:basedOn w:val="list-bullet"/>
    <w:uiPriority w:val="99"/>
    <w:rsid w:val="007A5F0F"/>
    <w:pPr>
      <w:numPr>
        <w:numId w:val="28"/>
      </w:numPr>
      <w:ind w:left="567" w:hanging="340"/>
    </w:pPr>
  </w:style>
  <w:style w:type="paragraph" w:customStyle="1" w:styleId="2ff2">
    <w:name w:val="Заг 2 (Заголовки)"/>
    <w:basedOn w:val="BasicParagraph"/>
    <w:uiPriority w:val="99"/>
    <w:rsid w:val="007A5F0F"/>
    <w:pPr>
      <w:widowControl w:val="0"/>
      <w:autoSpaceDE w:val="0"/>
      <w:autoSpaceDN w:val="0"/>
      <w:adjustRightInd w:val="0"/>
      <w:spacing w:before="170" w:after="113" w:line="240" w:lineRule="atLeast"/>
      <w:textAlignment w:val="center"/>
    </w:pPr>
    <w:rPr>
      <w:rFonts w:ascii="Times New Roman" w:eastAsiaTheme="minorEastAsia" w:hAnsi="Times New Roman" w:cs="OfficinaSansMediumITC-Reg"/>
      <w:b/>
      <w:caps/>
      <w:sz w:val="22"/>
      <w:szCs w:val="22"/>
    </w:rPr>
  </w:style>
  <w:style w:type="paragraph" w:customStyle="1" w:styleId="5a">
    <w:name w:val="5 (Заголовки)"/>
    <w:basedOn w:val="OSN"/>
    <w:uiPriority w:val="99"/>
    <w:rsid w:val="007A5F0F"/>
    <w:rPr>
      <w:rFonts w:cs="SchoolBookSanPin-BoldItalic"/>
      <w:b/>
      <w:bCs/>
      <w:i/>
      <w:iCs/>
    </w:rPr>
  </w:style>
  <w:style w:type="paragraph" w:customStyle="1" w:styleId="49">
    <w:name w:val="4 (Заголовки)"/>
    <w:basedOn w:val="3f2"/>
    <w:uiPriority w:val="99"/>
    <w:rsid w:val="007A5F0F"/>
    <w:rPr>
      <w:rFonts w:cs="OfficinaSansMediumITC-Reg"/>
      <w:sz w:val="20"/>
      <w:szCs w:val="20"/>
    </w:rPr>
  </w:style>
  <w:style w:type="character" w:customStyle="1" w:styleId="affffffff3">
    <w:name w:val="Полужирный Курсив (Выделения)"/>
    <w:uiPriority w:val="99"/>
    <w:rsid w:val="007A5F0F"/>
    <w:rPr>
      <w:b/>
      <w:bCs/>
      <w:i/>
      <w:iCs/>
    </w:rPr>
  </w:style>
  <w:style w:type="character" w:customStyle="1" w:styleId="affffffff4">
    <w:name w:val="Полужирный (Выделения)"/>
    <w:uiPriority w:val="99"/>
    <w:rsid w:val="007A5F0F"/>
    <w:rPr>
      <w:rFonts w:ascii="Times New Roman" w:hAnsi="Times New Roman"/>
      <w:b/>
      <w:bCs/>
      <w:i/>
    </w:rPr>
  </w:style>
  <w:style w:type="paragraph" w:customStyle="1" w:styleId="1fff">
    <w:name w:val="основной_1 (Основной Текст)"/>
    <w:basedOn w:val="NoParagraphStyle"/>
    <w:uiPriority w:val="99"/>
    <w:rsid w:val="007A5F0F"/>
    <w:pPr>
      <w:widowControl w:val="0"/>
      <w:tabs>
        <w:tab w:val="left" w:pos="240"/>
      </w:tabs>
      <w:autoSpaceDE w:val="0"/>
      <w:autoSpaceDN w:val="0"/>
      <w:adjustRightInd w:val="0"/>
      <w:spacing w:line="234" w:lineRule="atLeast"/>
      <w:ind w:firstLine="227"/>
      <w:jc w:val="both"/>
      <w:textAlignment w:val="center"/>
    </w:pPr>
    <w:rPr>
      <w:rFonts w:ascii="Times New Roman" w:eastAsiaTheme="minorEastAsia" w:hAnsi="Times New Roman" w:cs="SchoolBookSanPin-Regular"/>
      <w:sz w:val="20"/>
      <w:szCs w:val="20"/>
      <w:lang w:val="ru-RU"/>
    </w:rPr>
  </w:style>
  <w:style w:type="paragraph" w:customStyle="1" w:styleId="affffffff5">
    <w:name w:val="основной_— (Основной Текст)"/>
    <w:basedOn w:val="1fff"/>
    <w:uiPriority w:val="99"/>
    <w:rsid w:val="007A5F0F"/>
    <w:pPr>
      <w:ind w:left="567" w:hanging="340"/>
    </w:pPr>
  </w:style>
  <w:style w:type="paragraph" w:customStyle="1" w:styleId="1BEZLINE">
    <w:name w:val="1_BEZ_LINE (Заголовки)"/>
    <w:basedOn w:val="1ffe"/>
    <w:uiPriority w:val="99"/>
    <w:rsid w:val="007A5F0F"/>
    <w:pPr>
      <w:pBdr>
        <w:bottom w:val="none" w:sz="0" w:space="0" w:color="auto"/>
      </w:pBdr>
      <w:suppressAutoHyphens w:val="0"/>
      <w:spacing w:before="170" w:after="0"/>
    </w:pPr>
    <w:rPr>
      <w:rFonts w:cs="OfficinaSansBoldITC-Reg"/>
      <w:caps w:val="0"/>
      <w:u w:color="000000"/>
      <w:lang w:val="en-GB"/>
    </w:rPr>
  </w:style>
  <w:style w:type="paragraph" w:customStyle="1" w:styleId="1fff0">
    <w:name w:val="Заг 1 (Заголовки)"/>
    <w:basedOn w:val="affffffff2"/>
    <w:uiPriority w:val="99"/>
    <w:rsid w:val="007A5F0F"/>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ffffff2"/>
    <w:uiPriority w:val="99"/>
    <w:rsid w:val="007A5F0F"/>
    <w:pPr>
      <w:numPr>
        <w:numId w:val="30"/>
      </w:numPr>
      <w:ind w:left="567" w:hanging="340"/>
    </w:pPr>
  </w:style>
  <w:style w:type="paragraph" w:customStyle="1" w:styleId="4a">
    <w:name w:val="Заг 4 (Заголовки)"/>
    <w:basedOn w:val="3f2"/>
    <w:uiPriority w:val="99"/>
    <w:rsid w:val="007A5F0F"/>
    <w:pPr>
      <w:spacing w:after="57"/>
    </w:pPr>
    <w:rPr>
      <w:rFonts w:cs="OfficinaSansMediumITC-Reg"/>
      <w:sz w:val="20"/>
      <w:szCs w:val="20"/>
      <w:lang w:val="ru-RU"/>
    </w:rPr>
  </w:style>
  <w:style w:type="paragraph" w:customStyle="1" w:styleId="5b">
    <w:name w:val="Заг 5 (Заголовки)"/>
    <w:basedOn w:val="affffffff2"/>
    <w:uiPriority w:val="99"/>
    <w:rsid w:val="007A5F0F"/>
    <w:pPr>
      <w:ind w:left="227" w:firstLine="0"/>
      <w:jc w:val="left"/>
    </w:pPr>
    <w:rPr>
      <w:rFonts w:ascii="SchoolBookSanPin-BoldItalic" w:hAnsi="SchoolBookSanPin-BoldItalic" w:cs="SchoolBookSanPin-BoldItalic"/>
      <w:b/>
      <w:bCs/>
      <w:i/>
      <w:iCs/>
    </w:rPr>
  </w:style>
  <w:style w:type="paragraph" w:customStyle="1" w:styleId="a1">
    <w:name w:val="Буллит (Доп. текст)"/>
    <w:basedOn w:val="affffffff2"/>
    <w:uiPriority w:val="99"/>
    <w:rsid w:val="007A5F0F"/>
    <w:pPr>
      <w:numPr>
        <w:numId w:val="31"/>
      </w:numPr>
      <w:ind w:left="567" w:hanging="340"/>
    </w:pPr>
  </w:style>
  <w:style w:type="paragraph" w:customStyle="1" w:styleId="h184">
    <w:name w:val="h1_8/4"/>
    <w:basedOn w:val="NoParagraphStyle"/>
    <w:next w:val="NoParagraphStyle"/>
    <w:uiPriority w:val="99"/>
    <w:rsid w:val="007A5F0F"/>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Times New Roman" w:eastAsia="MingLiU Regular" w:hAnsi="Times New Roman" w:cs="OfficinaSansExtraBoldITC-Reg"/>
      <w:b/>
      <w:bCs/>
      <w:caps/>
      <w:lang w:val="ru-RU"/>
    </w:rPr>
  </w:style>
  <w:style w:type="paragraph" w:customStyle="1" w:styleId="Body20">
    <w:name w:val="Body_2/0"/>
    <w:basedOn w:val="NoParagraphStyle"/>
    <w:next w:val="NoParagraphStyle"/>
    <w:uiPriority w:val="99"/>
    <w:rsid w:val="007A5F0F"/>
    <w:pPr>
      <w:widowControl w:val="0"/>
      <w:autoSpaceDE w:val="0"/>
      <w:autoSpaceDN w:val="0"/>
      <w:adjustRightInd w:val="0"/>
      <w:spacing w:before="113" w:line="240" w:lineRule="atLeast"/>
      <w:ind w:firstLine="227"/>
      <w:jc w:val="both"/>
      <w:textAlignment w:val="center"/>
    </w:pPr>
    <w:rPr>
      <w:rFonts w:ascii="Times New Roman" w:eastAsia="MingLiU Regular" w:hAnsi="Times New Roman" w:cs="SchoolBookSanPin"/>
      <w:sz w:val="20"/>
      <w:szCs w:val="20"/>
      <w:lang w:val="ru-RU"/>
    </w:rPr>
  </w:style>
  <w:style w:type="character" w:customStyle="1" w:styleId="MingLiU">
    <w:name w:val="MingLiU"/>
    <w:uiPriority w:val="99"/>
    <w:rsid w:val="007A5F0F"/>
    <w:rPr>
      <w:rFonts w:ascii="MingLiU" w:eastAsia="MingLiU" w:cs="MingLiU"/>
    </w:rPr>
  </w:style>
  <w:style w:type="paragraph" w:customStyle="1" w:styleId="1fff1">
    <w:name w:val="Заг_1"/>
    <w:basedOn w:val="NoParagraphStyle"/>
    <w:uiPriority w:val="99"/>
    <w:rsid w:val="007A5F0F"/>
    <w:pPr>
      <w:pageBreakBefore/>
      <w:pBdr>
        <w:bottom w:val="single" w:sz="4" w:space="5" w:color="auto"/>
      </w:pBdr>
      <w:tabs>
        <w:tab w:val="left" w:pos="567"/>
      </w:tabs>
      <w:suppressAutoHyphens/>
      <w:autoSpaceDE w:val="0"/>
      <w:autoSpaceDN w:val="0"/>
      <w:adjustRightInd w:val="0"/>
      <w:spacing w:before="480" w:after="240" w:line="240" w:lineRule="atLeast"/>
      <w:textAlignment w:val="center"/>
    </w:pPr>
    <w:rPr>
      <w:rFonts w:ascii="Times New Roman" w:hAnsi="Times New Roman" w:cs="OfficinaSansExtraBoldITC-Reg"/>
      <w:b/>
      <w:bCs/>
      <w:caps/>
      <w:lang w:val="ru-RU"/>
    </w:rPr>
  </w:style>
  <w:style w:type="paragraph" w:customStyle="1" w:styleId="2ff3">
    <w:name w:val="Заг_2"/>
    <w:basedOn w:val="NoParagraphStyle"/>
    <w:uiPriority w:val="99"/>
    <w:rsid w:val="007A5F0F"/>
    <w:pPr>
      <w:keepNext/>
      <w:keepLines/>
      <w:tabs>
        <w:tab w:val="left" w:pos="567"/>
      </w:tabs>
      <w:suppressAutoHyphens/>
      <w:autoSpaceDE w:val="0"/>
      <w:autoSpaceDN w:val="0"/>
      <w:adjustRightInd w:val="0"/>
      <w:spacing w:before="240" w:after="57" w:line="243" w:lineRule="atLeast"/>
      <w:textAlignment w:val="center"/>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7A5F0F"/>
    <w:pPr>
      <w:widowControl/>
      <w:numPr>
        <w:numId w:val="32"/>
      </w:numPr>
      <w:spacing w:line="243" w:lineRule="atLeast"/>
      <w:ind w:left="567" w:hanging="340"/>
    </w:pPr>
    <w:rPr>
      <w:rFonts w:ascii="Times New Roman" w:hAnsi="Times New Roman"/>
    </w:rPr>
  </w:style>
  <w:style w:type="paragraph" w:customStyle="1" w:styleId="3f3">
    <w:name w:val="Заг_3"/>
    <w:basedOn w:val="NoParagraphStyle"/>
    <w:uiPriority w:val="99"/>
    <w:rsid w:val="007A5F0F"/>
    <w:pPr>
      <w:widowControl w:val="0"/>
      <w:tabs>
        <w:tab w:val="left" w:pos="567"/>
      </w:tabs>
      <w:suppressAutoHyphens/>
      <w:autoSpaceDE w:val="0"/>
      <w:autoSpaceDN w:val="0"/>
      <w:adjustRightInd w:val="0"/>
      <w:spacing w:before="57" w:after="57" w:line="240" w:lineRule="atLeast"/>
      <w:textAlignment w:val="center"/>
    </w:pPr>
    <w:rPr>
      <w:rFonts w:ascii="Times New Roman" w:hAnsi="Times New Roman" w:cs="OfficinaSansExtraBoldITC-Reg"/>
      <w:b/>
      <w:bCs/>
      <w:sz w:val="22"/>
      <w:szCs w:val="22"/>
      <w:lang w:val="ru-RU"/>
    </w:rPr>
  </w:style>
  <w:style w:type="paragraph" w:customStyle="1" w:styleId="4b">
    <w:name w:val="Заг_4"/>
    <w:basedOn w:val="NoParagraphStyle"/>
    <w:uiPriority w:val="99"/>
    <w:rsid w:val="007A5F0F"/>
    <w:pPr>
      <w:widowControl w:val="0"/>
      <w:tabs>
        <w:tab w:val="left" w:pos="567"/>
      </w:tabs>
      <w:suppressAutoHyphens/>
      <w:autoSpaceDE w:val="0"/>
      <w:autoSpaceDN w:val="0"/>
      <w:adjustRightInd w:val="0"/>
      <w:spacing w:before="57" w:after="57" w:line="240" w:lineRule="atLeast"/>
      <w:textAlignment w:val="center"/>
    </w:pPr>
    <w:rPr>
      <w:rFonts w:ascii="Times New Roman" w:hAnsi="Times New Roman" w:cs="OfficinaSansMediumITC"/>
      <w:b/>
      <w:sz w:val="22"/>
      <w:szCs w:val="22"/>
      <w:lang w:val="ru-RU"/>
    </w:rPr>
  </w:style>
  <w:style w:type="paragraph" w:customStyle="1" w:styleId="affffffff6">
    <w:name w:val="Основной БА (Основной Текст)"/>
    <w:basedOn w:val="affffffff2"/>
    <w:uiPriority w:val="99"/>
    <w:rsid w:val="007A5F0F"/>
    <w:pPr>
      <w:spacing w:line="243" w:lineRule="atLeast"/>
      <w:ind w:firstLine="0"/>
    </w:pPr>
    <w:rPr>
      <w:rFonts w:ascii="SchoolBookSanPin" w:eastAsia="Times New Roman" w:hAnsi="SchoolBookSanPin" w:cs="SchoolBookSanPin"/>
    </w:rPr>
  </w:style>
  <w:style w:type="paragraph" w:customStyle="1" w:styleId="affffffff7">
    <w:name w:val="Сноска (Основной Текст)"/>
    <w:basedOn w:val="affffffff6"/>
    <w:uiPriority w:val="99"/>
    <w:rsid w:val="007A5F0F"/>
    <w:pPr>
      <w:spacing w:line="183" w:lineRule="atLeast"/>
      <w:ind w:firstLine="227"/>
    </w:pPr>
    <w:rPr>
      <w:rFonts w:ascii="Times New Roman" w:hAnsi="Times New Roman"/>
      <w:sz w:val="16"/>
      <w:szCs w:val="16"/>
    </w:rPr>
  </w:style>
  <w:style w:type="character" w:customStyle="1" w:styleId="affffffff8">
    <w:name w:val="Подчерк. (Подчеркивания)"/>
    <w:uiPriority w:val="99"/>
    <w:rsid w:val="007A5F0F"/>
    <w:rPr>
      <w:u w:val="thick" w:color="000000"/>
    </w:rPr>
  </w:style>
  <w:style w:type="character" w:customStyle="1" w:styleId="affffffff9">
    <w:name w:val="Верх. Индекс (Индексы)"/>
    <w:uiPriority w:val="99"/>
    <w:rsid w:val="007A5F0F"/>
    <w:rPr>
      <w:position w:val="6"/>
      <w:sz w:val="13"/>
      <w:szCs w:val="13"/>
    </w:rPr>
  </w:style>
  <w:style w:type="paragraph" w:customStyle="1" w:styleId="bodyindent">
    <w:name w:val="body_indent"/>
    <w:basedOn w:val="NoParagraphStyle"/>
    <w:uiPriority w:val="99"/>
    <w:rsid w:val="007A5F0F"/>
    <w:pPr>
      <w:widowControl w:val="0"/>
      <w:tabs>
        <w:tab w:val="left" w:pos="567"/>
      </w:tabs>
      <w:autoSpaceDE w:val="0"/>
      <w:autoSpaceDN w:val="0"/>
      <w:adjustRightInd w:val="0"/>
      <w:spacing w:line="240" w:lineRule="atLeast"/>
      <w:ind w:right="2494" w:firstLine="227"/>
      <w:jc w:val="both"/>
      <w:textAlignment w:val="center"/>
    </w:pPr>
    <w:rPr>
      <w:rFonts w:ascii="Times New Roman" w:hAnsi="Times New Roman" w:cs="SchoolBookSanPin"/>
      <w:sz w:val="20"/>
      <w:szCs w:val="20"/>
      <w:lang w:val="ru-RU"/>
    </w:rPr>
  </w:style>
  <w:style w:type="paragraph" w:customStyle="1" w:styleId="table-body1mm">
    <w:name w:val="table-body_1mm"/>
    <w:basedOn w:val="body"/>
    <w:uiPriority w:val="99"/>
    <w:rsid w:val="007A5F0F"/>
    <w:pPr>
      <w:widowControl/>
      <w:spacing w:after="100" w:line="200" w:lineRule="atLeast"/>
      <w:ind w:firstLine="0"/>
      <w:jc w:val="left"/>
    </w:pPr>
    <w:rPr>
      <w:rFonts w:ascii="Times New Roman" w:hAnsi="Times New Roman"/>
      <w:sz w:val="18"/>
      <w:szCs w:val="18"/>
    </w:rPr>
  </w:style>
  <w:style w:type="paragraph" w:customStyle="1" w:styleId="table-head">
    <w:name w:val="table-head"/>
    <w:basedOn w:val="table-body1mm"/>
    <w:uiPriority w:val="99"/>
    <w:rsid w:val="007A5F0F"/>
    <w:pPr>
      <w:jc w:val="center"/>
    </w:pPr>
    <w:rPr>
      <w:rFonts w:ascii="SchoolBookSanPin-Bold" w:hAnsi="SchoolBookSanPin-Bold" w:cs="SchoolBookSanPin-Bold"/>
      <w:b/>
      <w:bCs/>
    </w:rPr>
  </w:style>
  <w:style w:type="paragraph" w:customStyle="1" w:styleId="table-body0mm">
    <w:name w:val="table-body_0mm"/>
    <w:basedOn w:val="body"/>
    <w:uiPriority w:val="99"/>
    <w:rsid w:val="007A5F0F"/>
    <w:pPr>
      <w:widowControl/>
      <w:spacing w:line="200" w:lineRule="atLeast"/>
      <w:ind w:firstLine="0"/>
      <w:jc w:val="left"/>
    </w:pPr>
    <w:rPr>
      <w:rFonts w:ascii="Times New Roman" w:hAnsi="Times New Roman"/>
      <w:sz w:val="18"/>
      <w:szCs w:val="18"/>
    </w:rPr>
  </w:style>
  <w:style w:type="character" w:customStyle="1" w:styleId="Underline">
    <w:name w:val="Underline"/>
    <w:uiPriority w:val="99"/>
    <w:rsid w:val="007A5F0F"/>
    <w:rPr>
      <w:u w:val="thick"/>
    </w:rPr>
  </w:style>
  <w:style w:type="paragraph" w:customStyle="1" w:styleId="footnote0">
    <w:name w:val="footnote*"/>
    <w:basedOn w:val="footnote"/>
    <w:uiPriority w:val="99"/>
    <w:rsid w:val="007A5F0F"/>
    <w:pPr>
      <w:pBdr>
        <w:top w:val="single" w:sz="4" w:space="12" w:color="000000"/>
      </w:pBdr>
    </w:pPr>
    <w:rPr>
      <w:rFonts w:eastAsia="Times New Roman"/>
    </w:rPr>
  </w:style>
  <w:style w:type="paragraph" w:customStyle="1" w:styleId="table-bodycentre">
    <w:name w:val="table-body_centre"/>
    <w:basedOn w:val="NoParagraphStyle"/>
    <w:uiPriority w:val="99"/>
    <w:rsid w:val="007A5F0F"/>
    <w:pPr>
      <w:widowControl w:val="0"/>
      <w:autoSpaceDE w:val="0"/>
      <w:autoSpaceDN w:val="0"/>
      <w:adjustRightInd w:val="0"/>
      <w:spacing w:after="100" w:line="200" w:lineRule="atLeast"/>
      <w:jc w:val="center"/>
      <w:textAlignment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7A5F0F"/>
    <w:pPr>
      <w:tabs>
        <w:tab w:val="clear" w:pos="567"/>
      </w:tabs>
      <w:spacing w:after="0"/>
      <w:ind w:left="142" w:hanging="142"/>
    </w:pPr>
  </w:style>
  <w:style w:type="paragraph" w:customStyle="1" w:styleId="1fff2">
    <w:name w:val="Обычный (веб)1"/>
    <w:basedOn w:val="a2"/>
    <w:rsid w:val="007A5F0F"/>
    <w:pPr>
      <w:widowControl/>
      <w:suppressAutoHyphens/>
      <w:spacing w:before="280" w:after="280" w:line="100" w:lineRule="atLeast"/>
    </w:pPr>
    <w:rPr>
      <w:rFonts w:ascii="Times New Roman" w:eastAsia="Arial" w:hAnsi="Times New Roman"/>
      <w:color w:val="000000"/>
      <w:kern w:val="1"/>
      <w:sz w:val="24"/>
      <w:szCs w:val="24"/>
      <w:lang w:val="ru-RU" w:eastAsia="ar-SA"/>
    </w:rPr>
  </w:style>
  <w:style w:type="paragraph" w:customStyle="1" w:styleId="ParaAttribute30">
    <w:name w:val="ParaAttribute30"/>
    <w:rsid w:val="007A5F0F"/>
    <w:pPr>
      <w:ind w:left="709" w:right="566"/>
      <w:jc w:val="center"/>
    </w:pPr>
    <w:rPr>
      <w:rFonts w:ascii="Times New Roman" w:eastAsia="№Е" w:hAnsi="Times New Roman"/>
    </w:rPr>
  </w:style>
  <w:style w:type="character" w:customStyle="1" w:styleId="CharAttribute484">
    <w:name w:val="CharAttribute484"/>
    <w:uiPriority w:val="99"/>
    <w:rsid w:val="007A5F0F"/>
    <w:rPr>
      <w:rFonts w:ascii="Times New Roman" w:eastAsia="Times New Roman"/>
      <w:i/>
      <w:sz w:val="28"/>
    </w:rPr>
  </w:style>
  <w:style w:type="paragraph" w:customStyle="1" w:styleId="ParaAttribute38">
    <w:name w:val="ParaAttribute38"/>
    <w:rsid w:val="007A5F0F"/>
    <w:pPr>
      <w:ind w:right="-1"/>
      <w:jc w:val="both"/>
    </w:pPr>
    <w:rPr>
      <w:rFonts w:ascii="Times New Roman" w:eastAsia="№Е" w:hAnsi="Times New Roman"/>
    </w:rPr>
  </w:style>
  <w:style w:type="character" w:customStyle="1" w:styleId="CharAttribute501">
    <w:name w:val="CharAttribute501"/>
    <w:uiPriority w:val="99"/>
    <w:rsid w:val="007A5F0F"/>
    <w:rPr>
      <w:rFonts w:ascii="Times New Roman" w:eastAsia="Times New Roman"/>
      <w:i/>
      <w:sz w:val="28"/>
      <w:u w:val="single"/>
    </w:rPr>
  </w:style>
  <w:style w:type="character" w:customStyle="1" w:styleId="CharAttribute502">
    <w:name w:val="CharAttribute502"/>
    <w:rsid w:val="007A5F0F"/>
    <w:rPr>
      <w:rFonts w:ascii="Times New Roman" w:eastAsia="Times New Roman"/>
      <w:i/>
      <w:sz w:val="28"/>
    </w:rPr>
  </w:style>
  <w:style w:type="character" w:customStyle="1" w:styleId="CharAttribute511">
    <w:name w:val="CharAttribute511"/>
    <w:uiPriority w:val="99"/>
    <w:rsid w:val="007A5F0F"/>
    <w:rPr>
      <w:rFonts w:ascii="Times New Roman" w:eastAsia="Times New Roman"/>
      <w:sz w:val="28"/>
    </w:rPr>
  </w:style>
  <w:style w:type="character" w:customStyle="1" w:styleId="CharAttribute3">
    <w:name w:val="CharAttribute3"/>
    <w:rsid w:val="007A5F0F"/>
    <w:rPr>
      <w:rFonts w:ascii="Times New Roman" w:eastAsia="Batang" w:hAnsi="Batang"/>
      <w:sz w:val="28"/>
    </w:rPr>
  </w:style>
  <w:style w:type="character" w:customStyle="1" w:styleId="CharAttribute1">
    <w:name w:val="CharAttribute1"/>
    <w:rsid w:val="007A5F0F"/>
    <w:rPr>
      <w:rFonts w:ascii="Times New Roman" w:eastAsia="Gulim" w:hAnsi="Gulim"/>
      <w:sz w:val="28"/>
    </w:rPr>
  </w:style>
  <w:style w:type="character" w:customStyle="1" w:styleId="CharAttribute0">
    <w:name w:val="CharAttribute0"/>
    <w:rsid w:val="007A5F0F"/>
    <w:rPr>
      <w:rFonts w:ascii="Times New Roman" w:eastAsia="Times New Roman" w:hAnsi="Times New Roman"/>
      <w:sz w:val="28"/>
    </w:rPr>
  </w:style>
  <w:style w:type="character" w:customStyle="1" w:styleId="CharAttribute2">
    <w:name w:val="CharAttribute2"/>
    <w:rsid w:val="007A5F0F"/>
    <w:rPr>
      <w:rFonts w:ascii="Times New Roman" w:eastAsia="Batang" w:hAnsi="Batang"/>
      <w:color w:val="00000A"/>
      <w:sz w:val="28"/>
    </w:rPr>
  </w:style>
  <w:style w:type="character" w:customStyle="1" w:styleId="CharAttribute504">
    <w:name w:val="CharAttribute504"/>
    <w:rsid w:val="007A5F0F"/>
    <w:rPr>
      <w:rFonts w:ascii="Times New Roman" w:eastAsia="Times New Roman"/>
      <w:sz w:val="28"/>
    </w:rPr>
  </w:style>
  <w:style w:type="paragraph" w:styleId="affffffffa">
    <w:name w:val="Block Text"/>
    <w:basedOn w:val="a2"/>
    <w:rsid w:val="007A5F0F"/>
    <w:pPr>
      <w:widowControl/>
      <w:shd w:val="clear" w:color="auto" w:fill="FFFFFF"/>
      <w:spacing w:after="0" w:line="360" w:lineRule="auto"/>
      <w:ind w:left="-709" w:right="-9" w:firstLine="709"/>
      <w:jc w:val="both"/>
    </w:pPr>
    <w:rPr>
      <w:rFonts w:ascii="Times New Roman" w:eastAsia="Times New Roman" w:hAnsi="Times New Roman"/>
      <w:spacing w:val="5"/>
      <w:sz w:val="24"/>
      <w:szCs w:val="20"/>
      <w:lang w:val="ru-RU" w:eastAsia="ru-RU"/>
    </w:rPr>
  </w:style>
  <w:style w:type="paragraph" w:customStyle="1" w:styleId="ParaAttribute0">
    <w:name w:val="ParaAttribute0"/>
    <w:rsid w:val="007A5F0F"/>
    <w:rPr>
      <w:rFonts w:ascii="Times New Roman" w:eastAsia="№Е" w:hAnsi="Times New Roman"/>
    </w:rPr>
  </w:style>
  <w:style w:type="paragraph" w:customStyle="1" w:styleId="ParaAttribute8">
    <w:name w:val="ParaAttribute8"/>
    <w:rsid w:val="007A5F0F"/>
    <w:pPr>
      <w:ind w:firstLine="851"/>
      <w:jc w:val="both"/>
    </w:pPr>
    <w:rPr>
      <w:rFonts w:ascii="Times New Roman" w:eastAsia="№Е" w:hAnsi="Times New Roman"/>
    </w:rPr>
  </w:style>
  <w:style w:type="character" w:customStyle="1" w:styleId="CharAttribute268">
    <w:name w:val="CharAttribute268"/>
    <w:rsid w:val="007A5F0F"/>
    <w:rPr>
      <w:rFonts w:ascii="Times New Roman" w:eastAsia="Times New Roman"/>
      <w:sz w:val="28"/>
    </w:rPr>
  </w:style>
  <w:style w:type="character" w:customStyle="1" w:styleId="CharAttribute269">
    <w:name w:val="CharAttribute269"/>
    <w:rsid w:val="007A5F0F"/>
    <w:rPr>
      <w:rFonts w:ascii="Times New Roman" w:eastAsia="Times New Roman"/>
      <w:i/>
      <w:sz w:val="28"/>
    </w:rPr>
  </w:style>
  <w:style w:type="character" w:customStyle="1" w:styleId="CharAttribute271">
    <w:name w:val="CharAttribute271"/>
    <w:rsid w:val="007A5F0F"/>
    <w:rPr>
      <w:rFonts w:ascii="Times New Roman" w:eastAsia="Times New Roman"/>
      <w:b/>
      <w:sz w:val="28"/>
    </w:rPr>
  </w:style>
  <w:style w:type="character" w:customStyle="1" w:styleId="CharAttribute272">
    <w:name w:val="CharAttribute272"/>
    <w:rsid w:val="007A5F0F"/>
    <w:rPr>
      <w:rFonts w:ascii="Times New Roman" w:eastAsia="Times New Roman"/>
      <w:sz w:val="28"/>
    </w:rPr>
  </w:style>
  <w:style w:type="character" w:customStyle="1" w:styleId="CharAttribute273">
    <w:name w:val="CharAttribute273"/>
    <w:rsid w:val="007A5F0F"/>
    <w:rPr>
      <w:rFonts w:ascii="Times New Roman" w:eastAsia="Times New Roman"/>
      <w:sz w:val="28"/>
    </w:rPr>
  </w:style>
  <w:style w:type="character" w:customStyle="1" w:styleId="CharAttribute274">
    <w:name w:val="CharAttribute274"/>
    <w:rsid w:val="007A5F0F"/>
    <w:rPr>
      <w:rFonts w:ascii="Times New Roman" w:eastAsia="Times New Roman"/>
      <w:sz w:val="28"/>
    </w:rPr>
  </w:style>
  <w:style w:type="character" w:customStyle="1" w:styleId="CharAttribute275">
    <w:name w:val="CharAttribute275"/>
    <w:rsid w:val="007A5F0F"/>
    <w:rPr>
      <w:rFonts w:ascii="Times New Roman" w:eastAsia="Times New Roman"/>
      <w:b/>
      <w:i/>
      <w:sz w:val="28"/>
    </w:rPr>
  </w:style>
  <w:style w:type="character" w:customStyle="1" w:styleId="CharAttribute276">
    <w:name w:val="CharAttribute276"/>
    <w:rsid w:val="007A5F0F"/>
    <w:rPr>
      <w:rFonts w:ascii="Times New Roman" w:eastAsia="Times New Roman"/>
      <w:sz w:val="28"/>
    </w:rPr>
  </w:style>
  <w:style w:type="character" w:customStyle="1" w:styleId="CharAttribute277">
    <w:name w:val="CharAttribute277"/>
    <w:rsid w:val="007A5F0F"/>
    <w:rPr>
      <w:rFonts w:ascii="Times New Roman" w:eastAsia="Times New Roman"/>
      <w:b/>
      <w:i/>
      <w:color w:val="00000A"/>
      <w:sz w:val="28"/>
    </w:rPr>
  </w:style>
  <w:style w:type="character" w:customStyle="1" w:styleId="CharAttribute278">
    <w:name w:val="CharAttribute278"/>
    <w:rsid w:val="007A5F0F"/>
    <w:rPr>
      <w:rFonts w:ascii="Times New Roman" w:eastAsia="Times New Roman"/>
      <w:color w:val="00000A"/>
      <w:sz w:val="28"/>
    </w:rPr>
  </w:style>
  <w:style w:type="character" w:customStyle="1" w:styleId="CharAttribute279">
    <w:name w:val="CharAttribute279"/>
    <w:rsid w:val="007A5F0F"/>
    <w:rPr>
      <w:rFonts w:ascii="Times New Roman" w:eastAsia="Times New Roman"/>
      <w:color w:val="00000A"/>
      <w:sz w:val="28"/>
    </w:rPr>
  </w:style>
  <w:style w:type="character" w:customStyle="1" w:styleId="CharAttribute280">
    <w:name w:val="CharAttribute280"/>
    <w:rsid w:val="007A5F0F"/>
    <w:rPr>
      <w:rFonts w:ascii="Times New Roman" w:eastAsia="Times New Roman"/>
      <w:color w:val="00000A"/>
      <w:sz w:val="28"/>
    </w:rPr>
  </w:style>
  <w:style w:type="character" w:customStyle="1" w:styleId="CharAttribute281">
    <w:name w:val="CharAttribute281"/>
    <w:rsid w:val="007A5F0F"/>
    <w:rPr>
      <w:rFonts w:ascii="Times New Roman" w:eastAsia="Times New Roman"/>
      <w:color w:val="00000A"/>
      <w:sz w:val="28"/>
    </w:rPr>
  </w:style>
  <w:style w:type="character" w:customStyle="1" w:styleId="CharAttribute282">
    <w:name w:val="CharAttribute282"/>
    <w:rsid w:val="007A5F0F"/>
    <w:rPr>
      <w:rFonts w:ascii="Times New Roman" w:eastAsia="Times New Roman"/>
      <w:color w:val="00000A"/>
      <w:sz w:val="28"/>
    </w:rPr>
  </w:style>
  <w:style w:type="character" w:customStyle="1" w:styleId="CharAttribute283">
    <w:name w:val="CharAttribute283"/>
    <w:rsid w:val="007A5F0F"/>
    <w:rPr>
      <w:rFonts w:ascii="Times New Roman" w:eastAsia="Times New Roman"/>
      <w:i/>
      <w:color w:val="00000A"/>
      <w:sz w:val="28"/>
    </w:rPr>
  </w:style>
  <w:style w:type="character" w:customStyle="1" w:styleId="CharAttribute284">
    <w:name w:val="CharAttribute284"/>
    <w:rsid w:val="007A5F0F"/>
    <w:rPr>
      <w:rFonts w:ascii="Times New Roman" w:eastAsia="Times New Roman"/>
      <w:sz w:val="28"/>
    </w:rPr>
  </w:style>
  <w:style w:type="character" w:customStyle="1" w:styleId="CharAttribute285">
    <w:name w:val="CharAttribute285"/>
    <w:rsid w:val="007A5F0F"/>
    <w:rPr>
      <w:rFonts w:ascii="Times New Roman" w:eastAsia="Times New Roman"/>
      <w:sz w:val="28"/>
    </w:rPr>
  </w:style>
  <w:style w:type="character" w:customStyle="1" w:styleId="CharAttribute286">
    <w:name w:val="CharAttribute286"/>
    <w:rsid w:val="007A5F0F"/>
    <w:rPr>
      <w:rFonts w:ascii="Times New Roman" w:eastAsia="Times New Roman"/>
      <w:sz w:val="28"/>
    </w:rPr>
  </w:style>
  <w:style w:type="character" w:customStyle="1" w:styleId="CharAttribute287">
    <w:name w:val="CharAttribute287"/>
    <w:rsid w:val="007A5F0F"/>
    <w:rPr>
      <w:rFonts w:ascii="Times New Roman" w:eastAsia="Times New Roman"/>
      <w:sz w:val="28"/>
    </w:rPr>
  </w:style>
  <w:style w:type="character" w:customStyle="1" w:styleId="CharAttribute288">
    <w:name w:val="CharAttribute288"/>
    <w:rsid w:val="007A5F0F"/>
    <w:rPr>
      <w:rFonts w:ascii="Times New Roman" w:eastAsia="Times New Roman"/>
      <w:sz w:val="28"/>
    </w:rPr>
  </w:style>
  <w:style w:type="character" w:customStyle="1" w:styleId="CharAttribute289">
    <w:name w:val="CharAttribute289"/>
    <w:rsid w:val="007A5F0F"/>
    <w:rPr>
      <w:rFonts w:ascii="Times New Roman" w:eastAsia="Times New Roman"/>
      <w:sz w:val="28"/>
    </w:rPr>
  </w:style>
  <w:style w:type="character" w:customStyle="1" w:styleId="CharAttribute290">
    <w:name w:val="CharAttribute290"/>
    <w:rsid w:val="007A5F0F"/>
    <w:rPr>
      <w:rFonts w:ascii="Times New Roman" w:eastAsia="Times New Roman"/>
      <w:sz w:val="28"/>
    </w:rPr>
  </w:style>
  <w:style w:type="character" w:customStyle="1" w:styleId="CharAttribute291">
    <w:name w:val="CharAttribute291"/>
    <w:rsid w:val="007A5F0F"/>
    <w:rPr>
      <w:rFonts w:ascii="Times New Roman" w:eastAsia="Times New Roman"/>
      <w:sz w:val="28"/>
    </w:rPr>
  </w:style>
  <w:style w:type="character" w:customStyle="1" w:styleId="CharAttribute292">
    <w:name w:val="CharAttribute292"/>
    <w:rsid w:val="007A5F0F"/>
    <w:rPr>
      <w:rFonts w:ascii="Times New Roman" w:eastAsia="Times New Roman"/>
      <w:sz w:val="28"/>
    </w:rPr>
  </w:style>
  <w:style w:type="character" w:customStyle="1" w:styleId="CharAttribute293">
    <w:name w:val="CharAttribute293"/>
    <w:rsid w:val="007A5F0F"/>
    <w:rPr>
      <w:rFonts w:ascii="Times New Roman" w:eastAsia="Times New Roman"/>
      <w:sz w:val="28"/>
    </w:rPr>
  </w:style>
  <w:style w:type="character" w:customStyle="1" w:styleId="CharAttribute294">
    <w:name w:val="CharAttribute294"/>
    <w:rsid w:val="007A5F0F"/>
    <w:rPr>
      <w:rFonts w:ascii="Times New Roman" w:eastAsia="Times New Roman"/>
      <w:sz w:val="28"/>
    </w:rPr>
  </w:style>
  <w:style w:type="character" w:customStyle="1" w:styleId="CharAttribute295">
    <w:name w:val="CharAttribute295"/>
    <w:rsid w:val="007A5F0F"/>
    <w:rPr>
      <w:rFonts w:ascii="Times New Roman" w:eastAsia="Times New Roman"/>
      <w:sz w:val="28"/>
    </w:rPr>
  </w:style>
  <w:style w:type="character" w:customStyle="1" w:styleId="CharAttribute296">
    <w:name w:val="CharAttribute296"/>
    <w:rsid w:val="007A5F0F"/>
    <w:rPr>
      <w:rFonts w:ascii="Times New Roman" w:eastAsia="Times New Roman"/>
      <w:sz w:val="28"/>
    </w:rPr>
  </w:style>
  <w:style w:type="character" w:customStyle="1" w:styleId="CharAttribute297">
    <w:name w:val="CharAttribute297"/>
    <w:rsid w:val="007A5F0F"/>
    <w:rPr>
      <w:rFonts w:ascii="Times New Roman" w:eastAsia="Times New Roman"/>
      <w:sz w:val="28"/>
    </w:rPr>
  </w:style>
  <w:style w:type="character" w:customStyle="1" w:styleId="CharAttribute298">
    <w:name w:val="CharAttribute298"/>
    <w:rsid w:val="007A5F0F"/>
    <w:rPr>
      <w:rFonts w:ascii="Times New Roman" w:eastAsia="Times New Roman"/>
      <w:sz w:val="28"/>
    </w:rPr>
  </w:style>
  <w:style w:type="character" w:customStyle="1" w:styleId="CharAttribute299">
    <w:name w:val="CharAttribute299"/>
    <w:rsid w:val="007A5F0F"/>
    <w:rPr>
      <w:rFonts w:ascii="Times New Roman" w:eastAsia="Times New Roman"/>
      <w:sz w:val="28"/>
    </w:rPr>
  </w:style>
  <w:style w:type="character" w:customStyle="1" w:styleId="CharAttribute300">
    <w:name w:val="CharAttribute300"/>
    <w:rsid w:val="007A5F0F"/>
    <w:rPr>
      <w:rFonts w:ascii="Times New Roman" w:eastAsia="Times New Roman"/>
      <w:color w:val="00000A"/>
      <w:sz w:val="28"/>
    </w:rPr>
  </w:style>
  <w:style w:type="character" w:customStyle="1" w:styleId="CharAttribute301">
    <w:name w:val="CharAttribute301"/>
    <w:rsid w:val="007A5F0F"/>
    <w:rPr>
      <w:rFonts w:ascii="Times New Roman" w:eastAsia="Times New Roman"/>
      <w:color w:val="00000A"/>
      <w:sz w:val="28"/>
    </w:rPr>
  </w:style>
  <w:style w:type="character" w:customStyle="1" w:styleId="CharAttribute303">
    <w:name w:val="CharAttribute303"/>
    <w:rsid w:val="007A5F0F"/>
    <w:rPr>
      <w:rFonts w:ascii="Times New Roman" w:eastAsia="Times New Roman"/>
      <w:b/>
      <w:sz w:val="28"/>
    </w:rPr>
  </w:style>
  <w:style w:type="character" w:customStyle="1" w:styleId="CharAttribute304">
    <w:name w:val="CharAttribute304"/>
    <w:rsid w:val="007A5F0F"/>
    <w:rPr>
      <w:rFonts w:ascii="Times New Roman" w:eastAsia="Times New Roman"/>
      <w:sz w:val="28"/>
    </w:rPr>
  </w:style>
  <w:style w:type="character" w:customStyle="1" w:styleId="CharAttribute305">
    <w:name w:val="CharAttribute305"/>
    <w:rsid w:val="007A5F0F"/>
    <w:rPr>
      <w:rFonts w:ascii="Times New Roman" w:eastAsia="Times New Roman"/>
      <w:sz w:val="28"/>
    </w:rPr>
  </w:style>
  <w:style w:type="character" w:customStyle="1" w:styleId="CharAttribute306">
    <w:name w:val="CharAttribute306"/>
    <w:rsid w:val="007A5F0F"/>
    <w:rPr>
      <w:rFonts w:ascii="Times New Roman" w:eastAsia="Times New Roman"/>
      <w:sz w:val="28"/>
    </w:rPr>
  </w:style>
  <w:style w:type="character" w:customStyle="1" w:styleId="CharAttribute307">
    <w:name w:val="CharAttribute307"/>
    <w:rsid w:val="007A5F0F"/>
    <w:rPr>
      <w:rFonts w:ascii="Times New Roman" w:eastAsia="Times New Roman"/>
      <w:sz w:val="28"/>
    </w:rPr>
  </w:style>
  <w:style w:type="character" w:customStyle="1" w:styleId="CharAttribute308">
    <w:name w:val="CharAttribute308"/>
    <w:rsid w:val="007A5F0F"/>
    <w:rPr>
      <w:rFonts w:ascii="Times New Roman" w:eastAsia="Times New Roman"/>
      <w:sz w:val="28"/>
    </w:rPr>
  </w:style>
  <w:style w:type="character" w:customStyle="1" w:styleId="CharAttribute309">
    <w:name w:val="CharAttribute309"/>
    <w:rsid w:val="007A5F0F"/>
    <w:rPr>
      <w:rFonts w:ascii="Times New Roman" w:eastAsia="Times New Roman"/>
      <w:sz w:val="28"/>
    </w:rPr>
  </w:style>
  <w:style w:type="character" w:customStyle="1" w:styleId="CharAttribute310">
    <w:name w:val="CharAttribute310"/>
    <w:rsid w:val="007A5F0F"/>
    <w:rPr>
      <w:rFonts w:ascii="Times New Roman" w:eastAsia="Times New Roman"/>
      <w:sz w:val="28"/>
    </w:rPr>
  </w:style>
  <w:style w:type="character" w:customStyle="1" w:styleId="CharAttribute311">
    <w:name w:val="CharAttribute311"/>
    <w:rsid w:val="007A5F0F"/>
    <w:rPr>
      <w:rFonts w:ascii="Times New Roman" w:eastAsia="Times New Roman"/>
      <w:sz w:val="28"/>
    </w:rPr>
  </w:style>
  <w:style w:type="character" w:customStyle="1" w:styleId="CharAttribute312">
    <w:name w:val="CharAttribute312"/>
    <w:rsid w:val="007A5F0F"/>
    <w:rPr>
      <w:rFonts w:ascii="Times New Roman" w:eastAsia="Times New Roman"/>
      <w:sz w:val="28"/>
    </w:rPr>
  </w:style>
  <w:style w:type="character" w:customStyle="1" w:styleId="CharAttribute313">
    <w:name w:val="CharAttribute313"/>
    <w:rsid w:val="007A5F0F"/>
    <w:rPr>
      <w:rFonts w:ascii="Times New Roman" w:eastAsia="Times New Roman"/>
      <w:sz w:val="28"/>
    </w:rPr>
  </w:style>
  <w:style w:type="character" w:customStyle="1" w:styleId="CharAttribute314">
    <w:name w:val="CharAttribute314"/>
    <w:rsid w:val="007A5F0F"/>
    <w:rPr>
      <w:rFonts w:ascii="Times New Roman" w:eastAsia="Times New Roman"/>
      <w:sz w:val="28"/>
    </w:rPr>
  </w:style>
  <w:style w:type="character" w:customStyle="1" w:styleId="CharAttribute315">
    <w:name w:val="CharAttribute315"/>
    <w:rsid w:val="007A5F0F"/>
    <w:rPr>
      <w:rFonts w:ascii="Times New Roman" w:eastAsia="Times New Roman"/>
      <w:sz w:val="28"/>
    </w:rPr>
  </w:style>
  <w:style w:type="character" w:customStyle="1" w:styleId="CharAttribute316">
    <w:name w:val="CharAttribute316"/>
    <w:rsid w:val="007A5F0F"/>
    <w:rPr>
      <w:rFonts w:ascii="Times New Roman" w:eastAsia="Times New Roman"/>
      <w:sz w:val="28"/>
    </w:rPr>
  </w:style>
  <w:style w:type="character" w:customStyle="1" w:styleId="CharAttribute317">
    <w:name w:val="CharAttribute317"/>
    <w:rsid w:val="007A5F0F"/>
    <w:rPr>
      <w:rFonts w:ascii="Times New Roman" w:eastAsia="Times New Roman"/>
      <w:sz w:val="28"/>
    </w:rPr>
  </w:style>
  <w:style w:type="character" w:customStyle="1" w:styleId="CharAttribute318">
    <w:name w:val="CharAttribute318"/>
    <w:rsid w:val="007A5F0F"/>
    <w:rPr>
      <w:rFonts w:ascii="Times New Roman" w:eastAsia="Times New Roman"/>
      <w:sz w:val="28"/>
    </w:rPr>
  </w:style>
  <w:style w:type="character" w:customStyle="1" w:styleId="CharAttribute319">
    <w:name w:val="CharAttribute319"/>
    <w:rsid w:val="007A5F0F"/>
    <w:rPr>
      <w:rFonts w:ascii="Times New Roman" w:eastAsia="Times New Roman"/>
      <w:sz w:val="28"/>
    </w:rPr>
  </w:style>
  <w:style w:type="character" w:customStyle="1" w:styleId="CharAttribute320">
    <w:name w:val="CharAttribute320"/>
    <w:rsid w:val="007A5F0F"/>
    <w:rPr>
      <w:rFonts w:ascii="Times New Roman" w:eastAsia="Times New Roman"/>
      <w:sz w:val="28"/>
    </w:rPr>
  </w:style>
  <w:style w:type="character" w:customStyle="1" w:styleId="CharAttribute321">
    <w:name w:val="CharAttribute321"/>
    <w:rsid w:val="007A5F0F"/>
    <w:rPr>
      <w:rFonts w:ascii="Times New Roman" w:eastAsia="Times New Roman"/>
      <w:sz w:val="28"/>
    </w:rPr>
  </w:style>
  <w:style w:type="character" w:customStyle="1" w:styleId="CharAttribute322">
    <w:name w:val="CharAttribute322"/>
    <w:rsid w:val="007A5F0F"/>
    <w:rPr>
      <w:rFonts w:ascii="Times New Roman" w:eastAsia="Times New Roman"/>
      <w:sz w:val="28"/>
    </w:rPr>
  </w:style>
  <w:style w:type="character" w:customStyle="1" w:styleId="CharAttribute323">
    <w:name w:val="CharAttribute323"/>
    <w:rsid w:val="007A5F0F"/>
    <w:rPr>
      <w:rFonts w:ascii="Times New Roman" w:eastAsia="Times New Roman"/>
      <w:sz w:val="28"/>
    </w:rPr>
  </w:style>
  <w:style w:type="character" w:customStyle="1" w:styleId="CharAttribute324">
    <w:name w:val="CharAttribute324"/>
    <w:rsid w:val="007A5F0F"/>
    <w:rPr>
      <w:rFonts w:ascii="Times New Roman" w:eastAsia="Times New Roman"/>
      <w:sz w:val="28"/>
    </w:rPr>
  </w:style>
  <w:style w:type="character" w:customStyle="1" w:styleId="CharAttribute325">
    <w:name w:val="CharAttribute325"/>
    <w:rsid w:val="007A5F0F"/>
    <w:rPr>
      <w:rFonts w:ascii="Times New Roman" w:eastAsia="Times New Roman"/>
      <w:sz w:val="28"/>
    </w:rPr>
  </w:style>
  <w:style w:type="character" w:customStyle="1" w:styleId="CharAttribute326">
    <w:name w:val="CharAttribute326"/>
    <w:rsid w:val="007A5F0F"/>
    <w:rPr>
      <w:rFonts w:ascii="Times New Roman" w:eastAsia="Times New Roman"/>
      <w:sz w:val="28"/>
    </w:rPr>
  </w:style>
  <w:style w:type="character" w:customStyle="1" w:styleId="CharAttribute327">
    <w:name w:val="CharAttribute327"/>
    <w:rsid w:val="007A5F0F"/>
    <w:rPr>
      <w:rFonts w:ascii="Times New Roman" w:eastAsia="Times New Roman"/>
      <w:sz w:val="28"/>
    </w:rPr>
  </w:style>
  <w:style w:type="character" w:customStyle="1" w:styleId="CharAttribute328">
    <w:name w:val="CharAttribute328"/>
    <w:rsid w:val="007A5F0F"/>
    <w:rPr>
      <w:rFonts w:ascii="Times New Roman" w:eastAsia="Times New Roman"/>
      <w:sz w:val="28"/>
    </w:rPr>
  </w:style>
  <w:style w:type="character" w:customStyle="1" w:styleId="CharAttribute329">
    <w:name w:val="CharAttribute329"/>
    <w:rsid w:val="007A5F0F"/>
    <w:rPr>
      <w:rFonts w:ascii="Times New Roman" w:eastAsia="Times New Roman"/>
      <w:sz w:val="28"/>
    </w:rPr>
  </w:style>
  <w:style w:type="character" w:customStyle="1" w:styleId="CharAttribute330">
    <w:name w:val="CharAttribute330"/>
    <w:rsid w:val="007A5F0F"/>
    <w:rPr>
      <w:rFonts w:ascii="Times New Roman" w:eastAsia="Times New Roman"/>
      <w:sz w:val="28"/>
    </w:rPr>
  </w:style>
  <w:style w:type="character" w:customStyle="1" w:styleId="CharAttribute331">
    <w:name w:val="CharAttribute331"/>
    <w:rsid w:val="007A5F0F"/>
    <w:rPr>
      <w:rFonts w:ascii="Times New Roman" w:eastAsia="Times New Roman"/>
      <w:sz w:val="28"/>
    </w:rPr>
  </w:style>
  <w:style w:type="character" w:customStyle="1" w:styleId="CharAttribute332">
    <w:name w:val="CharAttribute332"/>
    <w:rsid w:val="007A5F0F"/>
    <w:rPr>
      <w:rFonts w:ascii="Times New Roman" w:eastAsia="Times New Roman"/>
      <w:sz w:val="28"/>
    </w:rPr>
  </w:style>
  <w:style w:type="character" w:customStyle="1" w:styleId="CharAttribute333">
    <w:name w:val="CharAttribute333"/>
    <w:rsid w:val="007A5F0F"/>
    <w:rPr>
      <w:rFonts w:ascii="Times New Roman" w:eastAsia="Times New Roman"/>
      <w:sz w:val="28"/>
    </w:rPr>
  </w:style>
  <w:style w:type="character" w:customStyle="1" w:styleId="CharAttribute334">
    <w:name w:val="CharAttribute334"/>
    <w:rsid w:val="007A5F0F"/>
    <w:rPr>
      <w:rFonts w:ascii="Times New Roman" w:eastAsia="Times New Roman"/>
      <w:sz w:val="28"/>
    </w:rPr>
  </w:style>
  <w:style w:type="character" w:customStyle="1" w:styleId="CharAttribute335">
    <w:name w:val="CharAttribute335"/>
    <w:rsid w:val="007A5F0F"/>
    <w:rPr>
      <w:rFonts w:ascii="Times New Roman" w:eastAsia="Times New Roman"/>
      <w:sz w:val="28"/>
    </w:rPr>
  </w:style>
  <w:style w:type="character" w:customStyle="1" w:styleId="CharAttribute514">
    <w:name w:val="CharAttribute514"/>
    <w:rsid w:val="007A5F0F"/>
    <w:rPr>
      <w:rFonts w:ascii="Times New Roman" w:eastAsia="Times New Roman"/>
      <w:sz w:val="28"/>
    </w:rPr>
  </w:style>
  <w:style w:type="character" w:customStyle="1" w:styleId="CharAttribute520">
    <w:name w:val="CharAttribute520"/>
    <w:rsid w:val="007A5F0F"/>
    <w:rPr>
      <w:rFonts w:ascii="Times New Roman" w:eastAsia="Times New Roman"/>
      <w:sz w:val="28"/>
    </w:rPr>
  </w:style>
  <w:style w:type="character" w:customStyle="1" w:styleId="CharAttribute521">
    <w:name w:val="CharAttribute521"/>
    <w:rsid w:val="007A5F0F"/>
    <w:rPr>
      <w:rFonts w:ascii="Times New Roman" w:eastAsia="Times New Roman"/>
      <w:i/>
      <w:sz w:val="28"/>
    </w:rPr>
  </w:style>
  <w:style w:type="character" w:customStyle="1" w:styleId="CharAttribute548">
    <w:name w:val="CharAttribute548"/>
    <w:rsid w:val="007A5F0F"/>
    <w:rPr>
      <w:rFonts w:ascii="Times New Roman" w:eastAsia="Times New Roman"/>
      <w:sz w:val="24"/>
    </w:rPr>
  </w:style>
  <w:style w:type="paragraph" w:customStyle="1" w:styleId="ParaAttribute10">
    <w:name w:val="ParaAttribute10"/>
    <w:uiPriority w:val="99"/>
    <w:rsid w:val="007A5F0F"/>
    <w:pPr>
      <w:jc w:val="both"/>
    </w:pPr>
    <w:rPr>
      <w:rFonts w:ascii="Times New Roman" w:eastAsia="№Е" w:hAnsi="Times New Roman"/>
    </w:rPr>
  </w:style>
  <w:style w:type="paragraph" w:customStyle="1" w:styleId="ParaAttribute16">
    <w:name w:val="ParaAttribute16"/>
    <w:uiPriority w:val="99"/>
    <w:rsid w:val="007A5F0F"/>
    <w:pPr>
      <w:ind w:left="1080"/>
      <w:jc w:val="both"/>
    </w:pPr>
    <w:rPr>
      <w:rFonts w:ascii="Times New Roman" w:eastAsia="№Е" w:hAnsi="Times New Roman"/>
    </w:rPr>
  </w:style>
  <w:style w:type="character" w:customStyle="1" w:styleId="CharAttribute485">
    <w:name w:val="CharAttribute485"/>
    <w:uiPriority w:val="99"/>
    <w:rsid w:val="007A5F0F"/>
    <w:rPr>
      <w:rFonts w:ascii="Times New Roman" w:eastAsia="Times New Roman"/>
      <w:i/>
      <w:sz w:val="22"/>
    </w:rPr>
  </w:style>
  <w:style w:type="character" w:customStyle="1" w:styleId="CharAttribute526">
    <w:name w:val="CharAttribute526"/>
    <w:rsid w:val="007A5F0F"/>
    <w:rPr>
      <w:rFonts w:ascii="Times New Roman" w:eastAsia="Times New Roman"/>
      <w:sz w:val="28"/>
    </w:rPr>
  </w:style>
  <w:style w:type="character" w:customStyle="1" w:styleId="CharAttribute534">
    <w:name w:val="CharAttribute534"/>
    <w:rsid w:val="007A5F0F"/>
    <w:rPr>
      <w:rFonts w:ascii="Times New Roman" w:eastAsia="Times New Roman"/>
      <w:sz w:val="24"/>
    </w:rPr>
  </w:style>
  <w:style w:type="character" w:customStyle="1" w:styleId="CharAttribute4">
    <w:name w:val="CharAttribute4"/>
    <w:uiPriority w:val="99"/>
    <w:rsid w:val="007A5F0F"/>
    <w:rPr>
      <w:rFonts w:ascii="Times New Roman" w:eastAsia="Batang" w:hAnsi="Batang"/>
      <w:i/>
      <w:sz w:val="28"/>
    </w:rPr>
  </w:style>
  <w:style w:type="character" w:customStyle="1" w:styleId="CharAttribute10">
    <w:name w:val="CharAttribute10"/>
    <w:uiPriority w:val="99"/>
    <w:rsid w:val="007A5F0F"/>
    <w:rPr>
      <w:rFonts w:ascii="Times New Roman" w:eastAsia="Times New Roman" w:hAnsi="Times New Roman"/>
      <w:b/>
      <w:sz w:val="28"/>
    </w:rPr>
  </w:style>
  <w:style w:type="character" w:customStyle="1" w:styleId="CharAttribute11">
    <w:name w:val="CharAttribute11"/>
    <w:rsid w:val="007A5F0F"/>
    <w:rPr>
      <w:rFonts w:ascii="Times New Roman" w:eastAsia="Batang" w:hAnsi="Batang"/>
      <w:i/>
      <w:color w:val="00000A"/>
      <w:sz w:val="28"/>
    </w:rPr>
  </w:style>
  <w:style w:type="character" w:customStyle="1" w:styleId="CharAttribute498">
    <w:name w:val="CharAttribute498"/>
    <w:rsid w:val="007A5F0F"/>
    <w:rPr>
      <w:rFonts w:ascii="Times New Roman" w:eastAsia="Times New Roman"/>
      <w:sz w:val="28"/>
    </w:rPr>
  </w:style>
  <w:style w:type="character" w:customStyle="1" w:styleId="CharAttribute499">
    <w:name w:val="CharAttribute499"/>
    <w:rsid w:val="007A5F0F"/>
    <w:rPr>
      <w:rFonts w:ascii="Times New Roman" w:eastAsia="Times New Roman"/>
      <w:i/>
      <w:sz w:val="28"/>
      <w:u w:val="single"/>
    </w:rPr>
  </w:style>
  <w:style w:type="character" w:customStyle="1" w:styleId="CharAttribute500">
    <w:name w:val="CharAttribute500"/>
    <w:rsid w:val="007A5F0F"/>
    <w:rPr>
      <w:rFonts w:ascii="Times New Roman" w:eastAsia="Times New Roman"/>
      <w:sz w:val="28"/>
    </w:rPr>
  </w:style>
  <w:style w:type="table" w:customStyle="1" w:styleId="DefaultTable">
    <w:name w:val="Default Table"/>
    <w:rsid w:val="007A5F0F"/>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7A5F0F"/>
    <w:pPr>
      <w:widowControl w:val="0"/>
      <w:wordWrap w:val="0"/>
      <w:jc w:val="center"/>
    </w:pPr>
    <w:rPr>
      <w:rFonts w:ascii="Times New Roman" w:eastAsia="Batang" w:hAnsi="Times New Roman"/>
    </w:rPr>
  </w:style>
  <w:style w:type="character" w:customStyle="1" w:styleId="wmi-callto">
    <w:name w:val="wmi-callto"/>
    <w:basedOn w:val="a3"/>
    <w:rsid w:val="007A5F0F"/>
  </w:style>
  <w:style w:type="paragraph" w:customStyle="1" w:styleId="text-12">
    <w:name w:val="text-12"/>
    <w:basedOn w:val="a2"/>
    <w:rsid w:val="007A5F0F"/>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ffffb">
    <w:name w:val="Перечень Знак"/>
    <w:link w:val="a0"/>
    <w:locked/>
    <w:rsid w:val="007A5F0F"/>
    <w:rPr>
      <w:sz w:val="28"/>
      <w:u w:color="000000"/>
      <w:bdr w:val="none" w:sz="0" w:space="0" w:color="auto" w:frame="1"/>
    </w:rPr>
  </w:style>
  <w:style w:type="paragraph" w:customStyle="1" w:styleId="a0">
    <w:name w:val="Перечень"/>
    <w:basedOn w:val="a2"/>
    <w:next w:val="a2"/>
    <w:link w:val="affffffffb"/>
    <w:qFormat/>
    <w:rsid w:val="007A5F0F"/>
    <w:pPr>
      <w:widowControl/>
      <w:numPr>
        <w:numId w:val="33"/>
      </w:numPr>
      <w:suppressAutoHyphens/>
      <w:spacing w:after="0" w:line="360" w:lineRule="auto"/>
      <w:ind w:left="0" w:firstLine="284"/>
      <w:jc w:val="both"/>
    </w:pPr>
    <w:rPr>
      <w:sz w:val="28"/>
      <w:szCs w:val="20"/>
      <w:u w:color="000000"/>
      <w:bdr w:val="none" w:sz="0" w:space="0" w:color="auto" w:frame="1"/>
      <w:lang w:val="ru-RU" w:eastAsia="ru-RU"/>
    </w:rPr>
  </w:style>
  <w:style w:type="character" w:customStyle="1" w:styleId="HTML0">
    <w:name w:val="Адрес HTML Знак"/>
    <w:link w:val="HTML1"/>
    <w:uiPriority w:val="99"/>
    <w:rsid w:val="007A5F0F"/>
    <w:rPr>
      <w:i/>
      <w:iCs/>
      <w:sz w:val="24"/>
      <w:szCs w:val="24"/>
    </w:rPr>
  </w:style>
  <w:style w:type="paragraph" w:styleId="HTML1">
    <w:name w:val="HTML Address"/>
    <w:basedOn w:val="a2"/>
    <w:link w:val="HTML0"/>
    <w:uiPriority w:val="99"/>
    <w:unhideWhenUsed/>
    <w:rsid w:val="007A5F0F"/>
    <w:pPr>
      <w:widowControl/>
      <w:spacing w:after="0" w:line="240" w:lineRule="auto"/>
    </w:pPr>
    <w:rPr>
      <w:i/>
      <w:iCs/>
      <w:sz w:val="24"/>
      <w:szCs w:val="24"/>
      <w:lang w:val="ru-RU" w:eastAsia="ru-RU"/>
    </w:rPr>
  </w:style>
  <w:style w:type="character" w:customStyle="1" w:styleId="HTML10">
    <w:name w:val="Адрес HTML Знак1"/>
    <w:basedOn w:val="a3"/>
    <w:uiPriority w:val="99"/>
    <w:rsid w:val="007A5F0F"/>
    <w:rPr>
      <w:i/>
      <w:iCs/>
      <w:sz w:val="22"/>
      <w:szCs w:val="22"/>
      <w:lang w:val="en-US" w:eastAsia="en-US"/>
    </w:rPr>
  </w:style>
  <w:style w:type="character" w:customStyle="1" w:styleId="2ff4">
    <w:name w:val="Основной текст (2) + Курсив"/>
    <w:rsid w:val="007A5F0F"/>
    <w:rPr>
      <w:rFonts w:eastAsia="Times New Roman"/>
      <w:i/>
      <w:iCs/>
      <w:color w:val="000000"/>
      <w:spacing w:val="0"/>
      <w:w w:val="100"/>
      <w:position w:val="0"/>
      <w:sz w:val="28"/>
      <w:szCs w:val="28"/>
      <w:shd w:val="clear" w:color="auto" w:fill="FFFFFF"/>
      <w:lang w:val="ru-RU" w:eastAsia="ru-RU" w:bidi="ru-RU"/>
    </w:rPr>
  </w:style>
  <w:style w:type="character" w:customStyle="1" w:styleId="89">
    <w:name w:val="Основной текст (8) + Не курсив"/>
    <w:rsid w:val="007A5F0F"/>
    <w:rPr>
      <w:rFonts w:eastAsia="Times New Roman"/>
      <w:i/>
      <w:iCs/>
      <w:color w:val="000000"/>
      <w:spacing w:val="0"/>
      <w:w w:val="100"/>
      <w:position w:val="0"/>
      <w:sz w:val="28"/>
      <w:szCs w:val="28"/>
      <w:shd w:val="clear" w:color="auto" w:fill="FFFFFF"/>
      <w:lang w:val="ru-RU" w:eastAsia="ru-RU" w:bidi="ru-RU"/>
    </w:rPr>
  </w:style>
  <w:style w:type="character" w:customStyle="1" w:styleId="2ff5">
    <w:name w:val="Основной текст (2) + Полужирный"/>
    <w:rsid w:val="007A5F0F"/>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Курсив"/>
    <w:rsid w:val="007A5F0F"/>
    <w:rPr>
      <w:rFonts w:eastAsia="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4">
    <w:name w:val="Основной текст (6)_"/>
    <w:link w:val="65"/>
    <w:rsid w:val="007A5F0F"/>
    <w:rPr>
      <w:b/>
      <w:bCs/>
      <w:shd w:val="clear" w:color="auto" w:fill="FFFFFF"/>
    </w:rPr>
  </w:style>
  <w:style w:type="paragraph" w:customStyle="1" w:styleId="65">
    <w:name w:val="Основной текст (6)"/>
    <w:basedOn w:val="a2"/>
    <w:link w:val="64"/>
    <w:rsid w:val="007A5F0F"/>
    <w:pPr>
      <w:shd w:val="clear" w:color="auto" w:fill="FFFFFF"/>
      <w:spacing w:after="0" w:line="274" w:lineRule="exact"/>
    </w:pPr>
    <w:rPr>
      <w:b/>
      <w:bCs/>
      <w:sz w:val="20"/>
      <w:szCs w:val="20"/>
      <w:lang w:val="ru-RU" w:eastAsia="ru-RU"/>
    </w:rPr>
  </w:style>
  <w:style w:type="character" w:customStyle="1" w:styleId="66">
    <w:name w:val="Основной текст (6) + Малые прописные"/>
    <w:rsid w:val="007A5F0F"/>
    <w:rPr>
      <w:rFonts w:eastAsia="Times New Roman"/>
      <w:b/>
      <w:bCs/>
      <w:i w:val="0"/>
      <w:iCs w:val="0"/>
      <w:smallCaps/>
      <w:strike w:val="0"/>
      <w:color w:val="000000"/>
      <w:spacing w:val="0"/>
      <w:w w:val="100"/>
      <w:position w:val="0"/>
      <w:sz w:val="24"/>
      <w:szCs w:val="24"/>
      <w:u w:val="none"/>
      <w:shd w:val="clear" w:color="auto" w:fill="FFFFFF"/>
      <w:lang w:val="ru-RU" w:eastAsia="ru-RU" w:bidi="ru-RU"/>
    </w:rPr>
  </w:style>
  <w:style w:type="paragraph" w:customStyle="1" w:styleId="swiper-slide">
    <w:name w:val="swiper-slide"/>
    <w:basedOn w:val="a2"/>
    <w:rsid w:val="007A5F0F"/>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3NormDOC-header-1">
    <w:name w:val="13NormDOC-header-1"/>
    <w:basedOn w:val="a2"/>
    <w:uiPriority w:val="99"/>
    <w:rsid w:val="007A5F0F"/>
    <w:pPr>
      <w:widowControl/>
      <w:autoSpaceDE w:val="0"/>
      <w:autoSpaceDN w:val="0"/>
      <w:adjustRightInd w:val="0"/>
      <w:spacing w:before="340" w:after="340" w:line="280" w:lineRule="atLeast"/>
      <w:ind w:left="567" w:right="567"/>
      <w:jc w:val="center"/>
      <w:textAlignment w:val="center"/>
    </w:pPr>
    <w:rPr>
      <w:rFonts w:ascii="TextBookC" w:hAnsi="TextBookC" w:cs="TextBookC"/>
      <w:b/>
      <w:bCs/>
      <w:color w:val="000000"/>
      <w:spacing w:val="-2"/>
      <w:u w:color="000000"/>
      <w:lang w:val="ru-RU"/>
    </w:rPr>
  </w:style>
  <w:style w:type="table" w:customStyle="1" w:styleId="TableGrid">
    <w:name w:val="TableGrid"/>
    <w:rsid w:val="007A5F0F"/>
    <w:rPr>
      <w:rFonts w:eastAsia="Times New Roman"/>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1"/>
    <w:pPr>
      <w:numPr>
        <w:numId w:val="3"/>
      </w:numPr>
    </w:pPr>
  </w:style>
</w:styles>
</file>

<file path=word/webSettings.xml><?xml version="1.0" encoding="utf-8"?>
<w:webSettings xmlns:r="http://schemas.openxmlformats.org/officeDocument/2006/relationships" xmlns:w="http://schemas.openxmlformats.org/wordprocessingml/2006/main">
  <w:divs>
    <w:div w:id="494107621">
      <w:bodyDiv w:val="1"/>
      <w:marLeft w:val="0"/>
      <w:marRight w:val="0"/>
      <w:marTop w:val="0"/>
      <w:marBottom w:val="0"/>
      <w:divBdr>
        <w:top w:val="none" w:sz="0" w:space="0" w:color="auto"/>
        <w:left w:val="none" w:sz="0" w:space="0" w:color="auto"/>
        <w:bottom w:val="none" w:sz="0" w:space="0" w:color="auto"/>
        <w:right w:val="none" w:sz="0" w:space="0" w:color="auto"/>
      </w:divBdr>
    </w:div>
    <w:div w:id="497497505">
      <w:bodyDiv w:val="1"/>
      <w:marLeft w:val="0"/>
      <w:marRight w:val="0"/>
      <w:marTop w:val="0"/>
      <w:marBottom w:val="0"/>
      <w:divBdr>
        <w:top w:val="none" w:sz="0" w:space="0" w:color="auto"/>
        <w:left w:val="none" w:sz="0" w:space="0" w:color="auto"/>
        <w:bottom w:val="none" w:sz="0" w:space="0" w:color="auto"/>
        <w:right w:val="none" w:sz="0" w:space="0" w:color="auto"/>
      </w:divBdr>
    </w:div>
    <w:div w:id="562982978">
      <w:bodyDiv w:val="1"/>
      <w:marLeft w:val="0"/>
      <w:marRight w:val="0"/>
      <w:marTop w:val="0"/>
      <w:marBottom w:val="0"/>
      <w:divBdr>
        <w:top w:val="none" w:sz="0" w:space="0" w:color="auto"/>
        <w:left w:val="none" w:sz="0" w:space="0" w:color="auto"/>
        <w:bottom w:val="none" w:sz="0" w:space="0" w:color="auto"/>
        <w:right w:val="none" w:sz="0" w:space="0" w:color="auto"/>
      </w:divBdr>
    </w:div>
    <w:div w:id="1400204118">
      <w:bodyDiv w:val="1"/>
      <w:marLeft w:val="0"/>
      <w:marRight w:val="0"/>
      <w:marTop w:val="0"/>
      <w:marBottom w:val="0"/>
      <w:divBdr>
        <w:top w:val="none" w:sz="0" w:space="0" w:color="auto"/>
        <w:left w:val="none" w:sz="0" w:space="0" w:color="auto"/>
        <w:bottom w:val="none" w:sz="0" w:space="0" w:color="auto"/>
        <w:right w:val="none" w:sz="0" w:space="0" w:color="auto"/>
      </w:divBdr>
    </w:div>
    <w:div w:id="150296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andia.ru/text/category/programmi_obucheniya/"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0D54-4142-4280-9685-C4B7955A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307</Pages>
  <Words>127934</Words>
  <Characters>729225</Characters>
  <Application>Microsoft Office Word</Application>
  <DocSecurity>0</DocSecurity>
  <Lines>6076</Lines>
  <Paragraphs>1710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14</cp:revision>
  <cp:lastPrinted>2023-02-15T07:53:00Z</cp:lastPrinted>
  <dcterms:created xsi:type="dcterms:W3CDTF">2023-04-25T09:44:00Z</dcterms:created>
  <dcterms:modified xsi:type="dcterms:W3CDTF">2024-03-18T11:02:00Z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ладелец">
    <vt:lpwstr>Завуч-Директор-Советник</vt:lpwstr>
  </property>
</Properties>
</file>